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13441" w14:textId="77777777" w:rsidR="004C08D9" w:rsidRDefault="00106B2E">
      <w:pPr>
        <w:pStyle w:val="Nadpis4"/>
        <w:shd w:val="clear" w:color="auto" w:fill="FFFFFF"/>
        <w:spacing w:line="240" w:lineRule="auto"/>
        <w:rPr>
          <w:rFonts w:ascii="Calibri" w:eastAsia="Calibri" w:hAnsi="Calibri" w:cs="Calibri"/>
          <w:sz w:val="28"/>
          <w:szCs w:val="28"/>
        </w:rPr>
      </w:pPr>
      <w:r>
        <w:rPr>
          <w:rFonts w:ascii="Calibri" w:hAnsi="Calibri" w:cs="Calibri"/>
          <w:b w:val="0"/>
          <w:sz w:val="40"/>
        </w:rPr>
        <w:t>Rámcová smlouva</w:t>
      </w:r>
    </w:p>
    <w:p w14:paraId="5F9E88DD" w14:textId="66AC06BF" w:rsidR="004C08D9" w:rsidRDefault="004C08D9">
      <w:pPr>
        <w:jc w:val="center"/>
        <w:rPr>
          <w:rFonts w:ascii="Calibri" w:hAnsi="Calibri" w:cs="Calibri"/>
        </w:rPr>
      </w:pPr>
      <w:r>
        <w:rPr>
          <w:rFonts w:ascii="Calibri" w:eastAsia="Calibri" w:hAnsi="Calibri" w:cs="Calibri"/>
          <w:b/>
          <w:sz w:val="28"/>
          <w:szCs w:val="28"/>
        </w:rPr>
        <w:t>„</w:t>
      </w:r>
      <w:r w:rsidR="009013BA">
        <w:rPr>
          <w:rFonts w:ascii="Calibri" w:hAnsi="Calibri" w:cs="Calibri"/>
          <w:b/>
          <w:sz w:val="28"/>
          <w:szCs w:val="28"/>
        </w:rPr>
        <w:t xml:space="preserve">Opravy </w:t>
      </w:r>
      <w:r w:rsidR="001D22F6">
        <w:rPr>
          <w:rFonts w:ascii="Calibri" w:hAnsi="Calibri" w:cs="Calibri"/>
          <w:b/>
          <w:sz w:val="28"/>
          <w:szCs w:val="28"/>
        </w:rPr>
        <w:t xml:space="preserve">zimních výtluků na </w:t>
      </w:r>
      <w:r w:rsidR="009013BA">
        <w:rPr>
          <w:rFonts w:ascii="Calibri" w:hAnsi="Calibri" w:cs="Calibri"/>
          <w:b/>
          <w:sz w:val="28"/>
          <w:szCs w:val="28"/>
        </w:rPr>
        <w:t>komunikací</w:t>
      </w:r>
      <w:r w:rsidR="001D22F6">
        <w:rPr>
          <w:rFonts w:ascii="Calibri" w:hAnsi="Calibri" w:cs="Calibri"/>
          <w:b/>
          <w:sz w:val="28"/>
          <w:szCs w:val="28"/>
        </w:rPr>
        <w:t>ch</w:t>
      </w:r>
      <w:r w:rsidR="000E4EF5">
        <w:rPr>
          <w:rFonts w:ascii="Calibri" w:hAnsi="Calibri" w:cs="Calibri"/>
          <w:b/>
          <w:sz w:val="28"/>
          <w:szCs w:val="28"/>
        </w:rPr>
        <w:t xml:space="preserve"> v Tišnově</w:t>
      </w:r>
      <w:r>
        <w:rPr>
          <w:rFonts w:ascii="Calibri" w:hAnsi="Calibri" w:cs="Calibri"/>
          <w:b/>
          <w:sz w:val="28"/>
          <w:szCs w:val="28"/>
        </w:rPr>
        <w:t>“</w:t>
      </w:r>
    </w:p>
    <w:p w14:paraId="5FF56BA9" w14:textId="77777777" w:rsidR="004C08D9" w:rsidRDefault="004C08D9">
      <w:pPr>
        <w:rPr>
          <w:rFonts w:ascii="Calibri" w:hAnsi="Calibri" w:cs="Calibri"/>
        </w:rPr>
      </w:pPr>
    </w:p>
    <w:p w14:paraId="65302961" w14:textId="77777777" w:rsidR="004C08D9" w:rsidRDefault="004C08D9">
      <w:pPr>
        <w:widowControl w:val="0"/>
        <w:spacing w:line="240" w:lineRule="exact"/>
        <w:jc w:val="center"/>
        <w:rPr>
          <w:rFonts w:ascii="Calibri" w:hAnsi="Calibri" w:cs="Calibri"/>
          <w:b/>
          <w:sz w:val="22"/>
          <w:szCs w:val="22"/>
        </w:rPr>
      </w:pPr>
      <w:r>
        <w:rPr>
          <w:rFonts w:ascii="Calibri" w:hAnsi="Calibri" w:cs="Calibri"/>
          <w:sz w:val="22"/>
          <w:szCs w:val="22"/>
        </w:rPr>
        <w:t xml:space="preserve">uzavřená dle ustanovení </w:t>
      </w:r>
      <w:r>
        <w:rPr>
          <w:rFonts w:ascii="Calibri" w:hAnsi="Calibri" w:cs="Calibri"/>
          <w:bCs/>
          <w:sz w:val="22"/>
          <w:szCs w:val="22"/>
        </w:rPr>
        <w:t xml:space="preserve">§ 2586 a násl. zákona č. 89/2012 Sb., občanského zákoníku, ve </w:t>
      </w:r>
      <w:r>
        <w:rPr>
          <w:rFonts w:ascii="Calibri" w:hAnsi="Calibri" w:cs="Calibri"/>
          <w:sz w:val="22"/>
          <w:szCs w:val="22"/>
        </w:rPr>
        <w:t>znění pozdějších předpisů mezi:</w:t>
      </w:r>
    </w:p>
    <w:p w14:paraId="03B0592A" w14:textId="77777777" w:rsidR="004C08D9" w:rsidRDefault="004C08D9">
      <w:pPr>
        <w:widowControl w:val="0"/>
        <w:jc w:val="both"/>
        <w:rPr>
          <w:rFonts w:ascii="Calibri" w:hAnsi="Calibri" w:cs="Calibri"/>
          <w:b/>
          <w:sz w:val="22"/>
          <w:szCs w:val="22"/>
        </w:rPr>
      </w:pPr>
    </w:p>
    <w:p w14:paraId="1F595B74" w14:textId="77777777" w:rsidR="004C08D9" w:rsidRDefault="004C08D9">
      <w:pPr>
        <w:widowControl w:val="0"/>
        <w:jc w:val="both"/>
        <w:rPr>
          <w:rFonts w:ascii="Calibri" w:hAnsi="Calibri" w:cs="Calibri"/>
          <w:sz w:val="22"/>
          <w:szCs w:val="22"/>
        </w:rPr>
      </w:pPr>
      <w:r>
        <w:rPr>
          <w:rFonts w:ascii="Calibri" w:hAnsi="Calibri" w:cs="Calibri"/>
          <w:b/>
          <w:sz w:val="22"/>
          <w:szCs w:val="22"/>
        </w:rPr>
        <w:t>Město Tišnov</w:t>
      </w:r>
    </w:p>
    <w:p w14:paraId="421637A6" w14:textId="7F571BEF" w:rsidR="004C08D9" w:rsidRDefault="004C08D9">
      <w:pPr>
        <w:widowControl w:val="0"/>
        <w:jc w:val="both"/>
        <w:rPr>
          <w:rFonts w:ascii="Calibri" w:hAnsi="Calibri" w:cs="Calibri"/>
          <w:sz w:val="22"/>
          <w:szCs w:val="22"/>
        </w:rPr>
      </w:pPr>
      <w:r>
        <w:rPr>
          <w:rFonts w:ascii="Calibri" w:hAnsi="Calibri" w:cs="Calibri"/>
          <w:sz w:val="22"/>
          <w:szCs w:val="22"/>
        </w:rPr>
        <w:t xml:space="preserve">se sídlem nám. Míru 111, 666 </w:t>
      </w:r>
      <w:r w:rsidR="001D22F6">
        <w:rPr>
          <w:rFonts w:ascii="Calibri" w:hAnsi="Calibri" w:cs="Calibri"/>
          <w:sz w:val="22"/>
          <w:szCs w:val="22"/>
        </w:rPr>
        <w:t>01</w:t>
      </w:r>
      <w:r>
        <w:rPr>
          <w:rFonts w:ascii="Calibri" w:hAnsi="Calibri" w:cs="Calibri"/>
          <w:sz w:val="22"/>
          <w:szCs w:val="22"/>
        </w:rPr>
        <w:t xml:space="preserve"> Tišnov</w:t>
      </w:r>
    </w:p>
    <w:p w14:paraId="6961B238" w14:textId="77777777" w:rsidR="004C08D9" w:rsidRDefault="004C08D9">
      <w:pPr>
        <w:widowControl w:val="0"/>
        <w:rPr>
          <w:rFonts w:ascii="Calibri" w:hAnsi="Calibri" w:cs="Calibri"/>
          <w:sz w:val="22"/>
          <w:szCs w:val="22"/>
        </w:rPr>
      </w:pPr>
      <w:r>
        <w:rPr>
          <w:rFonts w:ascii="Calibri" w:hAnsi="Calibri" w:cs="Calibri"/>
          <w:sz w:val="22"/>
          <w:szCs w:val="22"/>
        </w:rPr>
        <w:t xml:space="preserve">zástupce ve věcech smluvních: </w:t>
      </w:r>
      <w:r w:rsidR="00037FDD">
        <w:rPr>
          <w:rFonts w:ascii="Calibri" w:hAnsi="Calibri" w:cs="Calibri"/>
          <w:sz w:val="22"/>
          <w:szCs w:val="22"/>
        </w:rPr>
        <w:t>Mgr. Jana Daněčková</w:t>
      </w:r>
    </w:p>
    <w:p w14:paraId="63FF0328" w14:textId="77777777" w:rsidR="004C08D9" w:rsidRDefault="004C08D9">
      <w:pPr>
        <w:widowControl w:val="0"/>
        <w:rPr>
          <w:rFonts w:ascii="Calibri" w:hAnsi="Calibri" w:cs="Calibri"/>
          <w:sz w:val="22"/>
          <w:szCs w:val="22"/>
        </w:rPr>
      </w:pPr>
      <w:r>
        <w:rPr>
          <w:rFonts w:ascii="Calibri" w:hAnsi="Calibri" w:cs="Calibri"/>
          <w:sz w:val="22"/>
          <w:szCs w:val="22"/>
        </w:rPr>
        <w:t xml:space="preserve">zástupce ve věcech technických: </w:t>
      </w:r>
      <w:r w:rsidR="005E70DE">
        <w:rPr>
          <w:rFonts w:ascii="Calibri" w:hAnsi="Calibri" w:cs="Calibri"/>
          <w:sz w:val="22"/>
          <w:szCs w:val="22"/>
        </w:rPr>
        <w:t>Josef Hanák</w:t>
      </w:r>
    </w:p>
    <w:p w14:paraId="4928F630" w14:textId="77777777" w:rsidR="004C08D9" w:rsidRDefault="004C08D9">
      <w:pPr>
        <w:widowControl w:val="0"/>
        <w:rPr>
          <w:rFonts w:ascii="Calibri" w:hAnsi="Calibri" w:cs="Calibri"/>
          <w:sz w:val="22"/>
          <w:szCs w:val="22"/>
        </w:rPr>
      </w:pPr>
      <w:r>
        <w:rPr>
          <w:rFonts w:ascii="Calibri" w:hAnsi="Calibri" w:cs="Calibri"/>
          <w:sz w:val="22"/>
          <w:szCs w:val="22"/>
        </w:rPr>
        <w:t>Odpovědný útvar: Odbor správy majetku a komunálních služeb</w:t>
      </w:r>
    </w:p>
    <w:p w14:paraId="4379756A" w14:textId="77777777" w:rsidR="004C08D9" w:rsidRDefault="004C08D9">
      <w:pPr>
        <w:widowControl w:val="0"/>
        <w:rPr>
          <w:rFonts w:ascii="Calibri" w:hAnsi="Calibri" w:cs="Calibri"/>
          <w:sz w:val="22"/>
          <w:szCs w:val="22"/>
        </w:rPr>
      </w:pPr>
      <w:r>
        <w:rPr>
          <w:rFonts w:ascii="Calibri" w:hAnsi="Calibri" w:cs="Calibri"/>
          <w:sz w:val="22"/>
          <w:szCs w:val="22"/>
        </w:rPr>
        <w:t>IČ:</w:t>
      </w:r>
      <w:r>
        <w:rPr>
          <w:rFonts w:ascii="Calibri" w:hAnsi="Calibri" w:cs="Calibri"/>
          <w:sz w:val="22"/>
          <w:szCs w:val="22"/>
        </w:rPr>
        <w:tab/>
        <w:t>00282707</w:t>
      </w:r>
    </w:p>
    <w:p w14:paraId="259A4584" w14:textId="77777777" w:rsidR="00DD3411" w:rsidRDefault="00DD3411">
      <w:pPr>
        <w:widowControl w:val="0"/>
        <w:rPr>
          <w:rFonts w:ascii="Calibri" w:hAnsi="Calibri" w:cs="Calibri"/>
          <w:sz w:val="22"/>
          <w:szCs w:val="22"/>
        </w:rPr>
      </w:pPr>
      <w:r>
        <w:rPr>
          <w:rFonts w:ascii="Calibri" w:hAnsi="Calibri" w:cs="Calibri"/>
          <w:sz w:val="22"/>
          <w:szCs w:val="22"/>
        </w:rPr>
        <w:t xml:space="preserve">DIČ: </w:t>
      </w:r>
      <w:r>
        <w:rPr>
          <w:rFonts w:ascii="Calibri" w:hAnsi="Calibri" w:cs="Calibri"/>
          <w:sz w:val="22"/>
          <w:szCs w:val="22"/>
        </w:rPr>
        <w:tab/>
        <w:t>CZ00282707</w:t>
      </w:r>
    </w:p>
    <w:p w14:paraId="2A69A2E9" w14:textId="77777777" w:rsidR="004C08D9" w:rsidRDefault="004C08D9">
      <w:pPr>
        <w:widowControl w:val="0"/>
        <w:rPr>
          <w:rFonts w:ascii="Calibri" w:hAnsi="Calibri" w:cs="Calibri"/>
          <w:sz w:val="22"/>
          <w:szCs w:val="22"/>
        </w:rPr>
      </w:pPr>
      <w:r>
        <w:rPr>
          <w:rFonts w:ascii="Calibri" w:hAnsi="Calibri" w:cs="Calibri"/>
          <w:sz w:val="22"/>
          <w:szCs w:val="22"/>
        </w:rPr>
        <w:t xml:space="preserve">Bankovní spojení: Komerční banka a. s. Brno-venkov, č. </w:t>
      </w:r>
      <w:proofErr w:type="spellStart"/>
      <w:r>
        <w:rPr>
          <w:rFonts w:ascii="Calibri" w:hAnsi="Calibri" w:cs="Calibri"/>
          <w:sz w:val="22"/>
          <w:szCs w:val="22"/>
        </w:rPr>
        <w:t>ú.</w:t>
      </w:r>
      <w:proofErr w:type="spellEnd"/>
      <w:r>
        <w:rPr>
          <w:rFonts w:ascii="Calibri" w:hAnsi="Calibri" w:cs="Calibri"/>
          <w:sz w:val="22"/>
          <w:szCs w:val="22"/>
        </w:rPr>
        <w:t xml:space="preserve"> 1425641/0100</w:t>
      </w:r>
    </w:p>
    <w:p w14:paraId="319B82D6" w14:textId="77777777" w:rsidR="004C08D9" w:rsidRDefault="004C08D9">
      <w:pPr>
        <w:widowControl w:val="0"/>
        <w:rPr>
          <w:rFonts w:ascii="Calibri" w:hAnsi="Calibri" w:cs="Calibri"/>
          <w:sz w:val="22"/>
          <w:szCs w:val="22"/>
        </w:rPr>
      </w:pPr>
    </w:p>
    <w:p w14:paraId="35F71C71" w14:textId="77777777" w:rsidR="004C08D9" w:rsidRDefault="004C08D9">
      <w:pPr>
        <w:widowControl w:val="0"/>
        <w:rPr>
          <w:rFonts w:ascii="Calibri" w:hAnsi="Calibri" w:cs="Calibri"/>
          <w:sz w:val="22"/>
          <w:szCs w:val="22"/>
        </w:rPr>
      </w:pPr>
      <w:r>
        <w:rPr>
          <w:rFonts w:ascii="Calibri" w:hAnsi="Calibri" w:cs="Calibri"/>
          <w:sz w:val="22"/>
          <w:szCs w:val="22"/>
        </w:rPr>
        <w:t>(dále jen „</w:t>
      </w:r>
      <w:r>
        <w:rPr>
          <w:rFonts w:ascii="Calibri" w:hAnsi="Calibri" w:cs="Calibri"/>
          <w:b/>
          <w:bCs/>
          <w:sz w:val="22"/>
          <w:szCs w:val="22"/>
        </w:rPr>
        <w:t>objednatel</w:t>
      </w:r>
      <w:r>
        <w:rPr>
          <w:rFonts w:ascii="Calibri" w:hAnsi="Calibri" w:cs="Calibri"/>
          <w:bCs/>
          <w:sz w:val="22"/>
          <w:szCs w:val="22"/>
        </w:rPr>
        <w:t>“)</w:t>
      </w:r>
    </w:p>
    <w:p w14:paraId="640AE694" w14:textId="77777777" w:rsidR="004C08D9" w:rsidRDefault="004C08D9">
      <w:pPr>
        <w:widowControl w:val="0"/>
        <w:jc w:val="both"/>
        <w:rPr>
          <w:rFonts w:ascii="Calibri" w:hAnsi="Calibri" w:cs="Calibri"/>
          <w:bCs/>
          <w:sz w:val="22"/>
          <w:szCs w:val="22"/>
        </w:rPr>
      </w:pPr>
      <w:r>
        <w:rPr>
          <w:rFonts w:ascii="Calibri" w:hAnsi="Calibri" w:cs="Calibri"/>
          <w:sz w:val="22"/>
          <w:szCs w:val="22"/>
        </w:rPr>
        <w:t> </w:t>
      </w:r>
    </w:p>
    <w:p w14:paraId="113C9934" w14:textId="77777777" w:rsidR="004C08D9" w:rsidRDefault="004C08D9">
      <w:pPr>
        <w:rPr>
          <w:rFonts w:ascii="Calibri" w:hAnsi="Calibri" w:cs="Calibri"/>
          <w:sz w:val="22"/>
          <w:szCs w:val="22"/>
        </w:rPr>
      </w:pPr>
      <w:r>
        <w:rPr>
          <w:rFonts w:ascii="Calibri" w:hAnsi="Calibri" w:cs="Calibri"/>
          <w:bCs/>
          <w:sz w:val="22"/>
          <w:szCs w:val="22"/>
        </w:rPr>
        <w:t xml:space="preserve">a </w:t>
      </w:r>
    </w:p>
    <w:p w14:paraId="5CCE26C5" w14:textId="77777777" w:rsidR="004C08D9" w:rsidRDefault="004C08D9">
      <w:pPr>
        <w:rPr>
          <w:rFonts w:ascii="Calibri" w:hAnsi="Calibri" w:cs="Calibri"/>
          <w:sz w:val="22"/>
          <w:szCs w:val="22"/>
        </w:rPr>
      </w:pPr>
    </w:p>
    <w:p w14:paraId="6BB24D53" w14:textId="77777777" w:rsidR="00054A40" w:rsidRPr="00D40180" w:rsidRDefault="009013BA" w:rsidP="00054A40">
      <w:pPr>
        <w:rPr>
          <w:rFonts w:ascii="Calibri" w:hAnsi="Calibri" w:cs="Calibri"/>
          <w:b/>
          <w:sz w:val="22"/>
          <w:szCs w:val="22"/>
        </w:rPr>
      </w:pPr>
      <w:r>
        <w:rPr>
          <w:rFonts w:ascii="Calibri" w:hAnsi="Calibri" w:cs="Calibri"/>
          <w:b/>
          <w:sz w:val="22"/>
          <w:szCs w:val="22"/>
        </w:rPr>
        <w:t>SILPRA silniční práce s.r.o.</w:t>
      </w:r>
    </w:p>
    <w:p w14:paraId="324D495D" w14:textId="77777777" w:rsidR="00054A40" w:rsidRPr="000D28F0" w:rsidRDefault="009013BA" w:rsidP="00054A40">
      <w:pPr>
        <w:rPr>
          <w:rFonts w:ascii="Calibri" w:hAnsi="Calibri" w:cs="Calibri"/>
          <w:sz w:val="22"/>
          <w:szCs w:val="22"/>
        </w:rPr>
      </w:pPr>
      <w:r>
        <w:rPr>
          <w:rFonts w:ascii="Calibri" w:hAnsi="Calibri" w:cs="Calibri"/>
          <w:sz w:val="22"/>
          <w:szCs w:val="22"/>
        </w:rPr>
        <w:t>se sídlem Černovická 253/2c, 617 00 Brno</w:t>
      </w:r>
    </w:p>
    <w:p w14:paraId="5A0430F4" w14:textId="4965ED35" w:rsidR="00E4191E" w:rsidRPr="00E4191E" w:rsidRDefault="00E4191E" w:rsidP="00E4191E">
      <w:pPr>
        <w:widowControl w:val="0"/>
        <w:rPr>
          <w:rFonts w:ascii="Calibri" w:hAnsi="Calibri" w:cs="Calibri"/>
          <w:sz w:val="22"/>
          <w:szCs w:val="22"/>
        </w:rPr>
      </w:pPr>
      <w:r w:rsidRPr="00E4191E">
        <w:rPr>
          <w:rFonts w:ascii="Calibri" w:hAnsi="Calibri" w:cs="Calibri"/>
          <w:sz w:val="22"/>
          <w:szCs w:val="22"/>
        </w:rPr>
        <w:t xml:space="preserve">zástupce ve věcech smluvních: </w:t>
      </w:r>
      <w:r w:rsidR="00943F96">
        <w:rPr>
          <w:rFonts w:ascii="Calibri" w:hAnsi="Calibri" w:cs="Calibri"/>
          <w:sz w:val="22"/>
          <w:szCs w:val="22"/>
        </w:rPr>
        <w:t>XXXXXXXXXXXXX</w:t>
      </w:r>
      <w:r w:rsidRPr="00E4191E">
        <w:rPr>
          <w:rFonts w:ascii="Calibri" w:hAnsi="Calibri" w:cs="Calibri"/>
          <w:sz w:val="22"/>
          <w:szCs w:val="22"/>
        </w:rPr>
        <w:t>, jednatel společnosti</w:t>
      </w:r>
    </w:p>
    <w:p w14:paraId="6DD6D502" w14:textId="40D909C8" w:rsidR="00E4191E" w:rsidRDefault="00E4191E" w:rsidP="00E4191E">
      <w:pPr>
        <w:widowControl w:val="0"/>
        <w:rPr>
          <w:rFonts w:ascii="Calibri" w:hAnsi="Calibri" w:cs="Calibri"/>
          <w:sz w:val="22"/>
          <w:szCs w:val="22"/>
        </w:rPr>
      </w:pPr>
      <w:r w:rsidRPr="00E4191E">
        <w:rPr>
          <w:rFonts w:ascii="Calibri" w:hAnsi="Calibri" w:cs="Calibri"/>
          <w:sz w:val="22"/>
          <w:szCs w:val="22"/>
        </w:rPr>
        <w:t xml:space="preserve">zástupce ve věcech technických: </w:t>
      </w:r>
      <w:r w:rsidR="00943F96">
        <w:rPr>
          <w:rFonts w:ascii="Calibri" w:hAnsi="Calibri" w:cs="Calibri"/>
          <w:sz w:val="22"/>
          <w:szCs w:val="22"/>
        </w:rPr>
        <w:t>XXXXXXXXXXXXX</w:t>
      </w:r>
      <w:r w:rsidRPr="00E4191E">
        <w:rPr>
          <w:rFonts w:ascii="Calibri" w:hAnsi="Calibri" w:cs="Calibri"/>
          <w:sz w:val="22"/>
          <w:szCs w:val="22"/>
        </w:rPr>
        <w:t>, jednatel společnosti</w:t>
      </w:r>
    </w:p>
    <w:p w14:paraId="65B69BCB" w14:textId="77777777" w:rsidR="00054A40" w:rsidRDefault="00054A40" w:rsidP="00054A40">
      <w:pPr>
        <w:rPr>
          <w:rFonts w:ascii="Calibri" w:hAnsi="Calibri" w:cs="Calibri"/>
          <w:sz w:val="22"/>
          <w:szCs w:val="22"/>
        </w:rPr>
      </w:pPr>
      <w:r w:rsidRPr="000D28F0">
        <w:rPr>
          <w:rFonts w:ascii="Calibri" w:hAnsi="Calibri" w:cs="Calibri"/>
          <w:sz w:val="22"/>
          <w:szCs w:val="22"/>
        </w:rPr>
        <w:t xml:space="preserve">IČ: </w:t>
      </w:r>
      <w:r w:rsidR="009013BA">
        <w:rPr>
          <w:rFonts w:ascii="Calibri" w:hAnsi="Calibri" w:cs="Calibri"/>
          <w:sz w:val="22"/>
          <w:szCs w:val="22"/>
        </w:rPr>
        <w:t>28149726</w:t>
      </w:r>
    </w:p>
    <w:p w14:paraId="2983B482" w14:textId="77777777" w:rsidR="00054A40" w:rsidRPr="000D28F0" w:rsidRDefault="00054A40" w:rsidP="00054A40">
      <w:pPr>
        <w:rPr>
          <w:rFonts w:ascii="Calibri" w:hAnsi="Calibri" w:cs="Calibri"/>
          <w:sz w:val="22"/>
          <w:szCs w:val="22"/>
        </w:rPr>
      </w:pPr>
      <w:r>
        <w:rPr>
          <w:rFonts w:ascii="Calibri" w:hAnsi="Calibri" w:cs="Calibri"/>
          <w:sz w:val="22"/>
          <w:szCs w:val="22"/>
        </w:rPr>
        <w:t>DIČ:</w:t>
      </w:r>
      <w:r w:rsidR="009013BA">
        <w:rPr>
          <w:rFonts w:ascii="Calibri" w:hAnsi="Calibri" w:cs="Calibri"/>
          <w:sz w:val="22"/>
          <w:szCs w:val="22"/>
        </w:rPr>
        <w:t xml:space="preserve"> CZ28149726</w:t>
      </w:r>
    </w:p>
    <w:p w14:paraId="3CB09912" w14:textId="77777777" w:rsidR="00054A40" w:rsidRPr="000D28F0" w:rsidRDefault="00054A40" w:rsidP="00054A40">
      <w:pPr>
        <w:rPr>
          <w:rFonts w:ascii="Calibri" w:hAnsi="Calibri" w:cs="Calibri"/>
          <w:sz w:val="22"/>
          <w:szCs w:val="22"/>
        </w:rPr>
      </w:pPr>
      <w:r w:rsidRPr="000D28F0">
        <w:rPr>
          <w:rFonts w:ascii="Calibri" w:hAnsi="Calibri" w:cs="Calibri"/>
          <w:sz w:val="22"/>
          <w:szCs w:val="22"/>
        </w:rPr>
        <w:t xml:space="preserve">Zapsán v živnostenském rejstříku </w:t>
      </w:r>
      <w:r w:rsidR="009013BA">
        <w:rPr>
          <w:rFonts w:ascii="Calibri" w:hAnsi="Calibri" w:cs="Calibri"/>
          <w:sz w:val="22"/>
          <w:szCs w:val="22"/>
        </w:rPr>
        <w:t>u Krajského soudu v Brně, oddíl C, vložka 80434</w:t>
      </w:r>
    </w:p>
    <w:p w14:paraId="5DED2A11" w14:textId="77777777" w:rsidR="00054A40" w:rsidRDefault="00054A40" w:rsidP="00054A40">
      <w:pPr>
        <w:rPr>
          <w:rFonts w:ascii="Calibri" w:hAnsi="Calibri" w:cs="Calibri"/>
          <w:sz w:val="22"/>
          <w:szCs w:val="22"/>
        </w:rPr>
      </w:pPr>
      <w:r w:rsidRPr="000D28F0">
        <w:rPr>
          <w:rFonts w:ascii="Calibri" w:hAnsi="Calibri" w:cs="Calibri"/>
          <w:sz w:val="22"/>
          <w:szCs w:val="22"/>
        </w:rPr>
        <w:t>Bankovní spojení:</w:t>
      </w:r>
      <w:r>
        <w:rPr>
          <w:rFonts w:ascii="Calibri" w:hAnsi="Calibri" w:cs="Calibri"/>
          <w:sz w:val="22"/>
          <w:szCs w:val="22"/>
        </w:rPr>
        <w:t xml:space="preserve"> </w:t>
      </w:r>
      <w:r w:rsidR="009013BA">
        <w:rPr>
          <w:rFonts w:ascii="Calibri" w:hAnsi="Calibri" w:cs="Calibri"/>
          <w:sz w:val="22"/>
          <w:szCs w:val="22"/>
        </w:rPr>
        <w:t xml:space="preserve">ČSOB </w:t>
      </w:r>
      <w:r>
        <w:rPr>
          <w:rFonts w:ascii="Calibri" w:hAnsi="Calibri" w:cs="Calibri"/>
          <w:sz w:val="22"/>
          <w:szCs w:val="22"/>
        </w:rPr>
        <w:t>banka</w:t>
      </w:r>
      <w:r w:rsidRPr="000D28F0">
        <w:rPr>
          <w:rFonts w:ascii="Calibri" w:hAnsi="Calibri" w:cs="Calibri"/>
          <w:sz w:val="22"/>
          <w:szCs w:val="22"/>
        </w:rPr>
        <w:t xml:space="preserve">, č. </w:t>
      </w:r>
      <w:proofErr w:type="spellStart"/>
      <w:r w:rsidRPr="000D28F0">
        <w:rPr>
          <w:rFonts w:ascii="Calibri" w:hAnsi="Calibri" w:cs="Calibri"/>
          <w:sz w:val="22"/>
          <w:szCs w:val="22"/>
        </w:rPr>
        <w:t>ú.</w:t>
      </w:r>
      <w:proofErr w:type="spellEnd"/>
      <w:r w:rsidRPr="000D28F0">
        <w:rPr>
          <w:rFonts w:ascii="Calibri" w:hAnsi="Calibri" w:cs="Calibri"/>
          <w:sz w:val="22"/>
          <w:szCs w:val="22"/>
        </w:rPr>
        <w:t xml:space="preserve">: </w:t>
      </w:r>
      <w:r w:rsidR="009013BA">
        <w:rPr>
          <w:rFonts w:ascii="Calibri" w:hAnsi="Calibri" w:cs="Calibri"/>
          <w:sz w:val="22"/>
          <w:szCs w:val="22"/>
        </w:rPr>
        <w:t>261914791/0300</w:t>
      </w:r>
    </w:p>
    <w:p w14:paraId="6E73C8E8" w14:textId="77777777" w:rsidR="000D28F0" w:rsidRDefault="000D28F0">
      <w:pPr>
        <w:rPr>
          <w:rFonts w:ascii="Calibri" w:hAnsi="Calibri" w:cs="Calibri"/>
          <w:sz w:val="22"/>
          <w:szCs w:val="22"/>
        </w:rPr>
      </w:pPr>
    </w:p>
    <w:p w14:paraId="6AEF5A59" w14:textId="77777777" w:rsidR="004C08D9" w:rsidRDefault="004C08D9">
      <w:pPr>
        <w:widowControl w:val="0"/>
        <w:rPr>
          <w:rFonts w:ascii="Calibri" w:hAnsi="Calibri" w:cs="Calibri"/>
          <w:bCs/>
          <w:sz w:val="22"/>
          <w:szCs w:val="22"/>
        </w:rPr>
      </w:pPr>
      <w:r>
        <w:rPr>
          <w:rFonts w:ascii="Calibri" w:hAnsi="Calibri" w:cs="Calibri"/>
          <w:sz w:val="22"/>
          <w:szCs w:val="22"/>
        </w:rPr>
        <w:t>(dále jen „</w:t>
      </w:r>
      <w:r>
        <w:rPr>
          <w:rFonts w:ascii="Calibri" w:hAnsi="Calibri" w:cs="Calibri"/>
          <w:b/>
          <w:bCs/>
          <w:sz w:val="22"/>
          <w:szCs w:val="22"/>
        </w:rPr>
        <w:t>zhotovitel</w:t>
      </w:r>
      <w:r>
        <w:rPr>
          <w:rFonts w:ascii="Calibri" w:hAnsi="Calibri" w:cs="Calibri"/>
          <w:bCs/>
          <w:sz w:val="22"/>
          <w:szCs w:val="22"/>
        </w:rPr>
        <w:t>“)</w:t>
      </w:r>
    </w:p>
    <w:p w14:paraId="7B6A0216" w14:textId="77777777" w:rsidR="008D69A9" w:rsidRDefault="008D69A9">
      <w:pPr>
        <w:widowControl w:val="0"/>
        <w:rPr>
          <w:rFonts w:ascii="Calibri" w:hAnsi="Calibri" w:cs="Calibri"/>
          <w:bCs/>
          <w:sz w:val="22"/>
          <w:szCs w:val="22"/>
        </w:rPr>
      </w:pPr>
    </w:p>
    <w:p w14:paraId="2CDF0CA4" w14:textId="77777777" w:rsidR="008D69A9" w:rsidRDefault="008D69A9">
      <w:pPr>
        <w:widowControl w:val="0"/>
        <w:rPr>
          <w:rFonts w:ascii="Calibri" w:hAnsi="Calibri" w:cs="Calibri"/>
          <w:sz w:val="22"/>
        </w:rPr>
      </w:pPr>
    </w:p>
    <w:p w14:paraId="03F4B2CB" w14:textId="77777777" w:rsidR="004C08D9" w:rsidRDefault="004C08D9">
      <w:pPr>
        <w:widowControl w:val="0"/>
        <w:jc w:val="center"/>
        <w:rPr>
          <w:rFonts w:ascii="Calibri" w:hAnsi="Calibri" w:cs="Calibri"/>
          <w:sz w:val="22"/>
        </w:rPr>
      </w:pPr>
    </w:p>
    <w:p w14:paraId="5D7BC699" w14:textId="77777777" w:rsidR="004C08D9" w:rsidRDefault="004C08D9">
      <w:pPr>
        <w:widowControl w:val="0"/>
        <w:jc w:val="center"/>
        <w:rPr>
          <w:rFonts w:ascii="Calibri" w:hAnsi="Calibri" w:cs="Calibri"/>
          <w:b/>
          <w:sz w:val="22"/>
          <w:szCs w:val="22"/>
        </w:rPr>
      </w:pPr>
      <w:r>
        <w:rPr>
          <w:rFonts w:ascii="Calibri" w:hAnsi="Calibri" w:cs="Calibri"/>
          <w:sz w:val="22"/>
          <w:szCs w:val="22"/>
        </w:rPr>
        <w:t>Článek I.</w:t>
      </w:r>
    </w:p>
    <w:p w14:paraId="707EC5E7" w14:textId="77777777" w:rsidR="004C08D9" w:rsidRDefault="004C08D9">
      <w:pPr>
        <w:pStyle w:val="Nadpis1"/>
        <w:spacing w:line="240" w:lineRule="auto"/>
        <w:rPr>
          <w:rFonts w:ascii="Calibri" w:hAnsi="Calibri" w:cs="Calibri"/>
          <w:sz w:val="22"/>
          <w:szCs w:val="22"/>
          <w:shd w:val="clear" w:color="auto" w:fill="FFFF00"/>
        </w:rPr>
      </w:pPr>
      <w:r>
        <w:rPr>
          <w:rFonts w:ascii="Calibri" w:hAnsi="Calibri" w:cs="Calibri"/>
          <w:b/>
          <w:sz w:val="22"/>
          <w:szCs w:val="22"/>
          <w:u w:val="none"/>
        </w:rPr>
        <w:t>Předmět smlouvy</w:t>
      </w:r>
    </w:p>
    <w:p w14:paraId="4A7B2574" w14:textId="77777777" w:rsidR="004C08D9" w:rsidRDefault="004C08D9">
      <w:pPr>
        <w:rPr>
          <w:rFonts w:ascii="Calibri" w:hAnsi="Calibri" w:cs="Calibri"/>
          <w:sz w:val="22"/>
          <w:szCs w:val="22"/>
          <w:shd w:val="clear" w:color="auto" w:fill="FFFF00"/>
        </w:rPr>
      </w:pPr>
    </w:p>
    <w:p w14:paraId="7158BAC4" w14:textId="7E76F090" w:rsidR="004C08D9" w:rsidRPr="003F0275" w:rsidRDefault="004C08D9" w:rsidP="003F0275">
      <w:pPr>
        <w:suppressAutoHyphens w:val="0"/>
        <w:ind w:left="567" w:hanging="567"/>
        <w:jc w:val="both"/>
        <w:rPr>
          <w:rFonts w:ascii="Calibri" w:hAnsi="Calibri"/>
        </w:rPr>
      </w:pPr>
      <w:r w:rsidRPr="00620B76">
        <w:rPr>
          <w:rFonts w:ascii="Calibri" w:hAnsi="Calibri" w:cs="Calibri"/>
          <w:sz w:val="22"/>
          <w:szCs w:val="22"/>
        </w:rPr>
        <w:t>1.</w:t>
      </w:r>
      <w:r w:rsidR="007561D8" w:rsidRPr="00620B76">
        <w:rPr>
          <w:rFonts w:ascii="Calibri" w:hAnsi="Calibri" w:cs="Calibri"/>
          <w:sz w:val="22"/>
          <w:szCs w:val="22"/>
        </w:rPr>
        <w:tab/>
        <w:t xml:space="preserve">Zhotovitel se zavazuje </w:t>
      </w:r>
      <w:r w:rsidR="00106B2E" w:rsidRPr="00620B76">
        <w:rPr>
          <w:rFonts w:ascii="Calibri" w:hAnsi="Calibri" w:cs="Calibri"/>
          <w:sz w:val="22"/>
          <w:szCs w:val="22"/>
        </w:rPr>
        <w:t xml:space="preserve">na základě </w:t>
      </w:r>
      <w:r w:rsidR="003F0275" w:rsidRPr="009013BA">
        <w:rPr>
          <w:rFonts w:ascii="Calibri" w:hAnsi="Calibri"/>
          <w:sz w:val="22"/>
          <w:szCs w:val="22"/>
        </w:rPr>
        <w:t xml:space="preserve">jednotlivých objednávek s uvedením konkrétního rozsahu a ceny jednotlivých částí díla </w:t>
      </w:r>
      <w:r w:rsidR="00106B2E" w:rsidRPr="009013BA">
        <w:rPr>
          <w:rFonts w:ascii="Calibri" w:hAnsi="Calibri" w:cs="Calibri"/>
          <w:sz w:val="22"/>
          <w:szCs w:val="22"/>
        </w:rPr>
        <w:t>provést</w:t>
      </w:r>
      <w:r w:rsidR="00106B2E" w:rsidRPr="00620B76">
        <w:rPr>
          <w:rFonts w:ascii="Calibri" w:hAnsi="Calibri" w:cs="Calibri"/>
          <w:sz w:val="22"/>
          <w:szCs w:val="22"/>
        </w:rPr>
        <w:t xml:space="preserve"> </w:t>
      </w:r>
      <w:r w:rsidR="001D22F6">
        <w:rPr>
          <w:rFonts w:ascii="Calibri" w:hAnsi="Calibri" w:cs="Calibri"/>
          <w:sz w:val="22"/>
          <w:szCs w:val="22"/>
        </w:rPr>
        <w:t xml:space="preserve">opravu zimních výtluků a jiných poruch povrchů </w:t>
      </w:r>
      <w:r w:rsidR="009013BA">
        <w:rPr>
          <w:rFonts w:ascii="Calibri" w:hAnsi="Calibri" w:cs="Calibri"/>
          <w:sz w:val="22"/>
          <w:szCs w:val="22"/>
        </w:rPr>
        <w:t>na</w:t>
      </w:r>
      <w:r w:rsidR="00037FDD">
        <w:rPr>
          <w:rFonts w:ascii="Calibri" w:hAnsi="Calibri" w:cs="Calibri"/>
          <w:sz w:val="22"/>
          <w:szCs w:val="22"/>
        </w:rPr>
        <w:t xml:space="preserve"> místních a účelových</w:t>
      </w:r>
      <w:r w:rsidR="009013BA">
        <w:rPr>
          <w:rFonts w:ascii="Calibri" w:hAnsi="Calibri" w:cs="Calibri"/>
          <w:sz w:val="22"/>
          <w:szCs w:val="22"/>
        </w:rPr>
        <w:t xml:space="preserve"> komunikacích </w:t>
      </w:r>
      <w:r w:rsidR="008A0DDF">
        <w:rPr>
          <w:rFonts w:ascii="Calibri" w:hAnsi="Calibri" w:cs="Calibri"/>
          <w:sz w:val="22"/>
          <w:szCs w:val="22"/>
        </w:rPr>
        <w:t>tryskovou výspravou</w:t>
      </w:r>
      <w:r w:rsidR="007F1ADB">
        <w:rPr>
          <w:rFonts w:ascii="Calibri" w:hAnsi="Calibri" w:cs="Calibri"/>
          <w:sz w:val="22"/>
          <w:szCs w:val="22"/>
        </w:rPr>
        <w:t xml:space="preserve"> nebo pružnou zálivkou</w:t>
      </w:r>
      <w:r w:rsidR="006D7345" w:rsidRPr="00620B76">
        <w:rPr>
          <w:rFonts w:ascii="Calibri" w:hAnsi="Calibri" w:cs="Calibri"/>
          <w:sz w:val="22"/>
          <w:szCs w:val="22"/>
        </w:rPr>
        <w:t>.</w:t>
      </w:r>
    </w:p>
    <w:p w14:paraId="7401D30E" w14:textId="77777777" w:rsidR="004C08D9" w:rsidRPr="00620B76" w:rsidRDefault="00106B2E">
      <w:pPr>
        <w:spacing w:before="113"/>
        <w:ind w:left="567" w:hanging="567"/>
        <w:jc w:val="both"/>
        <w:rPr>
          <w:rFonts w:ascii="Calibri" w:hAnsi="Calibri" w:cs="Calibri"/>
          <w:color w:val="000000"/>
          <w:sz w:val="22"/>
          <w:szCs w:val="22"/>
        </w:rPr>
      </w:pPr>
      <w:r w:rsidRPr="00620B76">
        <w:rPr>
          <w:rFonts w:ascii="Calibri" w:hAnsi="Calibri" w:cs="Calibri"/>
          <w:sz w:val="22"/>
          <w:szCs w:val="22"/>
        </w:rPr>
        <w:t>2</w:t>
      </w:r>
      <w:r w:rsidR="004C08D9" w:rsidRPr="00620B76">
        <w:rPr>
          <w:rFonts w:ascii="Calibri" w:hAnsi="Calibri" w:cs="Calibri"/>
          <w:sz w:val="22"/>
          <w:szCs w:val="22"/>
        </w:rPr>
        <w:t xml:space="preserve">. </w:t>
      </w:r>
      <w:r w:rsidR="004C08D9" w:rsidRPr="00620B76">
        <w:rPr>
          <w:rFonts w:ascii="Calibri" w:hAnsi="Calibri" w:cs="Calibri"/>
          <w:sz w:val="22"/>
          <w:szCs w:val="22"/>
        </w:rPr>
        <w:tab/>
      </w:r>
      <w:r w:rsidR="00A1406B" w:rsidRPr="00620B76">
        <w:rPr>
          <w:rFonts w:ascii="Calibri" w:hAnsi="Calibri" w:cs="Calibri"/>
          <w:sz w:val="22"/>
          <w:szCs w:val="22"/>
        </w:rPr>
        <w:t xml:space="preserve">Místem plnění </w:t>
      </w:r>
      <w:r w:rsidR="009013BA">
        <w:rPr>
          <w:rFonts w:ascii="Calibri" w:hAnsi="Calibri" w:cs="Calibri"/>
          <w:sz w:val="22"/>
          <w:szCs w:val="22"/>
        </w:rPr>
        <w:t>jsou veškeré místní a účelové komunikace v Tišnově a</w:t>
      </w:r>
      <w:r w:rsidR="000E4EF5">
        <w:rPr>
          <w:rFonts w:ascii="Calibri" w:hAnsi="Calibri" w:cs="Calibri"/>
          <w:sz w:val="22"/>
          <w:szCs w:val="22"/>
        </w:rPr>
        <w:t xml:space="preserve"> </w:t>
      </w:r>
      <w:r w:rsidR="00A07009" w:rsidRPr="00620B76">
        <w:rPr>
          <w:rFonts w:ascii="Calibri" w:hAnsi="Calibri" w:cs="Calibri"/>
          <w:sz w:val="22"/>
          <w:szCs w:val="22"/>
        </w:rPr>
        <w:t xml:space="preserve">místních částech (Hájek, </w:t>
      </w:r>
      <w:proofErr w:type="spellStart"/>
      <w:r w:rsidR="00A07009" w:rsidRPr="00620B76">
        <w:rPr>
          <w:rFonts w:ascii="Calibri" w:hAnsi="Calibri" w:cs="Calibri"/>
          <w:sz w:val="22"/>
          <w:szCs w:val="22"/>
        </w:rPr>
        <w:t>Hajánky</w:t>
      </w:r>
      <w:proofErr w:type="spellEnd"/>
      <w:r w:rsidR="00A07009" w:rsidRPr="00620B76">
        <w:rPr>
          <w:rFonts w:ascii="Calibri" w:hAnsi="Calibri" w:cs="Calibri"/>
          <w:sz w:val="22"/>
          <w:szCs w:val="22"/>
        </w:rPr>
        <w:t>, Jamné, Pejškov)</w:t>
      </w:r>
      <w:r w:rsidR="00A1406B" w:rsidRPr="00620B76">
        <w:rPr>
          <w:rFonts w:ascii="Calibri" w:hAnsi="Calibri" w:cs="Calibri"/>
          <w:sz w:val="22"/>
          <w:szCs w:val="22"/>
        </w:rPr>
        <w:t>.</w:t>
      </w:r>
    </w:p>
    <w:p w14:paraId="050AC8FC" w14:textId="77777777" w:rsidR="004C08D9" w:rsidRDefault="008B0573">
      <w:pPr>
        <w:spacing w:before="113"/>
        <w:ind w:left="580" w:hanging="580"/>
        <w:jc w:val="both"/>
        <w:rPr>
          <w:rFonts w:ascii="Calibri" w:hAnsi="Calibri" w:cs="Calibri"/>
          <w:sz w:val="22"/>
          <w:szCs w:val="22"/>
        </w:rPr>
      </w:pPr>
      <w:r w:rsidRPr="00620B76">
        <w:rPr>
          <w:rFonts w:ascii="Calibri" w:hAnsi="Calibri" w:cs="Calibri"/>
          <w:color w:val="000000"/>
          <w:sz w:val="22"/>
          <w:szCs w:val="22"/>
        </w:rPr>
        <w:t>3</w:t>
      </w:r>
      <w:r w:rsidR="004C08D9" w:rsidRPr="00620B76">
        <w:rPr>
          <w:rFonts w:ascii="Calibri" w:hAnsi="Calibri" w:cs="Calibri"/>
          <w:color w:val="000000"/>
          <w:sz w:val="22"/>
          <w:szCs w:val="22"/>
        </w:rPr>
        <w:t>.</w:t>
      </w:r>
      <w:r w:rsidR="00A1406B" w:rsidRPr="00620B76">
        <w:rPr>
          <w:rFonts w:ascii="Calibri" w:hAnsi="Calibri" w:cs="Calibri"/>
          <w:sz w:val="22"/>
          <w:szCs w:val="22"/>
        </w:rPr>
        <w:tab/>
        <w:t>Zhotovitel prohlašuje a zavazuje se dílo provést řádně v souladu dle jednotlivých ustanovení</w:t>
      </w:r>
      <w:r w:rsidR="00A1406B">
        <w:rPr>
          <w:rFonts w:ascii="Calibri" w:hAnsi="Calibri" w:cs="Calibri"/>
          <w:sz w:val="22"/>
          <w:szCs w:val="22"/>
        </w:rPr>
        <w:t xml:space="preserve"> této smlouvy a jejích příloh.</w:t>
      </w:r>
    </w:p>
    <w:p w14:paraId="09CD19A2" w14:textId="77777777" w:rsidR="00AD5DF8" w:rsidRDefault="00AD5DF8">
      <w:pPr>
        <w:spacing w:before="113"/>
        <w:ind w:left="580" w:hanging="58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Pr="00AD5DF8">
        <w:rPr>
          <w:rFonts w:ascii="Calibri" w:hAnsi="Calibri" w:cs="Calibri"/>
          <w:sz w:val="22"/>
          <w:szCs w:val="22"/>
        </w:rPr>
        <w:t>R</w:t>
      </w:r>
      <w:r>
        <w:rPr>
          <w:rFonts w:ascii="Calibri" w:hAnsi="Calibri" w:cs="Calibri"/>
          <w:sz w:val="22"/>
          <w:szCs w:val="22"/>
        </w:rPr>
        <w:t xml:space="preserve">ozsah a kvalita díla: </w:t>
      </w:r>
    </w:p>
    <w:p w14:paraId="1C5D042A" w14:textId="77777777" w:rsidR="00AD5DF8" w:rsidRDefault="00E326C1" w:rsidP="009013BA">
      <w:pPr>
        <w:ind w:left="567"/>
        <w:jc w:val="both"/>
      </w:pPr>
      <w:r>
        <w:rPr>
          <w:rFonts w:ascii="Calibri" w:hAnsi="Calibri" w:cs="Calibri"/>
          <w:sz w:val="22"/>
          <w:szCs w:val="22"/>
        </w:rPr>
        <w:t>Dle po</w:t>
      </w:r>
      <w:r w:rsidR="009013BA">
        <w:rPr>
          <w:rFonts w:ascii="Calibri" w:hAnsi="Calibri" w:cs="Calibri"/>
          <w:sz w:val="22"/>
          <w:szCs w:val="22"/>
        </w:rPr>
        <w:t xml:space="preserve">kynů objednatele budou prováděny opravy místních </w:t>
      </w:r>
      <w:r w:rsidR="00FF4C6B">
        <w:rPr>
          <w:rFonts w:ascii="Calibri" w:hAnsi="Calibri" w:cs="Calibri"/>
          <w:sz w:val="22"/>
          <w:szCs w:val="22"/>
        </w:rPr>
        <w:t xml:space="preserve">a účelových </w:t>
      </w:r>
      <w:r w:rsidR="009013BA">
        <w:rPr>
          <w:rFonts w:ascii="Calibri" w:hAnsi="Calibri" w:cs="Calibri"/>
          <w:sz w:val="22"/>
          <w:szCs w:val="22"/>
        </w:rPr>
        <w:t>komunikací v Tišnově a</w:t>
      </w:r>
      <w:r w:rsidR="00FF4C6B">
        <w:rPr>
          <w:rFonts w:ascii="Calibri" w:hAnsi="Calibri" w:cs="Calibri"/>
          <w:sz w:val="22"/>
          <w:szCs w:val="22"/>
        </w:rPr>
        <w:t> </w:t>
      </w:r>
      <w:r w:rsidR="009013BA" w:rsidRPr="00620B76">
        <w:rPr>
          <w:rFonts w:ascii="Calibri" w:hAnsi="Calibri" w:cs="Calibri"/>
          <w:sz w:val="22"/>
          <w:szCs w:val="22"/>
        </w:rPr>
        <w:t xml:space="preserve">místních částech (Hájek, </w:t>
      </w:r>
      <w:proofErr w:type="spellStart"/>
      <w:r w:rsidR="009013BA" w:rsidRPr="00620B76">
        <w:rPr>
          <w:rFonts w:ascii="Calibri" w:hAnsi="Calibri" w:cs="Calibri"/>
          <w:sz w:val="22"/>
          <w:szCs w:val="22"/>
        </w:rPr>
        <w:t>Hajánky</w:t>
      </w:r>
      <w:proofErr w:type="spellEnd"/>
      <w:r w:rsidR="009013BA" w:rsidRPr="00620B76">
        <w:rPr>
          <w:rFonts w:ascii="Calibri" w:hAnsi="Calibri" w:cs="Calibri"/>
          <w:sz w:val="22"/>
          <w:szCs w:val="22"/>
        </w:rPr>
        <w:t>, Jamné, Pejškov)</w:t>
      </w:r>
      <w:r w:rsidR="009013BA">
        <w:rPr>
          <w:rFonts w:ascii="Calibri" w:hAnsi="Calibri" w:cs="Calibri"/>
          <w:sz w:val="22"/>
          <w:szCs w:val="22"/>
        </w:rPr>
        <w:t>.</w:t>
      </w:r>
    </w:p>
    <w:p w14:paraId="37758E75" w14:textId="77777777" w:rsidR="00AD5DF8" w:rsidRPr="00DB5AF5" w:rsidRDefault="00E922DC" w:rsidP="00A72CAC">
      <w:pPr>
        <w:ind w:left="567"/>
        <w:jc w:val="both"/>
      </w:pPr>
      <w:r>
        <w:rPr>
          <w:rFonts w:ascii="Calibri" w:hAnsi="Calibri" w:cs="Calibri"/>
          <w:sz w:val="22"/>
          <w:szCs w:val="22"/>
        </w:rPr>
        <w:t>Pracovní operace budou prováděny</w:t>
      </w:r>
      <w:r w:rsidR="00AD5DF8">
        <w:rPr>
          <w:rFonts w:ascii="Calibri" w:hAnsi="Calibri" w:cs="Calibri"/>
          <w:sz w:val="22"/>
          <w:szCs w:val="22"/>
        </w:rPr>
        <w:t xml:space="preserve"> v pracovních dnech pouze mezi 7. a 17. hodinou, pokud nebude dohodnuto se zadavatelem jinak. </w:t>
      </w:r>
    </w:p>
    <w:p w14:paraId="33E6F81F" w14:textId="77777777" w:rsidR="00A1406B" w:rsidRDefault="00AD5DF8" w:rsidP="00A1406B">
      <w:pPr>
        <w:spacing w:before="113"/>
        <w:ind w:left="567" w:hanging="567"/>
        <w:jc w:val="both"/>
        <w:rPr>
          <w:rFonts w:ascii="Calibri" w:hAnsi="Calibri" w:cs="Calibri"/>
          <w:color w:val="000000"/>
          <w:sz w:val="22"/>
          <w:szCs w:val="22"/>
        </w:rPr>
      </w:pPr>
      <w:r>
        <w:rPr>
          <w:rFonts w:ascii="Calibri" w:hAnsi="Calibri" w:cs="Calibri"/>
          <w:sz w:val="22"/>
          <w:szCs w:val="22"/>
        </w:rPr>
        <w:t>5</w:t>
      </w:r>
      <w:r w:rsidR="004C08D9">
        <w:rPr>
          <w:rFonts w:ascii="Calibri" w:hAnsi="Calibri" w:cs="Calibri"/>
          <w:sz w:val="22"/>
          <w:szCs w:val="22"/>
        </w:rPr>
        <w:t>.</w:t>
      </w:r>
      <w:r w:rsidR="00A1406B">
        <w:rPr>
          <w:rFonts w:ascii="Calibri" w:hAnsi="Calibri" w:cs="Calibri"/>
          <w:sz w:val="22"/>
          <w:szCs w:val="22"/>
        </w:rPr>
        <w:tab/>
        <w:t xml:space="preserve">Objednatel se zavazuje převzít provedené dílo od zhotovitele a zaplatit zhotoviteli cenu. </w:t>
      </w:r>
    </w:p>
    <w:p w14:paraId="3EC97A07" w14:textId="77777777" w:rsidR="004C08D9" w:rsidRDefault="004C08D9">
      <w:pPr>
        <w:tabs>
          <w:tab w:val="left" w:pos="578"/>
        </w:tabs>
        <w:spacing w:before="113"/>
        <w:ind w:left="567" w:hanging="567"/>
        <w:jc w:val="both"/>
        <w:rPr>
          <w:rFonts w:ascii="Calibri" w:hAnsi="Calibri" w:cs="Calibri"/>
          <w:sz w:val="22"/>
          <w:szCs w:val="22"/>
        </w:rPr>
      </w:pPr>
    </w:p>
    <w:p w14:paraId="525B444B" w14:textId="77777777" w:rsidR="004C08D9" w:rsidRDefault="004C08D9" w:rsidP="00702DBA">
      <w:pPr>
        <w:tabs>
          <w:tab w:val="left" w:pos="1144"/>
          <w:tab w:val="left" w:pos="1276"/>
        </w:tabs>
        <w:overflowPunct w:val="0"/>
        <w:autoSpaceDE w:val="0"/>
        <w:ind w:right="-51"/>
        <w:textAlignment w:val="baseline"/>
        <w:rPr>
          <w:rFonts w:ascii="Calibri" w:hAnsi="Calibri" w:cs="Calibri"/>
          <w:sz w:val="22"/>
          <w:szCs w:val="22"/>
        </w:rPr>
      </w:pPr>
    </w:p>
    <w:p w14:paraId="1257E4B7" w14:textId="77777777" w:rsidR="004C08D9" w:rsidRDefault="00B85A26">
      <w:pPr>
        <w:jc w:val="center"/>
        <w:rPr>
          <w:rFonts w:ascii="Calibri" w:hAnsi="Calibri" w:cs="Calibri"/>
          <w:b/>
          <w:bCs/>
          <w:sz w:val="22"/>
          <w:szCs w:val="22"/>
        </w:rPr>
      </w:pPr>
      <w:r>
        <w:rPr>
          <w:rFonts w:ascii="Calibri" w:hAnsi="Calibri" w:cs="Calibri"/>
          <w:sz w:val="22"/>
          <w:szCs w:val="22"/>
        </w:rPr>
        <w:t>Článek II</w:t>
      </w:r>
      <w:r w:rsidR="004C08D9">
        <w:rPr>
          <w:rFonts w:ascii="Calibri" w:hAnsi="Calibri" w:cs="Calibri"/>
          <w:sz w:val="22"/>
          <w:szCs w:val="22"/>
        </w:rPr>
        <w:t>.</w:t>
      </w:r>
    </w:p>
    <w:p w14:paraId="50EDF06F" w14:textId="77777777" w:rsidR="004C08D9" w:rsidRDefault="004C08D9">
      <w:pPr>
        <w:jc w:val="center"/>
        <w:rPr>
          <w:rFonts w:ascii="Calibri" w:hAnsi="Calibri" w:cs="Calibri"/>
          <w:bCs/>
          <w:sz w:val="22"/>
          <w:szCs w:val="22"/>
        </w:rPr>
      </w:pPr>
      <w:r>
        <w:rPr>
          <w:rFonts w:ascii="Calibri" w:hAnsi="Calibri" w:cs="Calibri"/>
          <w:b/>
          <w:bCs/>
          <w:sz w:val="22"/>
          <w:szCs w:val="22"/>
        </w:rPr>
        <w:t>Doba plnění</w:t>
      </w:r>
    </w:p>
    <w:p w14:paraId="532DB5C1" w14:textId="77777777" w:rsidR="004C08D9" w:rsidRDefault="004C08D9">
      <w:pPr>
        <w:jc w:val="center"/>
        <w:rPr>
          <w:rFonts w:ascii="Calibri" w:hAnsi="Calibri" w:cs="Calibri"/>
          <w:bCs/>
          <w:sz w:val="22"/>
          <w:szCs w:val="22"/>
        </w:rPr>
      </w:pPr>
    </w:p>
    <w:p w14:paraId="1BA28861" w14:textId="3FA986A3" w:rsidR="004C08D9" w:rsidRDefault="004C08D9" w:rsidP="00CF49DA">
      <w:pPr>
        <w:tabs>
          <w:tab w:val="left" w:pos="426"/>
          <w:tab w:val="left" w:pos="7365"/>
        </w:tabs>
        <w:spacing w:before="113"/>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503ED6">
        <w:rPr>
          <w:rFonts w:ascii="Calibri" w:hAnsi="Calibri" w:cs="Calibri"/>
          <w:sz w:val="22"/>
          <w:szCs w:val="22"/>
        </w:rPr>
        <w:t xml:space="preserve">Provádění díla bude </w:t>
      </w:r>
      <w:r w:rsidR="00106B2E" w:rsidRPr="00620B76">
        <w:rPr>
          <w:rFonts w:ascii="Calibri" w:hAnsi="Calibri" w:cs="Calibri"/>
          <w:sz w:val="22"/>
          <w:szCs w:val="22"/>
        </w:rPr>
        <w:t xml:space="preserve">probíhat </w:t>
      </w:r>
      <w:r w:rsidR="009013BA">
        <w:rPr>
          <w:rFonts w:ascii="Calibri" w:hAnsi="Calibri" w:cs="Arial"/>
          <w:bCs/>
          <w:iCs/>
          <w:sz w:val="22"/>
          <w:szCs w:val="22"/>
        </w:rPr>
        <w:t xml:space="preserve">od </w:t>
      </w:r>
      <w:r w:rsidR="000407A1">
        <w:rPr>
          <w:rFonts w:ascii="Calibri" w:hAnsi="Calibri" w:cs="Arial"/>
          <w:bCs/>
          <w:iCs/>
          <w:sz w:val="22"/>
          <w:szCs w:val="22"/>
        </w:rPr>
        <w:t>6.5</w:t>
      </w:r>
      <w:r w:rsidR="005E70DE">
        <w:rPr>
          <w:rFonts w:ascii="Calibri" w:hAnsi="Calibri" w:cs="Arial"/>
          <w:bCs/>
          <w:iCs/>
          <w:sz w:val="22"/>
          <w:szCs w:val="22"/>
        </w:rPr>
        <w:t>.2024</w:t>
      </w:r>
      <w:r w:rsidR="003F0275" w:rsidRPr="003F0275">
        <w:rPr>
          <w:rFonts w:ascii="Calibri" w:hAnsi="Calibri" w:cs="Arial"/>
          <w:bCs/>
          <w:iCs/>
          <w:szCs w:val="28"/>
        </w:rPr>
        <w:t xml:space="preserve"> </w:t>
      </w:r>
      <w:r w:rsidR="00DD3411" w:rsidRPr="003F0275">
        <w:rPr>
          <w:rFonts w:ascii="Calibri" w:hAnsi="Calibri" w:cs="Calibri"/>
          <w:sz w:val="22"/>
          <w:szCs w:val="22"/>
        </w:rPr>
        <w:t xml:space="preserve">do </w:t>
      </w:r>
      <w:r w:rsidR="005E70DE">
        <w:rPr>
          <w:rFonts w:ascii="Calibri" w:hAnsi="Calibri" w:cs="Calibri"/>
          <w:sz w:val="22"/>
          <w:szCs w:val="22"/>
        </w:rPr>
        <w:t>31.</w:t>
      </w:r>
      <w:r w:rsidR="000407A1">
        <w:rPr>
          <w:rFonts w:ascii="Calibri" w:hAnsi="Calibri" w:cs="Calibri"/>
          <w:sz w:val="22"/>
          <w:szCs w:val="22"/>
        </w:rPr>
        <w:t>10.</w:t>
      </w:r>
      <w:r w:rsidR="008D69A9">
        <w:rPr>
          <w:rFonts w:ascii="Calibri" w:hAnsi="Calibri" w:cs="Calibri"/>
          <w:sz w:val="22"/>
          <w:szCs w:val="22"/>
        </w:rPr>
        <w:t>202</w:t>
      </w:r>
      <w:r w:rsidR="005E70DE">
        <w:rPr>
          <w:rFonts w:ascii="Calibri" w:hAnsi="Calibri" w:cs="Calibri"/>
          <w:sz w:val="22"/>
          <w:szCs w:val="22"/>
        </w:rPr>
        <w:t>4</w:t>
      </w:r>
      <w:r w:rsidR="008D69A9">
        <w:rPr>
          <w:rFonts w:ascii="Calibri" w:hAnsi="Calibri" w:cs="Calibri"/>
          <w:sz w:val="22"/>
          <w:szCs w:val="22"/>
        </w:rPr>
        <w:t>.</w:t>
      </w:r>
      <w:r w:rsidR="00CF49DA" w:rsidRPr="00620B76">
        <w:rPr>
          <w:rFonts w:ascii="Calibri" w:hAnsi="Calibri" w:cs="Calibri"/>
          <w:sz w:val="22"/>
          <w:szCs w:val="22"/>
        </w:rPr>
        <w:tab/>
      </w:r>
    </w:p>
    <w:p w14:paraId="4556ADDB" w14:textId="77777777" w:rsidR="004C08D9" w:rsidRDefault="004C08D9" w:rsidP="004269DC">
      <w:pPr>
        <w:tabs>
          <w:tab w:val="left" w:pos="426"/>
        </w:tabs>
        <w:ind w:left="4963" w:hanging="4963"/>
        <w:rPr>
          <w:rFonts w:ascii="Calibri" w:hAnsi="Calibri" w:cs="Calibri"/>
          <w:sz w:val="22"/>
          <w:szCs w:val="22"/>
        </w:rPr>
      </w:pPr>
    </w:p>
    <w:p w14:paraId="29588260" w14:textId="77777777" w:rsidR="004C08D9" w:rsidRDefault="00106B2E" w:rsidP="004269DC">
      <w:pPr>
        <w:ind w:left="391" w:hanging="4963"/>
        <w:jc w:val="both"/>
        <w:rPr>
          <w:rFonts w:ascii="Calibri" w:hAnsi="Calibri" w:cs="Calibri"/>
          <w:sz w:val="22"/>
          <w:szCs w:val="22"/>
        </w:rPr>
      </w:pPr>
      <w:r>
        <w:rPr>
          <w:rFonts w:ascii="Calibri" w:hAnsi="Calibri" w:cs="Calibri"/>
          <w:sz w:val="22"/>
          <w:szCs w:val="22"/>
        </w:rPr>
        <w:t>3</w:t>
      </w:r>
    </w:p>
    <w:p w14:paraId="438E7238" w14:textId="77777777" w:rsidR="004C08D9" w:rsidRDefault="004C08D9" w:rsidP="004269DC">
      <w:pPr>
        <w:rPr>
          <w:rFonts w:ascii="Calibri" w:hAnsi="Calibri" w:cs="Calibri"/>
          <w:sz w:val="22"/>
          <w:szCs w:val="22"/>
        </w:rPr>
      </w:pPr>
    </w:p>
    <w:p w14:paraId="4AC0A3E9" w14:textId="77777777" w:rsidR="004C08D9" w:rsidRDefault="00B85A26">
      <w:pPr>
        <w:jc w:val="center"/>
        <w:rPr>
          <w:rFonts w:ascii="Calibri" w:hAnsi="Calibri" w:cs="Calibri"/>
          <w:b/>
          <w:bCs/>
          <w:sz w:val="22"/>
          <w:szCs w:val="22"/>
        </w:rPr>
      </w:pPr>
      <w:r>
        <w:rPr>
          <w:rFonts w:ascii="Calibri" w:hAnsi="Calibri" w:cs="Calibri"/>
          <w:sz w:val="22"/>
          <w:szCs w:val="22"/>
        </w:rPr>
        <w:t>Článek III</w:t>
      </w:r>
      <w:r w:rsidR="004C08D9">
        <w:rPr>
          <w:rFonts w:ascii="Calibri" w:hAnsi="Calibri" w:cs="Calibri"/>
          <w:sz w:val="22"/>
          <w:szCs w:val="22"/>
        </w:rPr>
        <w:t>.</w:t>
      </w:r>
    </w:p>
    <w:p w14:paraId="5B5D0C1E" w14:textId="77777777" w:rsidR="004C08D9" w:rsidRDefault="004C08D9">
      <w:pPr>
        <w:ind w:left="426" w:hanging="426"/>
        <w:jc w:val="center"/>
        <w:rPr>
          <w:rFonts w:ascii="Calibri" w:hAnsi="Calibri" w:cs="Calibri"/>
          <w:bCs/>
          <w:sz w:val="22"/>
          <w:szCs w:val="22"/>
        </w:rPr>
      </w:pPr>
      <w:r>
        <w:rPr>
          <w:rFonts w:ascii="Calibri" w:hAnsi="Calibri" w:cs="Calibri"/>
          <w:b/>
          <w:bCs/>
          <w:sz w:val="22"/>
          <w:szCs w:val="22"/>
        </w:rPr>
        <w:t>Cena za dílo</w:t>
      </w:r>
    </w:p>
    <w:p w14:paraId="1BA6B903" w14:textId="77777777" w:rsidR="004C08D9" w:rsidRDefault="004C08D9">
      <w:pPr>
        <w:ind w:left="426" w:hanging="426"/>
        <w:jc w:val="center"/>
        <w:rPr>
          <w:rFonts w:ascii="Calibri" w:hAnsi="Calibri" w:cs="Calibri"/>
          <w:bCs/>
          <w:sz w:val="22"/>
          <w:szCs w:val="22"/>
        </w:rPr>
      </w:pPr>
    </w:p>
    <w:p w14:paraId="661460F5" w14:textId="17A5151B" w:rsidR="00DB5AF5" w:rsidRDefault="005523C9">
      <w:pPr>
        <w:ind w:left="426" w:hanging="426"/>
        <w:jc w:val="both"/>
        <w:rPr>
          <w:rFonts w:ascii="Calibri" w:hAnsi="Calibri" w:cs="Calibri"/>
          <w:sz w:val="22"/>
          <w:szCs w:val="22"/>
        </w:rPr>
      </w:pPr>
      <w:r w:rsidRPr="00503ED6">
        <w:rPr>
          <w:rFonts w:ascii="Calibri" w:hAnsi="Calibri" w:cs="Calibri"/>
          <w:sz w:val="22"/>
          <w:szCs w:val="22"/>
        </w:rPr>
        <w:t>1.</w:t>
      </w:r>
      <w:r w:rsidR="004C08D9" w:rsidRPr="00503ED6">
        <w:rPr>
          <w:rFonts w:ascii="Calibri" w:hAnsi="Calibri" w:cs="Calibri"/>
          <w:sz w:val="22"/>
          <w:szCs w:val="22"/>
        </w:rPr>
        <w:tab/>
        <w:t>Objednatel se zavazuje zaplatit zhotoviteli za dílo provedené v souladu s touto smlouvou cenu v</w:t>
      </w:r>
      <w:r w:rsidR="00A1406B" w:rsidRPr="00503ED6">
        <w:rPr>
          <w:rFonts w:ascii="Calibri" w:hAnsi="Calibri" w:cs="Calibri"/>
          <w:sz w:val="22"/>
          <w:szCs w:val="22"/>
        </w:rPr>
        <w:t> </w:t>
      </w:r>
      <w:r w:rsidR="00A1406B" w:rsidRPr="00620B76">
        <w:rPr>
          <w:rFonts w:ascii="Calibri" w:hAnsi="Calibri" w:cs="Calibri"/>
          <w:sz w:val="22"/>
          <w:szCs w:val="22"/>
        </w:rPr>
        <w:t xml:space="preserve">maximální </w:t>
      </w:r>
      <w:r w:rsidR="004C08D9" w:rsidRPr="00620B76">
        <w:rPr>
          <w:rFonts w:ascii="Calibri" w:hAnsi="Calibri" w:cs="Calibri"/>
          <w:sz w:val="22"/>
          <w:szCs w:val="22"/>
        </w:rPr>
        <w:t>celkové výši</w:t>
      </w:r>
      <w:r w:rsidR="00260F36" w:rsidRPr="00620B76">
        <w:rPr>
          <w:rFonts w:ascii="Calibri" w:hAnsi="Calibri" w:cs="Calibri"/>
          <w:sz w:val="22"/>
          <w:szCs w:val="22"/>
        </w:rPr>
        <w:t xml:space="preserve"> </w:t>
      </w:r>
      <w:r w:rsidR="001D22F6">
        <w:rPr>
          <w:rFonts w:ascii="Calibri" w:hAnsi="Calibri" w:cs="Calibri"/>
          <w:sz w:val="22"/>
          <w:szCs w:val="22"/>
        </w:rPr>
        <w:t xml:space="preserve">do </w:t>
      </w:r>
      <w:r w:rsidR="000407A1">
        <w:rPr>
          <w:rFonts w:ascii="Calibri" w:hAnsi="Calibri" w:cs="Calibri"/>
          <w:b/>
          <w:sz w:val="22"/>
          <w:szCs w:val="22"/>
        </w:rPr>
        <w:t>3</w:t>
      </w:r>
      <w:r w:rsidR="00F439BF" w:rsidRPr="00FF4C6B">
        <w:rPr>
          <w:rFonts w:ascii="Calibri" w:hAnsi="Calibri" w:cs="Calibri"/>
          <w:b/>
          <w:sz w:val="22"/>
          <w:szCs w:val="22"/>
        </w:rPr>
        <w:t>50</w:t>
      </w:r>
      <w:r w:rsidR="008D69A9" w:rsidRPr="00FF4C6B">
        <w:rPr>
          <w:rFonts w:ascii="Calibri" w:hAnsi="Calibri" w:cs="Calibri"/>
          <w:b/>
          <w:sz w:val="22"/>
          <w:szCs w:val="22"/>
        </w:rPr>
        <w:t xml:space="preserve"> 000</w:t>
      </w:r>
      <w:r w:rsidR="00260F36" w:rsidRPr="00FF4C6B">
        <w:rPr>
          <w:rFonts w:ascii="Calibri" w:hAnsi="Calibri" w:cs="Calibri"/>
          <w:b/>
          <w:sz w:val="22"/>
          <w:szCs w:val="22"/>
        </w:rPr>
        <w:t xml:space="preserve"> Kč bez DPH</w:t>
      </w:r>
      <w:r w:rsidR="00260F36" w:rsidRPr="00620B76">
        <w:rPr>
          <w:rFonts w:ascii="Calibri" w:hAnsi="Calibri" w:cs="Calibri"/>
          <w:sz w:val="22"/>
          <w:szCs w:val="22"/>
        </w:rPr>
        <w:t>.</w:t>
      </w:r>
      <w:r w:rsidR="00260F36">
        <w:rPr>
          <w:rFonts w:ascii="Calibri" w:hAnsi="Calibri" w:cs="Calibri"/>
          <w:sz w:val="22"/>
          <w:szCs w:val="22"/>
        </w:rPr>
        <w:t xml:space="preserve"> </w:t>
      </w:r>
    </w:p>
    <w:p w14:paraId="2BB3618B" w14:textId="77777777" w:rsidR="001D22F6" w:rsidRDefault="001D22F6">
      <w:pPr>
        <w:ind w:left="426" w:hanging="426"/>
        <w:jc w:val="both"/>
        <w:rPr>
          <w:rFonts w:ascii="Calibri" w:hAnsi="Calibri" w:cs="Calibri"/>
          <w:sz w:val="22"/>
          <w:szCs w:val="22"/>
        </w:rPr>
      </w:pPr>
    </w:p>
    <w:p w14:paraId="36D89209" w14:textId="4B386E26" w:rsidR="00190EEB" w:rsidRDefault="001D22F6" w:rsidP="001D22F6">
      <w:pPr>
        <w:ind w:left="420"/>
        <w:jc w:val="both"/>
        <w:rPr>
          <w:rFonts w:ascii="Calibri" w:hAnsi="Calibri" w:cs="Calibri"/>
          <w:bCs/>
          <w:sz w:val="22"/>
          <w:szCs w:val="22"/>
        </w:rPr>
      </w:pPr>
      <w:r>
        <w:rPr>
          <w:rFonts w:ascii="Calibri" w:hAnsi="Calibri" w:cs="Calibri"/>
          <w:bCs/>
          <w:sz w:val="22"/>
          <w:szCs w:val="22"/>
        </w:rPr>
        <w:t xml:space="preserve">Cena za tunu tryskových výsprav je </w:t>
      </w:r>
      <w:proofErr w:type="gramStart"/>
      <w:r>
        <w:rPr>
          <w:rFonts w:ascii="Calibri" w:hAnsi="Calibri" w:cs="Calibri"/>
          <w:bCs/>
          <w:sz w:val="22"/>
          <w:szCs w:val="22"/>
        </w:rPr>
        <w:t>3.950,-</w:t>
      </w:r>
      <w:proofErr w:type="gramEnd"/>
      <w:r>
        <w:rPr>
          <w:rFonts w:ascii="Calibri" w:hAnsi="Calibri" w:cs="Calibri"/>
          <w:bCs/>
          <w:sz w:val="22"/>
          <w:szCs w:val="22"/>
        </w:rPr>
        <w:t xml:space="preserve"> Kč bez DPH</w:t>
      </w:r>
    </w:p>
    <w:p w14:paraId="2FF4340F" w14:textId="77777777" w:rsidR="001D22F6" w:rsidRDefault="001D22F6" w:rsidP="003F0275">
      <w:pPr>
        <w:jc w:val="both"/>
        <w:rPr>
          <w:rFonts w:ascii="Calibri" w:hAnsi="Calibri" w:cs="Calibri"/>
          <w:bCs/>
          <w:sz w:val="22"/>
          <w:szCs w:val="22"/>
        </w:rPr>
      </w:pPr>
    </w:p>
    <w:p w14:paraId="2D6746DA" w14:textId="77777777" w:rsidR="009401E9" w:rsidRDefault="005523C9" w:rsidP="009401E9">
      <w:pPr>
        <w:ind w:left="420"/>
        <w:jc w:val="both"/>
        <w:rPr>
          <w:rFonts w:ascii="Calibri" w:hAnsi="Calibri" w:cs="Calibri"/>
          <w:sz w:val="22"/>
          <w:szCs w:val="22"/>
        </w:rPr>
      </w:pPr>
      <w:r>
        <w:rPr>
          <w:rFonts w:ascii="Calibri" w:hAnsi="Calibri" w:cs="Calibri"/>
          <w:bCs/>
          <w:sz w:val="22"/>
          <w:szCs w:val="22"/>
        </w:rPr>
        <w:t xml:space="preserve">Vlastní výše odměny za </w:t>
      </w:r>
      <w:r w:rsidR="00F063BA">
        <w:rPr>
          <w:rFonts w:ascii="Calibri" w:hAnsi="Calibri" w:cs="Calibri"/>
          <w:bCs/>
          <w:sz w:val="22"/>
          <w:szCs w:val="22"/>
        </w:rPr>
        <w:t xml:space="preserve">jednotlivé </w:t>
      </w:r>
      <w:r w:rsidR="008D69A9">
        <w:rPr>
          <w:rFonts w:ascii="Calibri" w:hAnsi="Calibri" w:cs="Calibri"/>
          <w:bCs/>
          <w:sz w:val="22"/>
          <w:szCs w:val="22"/>
        </w:rPr>
        <w:t>práce</w:t>
      </w:r>
      <w:r>
        <w:rPr>
          <w:rFonts w:ascii="Calibri" w:hAnsi="Calibri" w:cs="Calibri"/>
          <w:bCs/>
          <w:sz w:val="22"/>
          <w:szCs w:val="22"/>
        </w:rPr>
        <w:t xml:space="preserve"> bude stanovena dl</w:t>
      </w:r>
      <w:r w:rsidR="00F063BA">
        <w:rPr>
          <w:rFonts w:ascii="Calibri" w:hAnsi="Calibri" w:cs="Calibri"/>
          <w:bCs/>
          <w:sz w:val="22"/>
          <w:szCs w:val="22"/>
        </w:rPr>
        <w:t>e rozsahu a skutečně provedené</w:t>
      </w:r>
      <w:r>
        <w:rPr>
          <w:rFonts w:ascii="Calibri" w:hAnsi="Calibri" w:cs="Calibri"/>
          <w:bCs/>
          <w:sz w:val="22"/>
          <w:szCs w:val="22"/>
        </w:rPr>
        <w:t xml:space="preserve"> </w:t>
      </w:r>
      <w:r w:rsidR="00F063BA">
        <w:rPr>
          <w:rFonts w:ascii="Calibri" w:hAnsi="Calibri" w:cs="Calibri"/>
          <w:bCs/>
          <w:sz w:val="22"/>
          <w:szCs w:val="22"/>
        </w:rPr>
        <w:t>práce</w:t>
      </w:r>
      <w:r w:rsidR="003F0275">
        <w:rPr>
          <w:rFonts w:ascii="Calibri" w:hAnsi="Calibri" w:cs="Calibri"/>
          <w:bCs/>
          <w:sz w:val="22"/>
          <w:szCs w:val="22"/>
        </w:rPr>
        <w:t xml:space="preserve"> dle dílčích objednávek či smluv</w:t>
      </w:r>
      <w:r w:rsidR="00F063BA">
        <w:rPr>
          <w:rFonts w:ascii="Calibri" w:hAnsi="Calibri" w:cs="Calibri"/>
          <w:bCs/>
          <w:sz w:val="22"/>
          <w:szCs w:val="22"/>
        </w:rPr>
        <w:t>.</w:t>
      </w:r>
      <w:r w:rsidR="009401E9">
        <w:rPr>
          <w:rFonts w:ascii="Calibri" w:hAnsi="Calibri" w:cs="Calibri"/>
          <w:bCs/>
          <w:sz w:val="22"/>
          <w:szCs w:val="22"/>
        </w:rPr>
        <w:t xml:space="preserve"> </w:t>
      </w:r>
    </w:p>
    <w:p w14:paraId="6E15DC07" w14:textId="77777777" w:rsidR="005523C9" w:rsidRDefault="005523C9" w:rsidP="005523C9">
      <w:pPr>
        <w:ind w:left="426" w:hanging="426"/>
        <w:jc w:val="both"/>
        <w:rPr>
          <w:rFonts w:ascii="Calibri" w:hAnsi="Calibri" w:cs="Calibri"/>
          <w:bCs/>
          <w:sz w:val="22"/>
          <w:szCs w:val="22"/>
        </w:rPr>
      </w:pPr>
    </w:p>
    <w:p w14:paraId="57A6F9A5" w14:textId="77777777" w:rsidR="004C08D9" w:rsidRDefault="00F536C8">
      <w:pPr>
        <w:spacing w:before="113"/>
        <w:ind w:left="426" w:hanging="426"/>
        <w:jc w:val="both"/>
        <w:rPr>
          <w:rFonts w:ascii="Calibri" w:hAnsi="Calibri" w:cs="Calibri"/>
          <w:sz w:val="22"/>
          <w:szCs w:val="22"/>
        </w:rPr>
      </w:pPr>
      <w:r>
        <w:rPr>
          <w:rFonts w:ascii="Calibri" w:hAnsi="Calibri" w:cs="Calibri"/>
          <w:sz w:val="22"/>
          <w:szCs w:val="22"/>
        </w:rPr>
        <w:t>2</w:t>
      </w:r>
      <w:r w:rsidR="004C08D9">
        <w:rPr>
          <w:rFonts w:ascii="Calibri" w:hAnsi="Calibri" w:cs="Calibri"/>
          <w:sz w:val="22"/>
          <w:szCs w:val="22"/>
        </w:rPr>
        <w:t>.</w:t>
      </w:r>
      <w:r w:rsidR="00260F36">
        <w:rPr>
          <w:rFonts w:ascii="Calibri" w:hAnsi="Calibri" w:cs="Calibri"/>
          <w:sz w:val="22"/>
          <w:szCs w:val="22"/>
        </w:rPr>
        <w:tab/>
      </w:r>
      <w:r w:rsidR="004C08D9">
        <w:rPr>
          <w:rFonts w:ascii="Calibri" w:hAnsi="Calibri" w:cs="Calibri"/>
          <w:sz w:val="22"/>
          <w:szCs w:val="22"/>
        </w:rPr>
        <w:t xml:space="preserve">Cena za dílo uvedená v předchozím </w:t>
      </w:r>
      <w:r w:rsidR="00540563">
        <w:rPr>
          <w:rFonts w:ascii="Calibri" w:hAnsi="Calibri" w:cs="Calibri"/>
          <w:sz w:val="22"/>
          <w:szCs w:val="22"/>
        </w:rPr>
        <w:t>bodu</w:t>
      </w:r>
      <w:r w:rsidR="004C08D9">
        <w:rPr>
          <w:rFonts w:ascii="Calibri" w:hAnsi="Calibri" w:cs="Calibri"/>
          <w:sz w:val="22"/>
          <w:szCs w:val="22"/>
        </w:rPr>
        <w:t xml:space="preserve"> 1. je </w:t>
      </w:r>
      <w:r w:rsidR="00260F36">
        <w:rPr>
          <w:rFonts w:ascii="Calibri" w:hAnsi="Calibri" w:cs="Calibri"/>
          <w:sz w:val="22"/>
          <w:szCs w:val="22"/>
        </w:rPr>
        <w:t>maximální</w:t>
      </w:r>
      <w:r w:rsidR="004C08D9">
        <w:rPr>
          <w:rFonts w:ascii="Calibri" w:hAnsi="Calibri" w:cs="Calibri"/>
          <w:sz w:val="22"/>
          <w:szCs w:val="22"/>
        </w:rPr>
        <w:t xml:space="preserve"> cenou za dílo. Smluvní strany si ujednávají, že kupní cena za věci obstarané zhotovitelem pro účely provedení díla je zahrnuta v</w:t>
      </w:r>
      <w:r w:rsidR="00FF4C6B">
        <w:rPr>
          <w:rFonts w:ascii="Calibri" w:hAnsi="Calibri" w:cs="Calibri"/>
          <w:sz w:val="22"/>
          <w:szCs w:val="22"/>
        </w:rPr>
        <w:t> </w:t>
      </w:r>
      <w:r w:rsidR="004C08D9">
        <w:rPr>
          <w:rFonts w:ascii="Calibri" w:hAnsi="Calibri" w:cs="Calibri"/>
          <w:sz w:val="22"/>
          <w:szCs w:val="22"/>
        </w:rPr>
        <w:t xml:space="preserve">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předpisů povinen. </w:t>
      </w:r>
    </w:p>
    <w:p w14:paraId="3BC40795" w14:textId="77777777" w:rsidR="004C08D9" w:rsidRPr="008D69A9" w:rsidRDefault="00F536C8" w:rsidP="008D69A9">
      <w:pPr>
        <w:spacing w:before="113"/>
        <w:ind w:left="426" w:hanging="426"/>
        <w:jc w:val="both"/>
        <w:rPr>
          <w:rFonts w:ascii="Calibri" w:hAnsi="Calibri" w:cs="Calibri"/>
          <w:sz w:val="22"/>
          <w:szCs w:val="22"/>
        </w:rPr>
      </w:pPr>
      <w:r>
        <w:rPr>
          <w:rFonts w:ascii="Calibri" w:hAnsi="Calibri" w:cs="Calibri"/>
          <w:sz w:val="22"/>
          <w:szCs w:val="22"/>
        </w:rPr>
        <w:t>3</w:t>
      </w:r>
      <w:r w:rsidR="00260F36">
        <w:rPr>
          <w:rFonts w:ascii="Calibri" w:hAnsi="Calibri" w:cs="Calibri"/>
          <w:sz w:val="22"/>
          <w:szCs w:val="22"/>
        </w:rPr>
        <w:t>.</w:t>
      </w:r>
      <w:r w:rsidR="004C08D9">
        <w:rPr>
          <w:rFonts w:ascii="Calibri" w:hAnsi="Calibri" w:cs="Calibri"/>
          <w:sz w:val="22"/>
          <w:szCs w:val="22"/>
        </w:rPr>
        <w:tab/>
        <w:t>Fakturace bude provedena po dokončení jednotlivých dílčích plnění</w:t>
      </w:r>
      <w:r w:rsidR="00AA7FF5">
        <w:rPr>
          <w:rFonts w:ascii="Calibri" w:hAnsi="Calibri" w:cs="Calibri"/>
          <w:sz w:val="22"/>
          <w:szCs w:val="22"/>
        </w:rPr>
        <w:t>.</w:t>
      </w:r>
    </w:p>
    <w:p w14:paraId="6A63B465" w14:textId="77777777" w:rsidR="004C08D9" w:rsidRDefault="004C08D9">
      <w:pPr>
        <w:pStyle w:val="text"/>
        <w:spacing w:before="113" w:line="240" w:lineRule="auto"/>
        <w:rPr>
          <w:rFonts w:ascii="Calibri" w:hAnsi="Calibri" w:cs="Calibri"/>
          <w:bCs/>
          <w:iCs/>
          <w:sz w:val="22"/>
          <w:szCs w:val="22"/>
        </w:rPr>
      </w:pPr>
    </w:p>
    <w:p w14:paraId="0E0C7BA8" w14:textId="77777777" w:rsidR="004C08D9" w:rsidRDefault="004C08D9">
      <w:pPr>
        <w:pStyle w:val="text"/>
        <w:spacing w:before="0" w:line="240" w:lineRule="auto"/>
        <w:rPr>
          <w:rFonts w:ascii="Calibri" w:hAnsi="Calibri" w:cs="Calibri"/>
          <w:sz w:val="22"/>
          <w:szCs w:val="22"/>
        </w:rPr>
      </w:pPr>
    </w:p>
    <w:p w14:paraId="0FF0A444" w14:textId="77777777" w:rsidR="004C08D9" w:rsidRDefault="004C08D9">
      <w:pPr>
        <w:jc w:val="center"/>
        <w:rPr>
          <w:rFonts w:ascii="Calibri" w:hAnsi="Calibri" w:cs="Calibri"/>
          <w:b/>
          <w:bCs/>
          <w:sz w:val="22"/>
          <w:szCs w:val="22"/>
        </w:rPr>
      </w:pPr>
      <w:r>
        <w:rPr>
          <w:rFonts w:ascii="Calibri" w:hAnsi="Calibri" w:cs="Calibri"/>
          <w:sz w:val="22"/>
          <w:szCs w:val="22"/>
        </w:rPr>
        <w:t xml:space="preserve">Článek </w:t>
      </w:r>
      <w:r w:rsidR="00B85A26">
        <w:rPr>
          <w:rFonts w:ascii="Calibri" w:hAnsi="Calibri" w:cs="Calibri"/>
          <w:sz w:val="22"/>
          <w:szCs w:val="22"/>
        </w:rPr>
        <w:t>I</w:t>
      </w:r>
      <w:r>
        <w:rPr>
          <w:rFonts w:ascii="Calibri" w:hAnsi="Calibri" w:cs="Calibri"/>
          <w:sz w:val="22"/>
          <w:szCs w:val="22"/>
        </w:rPr>
        <w:t>V.</w:t>
      </w:r>
    </w:p>
    <w:p w14:paraId="1DDA7C14" w14:textId="77777777" w:rsidR="004C08D9" w:rsidRDefault="004C08D9">
      <w:pPr>
        <w:ind w:left="426" w:hanging="426"/>
        <w:jc w:val="center"/>
        <w:rPr>
          <w:rFonts w:ascii="Calibri" w:hAnsi="Calibri" w:cs="Calibri"/>
          <w:sz w:val="22"/>
          <w:szCs w:val="22"/>
        </w:rPr>
      </w:pPr>
      <w:r>
        <w:rPr>
          <w:rFonts w:ascii="Calibri" w:hAnsi="Calibri" w:cs="Calibri"/>
          <w:b/>
          <w:bCs/>
          <w:sz w:val="22"/>
          <w:szCs w:val="22"/>
        </w:rPr>
        <w:t>Platební podmínky</w:t>
      </w:r>
    </w:p>
    <w:p w14:paraId="61D6C7A8" w14:textId="77777777" w:rsidR="004C08D9" w:rsidRDefault="004C08D9">
      <w:pPr>
        <w:pStyle w:val="Zkladntext32"/>
        <w:tabs>
          <w:tab w:val="left" w:pos="684"/>
        </w:tabs>
        <w:ind w:left="426" w:hanging="426"/>
        <w:rPr>
          <w:rFonts w:ascii="Calibri" w:hAnsi="Calibri" w:cs="Calibri"/>
          <w:sz w:val="22"/>
          <w:szCs w:val="22"/>
        </w:rPr>
      </w:pPr>
    </w:p>
    <w:p w14:paraId="07B6614F" w14:textId="77777777" w:rsidR="004C08D9" w:rsidRDefault="004C08D9">
      <w:pPr>
        <w:pStyle w:val="Zkladntext32"/>
        <w:numPr>
          <w:ilvl w:val="0"/>
          <w:numId w:val="2"/>
        </w:numPr>
        <w:tabs>
          <w:tab w:val="left" w:pos="382"/>
        </w:tabs>
        <w:spacing w:before="113" w:after="0"/>
        <w:ind w:left="382" w:hanging="368"/>
        <w:jc w:val="both"/>
        <w:rPr>
          <w:rFonts w:ascii="Calibri" w:hAnsi="Calibri" w:cs="Calibri"/>
          <w:sz w:val="22"/>
          <w:szCs w:val="22"/>
        </w:rPr>
      </w:pPr>
      <w:r>
        <w:rPr>
          <w:rFonts w:ascii="Calibri" w:hAnsi="Calibri" w:cs="Calibri"/>
          <w:sz w:val="22"/>
          <w:szCs w:val="22"/>
        </w:rPr>
        <w:t xml:space="preserve">Objednatel neposkytuje zálohy. </w:t>
      </w:r>
      <w:r>
        <w:rPr>
          <w:rFonts w:ascii="Calibri" w:hAnsi="Calibri" w:cs="Calibri"/>
          <w:iCs/>
          <w:sz w:val="22"/>
          <w:szCs w:val="22"/>
        </w:rPr>
        <w:t>Zhotovitel bude</w:t>
      </w:r>
      <w:r>
        <w:rPr>
          <w:rFonts w:ascii="Calibri" w:hAnsi="Calibri" w:cs="Calibri"/>
          <w:iCs/>
          <w:color w:val="000000"/>
          <w:sz w:val="22"/>
          <w:szCs w:val="22"/>
        </w:rPr>
        <w:t xml:space="preserve"> objednateli</w:t>
      </w:r>
      <w:r>
        <w:rPr>
          <w:rFonts w:ascii="Calibri" w:hAnsi="Calibri" w:cs="Calibri"/>
          <w:iCs/>
          <w:sz w:val="22"/>
          <w:szCs w:val="22"/>
        </w:rPr>
        <w:t xml:space="preserve"> fakturovat skutečně provedené práce a dodávky jednorázově po předání a převzet</w:t>
      </w:r>
      <w:r w:rsidR="001E45FC">
        <w:rPr>
          <w:rFonts w:ascii="Calibri" w:hAnsi="Calibri" w:cs="Calibri"/>
          <w:iCs/>
          <w:sz w:val="22"/>
          <w:szCs w:val="22"/>
        </w:rPr>
        <w:t>í jednotlivých dílčích plnění.</w:t>
      </w:r>
    </w:p>
    <w:p w14:paraId="7ABFCF0A" w14:textId="77777777" w:rsidR="004C08D9" w:rsidRDefault="001E45FC">
      <w:pPr>
        <w:spacing w:before="113"/>
        <w:ind w:left="426" w:hanging="426"/>
        <w:jc w:val="both"/>
        <w:rPr>
          <w:rFonts w:ascii="Calibri" w:hAnsi="Calibri" w:cs="Calibri"/>
          <w:sz w:val="22"/>
          <w:szCs w:val="22"/>
        </w:rPr>
      </w:pPr>
      <w:r>
        <w:rPr>
          <w:rFonts w:ascii="Calibri" w:hAnsi="Calibri" w:cs="Calibri"/>
          <w:iCs/>
          <w:sz w:val="22"/>
          <w:szCs w:val="22"/>
        </w:rPr>
        <w:t>2</w:t>
      </w:r>
      <w:r w:rsidR="004C08D9">
        <w:rPr>
          <w:rFonts w:ascii="Calibri" w:hAnsi="Calibri" w:cs="Calibri"/>
          <w:iCs/>
          <w:sz w:val="22"/>
          <w:szCs w:val="22"/>
        </w:rPr>
        <w:t>.</w:t>
      </w:r>
      <w:r w:rsidR="004C08D9">
        <w:rPr>
          <w:rFonts w:ascii="Calibri" w:hAnsi="Calibri" w:cs="Calibri"/>
          <w:iCs/>
          <w:sz w:val="22"/>
          <w:szCs w:val="22"/>
        </w:rPr>
        <w:tab/>
        <w:t xml:space="preserve">Splatnost faktury je </w:t>
      </w:r>
      <w:proofErr w:type="gramStart"/>
      <w:r>
        <w:rPr>
          <w:rFonts w:ascii="Calibri" w:hAnsi="Calibri" w:cs="Calibri"/>
          <w:iCs/>
          <w:sz w:val="22"/>
          <w:szCs w:val="22"/>
        </w:rPr>
        <w:t>14 denní</w:t>
      </w:r>
      <w:proofErr w:type="gramEnd"/>
      <w:r w:rsidR="004C08D9">
        <w:rPr>
          <w:rFonts w:ascii="Calibri" w:hAnsi="Calibri" w:cs="Calibri"/>
          <w:iCs/>
          <w:sz w:val="22"/>
          <w:szCs w:val="22"/>
        </w:rPr>
        <w:t xml:space="preserve">. Lhůta splatnosti </w:t>
      </w:r>
      <w:proofErr w:type="gramStart"/>
      <w:r w:rsidR="004C08D9">
        <w:rPr>
          <w:rFonts w:ascii="Calibri" w:hAnsi="Calibri" w:cs="Calibri"/>
          <w:iCs/>
          <w:sz w:val="22"/>
          <w:szCs w:val="22"/>
        </w:rPr>
        <w:t>běží</w:t>
      </w:r>
      <w:proofErr w:type="gramEnd"/>
      <w:r w:rsidR="004C08D9">
        <w:rPr>
          <w:rFonts w:ascii="Calibri" w:hAnsi="Calibri" w:cs="Calibri"/>
          <w:iCs/>
          <w:sz w:val="22"/>
          <w:szCs w:val="22"/>
        </w:rPr>
        <w:t xml:space="preserve"> od následujícího dne po doručení faktury objednateli. Za doručení faktury se považuje den předání faktury do poštovní evidence objednatele. Termínem úhrady se rozumí den odepsání finančních prostředků z účtu objednatele.</w:t>
      </w:r>
    </w:p>
    <w:p w14:paraId="2B76AD71" w14:textId="77777777" w:rsidR="004C08D9" w:rsidRDefault="001E45FC">
      <w:pPr>
        <w:spacing w:before="113"/>
        <w:ind w:left="410" w:hanging="410"/>
        <w:jc w:val="both"/>
        <w:rPr>
          <w:rFonts w:ascii="Calibri" w:hAnsi="Calibri" w:cs="Calibri"/>
          <w:sz w:val="22"/>
          <w:szCs w:val="22"/>
        </w:rPr>
      </w:pPr>
      <w:r>
        <w:rPr>
          <w:rFonts w:ascii="Calibri" w:hAnsi="Calibri" w:cs="Calibri"/>
          <w:sz w:val="22"/>
          <w:szCs w:val="22"/>
        </w:rPr>
        <w:t>3</w:t>
      </w:r>
      <w:r w:rsidR="00260F36">
        <w:rPr>
          <w:rFonts w:ascii="Calibri" w:hAnsi="Calibri" w:cs="Calibri"/>
          <w:sz w:val="22"/>
          <w:szCs w:val="22"/>
        </w:rPr>
        <w:t>.</w:t>
      </w:r>
      <w:r w:rsidR="004C08D9">
        <w:rPr>
          <w:rFonts w:ascii="Calibri" w:hAnsi="Calibri" w:cs="Calibri"/>
          <w:sz w:val="22"/>
          <w:szCs w:val="22"/>
        </w:rPr>
        <w:tab/>
        <w:t xml:space="preserve">Faktura musí splňovat náležitosti daňového dokladu dle zákona o DPH ve znění pozdějších předpisů. V případě, že faktura bude obsahovat nesprávné nebo nepravdivé údaje nebo neúplné náležitosti, je objednatel oprávněn fakturu neprodleně vrátit zhotoviteli. U takové faktury </w:t>
      </w:r>
      <w:proofErr w:type="gramStart"/>
      <w:r w:rsidR="004C08D9">
        <w:rPr>
          <w:rFonts w:ascii="Calibri" w:hAnsi="Calibri" w:cs="Calibri"/>
          <w:sz w:val="22"/>
          <w:szCs w:val="22"/>
        </w:rPr>
        <w:t>běží</w:t>
      </w:r>
      <w:proofErr w:type="gramEnd"/>
      <w:r w:rsidR="004C08D9">
        <w:rPr>
          <w:rFonts w:ascii="Calibri" w:hAnsi="Calibri" w:cs="Calibri"/>
          <w:sz w:val="22"/>
          <w:szCs w:val="22"/>
        </w:rPr>
        <w:t xml:space="preserve"> nová lhůta splatnosti až po doručení opravené faktury objednateli.</w:t>
      </w:r>
    </w:p>
    <w:p w14:paraId="02E896CE" w14:textId="77777777" w:rsidR="004C08D9" w:rsidRDefault="001E45FC" w:rsidP="001E45FC">
      <w:pPr>
        <w:tabs>
          <w:tab w:val="left" w:pos="567"/>
        </w:tabs>
        <w:spacing w:before="113"/>
        <w:ind w:left="425" w:hanging="425"/>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004C08D9">
        <w:rPr>
          <w:rFonts w:ascii="Calibri" w:hAnsi="Calibri" w:cs="Calibri"/>
          <w:sz w:val="22"/>
          <w:szCs w:val="22"/>
        </w:rPr>
        <w:t>V případě, že objednateli vznikne z ujednání dle této smlouvy nárok na smluvní pokutu nebo jinou majetkovou sankci vůči zhotoviteli, je objednatel oprávněn započíst jednostranně tuto částku proti kterékoliv pohledávce zhotovitele vůči objednateli.</w:t>
      </w:r>
    </w:p>
    <w:p w14:paraId="2FEE0CA4" w14:textId="77777777" w:rsidR="00156A12" w:rsidRDefault="00156A12">
      <w:pPr>
        <w:rPr>
          <w:rFonts w:ascii="Calibri" w:hAnsi="Calibri" w:cs="Calibri"/>
          <w:sz w:val="22"/>
          <w:szCs w:val="22"/>
        </w:rPr>
      </w:pPr>
    </w:p>
    <w:p w14:paraId="5A67C513" w14:textId="77777777" w:rsidR="00037FDD" w:rsidRDefault="00037FDD">
      <w:pPr>
        <w:rPr>
          <w:rFonts w:ascii="Calibri" w:hAnsi="Calibri" w:cs="Calibri"/>
          <w:sz w:val="22"/>
          <w:szCs w:val="22"/>
        </w:rPr>
      </w:pPr>
    </w:p>
    <w:p w14:paraId="5A003E0C" w14:textId="77777777" w:rsidR="00037FDD" w:rsidRDefault="00037FDD">
      <w:pPr>
        <w:rPr>
          <w:rFonts w:ascii="Calibri" w:hAnsi="Calibri" w:cs="Calibri"/>
          <w:sz w:val="22"/>
          <w:szCs w:val="22"/>
        </w:rPr>
      </w:pPr>
    </w:p>
    <w:p w14:paraId="56592B86" w14:textId="77777777" w:rsidR="00037FDD" w:rsidRDefault="00037FDD">
      <w:pPr>
        <w:rPr>
          <w:rFonts w:ascii="Calibri" w:hAnsi="Calibri" w:cs="Calibri"/>
          <w:sz w:val="22"/>
          <w:szCs w:val="22"/>
        </w:rPr>
      </w:pPr>
    </w:p>
    <w:p w14:paraId="35E7935D" w14:textId="77777777" w:rsidR="00037FDD" w:rsidRDefault="00037FDD">
      <w:pPr>
        <w:rPr>
          <w:rFonts w:ascii="Calibri" w:hAnsi="Calibri" w:cs="Calibri"/>
          <w:sz w:val="22"/>
          <w:szCs w:val="22"/>
        </w:rPr>
      </w:pPr>
    </w:p>
    <w:p w14:paraId="100D2EE7" w14:textId="77777777" w:rsidR="004C08D9" w:rsidRDefault="004C08D9">
      <w:pPr>
        <w:rPr>
          <w:rFonts w:ascii="Calibri" w:hAnsi="Calibri" w:cs="Calibri"/>
          <w:sz w:val="22"/>
          <w:szCs w:val="22"/>
        </w:rPr>
      </w:pPr>
    </w:p>
    <w:p w14:paraId="64CD1EC5" w14:textId="77777777" w:rsidR="004C08D9" w:rsidRDefault="00B85A26">
      <w:pPr>
        <w:jc w:val="center"/>
        <w:rPr>
          <w:rFonts w:ascii="Calibri" w:hAnsi="Calibri" w:cs="Calibri"/>
          <w:b/>
          <w:bCs/>
          <w:iCs/>
          <w:sz w:val="22"/>
          <w:szCs w:val="22"/>
        </w:rPr>
      </w:pPr>
      <w:r>
        <w:rPr>
          <w:rFonts w:ascii="Calibri" w:hAnsi="Calibri" w:cs="Calibri"/>
          <w:sz w:val="22"/>
          <w:szCs w:val="22"/>
        </w:rPr>
        <w:t>Článek V</w:t>
      </w:r>
      <w:r w:rsidR="004C08D9">
        <w:rPr>
          <w:rFonts w:ascii="Calibri" w:hAnsi="Calibri" w:cs="Calibri"/>
          <w:sz w:val="22"/>
          <w:szCs w:val="22"/>
        </w:rPr>
        <w:t>.</w:t>
      </w:r>
    </w:p>
    <w:p w14:paraId="2C225704" w14:textId="77777777" w:rsidR="004C08D9" w:rsidRDefault="004C08D9">
      <w:pPr>
        <w:pStyle w:val="text"/>
        <w:spacing w:before="0" w:line="240" w:lineRule="auto"/>
        <w:ind w:left="425" w:hanging="425"/>
        <w:jc w:val="center"/>
        <w:rPr>
          <w:rFonts w:ascii="Calibri" w:hAnsi="Calibri" w:cs="Calibri"/>
          <w:bCs/>
          <w:iCs/>
          <w:sz w:val="22"/>
          <w:szCs w:val="22"/>
        </w:rPr>
      </w:pPr>
      <w:r>
        <w:rPr>
          <w:rFonts w:ascii="Calibri" w:hAnsi="Calibri" w:cs="Calibri"/>
          <w:b/>
          <w:bCs/>
          <w:iCs/>
          <w:sz w:val="22"/>
          <w:szCs w:val="22"/>
        </w:rPr>
        <w:t>Provádění díla</w:t>
      </w:r>
    </w:p>
    <w:p w14:paraId="3C70FA10" w14:textId="77777777" w:rsidR="004C08D9" w:rsidRDefault="004C08D9">
      <w:pPr>
        <w:pStyle w:val="text"/>
        <w:spacing w:before="0" w:line="240" w:lineRule="auto"/>
        <w:ind w:left="425" w:hanging="425"/>
        <w:jc w:val="center"/>
        <w:rPr>
          <w:rFonts w:ascii="Calibri" w:hAnsi="Calibri" w:cs="Calibri"/>
          <w:bCs/>
          <w:iCs/>
          <w:sz w:val="22"/>
          <w:szCs w:val="22"/>
        </w:rPr>
      </w:pPr>
    </w:p>
    <w:p w14:paraId="553607D6" w14:textId="77777777" w:rsidR="00BE5CB7" w:rsidRDefault="008829DD" w:rsidP="007561D8">
      <w:pPr>
        <w:pStyle w:val="text"/>
        <w:spacing w:before="113" w:line="240" w:lineRule="auto"/>
        <w:ind w:left="426" w:hanging="42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9C7AB7">
        <w:rPr>
          <w:rFonts w:ascii="Calibri" w:hAnsi="Calibri" w:cs="Calibri"/>
          <w:sz w:val="22"/>
          <w:szCs w:val="22"/>
        </w:rPr>
        <w:t>Zhotovitel</w:t>
      </w:r>
      <w:r w:rsidR="00F063BA">
        <w:rPr>
          <w:rFonts w:ascii="Calibri" w:hAnsi="Calibri" w:cs="Calibri"/>
          <w:sz w:val="22"/>
          <w:szCs w:val="22"/>
        </w:rPr>
        <w:t xml:space="preserve"> je povinen zahájit a provádět </w:t>
      </w:r>
      <w:r w:rsidR="008D69A9">
        <w:rPr>
          <w:rFonts w:ascii="Calibri" w:hAnsi="Calibri" w:cs="Calibri"/>
          <w:sz w:val="22"/>
          <w:szCs w:val="22"/>
        </w:rPr>
        <w:t>opravy místních komunikací</w:t>
      </w:r>
      <w:r w:rsidR="00BE5CB7">
        <w:rPr>
          <w:rFonts w:ascii="Calibri" w:hAnsi="Calibri" w:cs="Calibri"/>
          <w:sz w:val="22"/>
          <w:szCs w:val="22"/>
        </w:rPr>
        <w:t xml:space="preserve"> dle </w:t>
      </w:r>
      <w:r w:rsidR="003F0275">
        <w:rPr>
          <w:rFonts w:ascii="Calibri" w:hAnsi="Calibri" w:cs="Calibri"/>
          <w:sz w:val="22"/>
          <w:szCs w:val="22"/>
        </w:rPr>
        <w:t xml:space="preserve">dílčí </w:t>
      </w:r>
      <w:r w:rsidR="00BE5CB7">
        <w:rPr>
          <w:rFonts w:ascii="Calibri" w:hAnsi="Calibri" w:cs="Calibri"/>
          <w:sz w:val="22"/>
          <w:szCs w:val="22"/>
        </w:rPr>
        <w:t xml:space="preserve">objednávky </w:t>
      </w:r>
      <w:r w:rsidR="003F0275">
        <w:rPr>
          <w:rFonts w:ascii="Calibri" w:hAnsi="Calibri" w:cs="Calibri"/>
          <w:sz w:val="22"/>
          <w:szCs w:val="22"/>
        </w:rPr>
        <w:t>či smlouvy</w:t>
      </w:r>
      <w:r w:rsidR="00BE5CB7">
        <w:rPr>
          <w:rFonts w:ascii="Calibri" w:hAnsi="Calibri" w:cs="Calibri"/>
          <w:sz w:val="22"/>
          <w:szCs w:val="22"/>
        </w:rPr>
        <w:t xml:space="preserve">. </w:t>
      </w:r>
      <w:r w:rsidR="009C7AB7">
        <w:rPr>
          <w:rFonts w:ascii="Calibri" w:hAnsi="Calibri" w:cs="Calibri"/>
          <w:sz w:val="22"/>
          <w:szCs w:val="22"/>
        </w:rPr>
        <w:t>Zhotovitel</w:t>
      </w:r>
      <w:r w:rsidR="00BE5CB7">
        <w:rPr>
          <w:rFonts w:ascii="Calibri" w:hAnsi="Calibri" w:cs="Calibri"/>
          <w:sz w:val="22"/>
          <w:szCs w:val="22"/>
        </w:rPr>
        <w:t xml:space="preserve"> je p</w:t>
      </w:r>
      <w:r w:rsidR="007561D8">
        <w:rPr>
          <w:rFonts w:ascii="Calibri" w:hAnsi="Calibri" w:cs="Calibri"/>
          <w:sz w:val="22"/>
          <w:szCs w:val="22"/>
        </w:rPr>
        <w:t>ovinen dbát pokynů objednatele.</w:t>
      </w:r>
    </w:p>
    <w:p w14:paraId="14D77649" w14:textId="77777777" w:rsidR="00BE5CB7" w:rsidRDefault="007561D8" w:rsidP="008829DD">
      <w:pPr>
        <w:pStyle w:val="text"/>
        <w:spacing w:before="113" w:line="240" w:lineRule="auto"/>
        <w:ind w:left="426" w:hanging="426"/>
        <w:rPr>
          <w:rFonts w:ascii="Calibri" w:hAnsi="Calibri" w:cs="Calibri"/>
          <w:sz w:val="22"/>
          <w:szCs w:val="22"/>
        </w:rPr>
      </w:pPr>
      <w:r>
        <w:rPr>
          <w:rFonts w:ascii="Calibri" w:hAnsi="Calibri" w:cs="Calibri"/>
          <w:sz w:val="22"/>
          <w:szCs w:val="22"/>
        </w:rPr>
        <w:t>2</w:t>
      </w:r>
      <w:r w:rsidR="00BE5CB7">
        <w:rPr>
          <w:rFonts w:ascii="Calibri" w:hAnsi="Calibri" w:cs="Calibri"/>
          <w:sz w:val="22"/>
          <w:szCs w:val="22"/>
        </w:rPr>
        <w:t xml:space="preserve">. </w:t>
      </w:r>
      <w:r w:rsidR="00BE5CB7">
        <w:rPr>
          <w:rFonts w:ascii="Calibri" w:hAnsi="Calibri" w:cs="Calibri"/>
          <w:sz w:val="22"/>
          <w:szCs w:val="22"/>
        </w:rPr>
        <w:tab/>
        <w:t>Objednatel je oprávněn kontrolovat provádě</w:t>
      </w:r>
      <w:r w:rsidR="00457740">
        <w:rPr>
          <w:rFonts w:ascii="Calibri" w:hAnsi="Calibri" w:cs="Calibri"/>
          <w:sz w:val="22"/>
          <w:szCs w:val="22"/>
        </w:rPr>
        <w:t xml:space="preserve">ní </w:t>
      </w:r>
      <w:r w:rsidR="008D69A9">
        <w:rPr>
          <w:rFonts w:ascii="Calibri" w:hAnsi="Calibri" w:cs="Calibri"/>
          <w:sz w:val="22"/>
          <w:szCs w:val="22"/>
        </w:rPr>
        <w:t>prací</w:t>
      </w:r>
      <w:r w:rsidR="00457740">
        <w:rPr>
          <w:rFonts w:ascii="Calibri" w:hAnsi="Calibri" w:cs="Calibri"/>
          <w:sz w:val="22"/>
          <w:szCs w:val="22"/>
        </w:rPr>
        <w:t>. Zjistí-li objednatel, že</w:t>
      </w:r>
      <w:r w:rsidR="009C7AB7">
        <w:rPr>
          <w:rFonts w:ascii="Calibri" w:hAnsi="Calibri" w:cs="Calibri"/>
          <w:sz w:val="22"/>
          <w:szCs w:val="22"/>
        </w:rPr>
        <w:t xml:space="preserve"> zhotovitel</w:t>
      </w:r>
      <w:r w:rsidR="00457740">
        <w:rPr>
          <w:rFonts w:ascii="Calibri" w:hAnsi="Calibri" w:cs="Calibri"/>
          <w:sz w:val="22"/>
          <w:szCs w:val="22"/>
        </w:rPr>
        <w:t xml:space="preserve"> provádí </w:t>
      </w:r>
      <w:r w:rsidR="00F063BA">
        <w:rPr>
          <w:rFonts w:ascii="Calibri" w:hAnsi="Calibri" w:cs="Calibri"/>
          <w:sz w:val="22"/>
          <w:szCs w:val="22"/>
        </w:rPr>
        <w:t>řezy</w:t>
      </w:r>
      <w:r w:rsidR="00457740">
        <w:rPr>
          <w:rFonts w:ascii="Calibri" w:hAnsi="Calibri" w:cs="Calibri"/>
          <w:sz w:val="22"/>
          <w:szCs w:val="22"/>
        </w:rPr>
        <w:t xml:space="preserve"> v rozporu se svými povinnostmi stanovenými touto smlouvou nebo neplní řádně, je objednatel oprávněn zastavit práce a požadovat na </w:t>
      </w:r>
      <w:r w:rsidR="009C7AB7">
        <w:rPr>
          <w:rFonts w:ascii="Calibri" w:hAnsi="Calibri" w:cs="Calibri"/>
          <w:sz w:val="22"/>
          <w:szCs w:val="22"/>
        </w:rPr>
        <w:t>zhotoviteli</w:t>
      </w:r>
      <w:r w:rsidR="00457740">
        <w:rPr>
          <w:rFonts w:ascii="Calibri" w:hAnsi="Calibri" w:cs="Calibri"/>
          <w:sz w:val="22"/>
          <w:szCs w:val="22"/>
        </w:rPr>
        <w:t xml:space="preserve"> odstranění vad.</w:t>
      </w:r>
    </w:p>
    <w:p w14:paraId="28E18452" w14:textId="77777777" w:rsidR="004C08D9" w:rsidRDefault="007561D8" w:rsidP="008829DD">
      <w:pPr>
        <w:pStyle w:val="text"/>
        <w:spacing w:before="113" w:line="240" w:lineRule="auto"/>
        <w:ind w:left="426" w:hanging="426"/>
        <w:rPr>
          <w:rFonts w:ascii="Calibri" w:hAnsi="Calibri" w:cs="Calibri"/>
          <w:sz w:val="22"/>
          <w:szCs w:val="22"/>
        </w:rPr>
      </w:pPr>
      <w:r>
        <w:rPr>
          <w:rFonts w:ascii="Calibri" w:hAnsi="Calibri" w:cs="Calibri"/>
          <w:sz w:val="22"/>
          <w:szCs w:val="22"/>
        </w:rPr>
        <w:t>3</w:t>
      </w:r>
      <w:r w:rsidR="001A2496">
        <w:rPr>
          <w:rFonts w:ascii="Calibri" w:hAnsi="Calibri" w:cs="Calibri"/>
          <w:sz w:val="22"/>
          <w:szCs w:val="22"/>
        </w:rPr>
        <w:t>.</w:t>
      </w:r>
      <w:r w:rsidR="001A2496">
        <w:rPr>
          <w:rFonts w:ascii="Calibri" w:hAnsi="Calibri" w:cs="Calibri"/>
          <w:sz w:val="22"/>
          <w:szCs w:val="22"/>
        </w:rPr>
        <w:tab/>
      </w:r>
      <w:r w:rsidR="004C08D9">
        <w:rPr>
          <w:rFonts w:ascii="Calibri" w:hAnsi="Calibri" w:cs="Calibri"/>
          <w:sz w:val="22"/>
          <w:szCs w:val="22"/>
        </w:rPr>
        <w:t>Zhotovitel odpovídá v plném rozsahu za vlastní řízení postupu prací. Zhotovitel je povinen zajistit bezpečnost práce a provozu dle platných právních předpisů a norem bezpečnostních, hygienických, požárních a ekologických.</w:t>
      </w:r>
    </w:p>
    <w:p w14:paraId="6E9E014C" w14:textId="77777777" w:rsidR="004C08D9" w:rsidRDefault="007561D8" w:rsidP="008829DD">
      <w:pPr>
        <w:pStyle w:val="text"/>
        <w:spacing w:before="113" w:line="240" w:lineRule="auto"/>
        <w:ind w:left="426" w:hanging="426"/>
        <w:rPr>
          <w:rFonts w:ascii="Calibri" w:hAnsi="Calibri" w:cs="Calibri"/>
          <w:sz w:val="22"/>
          <w:szCs w:val="22"/>
        </w:rPr>
      </w:pPr>
      <w:r>
        <w:rPr>
          <w:rFonts w:ascii="Calibri" w:hAnsi="Calibri" w:cs="Calibri"/>
          <w:sz w:val="22"/>
          <w:szCs w:val="22"/>
        </w:rPr>
        <w:t>4</w:t>
      </w:r>
      <w:r w:rsidR="008829DD">
        <w:rPr>
          <w:rFonts w:ascii="Calibri" w:hAnsi="Calibri" w:cs="Calibri"/>
          <w:sz w:val="22"/>
          <w:szCs w:val="22"/>
        </w:rPr>
        <w:t>.</w:t>
      </w:r>
      <w:r w:rsidR="008829DD">
        <w:rPr>
          <w:rFonts w:ascii="Calibri" w:hAnsi="Calibri" w:cs="Calibri"/>
          <w:sz w:val="22"/>
          <w:szCs w:val="22"/>
        </w:rPr>
        <w:tab/>
      </w:r>
      <w:r w:rsidR="004C08D9">
        <w:rPr>
          <w:rFonts w:ascii="Calibri" w:hAnsi="Calibri" w:cs="Calibri"/>
          <w:sz w:val="22"/>
          <w:szCs w:val="22"/>
        </w:rPr>
        <w:t>Zhotovitel zodpovídá za bezpečnost práce svých pracovníků a pracovníků subdodavatelů.</w:t>
      </w:r>
    </w:p>
    <w:p w14:paraId="3EA4B3B3" w14:textId="77777777" w:rsidR="00B740EC" w:rsidRDefault="007561D8" w:rsidP="008829DD">
      <w:pPr>
        <w:pStyle w:val="text"/>
        <w:spacing w:before="113" w:line="240" w:lineRule="auto"/>
        <w:ind w:left="426" w:hanging="426"/>
        <w:rPr>
          <w:rFonts w:ascii="Calibri" w:hAnsi="Calibri" w:cs="Calibri"/>
          <w:sz w:val="22"/>
          <w:szCs w:val="22"/>
        </w:rPr>
      </w:pPr>
      <w:r>
        <w:rPr>
          <w:rFonts w:ascii="Calibri" w:hAnsi="Calibri" w:cs="Calibri"/>
          <w:sz w:val="22"/>
          <w:szCs w:val="22"/>
        </w:rPr>
        <w:t>5</w:t>
      </w:r>
      <w:r w:rsidR="00D63251">
        <w:rPr>
          <w:rFonts w:ascii="Calibri" w:hAnsi="Calibri" w:cs="Calibri"/>
          <w:sz w:val="22"/>
          <w:szCs w:val="22"/>
        </w:rPr>
        <w:t>.</w:t>
      </w:r>
      <w:r w:rsidR="00D63251">
        <w:rPr>
          <w:rFonts w:ascii="Calibri" w:hAnsi="Calibri" w:cs="Calibri"/>
          <w:sz w:val="22"/>
          <w:szCs w:val="22"/>
        </w:rPr>
        <w:tab/>
      </w:r>
      <w:r w:rsidR="00B740EC" w:rsidRPr="00D63251">
        <w:rPr>
          <w:rFonts w:ascii="Calibri" w:hAnsi="Calibri" w:cs="Calibri"/>
          <w:sz w:val="22"/>
          <w:szCs w:val="22"/>
        </w:rPr>
        <w:t>Zhotovitel</w:t>
      </w:r>
      <w:r w:rsidR="00D63251" w:rsidRPr="00D63251">
        <w:rPr>
          <w:rFonts w:ascii="Calibri" w:hAnsi="Calibri" w:cs="Calibri"/>
          <w:sz w:val="22"/>
          <w:szCs w:val="22"/>
        </w:rPr>
        <w:t xml:space="preserve"> je</w:t>
      </w:r>
      <w:r w:rsidR="00D63251">
        <w:rPr>
          <w:rFonts w:ascii="Calibri" w:hAnsi="Calibri" w:cs="Calibri"/>
          <w:sz w:val="22"/>
          <w:szCs w:val="22"/>
        </w:rPr>
        <w:t xml:space="preserve"> povinen při provádění prací postupovat tak, aby nepoškozoval </w:t>
      </w:r>
      <w:r w:rsidR="008D69A9">
        <w:rPr>
          <w:rFonts w:ascii="Calibri" w:hAnsi="Calibri" w:cs="Calibri"/>
          <w:sz w:val="22"/>
          <w:szCs w:val="22"/>
        </w:rPr>
        <w:t>majetek</w:t>
      </w:r>
      <w:r w:rsidR="00D63251">
        <w:rPr>
          <w:rFonts w:ascii="Calibri" w:hAnsi="Calibri" w:cs="Calibri"/>
          <w:sz w:val="22"/>
          <w:szCs w:val="22"/>
        </w:rPr>
        <w:t xml:space="preserve"> třetích osob.</w:t>
      </w:r>
    </w:p>
    <w:p w14:paraId="4F8EB3DE" w14:textId="77777777" w:rsidR="004C08D9" w:rsidRDefault="007561D8" w:rsidP="008829DD">
      <w:pPr>
        <w:spacing w:before="113"/>
        <w:ind w:left="426" w:hanging="426"/>
        <w:jc w:val="both"/>
        <w:rPr>
          <w:rFonts w:ascii="Calibri" w:hAnsi="Calibri" w:cs="Calibri"/>
          <w:sz w:val="22"/>
          <w:szCs w:val="22"/>
        </w:rPr>
      </w:pPr>
      <w:r>
        <w:rPr>
          <w:rFonts w:ascii="Calibri" w:hAnsi="Calibri" w:cs="Calibri"/>
          <w:sz w:val="22"/>
          <w:szCs w:val="22"/>
        </w:rPr>
        <w:t>6</w:t>
      </w:r>
      <w:r w:rsidR="004C08D9">
        <w:rPr>
          <w:rFonts w:ascii="Calibri" w:hAnsi="Calibri" w:cs="Calibri"/>
          <w:sz w:val="22"/>
          <w:szCs w:val="22"/>
        </w:rPr>
        <w:t>.</w:t>
      </w:r>
      <w:r w:rsidR="004C08D9">
        <w:rPr>
          <w:rFonts w:ascii="Calibri" w:hAnsi="Calibri" w:cs="Calibri"/>
          <w:sz w:val="22"/>
          <w:szCs w:val="22"/>
        </w:rPr>
        <w:tab/>
        <w:t>Pokud činností zhotovitele dojde ke způsobení škody objednateli nebo třetí osobě, je zhotovitel povinen bez zbytečného odkladu tuto škodu odstranit na svoje náklady a není-li to možné, tak finančně uhradit.</w:t>
      </w:r>
    </w:p>
    <w:p w14:paraId="30971D52" w14:textId="77777777" w:rsidR="00D63251" w:rsidRDefault="007561D8" w:rsidP="008829DD">
      <w:pPr>
        <w:spacing w:before="113"/>
        <w:ind w:left="426" w:hanging="426"/>
        <w:jc w:val="both"/>
        <w:rPr>
          <w:rFonts w:ascii="Calibri" w:hAnsi="Calibri" w:cs="Calibri"/>
          <w:sz w:val="22"/>
          <w:szCs w:val="22"/>
        </w:rPr>
      </w:pPr>
      <w:r>
        <w:rPr>
          <w:rFonts w:ascii="Calibri" w:hAnsi="Calibri" w:cs="Calibri"/>
          <w:sz w:val="22"/>
          <w:szCs w:val="22"/>
        </w:rPr>
        <w:t>7</w:t>
      </w:r>
      <w:r w:rsidR="00D63251">
        <w:rPr>
          <w:rFonts w:ascii="Calibri" w:hAnsi="Calibri" w:cs="Calibri"/>
          <w:sz w:val="22"/>
          <w:szCs w:val="22"/>
        </w:rPr>
        <w:t>.</w:t>
      </w:r>
      <w:r w:rsidR="00D63251">
        <w:rPr>
          <w:rFonts w:ascii="Calibri" w:hAnsi="Calibri" w:cs="Calibri"/>
          <w:sz w:val="22"/>
          <w:szCs w:val="22"/>
        </w:rPr>
        <w:tab/>
      </w:r>
      <w:r w:rsidR="00D63251" w:rsidRPr="00D63251">
        <w:rPr>
          <w:rFonts w:ascii="Calibri" w:hAnsi="Calibri" w:cs="Calibri"/>
          <w:sz w:val="22"/>
          <w:szCs w:val="22"/>
        </w:rPr>
        <w:t>Objednatel má právo kontrolovat provádění díla a požadovat po zhotoviteli prokázání skutečného stavu provádění díla kdykoliv v průběhu trvání této smlouvy</w:t>
      </w:r>
      <w:r w:rsidR="008D69A9">
        <w:rPr>
          <w:rFonts w:ascii="Calibri" w:hAnsi="Calibri" w:cs="Calibri"/>
          <w:sz w:val="22"/>
          <w:szCs w:val="22"/>
        </w:rPr>
        <w:t>.</w:t>
      </w:r>
    </w:p>
    <w:p w14:paraId="304CAC2E" w14:textId="77777777" w:rsidR="004C08D9" w:rsidRDefault="004C08D9" w:rsidP="008829DD">
      <w:pPr>
        <w:ind w:left="426" w:hanging="426"/>
        <w:rPr>
          <w:rFonts w:ascii="Calibri" w:hAnsi="Calibri" w:cs="Calibri"/>
          <w:sz w:val="22"/>
          <w:szCs w:val="22"/>
        </w:rPr>
      </w:pPr>
    </w:p>
    <w:p w14:paraId="08762EF1" w14:textId="77777777" w:rsidR="004C08D9" w:rsidRDefault="004C08D9">
      <w:pPr>
        <w:rPr>
          <w:rFonts w:ascii="Calibri" w:hAnsi="Calibri" w:cs="Calibri"/>
          <w:sz w:val="22"/>
          <w:szCs w:val="22"/>
        </w:rPr>
      </w:pPr>
    </w:p>
    <w:p w14:paraId="38F378F1" w14:textId="77777777" w:rsidR="004C08D9" w:rsidRDefault="00B85A26">
      <w:pPr>
        <w:jc w:val="center"/>
        <w:rPr>
          <w:rFonts w:ascii="Calibri" w:hAnsi="Calibri" w:cs="Calibri"/>
          <w:b/>
          <w:bCs/>
          <w:iCs/>
          <w:sz w:val="22"/>
          <w:szCs w:val="22"/>
        </w:rPr>
      </w:pPr>
      <w:r>
        <w:rPr>
          <w:rFonts w:ascii="Calibri" w:hAnsi="Calibri" w:cs="Calibri"/>
          <w:sz w:val="22"/>
          <w:szCs w:val="22"/>
        </w:rPr>
        <w:t>Článek VI</w:t>
      </w:r>
      <w:r w:rsidR="004C08D9">
        <w:rPr>
          <w:rFonts w:ascii="Calibri" w:hAnsi="Calibri" w:cs="Calibri"/>
          <w:sz w:val="22"/>
          <w:szCs w:val="22"/>
        </w:rPr>
        <w:t>.</w:t>
      </w:r>
    </w:p>
    <w:p w14:paraId="6F738187" w14:textId="77777777" w:rsidR="004C08D9" w:rsidRDefault="004C08D9">
      <w:pPr>
        <w:pStyle w:val="text"/>
        <w:spacing w:before="0" w:line="240" w:lineRule="auto"/>
        <w:ind w:left="425" w:hanging="425"/>
        <w:jc w:val="center"/>
        <w:rPr>
          <w:rFonts w:ascii="Calibri" w:hAnsi="Calibri" w:cs="Calibri"/>
          <w:bCs/>
          <w:iCs/>
          <w:sz w:val="22"/>
          <w:szCs w:val="22"/>
        </w:rPr>
      </w:pPr>
      <w:r>
        <w:rPr>
          <w:rFonts w:ascii="Calibri" w:hAnsi="Calibri" w:cs="Calibri"/>
          <w:b/>
          <w:bCs/>
          <w:iCs/>
          <w:sz w:val="22"/>
          <w:szCs w:val="22"/>
        </w:rPr>
        <w:t>Předání a převzetí díla</w:t>
      </w:r>
    </w:p>
    <w:p w14:paraId="3D3CF8ED" w14:textId="77777777" w:rsidR="004C08D9" w:rsidRDefault="004C08D9">
      <w:pPr>
        <w:pStyle w:val="text"/>
        <w:spacing w:before="0" w:line="240" w:lineRule="auto"/>
        <w:ind w:left="425" w:hanging="425"/>
        <w:jc w:val="center"/>
        <w:rPr>
          <w:rFonts w:ascii="Calibri" w:hAnsi="Calibri" w:cs="Calibri"/>
          <w:bCs/>
          <w:iCs/>
          <w:sz w:val="22"/>
          <w:szCs w:val="22"/>
        </w:rPr>
      </w:pPr>
    </w:p>
    <w:p w14:paraId="672670B1" w14:textId="77777777" w:rsidR="004C08D9" w:rsidRDefault="004C08D9">
      <w:pPr>
        <w:pStyle w:val="text"/>
        <w:spacing w:before="113" w:line="240" w:lineRule="auto"/>
        <w:ind w:left="425" w:hanging="425"/>
        <w:rPr>
          <w:rFonts w:ascii="Calibri" w:hAnsi="Calibri" w:cs="Calibri"/>
          <w:sz w:val="22"/>
          <w:szCs w:val="22"/>
        </w:rPr>
      </w:pPr>
      <w:r>
        <w:rPr>
          <w:rFonts w:ascii="Calibri" w:hAnsi="Calibri" w:cs="Calibri"/>
          <w:iCs/>
          <w:sz w:val="22"/>
          <w:szCs w:val="22"/>
        </w:rPr>
        <w:t>1.</w:t>
      </w:r>
      <w:r>
        <w:rPr>
          <w:rFonts w:ascii="Calibri" w:hAnsi="Calibri" w:cs="Calibri"/>
          <w:iCs/>
          <w:sz w:val="22"/>
          <w:szCs w:val="22"/>
        </w:rPr>
        <w:tab/>
      </w:r>
      <w:r>
        <w:rPr>
          <w:rFonts w:ascii="Calibri" w:hAnsi="Calibri" w:cs="Calibri"/>
          <w:sz w:val="22"/>
          <w:szCs w:val="22"/>
        </w:rPr>
        <w:t xml:space="preserve">Zhotovitel je povinen vyzvat objednatele k převzetí dokončených </w:t>
      </w:r>
      <w:r w:rsidR="006959ED">
        <w:rPr>
          <w:rFonts w:ascii="Calibri" w:hAnsi="Calibri" w:cs="Calibri"/>
          <w:sz w:val="22"/>
          <w:szCs w:val="22"/>
        </w:rPr>
        <w:t xml:space="preserve">prací </w:t>
      </w:r>
      <w:r>
        <w:rPr>
          <w:rFonts w:ascii="Calibri" w:hAnsi="Calibri" w:cs="Calibri"/>
          <w:sz w:val="22"/>
          <w:szCs w:val="22"/>
        </w:rPr>
        <w:t xml:space="preserve">telefonicky, a to zástupce ve věcech technických </w:t>
      </w:r>
      <w:r w:rsidR="005E70DE">
        <w:rPr>
          <w:rFonts w:ascii="Calibri" w:hAnsi="Calibri" w:cs="Calibri"/>
          <w:sz w:val="22"/>
          <w:szCs w:val="22"/>
        </w:rPr>
        <w:t>Josefa Hanáka, tel. 549 439 829</w:t>
      </w:r>
      <w:r w:rsidR="00655A36">
        <w:rPr>
          <w:rFonts w:ascii="Calibri" w:hAnsi="Calibri" w:cs="Calibri"/>
          <w:sz w:val="22"/>
          <w:szCs w:val="22"/>
        </w:rPr>
        <w:t>.</w:t>
      </w:r>
    </w:p>
    <w:p w14:paraId="48BE12E9" w14:textId="77777777" w:rsidR="004C08D9" w:rsidRPr="00A72CAC" w:rsidRDefault="004C08D9" w:rsidP="00A72CAC">
      <w:pPr>
        <w:pStyle w:val="text"/>
        <w:spacing w:before="113" w:line="240" w:lineRule="auto"/>
        <w:ind w:left="425" w:hanging="425"/>
        <w:rPr>
          <w:rFonts w:ascii="Calibri" w:hAnsi="Calibri" w:cs="Calibri"/>
          <w:iCs/>
          <w:sz w:val="22"/>
          <w:szCs w:val="22"/>
        </w:rPr>
      </w:pPr>
      <w:r w:rsidRPr="001531A6">
        <w:rPr>
          <w:rFonts w:ascii="Calibri" w:hAnsi="Calibri" w:cs="Calibri"/>
          <w:sz w:val="22"/>
          <w:szCs w:val="22"/>
        </w:rPr>
        <w:t>2.</w:t>
      </w:r>
      <w:r w:rsidRPr="001531A6">
        <w:rPr>
          <w:rFonts w:ascii="Calibri" w:hAnsi="Calibri" w:cs="Calibri"/>
          <w:sz w:val="22"/>
          <w:szCs w:val="22"/>
        </w:rPr>
        <w:tab/>
        <w:t>O předání a převzetí díla sepíše zhotovitel předávací protokol, který bude obsahovat i případné výhrady objednatele. Podpisem protokolu oběma smluvními stranami dochází k řádnému předání a převzetí dílčího plnění díla.</w:t>
      </w:r>
    </w:p>
    <w:p w14:paraId="3EE861F7" w14:textId="77777777" w:rsidR="004C08D9" w:rsidRDefault="00542524">
      <w:pPr>
        <w:pStyle w:val="text"/>
        <w:spacing w:before="113" w:line="240" w:lineRule="auto"/>
        <w:ind w:left="425" w:hanging="425"/>
        <w:rPr>
          <w:rFonts w:ascii="Calibri" w:hAnsi="Calibri" w:cs="Calibri"/>
          <w:sz w:val="22"/>
          <w:szCs w:val="22"/>
        </w:rPr>
      </w:pPr>
      <w:r>
        <w:rPr>
          <w:rFonts w:ascii="Calibri" w:hAnsi="Calibri" w:cs="Calibri"/>
          <w:sz w:val="22"/>
          <w:szCs w:val="22"/>
        </w:rPr>
        <w:t>3</w:t>
      </w:r>
      <w:r w:rsidR="004C08D9">
        <w:rPr>
          <w:rFonts w:ascii="Calibri" w:hAnsi="Calibri" w:cs="Calibri"/>
          <w:sz w:val="22"/>
          <w:szCs w:val="22"/>
        </w:rPr>
        <w:t>.</w:t>
      </w:r>
      <w:r w:rsidR="004C08D9">
        <w:rPr>
          <w:rFonts w:ascii="Calibri" w:hAnsi="Calibri" w:cs="Calibri"/>
          <w:sz w:val="22"/>
          <w:szCs w:val="22"/>
        </w:rPr>
        <w:tab/>
        <w:t xml:space="preserve">Dílo </w:t>
      </w:r>
      <w:proofErr w:type="gramStart"/>
      <w:r w:rsidR="004C08D9">
        <w:rPr>
          <w:rFonts w:ascii="Calibri" w:hAnsi="Calibri" w:cs="Calibri"/>
          <w:sz w:val="22"/>
          <w:szCs w:val="22"/>
        </w:rPr>
        <w:t>s  vadami</w:t>
      </w:r>
      <w:proofErr w:type="gramEnd"/>
      <w:r w:rsidR="004C08D9">
        <w:rPr>
          <w:rFonts w:ascii="Calibri" w:hAnsi="Calibri" w:cs="Calibri"/>
          <w:sz w:val="22"/>
          <w:szCs w:val="22"/>
        </w:rPr>
        <w:t xml:space="preserve"> objednatel nepřevezme. Strany o této skutečnosti </w:t>
      </w:r>
      <w:proofErr w:type="gramStart"/>
      <w:r w:rsidR="004C08D9">
        <w:rPr>
          <w:rFonts w:ascii="Calibri" w:hAnsi="Calibri" w:cs="Calibri"/>
          <w:sz w:val="22"/>
          <w:szCs w:val="22"/>
        </w:rPr>
        <w:t>sepíší</w:t>
      </w:r>
      <w:proofErr w:type="gramEnd"/>
      <w:r w:rsidR="004C08D9">
        <w:rPr>
          <w:rFonts w:ascii="Calibri" w:hAnsi="Calibri" w:cs="Calibri"/>
          <w:sz w:val="22"/>
          <w:szCs w:val="22"/>
        </w:rPr>
        <w:t xml:space="preserve"> zápis, v němž zaznamenají svá tvrzení.</w:t>
      </w:r>
    </w:p>
    <w:p w14:paraId="74031B17" w14:textId="77777777" w:rsidR="004C08D9" w:rsidRDefault="004C08D9">
      <w:pPr>
        <w:pStyle w:val="Zkladntext21"/>
        <w:widowControl/>
        <w:spacing w:line="240" w:lineRule="auto"/>
        <w:rPr>
          <w:rFonts w:ascii="Calibri" w:hAnsi="Calibri" w:cs="Calibri"/>
          <w:sz w:val="22"/>
          <w:szCs w:val="22"/>
        </w:rPr>
      </w:pPr>
    </w:p>
    <w:p w14:paraId="363343CE" w14:textId="77777777" w:rsidR="004C08D9" w:rsidRDefault="004C08D9">
      <w:pPr>
        <w:pStyle w:val="Zkladntext32"/>
        <w:spacing w:after="0"/>
        <w:jc w:val="both"/>
        <w:rPr>
          <w:rFonts w:ascii="Calibri" w:hAnsi="Calibri" w:cs="Calibri"/>
          <w:sz w:val="22"/>
          <w:szCs w:val="22"/>
        </w:rPr>
      </w:pPr>
    </w:p>
    <w:p w14:paraId="67BD18D0" w14:textId="77777777" w:rsidR="004C08D9" w:rsidRDefault="00B85A26" w:rsidP="008D69A9">
      <w:pPr>
        <w:pStyle w:val="Zkladntext32"/>
        <w:tabs>
          <w:tab w:val="left" w:pos="684"/>
        </w:tabs>
        <w:spacing w:after="0" w:line="100" w:lineRule="atLeast"/>
        <w:jc w:val="center"/>
        <w:rPr>
          <w:rFonts w:ascii="Calibri" w:hAnsi="Calibri" w:cs="Calibri"/>
          <w:b/>
          <w:bCs/>
          <w:iCs/>
          <w:sz w:val="22"/>
          <w:szCs w:val="22"/>
        </w:rPr>
      </w:pPr>
      <w:r>
        <w:rPr>
          <w:rFonts w:ascii="Calibri" w:hAnsi="Calibri" w:cs="Calibri"/>
          <w:iCs/>
          <w:sz w:val="22"/>
          <w:szCs w:val="22"/>
        </w:rPr>
        <w:t>Článek VII</w:t>
      </w:r>
      <w:r w:rsidR="004C08D9">
        <w:rPr>
          <w:rFonts w:ascii="Calibri" w:hAnsi="Calibri" w:cs="Calibri"/>
          <w:iCs/>
          <w:sz w:val="22"/>
          <w:szCs w:val="22"/>
        </w:rPr>
        <w:t>.</w:t>
      </w:r>
    </w:p>
    <w:p w14:paraId="5C6DE1BE" w14:textId="77777777" w:rsidR="004C08D9" w:rsidRDefault="004C08D9">
      <w:pPr>
        <w:pStyle w:val="text"/>
        <w:spacing w:before="0" w:line="100" w:lineRule="atLeast"/>
        <w:ind w:left="425" w:hanging="425"/>
        <w:jc w:val="center"/>
        <w:rPr>
          <w:rFonts w:ascii="Calibri" w:hAnsi="Calibri" w:cs="Calibri"/>
          <w:bCs/>
          <w:sz w:val="22"/>
          <w:szCs w:val="22"/>
        </w:rPr>
      </w:pPr>
      <w:r>
        <w:rPr>
          <w:rFonts w:ascii="Calibri" w:hAnsi="Calibri" w:cs="Calibri"/>
          <w:b/>
          <w:bCs/>
          <w:iCs/>
          <w:sz w:val="22"/>
          <w:szCs w:val="22"/>
        </w:rPr>
        <w:t>Smluvní pokuty</w:t>
      </w:r>
    </w:p>
    <w:p w14:paraId="7E7A0B5D" w14:textId="77777777" w:rsidR="004C08D9" w:rsidRDefault="004C08D9">
      <w:pPr>
        <w:pStyle w:val="text"/>
        <w:spacing w:before="0" w:line="100" w:lineRule="atLeast"/>
        <w:ind w:left="425" w:hanging="425"/>
        <w:jc w:val="center"/>
        <w:rPr>
          <w:rFonts w:ascii="Calibri" w:hAnsi="Calibri" w:cs="Calibri"/>
          <w:bCs/>
          <w:sz w:val="22"/>
          <w:szCs w:val="22"/>
        </w:rPr>
      </w:pPr>
    </w:p>
    <w:p w14:paraId="2B12EAB8" w14:textId="77777777" w:rsidR="004C08D9" w:rsidRDefault="004C08D9">
      <w:pPr>
        <w:pStyle w:val="Zkladntext32"/>
        <w:numPr>
          <w:ilvl w:val="0"/>
          <w:numId w:val="6"/>
        </w:numPr>
        <w:spacing w:before="113" w:after="0"/>
        <w:ind w:left="454" w:hanging="454"/>
        <w:jc w:val="both"/>
        <w:rPr>
          <w:rFonts w:ascii="Calibri" w:hAnsi="Calibri" w:cs="Calibri"/>
          <w:sz w:val="22"/>
          <w:szCs w:val="22"/>
        </w:rPr>
      </w:pPr>
      <w:r>
        <w:rPr>
          <w:rFonts w:ascii="Calibri" w:hAnsi="Calibri" w:cs="Calibri"/>
          <w:sz w:val="22"/>
          <w:szCs w:val="22"/>
        </w:rPr>
        <w:t>Bude-li zhotovitel v prodlení s provedením díla včetně dílčího plnění (řádným ukončením a</w:t>
      </w:r>
      <w:r w:rsidR="00FF4C6B">
        <w:rPr>
          <w:rFonts w:ascii="Calibri" w:hAnsi="Calibri" w:cs="Calibri"/>
          <w:sz w:val="22"/>
          <w:szCs w:val="22"/>
        </w:rPr>
        <w:t> </w:t>
      </w:r>
      <w:r>
        <w:rPr>
          <w:rFonts w:ascii="Calibri" w:hAnsi="Calibri" w:cs="Calibri"/>
          <w:sz w:val="22"/>
          <w:szCs w:val="22"/>
        </w:rPr>
        <w:t>předáním) ve smluvené lhůtě</w:t>
      </w:r>
      <w:r w:rsidR="00A110F3">
        <w:rPr>
          <w:rFonts w:ascii="Calibri" w:hAnsi="Calibri" w:cs="Calibri"/>
          <w:sz w:val="22"/>
          <w:szCs w:val="22"/>
        </w:rPr>
        <w:t>,</w:t>
      </w:r>
      <w:r>
        <w:rPr>
          <w:rFonts w:ascii="Calibri" w:hAnsi="Calibri" w:cs="Calibri"/>
          <w:sz w:val="22"/>
          <w:szCs w:val="22"/>
        </w:rPr>
        <w:t xml:space="preserve"> zavazuje se zaplatit objednateli smluvní pokutu </w:t>
      </w:r>
      <w:r w:rsidR="000801F4">
        <w:rPr>
          <w:rFonts w:ascii="Calibri" w:hAnsi="Calibri" w:cs="Calibri"/>
          <w:iCs/>
          <w:sz w:val="22"/>
          <w:szCs w:val="22"/>
        </w:rPr>
        <w:t>ve výši 0,2</w:t>
      </w:r>
      <w:r w:rsidR="00655A36">
        <w:rPr>
          <w:rFonts w:ascii="Calibri" w:hAnsi="Calibri" w:cs="Calibri"/>
          <w:iCs/>
          <w:sz w:val="22"/>
          <w:szCs w:val="22"/>
        </w:rPr>
        <w:t xml:space="preserve"> </w:t>
      </w:r>
      <w:r>
        <w:rPr>
          <w:rFonts w:ascii="Calibri" w:hAnsi="Calibri" w:cs="Calibri"/>
          <w:iCs/>
          <w:sz w:val="22"/>
          <w:szCs w:val="22"/>
        </w:rPr>
        <w:t xml:space="preserve">% z ceny </w:t>
      </w:r>
      <w:r w:rsidR="003F0275">
        <w:rPr>
          <w:rFonts w:ascii="Calibri" w:hAnsi="Calibri" w:cs="Calibri"/>
          <w:iCs/>
          <w:sz w:val="22"/>
          <w:szCs w:val="22"/>
        </w:rPr>
        <w:t>konkrétního dílčího plnění provedeného zhotovitelem na základě dílčí objednávky či smlouvy</w:t>
      </w:r>
      <w:r>
        <w:rPr>
          <w:rFonts w:ascii="Calibri" w:hAnsi="Calibri" w:cs="Calibri"/>
          <w:iCs/>
          <w:sz w:val="22"/>
          <w:szCs w:val="22"/>
        </w:rPr>
        <w:t xml:space="preserve"> za každý i započatý den prodlení.</w:t>
      </w:r>
    </w:p>
    <w:p w14:paraId="0FC3591B" w14:textId="77777777" w:rsidR="004C08D9" w:rsidRDefault="004C08D9">
      <w:pPr>
        <w:numPr>
          <w:ilvl w:val="0"/>
          <w:numId w:val="6"/>
        </w:numPr>
        <w:spacing w:before="113"/>
        <w:ind w:left="454" w:hanging="454"/>
        <w:jc w:val="both"/>
        <w:rPr>
          <w:rFonts w:ascii="Calibri" w:hAnsi="Calibri" w:cs="Calibri"/>
          <w:sz w:val="22"/>
          <w:szCs w:val="22"/>
        </w:rPr>
      </w:pPr>
      <w:r>
        <w:rPr>
          <w:rFonts w:ascii="Calibri" w:hAnsi="Calibri" w:cs="Calibri"/>
          <w:sz w:val="22"/>
          <w:szCs w:val="22"/>
        </w:rPr>
        <w:t>Pro případ prodlení s úhradou faktury v dohodnutých termínech uhradí objednatel zhotoviteli smluvní pokutu ve výši 0,05 % z dlužné částky za každý den prodlení.</w:t>
      </w:r>
    </w:p>
    <w:p w14:paraId="543E267E" w14:textId="77777777" w:rsidR="004C08D9" w:rsidRDefault="004C08D9">
      <w:pPr>
        <w:pStyle w:val="Zkladntext32"/>
        <w:numPr>
          <w:ilvl w:val="0"/>
          <w:numId w:val="6"/>
        </w:numPr>
        <w:spacing w:before="113" w:after="0"/>
        <w:ind w:left="454" w:hanging="454"/>
        <w:jc w:val="both"/>
        <w:rPr>
          <w:rFonts w:ascii="Calibri" w:hAnsi="Calibri" w:cs="Calibri"/>
          <w:sz w:val="22"/>
          <w:szCs w:val="22"/>
        </w:rPr>
      </w:pPr>
      <w:r>
        <w:rPr>
          <w:rFonts w:ascii="Calibri" w:hAnsi="Calibri" w:cs="Calibri"/>
          <w:sz w:val="22"/>
          <w:szCs w:val="22"/>
        </w:rPr>
        <w:lastRenderedPageBreak/>
        <w:t>Smluvením smluvních pokut není dotčeno právo objednatele požadovat náhradu škody způsobené mu zhotovitelem. Objednatel je oprávněn požadovat náhradu škody vedle nároku na</w:t>
      </w:r>
      <w:r w:rsidR="00FF4C6B">
        <w:rPr>
          <w:rFonts w:ascii="Calibri" w:hAnsi="Calibri" w:cs="Calibri"/>
          <w:sz w:val="22"/>
          <w:szCs w:val="22"/>
        </w:rPr>
        <w:t> </w:t>
      </w:r>
      <w:r>
        <w:rPr>
          <w:rFonts w:ascii="Calibri" w:hAnsi="Calibri" w:cs="Calibri"/>
          <w:sz w:val="22"/>
          <w:szCs w:val="22"/>
        </w:rPr>
        <w:t>smluvní pokutu.</w:t>
      </w:r>
    </w:p>
    <w:p w14:paraId="0BD9E2A0" w14:textId="77777777" w:rsidR="004C08D9" w:rsidRDefault="004C08D9" w:rsidP="005435B4">
      <w:pPr>
        <w:pStyle w:val="Zkladntext32"/>
        <w:tabs>
          <w:tab w:val="left" w:pos="684"/>
        </w:tabs>
        <w:spacing w:after="0"/>
        <w:jc w:val="both"/>
        <w:rPr>
          <w:rFonts w:ascii="Calibri" w:hAnsi="Calibri" w:cs="Calibri"/>
          <w:bCs/>
          <w:sz w:val="22"/>
          <w:szCs w:val="22"/>
        </w:rPr>
      </w:pPr>
    </w:p>
    <w:p w14:paraId="40D7CA4C" w14:textId="77777777" w:rsidR="004C08D9" w:rsidRDefault="004C08D9">
      <w:pPr>
        <w:pStyle w:val="Zkladntext32"/>
        <w:tabs>
          <w:tab w:val="left" w:pos="684"/>
        </w:tabs>
        <w:spacing w:after="0"/>
        <w:jc w:val="center"/>
        <w:rPr>
          <w:rFonts w:ascii="Calibri" w:hAnsi="Calibri" w:cs="Calibri"/>
          <w:iCs/>
          <w:sz w:val="22"/>
          <w:szCs w:val="22"/>
        </w:rPr>
      </w:pPr>
    </w:p>
    <w:p w14:paraId="3178ABF6" w14:textId="77777777" w:rsidR="004C08D9" w:rsidRDefault="00B85A26">
      <w:pPr>
        <w:pStyle w:val="Zkladntext32"/>
        <w:tabs>
          <w:tab w:val="left" w:pos="684"/>
        </w:tabs>
        <w:spacing w:after="0"/>
        <w:jc w:val="center"/>
        <w:rPr>
          <w:rFonts w:ascii="Calibri" w:hAnsi="Calibri" w:cs="Calibri"/>
          <w:b/>
          <w:bCs/>
          <w:iCs/>
          <w:sz w:val="22"/>
          <w:szCs w:val="22"/>
        </w:rPr>
      </w:pPr>
      <w:r>
        <w:rPr>
          <w:rFonts w:ascii="Calibri" w:hAnsi="Calibri" w:cs="Calibri"/>
          <w:iCs/>
          <w:sz w:val="22"/>
          <w:szCs w:val="22"/>
        </w:rPr>
        <w:t>Článek VIII</w:t>
      </w:r>
      <w:r w:rsidR="004C08D9">
        <w:rPr>
          <w:rFonts w:ascii="Calibri" w:hAnsi="Calibri" w:cs="Calibri"/>
          <w:iCs/>
          <w:sz w:val="22"/>
          <w:szCs w:val="22"/>
        </w:rPr>
        <w:t>.</w:t>
      </w:r>
    </w:p>
    <w:p w14:paraId="7D69DAD9" w14:textId="77777777" w:rsidR="004C08D9" w:rsidRDefault="004C08D9">
      <w:pPr>
        <w:pStyle w:val="text"/>
        <w:spacing w:before="0" w:line="240" w:lineRule="auto"/>
        <w:ind w:left="425" w:hanging="425"/>
        <w:jc w:val="center"/>
        <w:rPr>
          <w:rFonts w:ascii="Calibri" w:hAnsi="Calibri" w:cs="Calibri"/>
          <w:iCs/>
          <w:sz w:val="22"/>
          <w:szCs w:val="22"/>
        </w:rPr>
      </w:pPr>
      <w:r>
        <w:rPr>
          <w:rFonts w:ascii="Calibri" w:hAnsi="Calibri" w:cs="Calibri"/>
          <w:b/>
          <w:bCs/>
          <w:iCs/>
          <w:sz w:val="22"/>
          <w:szCs w:val="22"/>
        </w:rPr>
        <w:t>Ostatní ujednání</w:t>
      </w:r>
    </w:p>
    <w:p w14:paraId="60FDB8E8" w14:textId="77777777" w:rsidR="004C08D9" w:rsidRDefault="004C08D9">
      <w:pPr>
        <w:pStyle w:val="Zkladntext32"/>
        <w:tabs>
          <w:tab w:val="left" w:pos="684"/>
        </w:tabs>
        <w:rPr>
          <w:rFonts w:ascii="Calibri" w:hAnsi="Calibri" w:cs="Calibri"/>
          <w:iCs/>
          <w:sz w:val="22"/>
          <w:szCs w:val="22"/>
        </w:rPr>
      </w:pPr>
    </w:p>
    <w:p w14:paraId="00AB82B6" w14:textId="77777777" w:rsidR="001E45FC" w:rsidRDefault="004C08D9" w:rsidP="00106B2E">
      <w:pPr>
        <w:ind w:left="405" w:hanging="40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Objednatel je oprá</w:t>
      </w:r>
      <w:r w:rsidR="001E45FC">
        <w:rPr>
          <w:rFonts w:ascii="Calibri" w:hAnsi="Calibri" w:cs="Calibri"/>
          <w:sz w:val="22"/>
          <w:szCs w:val="22"/>
        </w:rPr>
        <w:t>vněn odstoupit od této smlouvy:</w:t>
      </w:r>
    </w:p>
    <w:p w14:paraId="4EC23F35" w14:textId="77777777" w:rsidR="004C08D9" w:rsidRDefault="003F0275" w:rsidP="001E45FC">
      <w:pPr>
        <w:ind w:left="426"/>
        <w:jc w:val="both"/>
        <w:rPr>
          <w:rFonts w:ascii="Calibri" w:hAnsi="Calibri" w:cs="Calibri"/>
          <w:sz w:val="22"/>
          <w:szCs w:val="22"/>
        </w:rPr>
      </w:pPr>
      <w:r>
        <w:rPr>
          <w:rFonts w:ascii="Calibri" w:hAnsi="Calibri" w:cs="Calibri"/>
          <w:sz w:val="22"/>
          <w:szCs w:val="22"/>
        </w:rPr>
        <w:t xml:space="preserve">a) </w:t>
      </w:r>
      <w:r w:rsidR="00106B2E">
        <w:rPr>
          <w:rFonts w:ascii="Calibri" w:hAnsi="Calibri" w:cs="Calibri"/>
          <w:sz w:val="22"/>
          <w:szCs w:val="22"/>
        </w:rPr>
        <w:t>jestliže</w:t>
      </w:r>
      <w:r w:rsidR="004C08D9">
        <w:rPr>
          <w:rFonts w:ascii="Calibri" w:hAnsi="Calibri" w:cs="Calibri"/>
          <w:sz w:val="22"/>
          <w:szCs w:val="22"/>
        </w:rPr>
        <w:t xml:space="preserve"> zhotovitel opakovaně </w:t>
      </w:r>
      <w:r>
        <w:rPr>
          <w:rFonts w:ascii="Calibri" w:hAnsi="Calibri" w:cs="Calibri"/>
          <w:sz w:val="22"/>
          <w:szCs w:val="22"/>
        </w:rPr>
        <w:t>(max</w:t>
      </w:r>
      <w:r w:rsidR="008D69A9">
        <w:rPr>
          <w:rFonts w:ascii="Calibri" w:hAnsi="Calibri" w:cs="Calibri"/>
          <w:sz w:val="22"/>
          <w:szCs w:val="22"/>
        </w:rPr>
        <w:t>.</w:t>
      </w:r>
      <w:r>
        <w:rPr>
          <w:rFonts w:ascii="Calibri" w:hAnsi="Calibri" w:cs="Calibri"/>
          <w:sz w:val="22"/>
          <w:szCs w:val="22"/>
        </w:rPr>
        <w:t xml:space="preserve"> 3krát) </w:t>
      </w:r>
      <w:proofErr w:type="gramStart"/>
      <w:r w:rsidR="004C08D9">
        <w:rPr>
          <w:rFonts w:ascii="Calibri" w:hAnsi="Calibri" w:cs="Calibri"/>
          <w:sz w:val="22"/>
          <w:szCs w:val="22"/>
        </w:rPr>
        <w:t>nedodrží</w:t>
      </w:r>
      <w:proofErr w:type="gramEnd"/>
      <w:r w:rsidR="004C08D9">
        <w:rPr>
          <w:rFonts w:ascii="Calibri" w:hAnsi="Calibri" w:cs="Calibri"/>
          <w:sz w:val="22"/>
          <w:szCs w:val="22"/>
        </w:rPr>
        <w:t xml:space="preserve"> požadovano</w:t>
      </w:r>
      <w:r w:rsidR="008D69A9">
        <w:rPr>
          <w:rFonts w:ascii="Calibri" w:hAnsi="Calibri" w:cs="Calibri"/>
          <w:sz w:val="22"/>
          <w:szCs w:val="22"/>
        </w:rPr>
        <w:t>u technologii</w:t>
      </w:r>
      <w:r w:rsidR="001E45FC">
        <w:rPr>
          <w:rFonts w:ascii="Calibri" w:hAnsi="Calibri" w:cs="Calibri"/>
          <w:sz w:val="22"/>
          <w:szCs w:val="22"/>
        </w:rPr>
        <w:t>,</w:t>
      </w:r>
    </w:p>
    <w:p w14:paraId="0CFFABDA" w14:textId="77777777" w:rsidR="001E45FC" w:rsidRDefault="003F0275" w:rsidP="001E45FC">
      <w:pPr>
        <w:ind w:left="426"/>
        <w:jc w:val="both"/>
        <w:rPr>
          <w:rFonts w:ascii="Calibri" w:hAnsi="Calibri" w:cs="Calibri"/>
          <w:sz w:val="22"/>
          <w:szCs w:val="22"/>
        </w:rPr>
      </w:pPr>
      <w:r>
        <w:rPr>
          <w:rFonts w:ascii="Calibri" w:hAnsi="Calibri" w:cs="Calibri"/>
          <w:sz w:val="22"/>
          <w:szCs w:val="22"/>
        </w:rPr>
        <w:t xml:space="preserve">b) </w:t>
      </w:r>
      <w:r w:rsidR="001E45FC" w:rsidRPr="001E45FC">
        <w:rPr>
          <w:rFonts w:ascii="Calibri" w:hAnsi="Calibri" w:cs="Calibri"/>
          <w:sz w:val="22"/>
          <w:szCs w:val="22"/>
        </w:rPr>
        <w:t>je-li vůči zhotoviteli zahájeno insolvenční řízení nebo je-li podán návrh na insolvenci zhotovitele nebo je tento návrh zamítnut pro nedostatek majetku zhotovitele,</w:t>
      </w:r>
    </w:p>
    <w:p w14:paraId="47706FBC" w14:textId="77777777" w:rsidR="001E45FC" w:rsidRPr="001E45FC" w:rsidRDefault="003F0275" w:rsidP="001E45FC">
      <w:pPr>
        <w:ind w:left="405"/>
        <w:jc w:val="both"/>
        <w:rPr>
          <w:rFonts w:ascii="Calibri" w:hAnsi="Calibri" w:cs="Calibri"/>
          <w:sz w:val="22"/>
          <w:szCs w:val="22"/>
        </w:rPr>
      </w:pPr>
      <w:r>
        <w:rPr>
          <w:rFonts w:ascii="Calibri" w:hAnsi="Calibri" w:cs="Calibri"/>
          <w:sz w:val="22"/>
          <w:szCs w:val="22"/>
        </w:rPr>
        <w:t>c)</w:t>
      </w:r>
      <w:r w:rsidR="001E45FC" w:rsidRPr="001E45FC">
        <w:rPr>
          <w:rFonts w:ascii="Calibri" w:hAnsi="Calibri" w:cs="Calibri"/>
          <w:sz w:val="22"/>
          <w:szCs w:val="22"/>
        </w:rPr>
        <w:t xml:space="preserve"> pokud zhotovitel neprovádí práce v odpovídající kvalitě</w:t>
      </w:r>
      <w:r w:rsidR="001E45FC" w:rsidRPr="001E45FC">
        <w:rPr>
          <w:rFonts w:ascii="Calibri" w:hAnsi="Calibri"/>
          <w:sz w:val="22"/>
          <w:szCs w:val="22"/>
        </w:rPr>
        <w:t xml:space="preserve"> </w:t>
      </w:r>
      <w:r w:rsidR="001E45FC" w:rsidRPr="001E45FC">
        <w:rPr>
          <w:rFonts w:ascii="Calibri" w:hAnsi="Calibri" w:cs="Calibri"/>
          <w:sz w:val="22"/>
          <w:szCs w:val="22"/>
        </w:rPr>
        <w:t>a neodstraní vady vzniklé vadným prováděním díla do 14 dnů o</w:t>
      </w:r>
      <w:r>
        <w:rPr>
          <w:rFonts w:ascii="Calibri" w:hAnsi="Calibri" w:cs="Calibri"/>
          <w:sz w:val="22"/>
          <w:szCs w:val="22"/>
        </w:rPr>
        <w:t>d doručení písemného upozornění.</w:t>
      </w:r>
    </w:p>
    <w:p w14:paraId="3F7B5936" w14:textId="77777777" w:rsidR="001E45FC" w:rsidRDefault="001E45FC" w:rsidP="001E45FC">
      <w:pPr>
        <w:ind w:left="426"/>
        <w:jc w:val="both"/>
        <w:rPr>
          <w:rFonts w:ascii="Calibri" w:hAnsi="Calibri" w:cs="Calibri"/>
          <w:sz w:val="22"/>
          <w:szCs w:val="22"/>
        </w:rPr>
      </w:pPr>
    </w:p>
    <w:p w14:paraId="7A1A4541" w14:textId="77777777" w:rsidR="004C08D9" w:rsidRDefault="004C08D9">
      <w:pPr>
        <w:spacing w:before="113"/>
        <w:ind w:left="405" w:hanging="405"/>
        <w:jc w:val="both"/>
        <w:rPr>
          <w:rFonts w:ascii="Calibri" w:hAnsi="Calibri" w:cs="Calibri"/>
          <w:iCs/>
          <w:sz w:val="22"/>
          <w:szCs w:val="22"/>
        </w:rPr>
      </w:pPr>
      <w:r>
        <w:rPr>
          <w:rFonts w:ascii="Calibri" w:hAnsi="Calibri" w:cs="Calibri"/>
          <w:sz w:val="22"/>
          <w:szCs w:val="22"/>
        </w:rPr>
        <w:t xml:space="preserve">2. </w:t>
      </w:r>
      <w:r>
        <w:rPr>
          <w:rFonts w:ascii="Calibri" w:hAnsi="Calibri" w:cs="Calibri"/>
          <w:sz w:val="22"/>
          <w:szCs w:val="22"/>
        </w:rPr>
        <w:tab/>
      </w:r>
      <w:r w:rsidR="00123687" w:rsidRPr="00123687">
        <w:rPr>
          <w:rFonts w:ascii="Calibri" w:hAnsi="Calibri" w:cs="Calibri"/>
          <w:sz w:val="22"/>
          <w:szCs w:val="22"/>
        </w:rPr>
        <w:t xml:space="preserve">Odstoupení od smlouvy musí být učiněno písemně, doručeno druhé straně, přičemž účinky odstoupení nastávají dnem doručení písemného oznámení. Tím se rozumí převzetí zásilky zhotovitelem, nebo den, kdy si mohl zhotovitel zásilku vyzvednout. </w:t>
      </w:r>
    </w:p>
    <w:p w14:paraId="5CDFCA3E" w14:textId="77777777" w:rsidR="004C08D9" w:rsidRDefault="004C08D9">
      <w:pPr>
        <w:pStyle w:val="Zkladntext32"/>
        <w:tabs>
          <w:tab w:val="left" w:pos="684"/>
        </w:tabs>
        <w:spacing w:after="0"/>
        <w:rPr>
          <w:rFonts w:ascii="Calibri" w:hAnsi="Calibri" w:cs="Calibri"/>
          <w:iCs/>
          <w:sz w:val="22"/>
          <w:szCs w:val="22"/>
        </w:rPr>
      </w:pPr>
    </w:p>
    <w:p w14:paraId="105EA1A4" w14:textId="77777777" w:rsidR="004C08D9" w:rsidRDefault="004C08D9">
      <w:pPr>
        <w:pStyle w:val="Zkladntext32"/>
        <w:tabs>
          <w:tab w:val="left" w:pos="684"/>
        </w:tabs>
        <w:spacing w:after="0"/>
        <w:rPr>
          <w:rFonts w:ascii="Calibri" w:hAnsi="Calibri" w:cs="Calibri"/>
          <w:iCs/>
          <w:sz w:val="22"/>
          <w:szCs w:val="22"/>
        </w:rPr>
      </w:pPr>
    </w:p>
    <w:p w14:paraId="196BC063" w14:textId="77777777" w:rsidR="004C08D9" w:rsidRDefault="00B85A26">
      <w:pPr>
        <w:pStyle w:val="Zkladntext32"/>
        <w:tabs>
          <w:tab w:val="left" w:pos="684"/>
        </w:tabs>
        <w:spacing w:after="0"/>
        <w:jc w:val="center"/>
        <w:rPr>
          <w:rFonts w:ascii="Calibri" w:hAnsi="Calibri" w:cs="Calibri"/>
          <w:b/>
          <w:bCs/>
          <w:iCs/>
          <w:sz w:val="22"/>
          <w:szCs w:val="22"/>
        </w:rPr>
      </w:pPr>
      <w:r>
        <w:rPr>
          <w:rFonts w:ascii="Calibri" w:hAnsi="Calibri" w:cs="Calibri"/>
          <w:iCs/>
          <w:sz w:val="22"/>
          <w:szCs w:val="22"/>
        </w:rPr>
        <w:t>Článek IX</w:t>
      </w:r>
      <w:r w:rsidR="004C08D9">
        <w:rPr>
          <w:rFonts w:ascii="Calibri" w:hAnsi="Calibri" w:cs="Calibri"/>
          <w:iCs/>
          <w:sz w:val="22"/>
          <w:szCs w:val="22"/>
        </w:rPr>
        <w:t>.</w:t>
      </w:r>
    </w:p>
    <w:p w14:paraId="55C04518" w14:textId="77777777" w:rsidR="004C08D9" w:rsidRDefault="004C08D9">
      <w:pPr>
        <w:pStyle w:val="text"/>
        <w:spacing w:before="0" w:line="240" w:lineRule="auto"/>
        <w:ind w:left="425" w:hanging="425"/>
        <w:jc w:val="center"/>
        <w:rPr>
          <w:rFonts w:ascii="Calibri" w:hAnsi="Calibri" w:cs="Calibri"/>
          <w:bCs/>
          <w:iCs/>
          <w:sz w:val="22"/>
          <w:szCs w:val="22"/>
        </w:rPr>
      </w:pPr>
      <w:r>
        <w:rPr>
          <w:rFonts w:ascii="Calibri" w:hAnsi="Calibri" w:cs="Calibri"/>
          <w:b/>
          <w:bCs/>
          <w:iCs/>
          <w:sz w:val="22"/>
          <w:szCs w:val="22"/>
        </w:rPr>
        <w:t>Závěrečná ustanovení</w:t>
      </w:r>
    </w:p>
    <w:p w14:paraId="4C278D39" w14:textId="77777777" w:rsidR="004C08D9" w:rsidRDefault="004C08D9" w:rsidP="00FF4C6B">
      <w:pPr>
        <w:pStyle w:val="Zkladntext32"/>
        <w:tabs>
          <w:tab w:val="left" w:pos="684"/>
        </w:tabs>
        <w:spacing w:after="0"/>
        <w:jc w:val="both"/>
        <w:rPr>
          <w:rFonts w:ascii="Calibri" w:hAnsi="Calibri" w:cs="Calibri"/>
          <w:bCs/>
          <w:iCs/>
          <w:sz w:val="22"/>
          <w:szCs w:val="22"/>
        </w:rPr>
      </w:pPr>
    </w:p>
    <w:p w14:paraId="2461A5F1" w14:textId="77777777" w:rsidR="004C08D9" w:rsidRDefault="004C08D9" w:rsidP="00FF4C6B">
      <w:pPr>
        <w:pStyle w:val="Zkladntext32"/>
        <w:tabs>
          <w:tab w:val="left" w:pos="684"/>
        </w:tabs>
        <w:spacing w:after="0"/>
        <w:ind w:left="426" w:hanging="426"/>
        <w:jc w:val="both"/>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t xml:space="preserve">Tato smlouva se řídí právem České republiky.  </w:t>
      </w:r>
    </w:p>
    <w:p w14:paraId="5127C70C" w14:textId="77777777" w:rsidR="004C08D9" w:rsidRDefault="004C08D9" w:rsidP="00FF4C6B">
      <w:pPr>
        <w:pStyle w:val="Zkladntext32"/>
        <w:tabs>
          <w:tab w:val="left" w:pos="684"/>
        </w:tabs>
        <w:spacing w:before="113" w:after="0"/>
        <w:ind w:left="426" w:hanging="426"/>
        <w:jc w:val="both"/>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t>Změny smlouvy mohou být provedeny výhradně písemnými dodatky k této smlouvě, není-li ve smlouvě uvedeno jinak.</w:t>
      </w:r>
    </w:p>
    <w:p w14:paraId="7E0BEF8C" w14:textId="77777777" w:rsidR="00123687" w:rsidRDefault="004C08D9" w:rsidP="00FF4C6B">
      <w:pPr>
        <w:pStyle w:val="Zkladntext32"/>
        <w:tabs>
          <w:tab w:val="left" w:pos="684"/>
        </w:tabs>
        <w:spacing w:before="113" w:after="0"/>
        <w:ind w:left="426" w:hanging="426"/>
        <w:jc w:val="both"/>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123687">
        <w:rPr>
          <w:rFonts w:ascii="Calibri" w:hAnsi="Calibri" w:cs="Calibri"/>
          <w:iCs/>
          <w:sz w:val="22"/>
          <w:szCs w:val="22"/>
        </w:rPr>
        <w:t xml:space="preserve">Smlouva se vyhotovuje ve 2 stejnopisech s platností originálu, z nichž každá smluvní strana </w:t>
      </w:r>
      <w:proofErr w:type="gramStart"/>
      <w:r w:rsidR="00123687">
        <w:rPr>
          <w:rFonts w:ascii="Calibri" w:hAnsi="Calibri" w:cs="Calibri"/>
          <w:iCs/>
          <w:sz w:val="22"/>
          <w:szCs w:val="22"/>
        </w:rPr>
        <w:t>obdrží</w:t>
      </w:r>
      <w:proofErr w:type="gramEnd"/>
      <w:r w:rsidR="00123687">
        <w:rPr>
          <w:rFonts w:ascii="Calibri" w:hAnsi="Calibri" w:cs="Calibri"/>
          <w:iCs/>
          <w:sz w:val="22"/>
          <w:szCs w:val="22"/>
        </w:rPr>
        <w:t xml:space="preserve"> 1 vyhotovení.</w:t>
      </w:r>
    </w:p>
    <w:p w14:paraId="2AF1C60C" w14:textId="77777777" w:rsidR="004C08D9" w:rsidRDefault="004C08D9" w:rsidP="00FF4C6B">
      <w:pPr>
        <w:pStyle w:val="Zkladntext32"/>
        <w:tabs>
          <w:tab w:val="left" w:pos="684"/>
        </w:tabs>
        <w:spacing w:before="113" w:after="0"/>
        <w:ind w:left="426" w:hanging="426"/>
        <w:jc w:val="both"/>
        <w:rPr>
          <w:rFonts w:ascii="Calibri" w:hAnsi="Calibri" w:cs="Calibri"/>
          <w:sz w:val="22"/>
          <w:szCs w:val="22"/>
        </w:rPr>
      </w:pPr>
      <w:r>
        <w:rPr>
          <w:rFonts w:ascii="Calibri" w:hAnsi="Calibri" w:cs="Calibri"/>
          <w:iCs/>
          <w:sz w:val="22"/>
          <w:szCs w:val="22"/>
        </w:rPr>
        <w:t>4.</w:t>
      </w:r>
      <w:r>
        <w:rPr>
          <w:rFonts w:ascii="Calibri" w:hAnsi="Calibri" w:cs="Calibri"/>
          <w:iCs/>
          <w:sz w:val="22"/>
          <w:szCs w:val="22"/>
        </w:rPr>
        <w:tab/>
      </w:r>
      <w:r w:rsidR="00123687">
        <w:rPr>
          <w:rFonts w:ascii="Calibri" w:hAnsi="Calibri" w:cs="Calibri"/>
          <w:sz w:val="22"/>
          <w:szCs w:val="22"/>
        </w:rPr>
        <w:t>Smlouva nabývá platnosti podpisem obou stran a účinnosti zveřejněním v registru smluv MV ČR.</w:t>
      </w:r>
    </w:p>
    <w:p w14:paraId="18477B53" w14:textId="77777777" w:rsidR="004C08D9" w:rsidRDefault="004C08D9" w:rsidP="00FF4C6B">
      <w:pPr>
        <w:pStyle w:val="Zkladntext32"/>
        <w:tabs>
          <w:tab w:val="left" w:pos="684"/>
        </w:tabs>
        <w:spacing w:before="113" w:after="0"/>
        <w:ind w:left="426" w:hanging="426"/>
        <w:jc w:val="both"/>
        <w:rPr>
          <w:rFonts w:ascii="Calibri" w:hAnsi="Calibri" w:cs="Calibri"/>
          <w:sz w:val="22"/>
          <w:szCs w:val="22"/>
        </w:rPr>
      </w:pPr>
      <w:r>
        <w:rPr>
          <w:rFonts w:ascii="Calibri" w:hAnsi="Calibri" w:cs="Calibri"/>
          <w:sz w:val="22"/>
          <w:szCs w:val="22"/>
        </w:rPr>
        <w:t>5.</w:t>
      </w:r>
      <w:r w:rsidR="008829DD">
        <w:rPr>
          <w:rFonts w:ascii="Calibri" w:hAnsi="Calibri" w:cs="Calibri"/>
          <w:sz w:val="22"/>
          <w:szCs w:val="22"/>
        </w:rPr>
        <w:tab/>
      </w:r>
      <w:r w:rsidR="00123687" w:rsidRPr="00123687">
        <w:rPr>
          <w:rFonts w:ascii="Calibri" w:hAnsi="Calibri" w:cs="Calibri"/>
          <w:iCs/>
          <w:sz w:val="22"/>
          <w:szCs w:val="22"/>
        </w:rPr>
        <w:t>Účastníci smlouvy prohlašují, že ujednání obsažená v této smlouvě odpovídají jejich pravé a svobodné vůli a na důkaz toho připojují ke smlouvě své vlastnoruční podpisy</w:t>
      </w:r>
      <w:r w:rsidR="00123687">
        <w:rPr>
          <w:rFonts w:ascii="Calibri" w:hAnsi="Calibri" w:cs="Calibri"/>
          <w:iCs/>
          <w:sz w:val="22"/>
          <w:szCs w:val="22"/>
        </w:rPr>
        <w:t>.</w:t>
      </w:r>
    </w:p>
    <w:p w14:paraId="0952E524" w14:textId="77777777" w:rsidR="004C08D9" w:rsidRPr="008D69A9" w:rsidRDefault="00123687" w:rsidP="00FF4C6B">
      <w:pPr>
        <w:pStyle w:val="Zkladntext32"/>
        <w:numPr>
          <w:ilvl w:val="0"/>
          <w:numId w:val="5"/>
        </w:numPr>
        <w:tabs>
          <w:tab w:val="left" w:pos="426"/>
        </w:tabs>
        <w:spacing w:before="113" w:after="0"/>
        <w:ind w:left="426" w:hanging="426"/>
        <w:jc w:val="both"/>
        <w:rPr>
          <w:rFonts w:ascii="Calibri" w:hAnsi="Calibri" w:cs="Calibri"/>
          <w:iCs/>
          <w:sz w:val="22"/>
          <w:szCs w:val="22"/>
        </w:rPr>
      </w:pPr>
      <w:r w:rsidRPr="00123687">
        <w:rPr>
          <w:rFonts w:ascii="Calibri" w:hAnsi="Calibri" w:cs="Calibri"/>
          <w:sz w:val="22"/>
          <w:szCs w:val="22"/>
        </w:rPr>
        <w:t>Zhotovitel souhlasí se zveřejněním celého textu smlouvy.</w:t>
      </w:r>
    </w:p>
    <w:p w14:paraId="4C2D3C37" w14:textId="77777777" w:rsidR="004C08D9" w:rsidRDefault="004C08D9" w:rsidP="00FF4C6B">
      <w:pPr>
        <w:jc w:val="both"/>
        <w:rPr>
          <w:rFonts w:ascii="Calibri" w:hAnsi="Calibri" w:cs="Calibri"/>
          <w:sz w:val="22"/>
          <w:szCs w:val="22"/>
        </w:rPr>
      </w:pPr>
    </w:p>
    <w:p w14:paraId="0EAD82D5" w14:textId="77777777" w:rsidR="008D69A9" w:rsidRDefault="008D69A9">
      <w:pPr>
        <w:rPr>
          <w:rFonts w:ascii="Calibri" w:hAnsi="Calibri" w:cs="Calibri"/>
          <w:sz w:val="22"/>
          <w:szCs w:val="22"/>
        </w:rPr>
      </w:pPr>
    </w:p>
    <w:p w14:paraId="3180D75B" w14:textId="77777777" w:rsidR="008D69A9" w:rsidRDefault="008D69A9">
      <w:pPr>
        <w:rPr>
          <w:rFonts w:ascii="Calibri" w:hAnsi="Calibri" w:cs="Calibri"/>
          <w:sz w:val="22"/>
          <w:szCs w:val="22"/>
        </w:rPr>
      </w:pPr>
    </w:p>
    <w:p w14:paraId="36D29DD1" w14:textId="62C55DC9" w:rsidR="004C08D9" w:rsidRDefault="004C08D9">
      <w:pPr>
        <w:rPr>
          <w:rFonts w:ascii="Calibri" w:hAnsi="Calibri" w:cs="Calibri"/>
          <w:sz w:val="22"/>
          <w:szCs w:val="22"/>
        </w:rPr>
      </w:pPr>
      <w:r w:rsidRPr="00DD267B">
        <w:rPr>
          <w:rFonts w:ascii="Calibri" w:hAnsi="Calibri" w:cs="Calibri"/>
          <w:sz w:val="22"/>
          <w:szCs w:val="22"/>
        </w:rPr>
        <w:t>V Tišnově dne</w:t>
      </w:r>
      <w:r w:rsidR="00C94E7D">
        <w:rPr>
          <w:rFonts w:ascii="Calibri" w:hAnsi="Calibri" w:cs="Calibri"/>
          <w:sz w:val="22"/>
          <w:szCs w:val="22"/>
        </w:rPr>
        <w:t xml:space="preserve"> </w:t>
      </w:r>
      <w:r w:rsidR="000407A1">
        <w:rPr>
          <w:rFonts w:ascii="Calibri" w:hAnsi="Calibri" w:cs="Calibri"/>
          <w:sz w:val="22"/>
          <w:szCs w:val="22"/>
        </w:rPr>
        <w:t>6.5.2024</w:t>
      </w:r>
      <w:r w:rsidR="008829DD" w:rsidRPr="00DD267B">
        <w:rPr>
          <w:rFonts w:ascii="Calibri" w:hAnsi="Calibri" w:cs="Calibri"/>
          <w:sz w:val="22"/>
          <w:szCs w:val="22"/>
        </w:rPr>
        <w:tab/>
      </w:r>
      <w:r w:rsidR="008829DD" w:rsidRPr="00DD267B">
        <w:rPr>
          <w:rFonts w:ascii="Calibri" w:hAnsi="Calibri" w:cs="Calibri"/>
          <w:sz w:val="22"/>
          <w:szCs w:val="22"/>
        </w:rPr>
        <w:tab/>
      </w:r>
      <w:r w:rsidR="008829DD" w:rsidRPr="00DD267B">
        <w:rPr>
          <w:rFonts w:ascii="Calibri" w:hAnsi="Calibri" w:cs="Calibri"/>
          <w:sz w:val="22"/>
          <w:szCs w:val="22"/>
        </w:rPr>
        <w:tab/>
      </w:r>
      <w:r w:rsidR="00DD267B" w:rsidRPr="00DD267B">
        <w:rPr>
          <w:rFonts w:ascii="Calibri" w:hAnsi="Calibri" w:cs="Calibri"/>
          <w:sz w:val="22"/>
          <w:szCs w:val="22"/>
        </w:rPr>
        <w:tab/>
      </w:r>
      <w:r w:rsidR="00DD267B" w:rsidRPr="00DD267B">
        <w:rPr>
          <w:rFonts w:ascii="Calibri" w:hAnsi="Calibri" w:cs="Calibri"/>
          <w:sz w:val="22"/>
          <w:szCs w:val="22"/>
        </w:rPr>
        <w:tab/>
      </w:r>
      <w:r w:rsidR="00C94E7D">
        <w:rPr>
          <w:rFonts w:ascii="Calibri" w:hAnsi="Calibri" w:cs="Calibri"/>
          <w:sz w:val="22"/>
          <w:szCs w:val="22"/>
        </w:rPr>
        <w:t xml:space="preserve">            </w:t>
      </w:r>
      <w:r w:rsidRPr="00DD267B">
        <w:rPr>
          <w:rFonts w:ascii="Calibri" w:hAnsi="Calibri" w:cs="Calibri"/>
          <w:sz w:val="22"/>
          <w:szCs w:val="22"/>
        </w:rPr>
        <w:t xml:space="preserve">V Tišnově dne </w:t>
      </w:r>
      <w:r w:rsidR="000407A1">
        <w:rPr>
          <w:rFonts w:ascii="Calibri" w:hAnsi="Calibri" w:cs="Calibri"/>
          <w:sz w:val="22"/>
          <w:szCs w:val="22"/>
        </w:rPr>
        <w:t>6.5.2024</w:t>
      </w:r>
    </w:p>
    <w:p w14:paraId="48FD3A02" w14:textId="77777777" w:rsidR="004C08D9" w:rsidRDefault="004C08D9">
      <w:pPr>
        <w:rPr>
          <w:rFonts w:ascii="Calibri" w:hAnsi="Calibri" w:cs="Calibri"/>
          <w:sz w:val="22"/>
          <w:szCs w:val="22"/>
        </w:rPr>
      </w:pPr>
    </w:p>
    <w:p w14:paraId="35A74BD3" w14:textId="77777777" w:rsidR="004C08D9" w:rsidRDefault="004C08D9">
      <w:pPr>
        <w:rPr>
          <w:rFonts w:ascii="Calibri" w:hAnsi="Calibri" w:cs="Calibri"/>
          <w:sz w:val="22"/>
          <w:szCs w:val="22"/>
        </w:rPr>
      </w:pPr>
    </w:p>
    <w:p w14:paraId="6E14A31C" w14:textId="77777777" w:rsidR="005E70DE" w:rsidRDefault="005E70DE">
      <w:pPr>
        <w:rPr>
          <w:rFonts w:ascii="Calibri" w:hAnsi="Calibri" w:cs="Calibri"/>
          <w:sz w:val="22"/>
          <w:szCs w:val="22"/>
        </w:rPr>
      </w:pPr>
    </w:p>
    <w:p w14:paraId="28C251A0" w14:textId="77777777" w:rsidR="005E70DE" w:rsidRDefault="005E70DE">
      <w:pPr>
        <w:rPr>
          <w:rFonts w:ascii="Calibri" w:hAnsi="Calibri" w:cs="Calibri"/>
          <w:sz w:val="22"/>
          <w:szCs w:val="22"/>
        </w:rPr>
      </w:pPr>
    </w:p>
    <w:p w14:paraId="41C222B1" w14:textId="77777777" w:rsidR="005E70DE" w:rsidRDefault="005E70DE">
      <w:pPr>
        <w:rPr>
          <w:rFonts w:ascii="Calibri" w:hAnsi="Calibri" w:cs="Calibri"/>
          <w:sz w:val="22"/>
          <w:szCs w:val="22"/>
        </w:rPr>
      </w:pPr>
    </w:p>
    <w:p w14:paraId="4FB9C9A6" w14:textId="77777777" w:rsidR="005E70DE" w:rsidRDefault="005E70DE">
      <w:pPr>
        <w:rPr>
          <w:rFonts w:ascii="Calibri" w:hAnsi="Calibri" w:cs="Calibri"/>
          <w:sz w:val="22"/>
          <w:szCs w:val="22"/>
        </w:rPr>
      </w:pPr>
    </w:p>
    <w:p w14:paraId="2579CDFB" w14:textId="77777777" w:rsidR="005E70DE" w:rsidRDefault="005E70DE">
      <w:pPr>
        <w:rPr>
          <w:rFonts w:ascii="Calibri" w:hAnsi="Calibri" w:cs="Calibri"/>
          <w:sz w:val="22"/>
          <w:szCs w:val="22"/>
        </w:rPr>
      </w:pPr>
    </w:p>
    <w:p w14:paraId="4CDFE682" w14:textId="77777777" w:rsidR="005E70DE" w:rsidRDefault="005E70DE">
      <w:pPr>
        <w:rPr>
          <w:rFonts w:ascii="Calibri" w:hAnsi="Calibri" w:cs="Calibri"/>
          <w:sz w:val="22"/>
          <w:szCs w:val="22"/>
        </w:rPr>
      </w:pPr>
    </w:p>
    <w:p w14:paraId="449AD847" w14:textId="77777777" w:rsidR="004C08D9" w:rsidRDefault="008829DD">
      <w:pPr>
        <w:rPr>
          <w:rFonts w:ascii="Calibri" w:eastAsia="Calibri" w:hAnsi="Calibri" w:cs="Calibri"/>
          <w:sz w:val="22"/>
          <w:szCs w:val="22"/>
        </w:rPr>
      </w:pPr>
      <w:r>
        <w:rPr>
          <w:rFonts w:ascii="Calibri" w:hAnsi="Calibri" w:cs="Calibri"/>
          <w:sz w:val="22"/>
          <w:szCs w:val="22"/>
        </w:rPr>
        <w:t xml:space="preserve">   </w:t>
      </w:r>
      <w:r w:rsidR="004C08D9">
        <w:rPr>
          <w:rFonts w:ascii="Calibri" w:hAnsi="Calibri" w:cs="Calibri"/>
          <w:sz w:val="22"/>
          <w:szCs w:val="22"/>
        </w:rPr>
        <w:t>___________________</w:t>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t xml:space="preserve">   </w:t>
      </w:r>
      <w:r w:rsidR="004C08D9">
        <w:rPr>
          <w:rFonts w:ascii="Calibri" w:hAnsi="Calibri" w:cs="Calibri"/>
          <w:sz w:val="22"/>
          <w:szCs w:val="22"/>
        </w:rPr>
        <w:tab/>
        <w:t>______________________</w:t>
      </w:r>
    </w:p>
    <w:p w14:paraId="0367E779" w14:textId="77777777" w:rsidR="003F0275" w:rsidRDefault="008D69A9" w:rsidP="008D69A9">
      <w:pPr>
        <w:rPr>
          <w:rFonts w:ascii="Calibri" w:hAnsi="Calibri" w:cs="Calibri"/>
          <w:sz w:val="22"/>
          <w:szCs w:val="22"/>
        </w:rPr>
      </w:pPr>
      <w:r>
        <w:rPr>
          <w:rFonts w:ascii="Calibri" w:hAnsi="Calibri" w:cs="Calibri"/>
          <w:sz w:val="22"/>
          <w:szCs w:val="22"/>
        </w:rPr>
        <w:t xml:space="preserve">           </w:t>
      </w:r>
      <w:r w:rsidR="003F0275">
        <w:rPr>
          <w:rFonts w:ascii="Calibri" w:hAnsi="Calibri" w:cs="Calibri"/>
          <w:sz w:val="22"/>
          <w:szCs w:val="22"/>
        </w:rPr>
        <w:t>za objednatele</w:t>
      </w:r>
      <w:r w:rsidR="003F0275">
        <w:rPr>
          <w:rFonts w:ascii="Calibri" w:hAnsi="Calibri" w:cs="Calibri"/>
          <w:sz w:val="22"/>
          <w:szCs w:val="22"/>
        </w:rPr>
        <w:tab/>
      </w:r>
      <w:r w:rsidR="003F0275">
        <w:rPr>
          <w:rFonts w:ascii="Calibri" w:hAnsi="Calibri" w:cs="Calibri"/>
          <w:sz w:val="22"/>
          <w:szCs w:val="22"/>
        </w:rPr>
        <w:tab/>
      </w:r>
      <w:r w:rsidR="003F0275">
        <w:rPr>
          <w:rFonts w:ascii="Calibri" w:hAnsi="Calibri" w:cs="Calibri"/>
          <w:sz w:val="22"/>
          <w:szCs w:val="22"/>
        </w:rPr>
        <w:tab/>
      </w:r>
      <w:r w:rsidR="003F0275">
        <w:rPr>
          <w:rFonts w:ascii="Calibri" w:hAnsi="Calibri" w:cs="Calibri"/>
          <w:sz w:val="22"/>
          <w:szCs w:val="22"/>
        </w:rPr>
        <w:tab/>
      </w:r>
      <w:r w:rsidR="003F0275">
        <w:rPr>
          <w:rFonts w:ascii="Calibri" w:hAnsi="Calibri" w:cs="Calibri"/>
          <w:sz w:val="22"/>
          <w:szCs w:val="22"/>
        </w:rPr>
        <w:tab/>
      </w:r>
      <w:r w:rsidR="003F0275">
        <w:rPr>
          <w:rFonts w:ascii="Calibri" w:hAnsi="Calibri" w:cs="Calibri"/>
          <w:sz w:val="22"/>
          <w:szCs w:val="22"/>
        </w:rPr>
        <w:tab/>
      </w:r>
      <w:r w:rsidR="003F0275">
        <w:rPr>
          <w:rFonts w:ascii="Calibri" w:hAnsi="Calibri" w:cs="Calibri"/>
          <w:sz w:val="22"/>
          <w:szCs w:val="22"/>
        </w:rPr>
        <w:tab/>
      </w:r>
      <w:r w:rsidR="003F0275">
        <w:rPr>
          <w:rFonts w:ascii="Calibri" w:hAnsi="Calibri" w:cs="Calibri"/>
          <w:sz w:val="22"/>
          <w:szCs w:val="22"/>
        </w:rPr>
        <w:tab/>
        <w:t>za zhotovitele</w:t>
      </w:r>
    </w:p>
    <w:p w14:paraId="4427D1F7" w14:textId="77063C9D" w:rsidR="00FF4C6B" w:rsidRDefault="008D69A9" w:rsidP="008D69A9">
      <w:pPr>
        <w:rPr>
          <w:rFonts w:ascii="Calibri" w:hAnsi="Calibri" w:cs="Calibri"/>
          <w:sz w:val="22"/>
          <w:szCs w:val="22"/>
        </w:rPr>
      </w:pPr>
      <w:r>
        <w:rPr>
          <w:rFonts w:ascii="Calibri" w:hAnsi="Calibri" w:cs="Calibri"/>
          <w:sz w:val="22"/>
          <w:szCs w:val="22"/>
        </w:rPr>
        <w:t xml:space="preserve">      Mgr. Jana Daněčková</w:t>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943F96">
        <w:rPr>
          <w:rFonts w:ascii="Calibri" w:hAnsi="Calibri" w:cs="Calibri"/>
          <w:sz w:val="22"/>
          <w:szCs w:val="22"/>
        </w:rPr>
        <w:t>XXXXXXXXXXXXX</w:t>
      </w:r>
    </w:p>
    <w:p w14:paraId="46AED5BC" w14:textId="77777777" w:rsidR="001D3167" w:rsidRDefault="008D69A9" w:rsidP="008D69A9">
      <w:pPr>
        <w:rPr>
          <w:rFonts w:ascii="Calibri" w:hAnsi="Calibri" w:cs="Calibri"/>
          <w:sz w:val="22"/>
          <w:szCs w:val="22"/>
        </w:rPr>
      </w:pPr>
      <w:r>
        <w:rPr>
          <w:rFonts w:ascii="Calibri" w:hAnsi="Calibri" w:cs="Calibri"/>
          <w:sz w:val="22"/>
          <w:szCs w:val="22"/>
        </w:rPr>
        <w:t xml:space="preserve">vedoucí Odboru správy majetku </w:t>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r>
      <w:r w:rsidR="00FF4C6B">
        <w:rPr>
          <w:rFonts w:ascii="Calibri" w:hAnsi="Calibri" w:cs="Calibri"/>
          <w:sz w:val="22"/>
          <w:szCs w:val="22"/>
        </w:rPr>
        <w:tab/>
        <w:t xml:space="preserve">        jednatel společnosti</w:t>
      </w:r>
    </w:p>
    <w:p w14:paraId="3C4A6171" w14:textId="77777777" w:rsidR="004C08D9" w:rsidRDefault="001D3167" w:rsidP="008D69A9">
      <w:pPr>
        <w:rPr>
          <w:rFonts w:ascii="Calibri" w:hAnsi="Calibri" w:cs="Calibri"/>
          <w:sz w:val="22"/>
          <w:szCs w:val="22"/>
        </w:rPr>
      </w:pPr>
      <w:r>
        <w:rPr>
          <w:rFonts w:ascii="Calibri" w:hAnsi="Calibri" w:cs="Calibri"/>
          <w:sz w:val="22"/>
          <w:szCs w:val="22"/>
        </w:rPr>
        <w:t xml:space="preserve">       </w:t>
      </w:r>
      <w:r w:rsidR="008D69A9">
        <w:rPr>
          <w:rFonts w:ascii="Calibri" w:hAnsi="Calibri" w:cs="Calibri"/>
          <w:sz w:val="22"/>
          <w:szCs w:val="22"/>
        </w:rPr>
        <w:t>a komunálních služeb</w:t>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r>
      <w:r w:rsidR="004C08D9">
        <w:rPr>
          <w:rFonts w:ascii="Calibri" w:hAnsi="Calibri" w:cs="Calibri"/>
          <w:sz w:val="22"/>
          <w:szCs w:val="22"/>
        </w:rPr>
        <w:tab/>
      </w:r>
    </w:p>
    <w:sectPr w:rsidR="004C08D9">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71A1F" w14:textId="77777777" w:rsidR="001B3D55" w:rsidRDefault="001B3D55" w:rsidP="00636F64">
      <w:r>
        <w:separator/>
      </w:r>
    </w:p>
  </w:endnote>
  <w:endnote w:type="continuationSeparator" w:id="0">
    <w:p w14:paraId="3A2FC4A3" w14:textId="77777777" w:rsidR="001B3D55" w:rsidRDefault="001B3D55" w:rsidP="006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5C7DF" w14:textId="77777777" w:rsidR="001B3D55" w:rsidRDefault="001B3D55" w:rsidP="00636F64">
      <w:r>
        <w:separator/>
      </w:r>
    </w:p>
  </w:footnote>
  <w:footnote w:type="continuationSeparator" w:id="0">
    <w:p w14:paraId="50694784" w14:textId="77777777" w:rsidR="001B3D55" w:rsidRDefault="001B3D55" w:rsidP="0063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540"/>
        </w:tabs>
        <w:ind w:left="540" w:hanging="360"/>
      </w:pPr>
      <w:rPr>
        <w:rFonts w:ascii="Calibri" w:hAnsi="Calibri" w:cs="Calibri"/>
        <w:iCs/>
        <w:sz w:val="22"/>
        <w:szCs w:val="22"/>
      </w:rPr>
    </w:lvl>
  </w:abstractNum>
  <w:abstractNum w:abstractNumId="2" w15:restartNumberingAfterBreak="0">
    <w:nsid w:val="00000003"/>
    <w:multiLevelType w:val="multilevel"/>
    <w:tmpl w:val="00000003"/>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D96435E"/>
    <w:name w:val="WW8Num9"/>
    <w:lvl w:ilvl="0">
      <w:start w:val="1"/>
      <w:numFmt w:val="decimal"/>
      <w:lvlText w:val="%1."/>
      <w:lvlJc w:val="left"/>
      <w:pPr>
        <w:tabs>
          <w:tab w:val="num" w:pos="465"/>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437"/>
        </w:tabs>
        <w:ind w:left="720" w:hanging="360"/>
      </w:pPr>
      <w:rPr>
        <w:rFonts w:ascii="Calibri" w:hAnsi="Calibri" w:cs="Calibri"/>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720" w:hanging="360"/>
      </w:pPr>
      <w:rPr>
        <w:rFonts w:ascii="Calibri" w:hAnsi="Calibri" w:cs="Calibri"/>
        <w:iCs/>
        <w:sz w:val="22"/>
        <w:szCs w:val="22"/>
      </w:rPr>
    </w:lvl>
  </w:abstractNum>
  <w:abstractNum w:abstractNumId="7" w15:restartNumberingAfterBreak="0">
    <w:nsid w:val="7892551D"/>
    <w:multiLevelType w:val="hybridMultilevel"/>
    <w:tmpl w:val="DD6859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5039553">
    <w:abstractNumId w:val="0"/>
  </w:num>
  <w:num w:numId="2" w16cid:durableId="1862935722">
    <w:abstractNumId w:val="1"/>
  </w:num>
  <w:num w:numId="3" w16cid:durableId="1811242904">
    <w:abstractNumId w:val="2"/>
  </w:num>
  <w:num w:numId="4" w16cid:durableId="1192721272">
    <w:abstractNumId w:val="3"/>
  </w:num>
  <w:num w:numId="5" w16cid:durableId="524174100">
    <w:abstractNumId w:val="4"/>
  </w:num>
  <w:num w:numId="6" w16cid:durableId="665740792">
    <w:abstractNumId w:val="5"/>
  </w:num>
  <w:num w:numId="7" w16cid:durableId="390621059">
    <w:abstractNumId w:val="6"/>
  </w:num>
  <w:num w:numId="8" w16cid:durableId="1701785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A"/>
    <w:rsid w:val="0000437A"/>
    <w:rsid w:val="0002516D"/>
    <w:rsid w:val="00027F7A"/>
    <w:rsid w:val="00035045"/>
    <w:rsid w:val="00037FDD"/>
    <w:rsid w:val="000407A1"/>
    <w:rsid w:val="00054A40"/>
    <w:rsid w:val="00062C21"/>
    <w:rsid w:val="000801F4"/>
    <w:rsid w:val="000B4615"/>
    <w:rsid w:val="000C771C"/>
    <w:rsid w:val="000D28F0"/>
    <w:rsid w:val="000D3561"/>
    <w:rsid w:val="000E4EF5"/>
    <w:rsid w:val="000E6194"/>
    <w:rsid w:val="00106B2E"/>
    <w:rsid w:val="00123687"/>
    <w:rsid w:val="001531A6"/>
    <w:rsid w:val="00156A12"/>
    <w:rsid w:val="00167247"/>
    <w:rsid w:val="001779E5"/>
    <w:rsid w:val="00190EEB"/>
    <w:rsid w:val="001A2496"/>
    <w:rsid w:val="001A5751"/>
    <w:rsid w:val="001B3D55"/>
    <w:rsid w:val="001D22F6"/>
    <w:rsid w:val="001D3167"/>
    <w:rsid w:val="001E45FC"/>
    <w:rsid w:val="001F2868"/>
    <w:rsid w:val="00213164"/>
    <w:rsid w:val="0022350F"/>
    <w:rsid w:val="002556EA"/>
    <w:rsid w:val="00260F36"/>
    <w:rsid w:val="0027010D"/>
    <w:rsid w:val="0027023F"/>
    <w:rsid w:val="00277B20"/>
    <w:rsid w:val="00291D8D"/>
    <w:rsid w:val="002B6974"/>
    <w:rsid w:val="002C6EB1"/>
    <w:rsid w:val="002D64A5"/>
    <w:rsid w:val="00342AD4"/>
    <w:rsid w:val="00374A9B"/>
    <w:rsid w:val="00381BEC"/>
    <w:rsid w:val="003C3092"/>
    <w:rsid w:val="003C7E84"/>
    <w:rsid w:val="003D04C8"/>
    <w:rsid w:val="003F0275"/>
    <w:rsid w:val="00417176"/>
    <w:rsid w:val="004269DC"/>
    <w:rsid w:val="00435041"/>
    <w:rsid w:val="0043799F"/>
    <w:rsid w:val="0044097B"/>
    <w:rsid w:val="004557BA"/>
    <w:rsid w:val="00457740"/>
    <w:rsid w:val="00467497"/>
    <w:rsid w:val="004C08D9"/>
    <w:rsid w:val="004F21A9"/>
    <w:rsid w:val="00503ED6"/>
    <w:rsid w:val="00521998"/>
    <w:rsid w:val="00540563"/>
    <w:rsid w:val="00542524"/>
    <w:rsid w:val="005435B4"/>
    <w:rsid w:val="0054385E"/>
    <w:rsid w:val="00550644"/>
    <w:rsid w:val="005523C9"/>
    <w:rsid w:val="00571588"/>
    <w:rsid w:val="005D6361"/>
    <w:rsid w:val="005E5557"/>
    <w:rsid w:val="005E70DE"/>
    <w:rsid w:val="00602DC6"/>
    <w:rsid w:val="00607D7A"/>
    <w:rsid w:val="00620B76"/>
    <w:rsid w:val="006252F5"/>
    <w:rsid w:val="006300D8"/>
    <w:rsid w:val="0063395F"/>
    <w:rsid w:val="00636F64"/>
    <w:rsid w:val="00655A36"/>
    <w:rsid w:val="00660455"/>
    <w:rsid w:val="0066401E"/>
    <w:rsid w:val="00684668"/>
    <w:rsid w:val="0069100F"/>
    <w:rsid w:val="006959ED"/>
    <w:rsid w:val="00696674"/>
    <w:rsid w:val="006D7345"/>
    <w:rsid w:val="006E3728"/>
    <w:rsid w:val="006F3EE8"/>
    <w:rsid w:val="006F54F3"/>
    <w:rsid w:val="00701FB9"/>
    <w:rsid w:val="00702DBA"/>
    <w:rsid w:val="00721E29"/>
    <w:rsid w:val="007318CB"/>
    <w:rsid w:val="007561D8"/>
    <w:rsid w:val="00757E6B"/>
    <w:rsid w:val="00764773"/>
    <w:rsid w:val="00765074"/>
    <w:rsid w:val="007D2745"/>
    <w:rsid w:val="007D3BE0"/>
    <w:rsid w:val="007F0D6F"/>
    <w:rsid w:val="007F1769"/>
    <w:rsid w:val="007F1ADB"/>
    <w:rsid w:val="007F5C44"/>
    <w:rsid w:val="00812A42"/>
    <w:rsid w:val="00813461"/>
    <w:rsid w:val="00813658"/>
    <w:rsid w:val="00827258"/>
    <w:rsid w:val="008829DD"/>
    <w:rsid w:val="008943D2"/>
    <w:rsid w:val="00896522"/>
    <w:rsid w:val="008A0DDF"/>
    <w:rsid w:val="008B0573"/>
    <w:rsid w:val="008B3C8C"/>
    <w:rsid w:val="008D4AF0"/>
    <w:rsid w:val="008D69A9"/>
    <w:rsid w:val="008F56E8"/>
    <w:rsid w:val="009013BA"/>
    <w:rsid w:val="00903D14"/>
    <w:rsid w:val="00925487"/>
    <w:rsid w:val="009401E9"/>
    <w:rsid w:val="00943F96"/>
    <w:rsid w:val="00967854"/>
    <w:rsid w:val="009818FB"/>
    <w:rsid w:val="0099080F"/>
    <w:rsid w:val="009C4E6A"/>
    <w:rsid w:val="009C7AB7"/>
    <w:rsid w:val="00A07009"/>
    <w:rsid w:val="00A110F3"/>
    <w:rsid w:val="00A1406B"/>
    <w:rsid w:val="00A65131"/>
    <w:rsid w:val="00A72CAC"/>
    <w:rsid w:val="00A761B1"/>
    <w:rsid w:val="00AA7FF5"/>
    <w:rsid w:val="00AD5DF8"/>
    <w:rsid w:val="00AD675E"/>
    <w:rsid w:val="00AF382F"/>
    <w:rsid w:val="00B31F4A"/>
    <w:rsid w:val="00B51E6C"/>
    <w:rsid w:val="00B740EC"/>
    <w:rsid w:val="00B85A26"/>
    <w:rsid w:val="00BE5CB7"/>
    <w:rsid w:val="00C156A9"/>
    <w:rsid w:val="00C1733F"/>
    <w:rsid w:val="00C61E8D"/>
    <w:rsid w:val="00C73116"/>
    <w:rsid w:val="00C94E7D"/>
    <w:rsid w:val="00CC436D"/>
    <w:rsid w:val="00CE4724"/>
    <w:rsid w:val="00CF49DA"/>
    <w:rsid w:val="00D032F4"/>
    <w:rsid w:val="00D07980"/>
    <w:rsid w:val="00D40180"/>
    <w:rsid w:val="00D47522"/>
    <w:rsid w:val="00D55E6F"/>
    <w:rsid w:val="00D63251"/>
    <w:rsid w:val="00D72DFD"/>
    <w:rsid w:val="00D910E6"/>
    <w:rsid w:val="00DB5AF5"/>
    <w:rsid w:val="00DD267B"/>
    <w:rsid w:val="00DD3411"/>
    <w:rsid w:val="00DD58B4"/>
    <w:rsid w:val="00DE0969"/>
    <w:rsid w:val="00DE213D"/>
    <w:rsid w:val="00DF3EEF"/>
    <w:rsid w:val="00E06C81"/>
    <w:rsid w:val="00E245D8"/>
    <w:rsid w:val="00E326C1"/>
    <w:rsid w:val="00E4191E"/>
    <w:rsid w:val="00E6648C"/>
    <w:rsid w:val="00E922DC"/>
    <w:rsid w:val="00EC2F88"/>
    <w:rsid w:val="00EF6537"/>
    <w:rsid w:val="00F063BA"/>
    <w:rsid w:val="00F162CC"/>
    <w:rsid w:val="00F34904"/>
    <w:rsid w:val="00F439BF"/>
    <w:rsid w:val="00F536C8"/>
    <w:rsid w:val="00F62088"/>
    <w:rsid w:val="00FA263B"/>
    <w:rsid w:val="00FE74FD"/>
    <w:rsid w:val="00FF4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92D6DB"/>
  <w15:chartTrackingRefBased/>
  <w15:docId w15:val="{1196977F-C819-484F-AC38-D70247CD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91E"/>
    <w:pPr>
      <w:suppressAutoHyphens/>
    </w:pPr>
    <w:rPr>
      <w:lang w:eastAsia="zh-CN"/>
    </w:rPr>
  </w:style>
  <w:style w:type="paragraph" w:styleId="Nadpis1">
    <w:name w:val="heading 1"/>
    <w:basedOn w:val="Normln"/>
    <w:next w:val="Normln"/>
    <w:qFormat/>
    <w:pPr>
      <w:keepNext/>
      <w:widowControl w:val="0"/>
      <w:numPr>
        <w:numId w:val="1"/>
      </w:numPr>
      <w:spacing w:line="240" w:lineRule="exact"/>
      <w:jc w:val="center"/>
      <w:outlineLvl w:val="0"/>
    </w:pPr>
    <w:rPr>
      <w:rFonts w:ascii="Courier New" w:hAnsi="Courier New" w:cs="Courier New"/>
      <w:sz w:val="24"/>
      <w:u w:val="single"/>
    </w:rPr>
  </w:style>
  <w:style w:type="paragraph" w:styleId="Nadpis4">
    <w:name w:val="heading 4"/>
    <w:basedOn w:val="Normln"/>
    <w:next w:val="Normln"/>
    <w:qFormat/>
    <w:pPr>
      <w:keepNext/>
      <w:widowControl w:val="0"/>
      <w:numPr>
        <w:ilvl w:val="3"/>
        <w:numId w:val="1"/>
      </w:numPr>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2"/>
      <w:szCs w:val="22"/>
    </w:rPr>
  </w:style>
  <w:style w:type="character" w:customStyle="1" w:styleId="WW8Num3z0">
    <w:name w:val="WW8Num3z0"/>
    <w:rPr>
      <w:i w:val="0"/>
    </w:rPr>
  </w:style>
  <w:style w:type="character" w:customStyle="1" w:styleId="WW8Num4z0">
    <w:name w:val="WW8Num4z0"/>
    <w:rPr>
      <w:rFonts w:ascii="Calibri" w:hAnsi="Calibri" w:cs="Calibri"/>
      <w:iCs/>
      <w:sz w:val="22"/>
      <w:szCs w:val="22"/>
    </w:rPr>
  </w:style>
  <w:style w:type="character" w:customStyle="1" w:styleId="WW8Num5z0">
    <w:name w:val="WW8Num5z0"/>
    <w:rPr>
      <w:rFonts w:ascii="OpenSymbol" w:hAnsi="OpenSymbol" w:cs="Open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sz w:val="22"/>
      <w:szCs w:val="22"/>
    </w:rPr>
  </w:style>
  <w:style w:type="character" w:customStyle="1" w:styleId="WW8Num8z0">
    <w:name w:val="WW8Num8z0"/>
    <w:rPr>
      <w:rFonts w:ascii="Calibri" w:hAnsi="Calibri" w:cs="Calibri"/>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bCs/>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i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OpenSymbol" w:hAnsi="OpenSymbol" w:cs="Open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OpenSymbol" w:hAnsi="OpenSymbol" w:cs="Open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19z5">
    <w:name w:val="WW8Num19z5"/>
    <w:rPr>
      <w:rFonts w:ascii="Wingdings" w:hAnsi="Wingdings" w:cs="Wingdings"/>
    </w:rPr>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OpenSymbol" w:hAnsi="OpenSymbol" w:cs="Open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Standardnpsmoodstavce3">
    <w:name w:val="Standardní písmo odstavce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Standardnpsmoodstavce1">
    <w:name w:val="Standardní písmo odstavce1"/>
  </w:style>
  <w:style w:type="character" w:customStyle="1" w:styleId="Hypertextovodkaz1">
    <w:name w:val="Hypertextový odkaz1"/>
    <w:rPr>
      <w:color w:val="0000FF"/>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Standardnpsmoodstavce2">
    <w:name w:val="Standardní písmo odstavce2"/>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widowControl w:val="0"/>
      <w:spacing w:line="240" w:lineRule="exact"/>
      <w:jc w:val="both"/>
    </w:pPr>
    <w:rPr>
      <w:rFonts w:ascii="Arial" w:hAnsi="Arial" w:cs="Arial"/>
    </w:rPr>
  </w:style>
  <w:style w:type="paragraph" w:customStyle="1" w:styleId="Zkladntext32">
    <w:name w:val="Základní text 32"/>
    <w:basedOn w:val="Normln"/>
    <w:pPr>
      <w:spacing w:after="120"/>
    </w:pPr>
    <w:rPr>
      <w:sz w:val="16"/>
      <w:szCs w:val="16"/>
    </w:rPr>
  </w:style>
  <w:style w:type="paragraph" w:customStyle="1" w:styleId="text">
    <w:name w:val="text"/>
    <w:pPr>
      <w:suppressAutoHyphens/>
      <w:spacing w:before="120" w:line="360" w:lineRule="auto"/>
      <w:jc w:val="both"/>
    </w:pPr>
    <w:rPr>
      <w:rFonts w:eastAsia="Arial"/>
      <w:sz w:val="24"/>
      <w:lang w:eastAsia="zh-CN"/>
    </w:rPr>
  </w:style>
  <w:style w:type="paragraph" w:customStyle="1" w:styleId="Zkladntext31">
    <w:name w:val="Základní text 31"/>
    <w:basedOn w:val="Normln"/>
    <w:pPr>
      <w:overflowPunct w:val="0"/>
      <w:autoSpaceDE w:val="0"/>
      <w:spacing w:after="120"/>
      <w:textAlignment w:val="baseline"/>
    </w:pPr>
    <w:rPr>
      <w:sz w:val="16"/>
    </w:rPr>
  </w:style>
  <w:style w:type="paragraph" w:customStyle="1" w:styleId="Odstavecseseznamem1">
    <w:name w:val="Odstavec se seznamem1"/>
    <w:basedOn w:val="Normln"/>
    <w:pPr>
      <w:ind w:left="720"/>
    </w:p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20"/>
      <w:contextualSpacing/>
    </w:pPr>
  </w:style>
  <w:style w:type="paragraph" w:styleId="Normlnweb">
    <w:name w:val="Normal (Web)"/>
    <w:basedOn w:val="Normln"/>
    <w:pPr>
      <w:suppressAutoHyphens w:val="0"/>
      <w:spacing w:before="280" w:after="119"/>
    </w:pPr>
    <w:rPr>
      <w:sz w:val="24"/>
      <w:szCs w:val="24"/>
    </w:rPr>
  </w:style>
  <w:style w:type="paragraph" w:styleId="Zpat">
    <w:name w:val="footer"/>
    <w:basedOn w:val="Normln"/>
    <w:pPr>
      <w:suppressLineNumbers/>
      <w:tabs>
        <w:tab w:val="center" w:pos="4536"/>
        <w:tab w:val="right" w:pos="9072"/>
      </w:tabs>
    </w:pPr>
  </w:style>
  <w:style w:type="paragraph" w:styleId="Zhlav">
    <w:name w:val="header"/>
    <w:basedOn w:val="Normln"/>
    <w:link w:val="ZhlavChar"/>
    <w:uiPriority w:val="99"/>
    <w:unhideWhenUsed/>
    <w:rsid w:val="00636F64"/>
    <w:pPr>
      <w:tabs>
        <w:tab w:val="center" w:pos="4536"/>
        <w:tab w:val="right" w:pos="9072"/>
      </w:tabs>
    </w:pPr>
  </w:style>
  <w:style w:type="character" w:customStyle="1" w:styleId="ZhlavChar">
    <w:name w:val="Záhlaví Char"/>
    <w:link w:val="Zhlav"/>
    <w:uiPriority w:val="99"/>
    <w:rsid w:val="00636F6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6891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subject/>
  <dc:creator>Hanák Josef</dc:creator>
  <cp:keywords/>
  <dc:description/>
  <cp:lastModifiedBy>Hanák Josef</cp:lastModifiedBy>
  <cp:revision>2</cp:revision>
  <cp:lastPrinted>2024-05-15T12:51:00Z</cp:lastPrinted>
  <dcterms:created xsi:type="dcterms:W3CDTF">2024-05-16T04:38:00Z</dcterms:created>
  <dcterms:modified xsi:type="dcterms:W3CDTF">2024-05-16T04:38:00Z</dcterms:modified>
</cp:coreProperties>
</file>