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8832BC" w14:paraId="4DA82084" w14:textId="77777777">
        <w:trPr>
          <w:trHeight w:val="148"/>
        </w:trPr>
        <w:tc>
          <w:tcPr>
            <w:tcW w:w="115" w:type="dxa"/>
          </w:tcPr>
          <w:p w14:paraId="19D88639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A1EC2F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EE98BF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66B0C7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989084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ED0A12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9076AD" w14:paraId="6E271E4A" w14:textId="77777777" w:rsidTr="009076AD">
        <w:trPr>
          <w:trHeight w:val="340"/>
        </w:trPr>
        <w:tc>
          <w:tcPr>
            <w:tcW w:w="115" w:type="dxa"/>
          </w:tcPr>
          <w:p w14:paraId="45F448D6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9B0E43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832BC" w14:paraId="7BAF8F9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F5FC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925C71E" w14:textId="77777777" w:rsidR="008832BC" w:rsidRDefault="008832BC">
            <w:pPr>
              <w:spacing w:after="0" w:line="240" w:lineRule="auto"/>
            </w:pPr>
          </w:p>
        </w:tc>
        <w:tc>
          <w:tcPr>
            <w:tcW w:w="8142" w:type="dxa"/>
          </w:tcPr>
          <w:p w14:paraId="1A3AD376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CF20B8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8832BC" w14:paraId="04F9101F" w14:textId="77777777">
        <w:trPr>
          <w:trHeight w:val="100"/>
        </w:trPr>
        <w:tc>
          <w:tcPr>
            <w:tcW w:w="115" w:type="dxa"/>
          </w:tcPr>
          <w:p w14:paraId="6DC1E8DA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0EE9A8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26B29D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9F100C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375C1F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D60135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9076AD" w14:paraId="349A116D" w14:textId="77777777" w:rsidTr="009076AD">
        <w:tc>
          <w:tcPr>
            <w:tcW w:w="115" w:type="dxa"/>
          </w:tcPr>
          <w:p w14:paraId="61EC1BC6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F262B5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8832BC" w14:paraId="49F4112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8330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7C36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832BC" w14:paraId="0956CFF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4150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Huntířov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77B9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Sladkovského 444, 41301 Roudnice nad Labem</w:t>
                  </w:r>
                </w:p>
              </w:tc>
            </w:tr>
          </w:tbl>
          <w:p w14:paraId="627630AB" w14:textId="77777777" w:rsidR="008832BC" w:rsidRDefault="008832BC">
            <w:pPr>
              <w:spacing w:after="0" w:line="240" w:lineRule="auto"/>
            </w:pPr>
          </w:p>
        </w:tc>
      </w:tr>
      <w:tr w:rsidR="008832BC" w14:paraId="4AF9A339" w14:textId="77777777">
        <w:trPr>
          <w:trHeight w:val="349"/>
        </w:trPr>
        <w:tc>
          <w:tcPr>
            <w:tcW w:w="115" w:type="dxa"/>
          </w:tcPr>
          <w:p w14:paraId="159B3F38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D4F8CB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597F74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7B5ACA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569C18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AF4512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8832BC" w14:paraId="5155121F" w14:textId="77777777">
        <w:trPr>
          <w:trHeight w:val="340"/>
        </w:trPr>
        <w:tc>
          <w:tcPr>
            <w:tcW w:w="115" w:type="dxa"/>
          </w:tcPr>
          <w:p w14:paraId="65F799D2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D4FE81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832BC" w14:paraId="3E1170A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8650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E1C4682" w14:textId="77777777" w:rsidR="008832BC" w:rsidRDefault="008832BC">
            <w:pPr>
              <w:spacing w:after="0" w:line="240" w:lineRule="auto"/>
            </w:pPr>
          </w:p>
        </w:tc>
        <w:tc>
          <w:tcPr>
            <w:tcW w:w="801" w:type="dxa"/>
          </w:tcPr>
          <w:p w14:paraId="5DC9C2C4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41B55E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D79AA9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8832BC" w14:paraId="34D80BC9" w14:textId="77777777">
        <w:trPr>
          <w:trHeight w:val="229"/>
        </w:trPr>
        <w:tc>
          <w:tcPr>
            <w:tcW w:w="115" w:type="dxa"/>
          </w:tcPr>
          <w:p w14:paraId="47A5091A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5AFC1F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86E44A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F0B91B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FA32ED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807A14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9076AD" w14:paraId="477A147D" w14:textId="77777777" w:rsidTr="009076AD">
        <w:tc>
          <w:tcPr>
            <w:tcW w:w="115" w:type="dxa"/>
          </w:tcPr>
          <w:p w14:paraId="5F48F289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832BC" w14:paraId="2DE202D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6DC8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365F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B480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721B" w14:textId="77777777" w:rsidR="008832BC" w:rsidRDefault="00907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6D51" w14:textId="77777777" w:rsidR="008832BC" w:rsidRDefault="00907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B1D7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350C9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F407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958C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F001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2F88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2DBB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10B1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FACA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076AD" w14:paraId="7CB28F35" w14:textId="77777777" w:rsidTr="009076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795F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Mikulášovice</w:t>
                  </w:r>
                </w:p>
              </w:tc>
            </w:tr>
            <w:tr w:rsidR="008832BC" w14:paraId="21B161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EF52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FB6C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47E2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8770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A177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1A8A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6DE7A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1A697" w14:textId="77777777" w:rsidR="008832BC" w:rsidRDefault="00907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D881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AB0D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D190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51DB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48E0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9F35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43,41</w:t>
                  </w:r>
                </w:p>
              </w:tc>
            </w:tr>
            <w:tr w:rsidR="008832BC" w14:paraId="48AE52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EC91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341E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3AA3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73F4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3155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4D9C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961AB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4AAAC" w14:textId="77777777" w:rsidR="008832BC" w:rsidRDefault="00907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6240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FBF3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9D27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AF06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2217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ACF0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132,08</w:t>
                  </w:r>
                </w:p>
              </w:tc>
            </w:tr>
            <w:tr w:rsidR="008832BC" w14:paraId="4CA4CE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2E4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BCD3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D2BB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0EE0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7107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0897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B43AC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00DE0" w14:textId="77777777" w:rsidR="008832BC" w:rsidRDefault="00907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35E5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8521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3567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9859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3F6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7802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171,81</w:t>
                  </w:r>
                </w:p>
              </w:tc>
            </w:tr>
            <w:tr w:rsidR="009076AD" w14:paraId="2FCE7188" w14:textId="77777777" w:rsidTr="009076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363A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AE37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58FC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08FB1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5276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7EE9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AF32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096E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629B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9D24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36D6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347,30</w:t>
                  </w:r>
                </w:p>
              </w:tc>
            </w:tr>
            <w:tr w:rsidR="009076AD" w14:paraId="4D0BF147" w14:textId="77777777" w:rsidTr="009076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3451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Srbská Kamenice</w:t>
                  </w:r>
                </w:p>
              </w:tc>
            </w:tr>
            <w:tr w:rsidR="008832BC" w14:paraId="028A1B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0BC2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EF97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2CB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B03E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F7BE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F6DC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F30A9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A9BF5" w14:textId="77777777" w:rsidR="008832BC" w:rsidRDefault="00907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FAAB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44D7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DA53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8369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2425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607B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5 094,93</w:t>
                  </w:r>
                </w:p>
              </w:tc>
            </w:tr>
            <w:tr w:rsidR="009076AD" w14:paraId="388A9541" w14:textId="77777777" w:rsidTr="009076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0499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785F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A42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995F5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A269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6EC9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EA4B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15 442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E77C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4846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A987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82E0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5 094,93</w:t>
                  </w:r>
                </w:p>
              </w:tc>
            </w:tr>
            <w:tr w:rsidR="009076AD" w14:paraId="66CACEC6" w14:textId="77777777" w:rsidTr="009076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BC33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Oleška</w:t>
                  </w:r>
                </w:p>
              </w:tc>
            </w:tr>
            <w:tr w:rsidR="008832BC" w14:paraId="6ECDE8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785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D6EE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582E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AFF5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1C46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9433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F6283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30A57" w14:textId="77777777" w:rsidR="008832BC" w:rsidRDefault="00907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81C6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5E6C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38BE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8CE4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E5B0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6922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5,07</w:t>
                  </w:r>
                </w:p>
              </w:tc>
            </w:tr>
            <w:tr w:rsidR="009076AD" w14:paraId="6804E46A" w14:textId="77777777" w:rsidTr="009076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3486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5C86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63CF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FE1F4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1AE4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8116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DDD1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76F1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B120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ED98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B950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5,07</w:t>
                  </w:r>
                </w:p>
              </w:tc>
            </w:tr>
            <w:tr w:rsidR="009076AD" w14:paraId="39047DB4" w14:textId="77777777" w:rsidTr="009076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92BF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Křečany</w:t>
                  </w:r>
                </w:p>
              </w:tc>
            </w:tr>
            <w:tr w:rsidR="008832BC" w14:paraId="07F791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3795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3D20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C0F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142F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0EFD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D76D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8506F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27216" w14:textId="77777777" w:rsidR="008832BC" w:rsidRDefault="00907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A5EF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A9E6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C1DC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DE93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9C72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A299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8 254,72</w:t>
                  </w:r>
                </w:p>
              </w:tc>
            </w:tr>
            <w:tr w:rsidR="009076AD" w14:paraId="403362AB" w14:textId="77777777" w:rsidTr="009076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F932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90BC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2B34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5387E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0200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BE1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A7E9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45 093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85E3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3334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0E49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C96E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8 254,72</w:t>
                  </w:r>
                </w:p>
              </w:tc>
            </w:tr>
            <w:tr w:rsidR="009076AD" w14:paraId="429B5478" w14:textId="77777777" w:rsidTr="009076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0E92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Vlčí Hora</w:t>
                  </w:r>
                </w:p>
              </w:tc>
            </w:tr>
            <w:tr w:rsidR="008832BC" w14:paraId="16919F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486C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465B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D2D8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94BE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028E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F102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E9118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14ED7" w14:textId="77777777" w:rsidR="008832BC" w:rsidRDefault="00907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512A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A7E8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151F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15B0" w14:textId="77777777" w:rsidR="008832BC" w:rsidRDefault="0090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C919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747C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50,39</w:t>
                  </w:r>
                </w:p>
              </w:tc>
            </w:tr>
            <w:tr w:rsidR="009076AD" w14:paraId="587888C2" w14:textId="77777777" w:rsidTr="009076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09A2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9FD9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13A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50D58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9F5E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AE0A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AE1E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91BC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B529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B3E4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3566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50,39</w:t>
                  </w:r>
                </w:p>
              </w:tc>
            </w:tr>
            <w:tr w:rsidR="009076AD" w14:paraId="0AAB1BB3" w14:textId="77777777" w:rsidTr="009076A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5A50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55A0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62 774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D675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1FBE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A2AD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9AD8" w14:textId="77777777" w:rsidR="008832BC" w:rsidRDefault="0090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13 752</w:t>
                  </w:r>
                </w:p>
              </w:tc>
            </w:tr>
            <w:tr w:rsidR="009076AD" w14:paraId="56B1BBAB" w14:textId="77777777" w:rsidTr="009076A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6397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8C00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C86B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AAB5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A2B7" w14:textId="77777777" w:rsidR="008832BC" w:rsidRDefault="008832B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32D3" w14:textId="77777777" w:rsidR="008832BC" w:rsidRDefault="008832BC">
                  <w:pPr>
                    <w:spacing w:after="0" w:line="240" w:lineRule="auto"/>
                  </w:pPr>
                </w:p>
              </w:tc>
            </w:tr>
          </w:tbl>
          <w:p w14:paraId="7B7961FD" w14:textId="77777777" w:rsidR="008832BC" w:rsidRDefault="008832BC">
            <w:pPr>
              <w:spacing w:after="0" w:line="240" w:lineRule="auto"/>
            </w:pPr>
          </w:p>
        </w:tc>
      </w:tr>
      <w:tr w:rsidR="008832BC" w14:paraId="2188A2C5" w14:textId="77777777">
        <w:trPr>
          <w:trHeight w:val="254"/>
        </w:trPr>
        <w:tc>
          <w:tcPr>
            <w:tcW w:w="115" w:type="dxa"/>
          </w:tcPr>
          <w:p w14:paraId="3170CB50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3495FA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6A7076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693423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01F150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9378A8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9076AD" w14:paraId="6355D3B7" w14:textId="77777777" w:rsidTr="009076AD">
        <w:trPr>
          <w:trHeight w:val="1305"/>
        </w:trPr>
        <w:tc>
          <w:tcPr>
            <w:tcW w:w="115" w:type="dxa"/>
          </w:tcPr>
          <w:p w14:paraId="11D91BF6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832BC" w14:paraId="28DB26B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6F47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B43D880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4D57AF3" w14:textId="77777777" w:rsidR="008832BC" w:rsidRDefault="00907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CDA6498" w14:textId="77777777" w:rsidR="008832BC" w:rsidRDefault="00907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151C40E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A688427" w14:textId="77777777" w:rsidR="008832BC" w:rsidRDefault="008832BC">
            <w:pPr>
              <w:spacing w:after="0" w:line="240" w:lineRule="auto"/>
            </w:pPr>
          </w:p>
        </w:tc>
        <w:tc>
          <w:tcPr>
            <w:tcW w:w="285" w:type="dxa"/>
          </w:tcPr>
          <w:p w14:paraId="4645157A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8832BC" w14:paraId="767CCD83" w14:textId="77777777">
        <w:trPr>
          <w:trHeight w:val="100"/>
        </w:trPr>
        <w:tc>
          <w:tcPr>
            <w:tcW w:w="115" w:type="dxa"/>
          </w:tcPr>
          <w:p w14:paraId="6EA810FC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A076E7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FE505C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5DCE76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C65411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93E9CA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9076AD" w14:paraId="135B0C6F" w14:textId="77777777" w:rsidTr="009076AD">
        <w:trPr>
          <w:trHeight w:val="1685"/>
        </w:trPr>
        <w:tc>
          <w:tcPr>
            <w:tcW w:w="115" w:type="dxa"/>
          </w:tcPr>
          <w:p w14:paraId="2CE50058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832BC" w14:paraId="5C55614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FD38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FE1319A" w14:textId="77777777" w:rsidR="008832BC" w:rsidRDefault="009076A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D3895C6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ED68295" w14:textId="77777777" w:rsidR="008832BC" w:rsidRDefault="009076A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65C43B4" w14:textId="77777777" w:rsidR="008832BC" w:rsidRDefault="009076A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C9E255C" w14:textId="77777777" w:rsidR="008832BC" w:rsidRDefault="009076A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A0C1384" w14:textId="77777777" w:rsidR="008832BC" w:rsidRDefault="0090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282C992" w14:textId="77777777" w:rsidR="008832BC" w:rsidRDefault="008832BC">
            <w:pPr>
              <w:spacing w:after="0" w:line="240" w:lineRule="auto"/>
            </w:pPr>
          </w:p>
        </w:tc>
        <w:tc>
          <w:tcPr>
            <w:tcW w:w="285" w:type="dxa"/>
          </w:tcPr>
          <w:p w14:paraId="2379D131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  <w:tr w:rsidR="008832BC" w14:paraId="64FD28B1" w14:textId="77777777">
        <w:trPr>
          <w:trHeight w:val="59"/>
        </w:trPr>
        <w:tc>
          <w:tcPr>
            <w:tcW w:w="115" w:type="dxa"/>
          </w:tcPr>
          <w:p w14:paraId="26F8CAAE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842C36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A0D388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DFDFEC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9E4091" w14:textId="77777777" w:rsidR="008832BC" w:rsidRDefault="008832B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1FE0BA" w14:textId="77777777" w:rsidR="008832BC" w:rsidRDefault="008832BC">
            <w:pPr>
              <w:pStyle w:val="EmptyCellLayoutStyle"/>
              <w:spacing w:after="0" w:line="240" w:lineRule="auto"/>
            </w:pPr>
          </w:p>
        </w:tc>
      </w:tr>
    </w:tbl>
    <w:p w14:paraId="5F0F086F" w14:textId="77777777" w:rsidR="008832BC" w:rsidRDefault="008832BC">
      <w:pPr>
        <w:spacing w:after="0" w:line="240" w:lineRule="auto"/>
      </w:pPr>
    </w:p>
    <w:sectPr w:rsidR="008832B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F303" w14:textId="77777777" w:rsidR="009076AD" w:rsidRDefault="009076AD">
      <w:pPr>
        <w:spacing w:after="0" w:line="240" w:lineRule="auto"/>
      </w:pPr>
      <w:r>
        <w:separator/>
      </w:r>
    </w:p>
  </w:endnote>
  <w:endnote w:type="continuationSeparator" w:id="0">
    <w:p w14:paraId="75307637" w14:textId="77777777" w:rsidR="009076AD" w:rsidRDefault="0090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832BC" w14:paraId="49658E81" w14:textId="77777777">
      <w:tc>
        <w:tcPr>
          <w:tcW w:w="9346" w:type="dxa"/>
        </w:tcPr>
        <w:p w14:paraId="151BFD9A" w14:textId="77777777" w:rsidR="008832BC" w:rsidRDefault="008832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DCC459" w14:textId="77777777" w:rsidR="008832BC" w:rsidRDefault="008832BC">
          <w:pPr>
            <w:pStyle w:val="EmptyCellLayoutStyle"/>
            <w:spacing w:after="0" w:line="240" w:lineRule="auto"/>
          </w:pPr>
        </w:p>
      </w:tc>
    </w:tr>
    <w:tr w:rsidR="008832BC" w14:paraId="5163ABE1" w14:textId="77777777">
      <w:tc>
        <w:tcPr>
          <w:tcW w:w="9346" w:type="dxa"/>
        </w:tcPr>
        <w:p w14:paraId="5818D496" w14:textId="77777777" w:rsidR="008832BC" w:rsidRDefault="008832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832BC" w14:paraId="631B930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A063A5" w14:textId="77777777" w:rsidR="008832BC" w:rsidRDefault="009076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3E41E1A" w14:textId="77777777" w:rsidR="008832BC" w:rsidRDefault="008832BC">
          <w:pPr>
            <w:spacing w:after="0" w:line="240" w:lineRule="auto"/>
          </w:pPr>
        </w:p>
      </w:tc>
    </w:tr>
    <w:tr w:rsidR="008832BC" w14:paraId="0FA70FF3" w14:textId="77777777">
      <w:tc>
        <w:tcPr>
          <w:tcW w:w="9346" w:type="dxa"/>
        </w:tcPr>
        <w:p w14:paraId="77C5A7CF" w14:textId="77777777" w:rsidR="008832BC" w:rsidRDefault="008832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C39E91" w14:textId="77777777" w:rsidR="008832BC" w:rsidRDefault="008832B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6702" w14:textId="77777777" w:rsidR="009076AD" w:rsidRDefault="009076AD">
      <w:pPr>
        <w:spacing w:after="0" w:line="240" w:lineRule="auto"/>
      </w:pPr>
      <w:r>
        <w:separator/>
      </w:r>
    </w:p>
  </w:footnote>
  <w:footnote w:type="continuationSeparator" w:id="0">
    <w:p w14:paraId="69FAEBB1" w14:textId="77777777" w:rsidR="009076AD" w:rsidRDefault="0090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832BC" w14:paraId="5FF74814" w14:textId="77777777">
      <w:tc>
        <w:tcPr>
          <w:tcW w:w="144" w:type="dxa"/>
        </w:tcPr>
        <w:p w14:paraId="69D44F4E" w14:textId="77777777" w:rsidR="008832BC" w:rsidRDefault="008832B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F346FE" w14:textId="77777777" w:rsidR="008832BC" w:rsidRDefault="008832BC">
          <w:pPr>
            <w:pStyle w:val="EmptyCellLayoutStyle"/>
            <w:spacing w:after="0" w:line="240" w:lineRule="auto"/>
          </w:pPr>
        </w:p>
      </w:tc>
    </w:tr>
    <w:tr w:rsidR="008832BC" w14:paraId="16143E45" w14:textId="77777777">
      <w:tc>
        <w:tcPr>
          <w:tcW w:w="144" w:type="dxa"/>
        </w:tcPr>
        <w:p w14:paraId="2C94FDE2" w14:textId="77777777" w:rsidR="008832BC" w:rsidRDefault="008832B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832BC" w14:paraId="3FC4E65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ADCA00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CF490C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62E08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54DA59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ED765C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696DA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FA03CA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1442AE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F2F0EB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B54C67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E4FB035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227B25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7F1088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4E0C58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E05FB5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88471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51D362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CB3FB85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9076AD" w14:paraId="736ECEFD" w14:textId="77777777" w:rsidTr="00907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C6A82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8832BC" w14:paraId="294F220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2E7BC7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29N23/11</w:t>
                      </w:r>
                    </w:p>
                  </w:tc>
                </w:tr>
              </w:tbl>
              <w:p w14:paraId="5BD99B92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8BFCD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8832BC" w14:paraId="54AF54E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07C3D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F1A3D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265B2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82981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109BE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3A54B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D1FD1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E6AC1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643D9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9B271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376C68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469D8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165CC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F0EC4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A4E79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553B2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CA78C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88DDB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9076AD" w14:paraId="7C5CCE5E" w14:textId="77777777" w:rsidTr="00907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59196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315FF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832BC" w14:paraId="088BC6B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3A3EE5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5520C33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F47B8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8832BC" w14:paraId="501F152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32EF9D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2912311</w:t>
                      </w:r>
                    </w:p>
                  </w:tc>
                </w:tr>
              </w:tbl>
              <w:p w14:paraId="537B5F12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B7CBD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832BC" w14:paraId="22D053B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13DB48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D2959CB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669C4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875B3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C22E2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832BC" w14:paraId="087E36A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70A531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13.06.2023</w:t>
                      </w:r>
                    </w:p>
                  </w:tc>
                </w:tr>
              </w:tbl>
              <w:p w14:paraId="6D033CDE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43043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8832BC" w14:paraId="461D924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0482E0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780C15E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8739B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832BC" w14:paraId="296C793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BE2A60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13 752 Kč</w:t>
                      </w:r>
                    </w:p>
                  </w:tc>
                </w:tr>
              </w:tbl>
              <w:p w14:paraId="41742D98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05F38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8832BC" w14:paraId="14E7BD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65F92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14946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8E0C95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858FD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EAF6C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091BE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81872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2AA92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A809A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87D06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5376E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057A8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03B25A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20348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8B4BF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ED724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4524A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9C940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8832BC" w14:paraId="4E2A93C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60222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0B91D5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E6536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1B352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D391C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8C735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3251D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7A482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2F9A2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38904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04E74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285B6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47D13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311CE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2F2E3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D2C28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63C04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D4B4D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8832BC" w14:paraId="411BC1D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73A33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48523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8832BC" w14:paraId="3F0E1C5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87B3EC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B61BA2E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302D4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451FC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E2121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DC66D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628E0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EEFA9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10ED4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6B253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7E9A5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F32D9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2969C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CBCDC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2ECE5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66C23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368F1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9076AD" w14:paraId="0610323F" w14:textId="77777777" w:rsidTr="00907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E82B3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CE120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97645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F18C3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9BEFD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8832BC" w14:paraId="7A50B62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4C11B9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23.05.2024</w:t>
                      </w:r>
                    </w:p>
                  </w:tc>
                </w:tr>
              </w:tbl>
              <w:p w14:paraId="0568EF1B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A998E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5AC0C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832BC" w14:paraId="2D2CB0F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A3B392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68D03A4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98FF2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81FCF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D39D7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4C244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19DB3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FCAC9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771418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4ACFB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9076AD" w14:paraId="63536A1A" w14:textId="77777777" w:rsidTr="00907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64514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8F326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D8DDEA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A2A35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60830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98EFE7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C4855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CA60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CBA870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34454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832BC" w14:paraId="49F2DA9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534109" w14:textId="77777777" w:rsidR="008832BC" w:rsidRDefault="0090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01.07.2023</w:t>
                      </w:r>
                    </w:p>
                  </w:tc>
                </w:tr>
              </w:tbl>
              <w:p w14:paraId="04B901BE" w14:textId="77777777" w:rsidR="008832BC" w:rsidRDefault="008832B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51088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C14138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EFC5D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85309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A68BF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9076AD" w14:paraId="55E02069" w14:textId="77777777" w:rsidTr="00907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1A414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475F3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1BB43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DC8A0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A7FA4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3A01A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5E983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03794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50BB8B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3764B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1E9FA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1E0DE0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D038D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209A3E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CA211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63CCF7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BAEB4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  <w:tr w:rsidR="008832BC" w14:paraId="6D9F8A6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2484965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A3454B8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4A31D6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0AC4E0A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D3AAA0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E98B012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2A775DD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D615229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999D58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DA246EF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58807F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EA60046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1652EBC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1BEA9B3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A813C34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EF5A41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B662E68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A0F0780" w14:textId="77777777" w:rsidR="008832BC" w:rsidRDefault="008832B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8E31AB" w14:textId="77777777" w:rsidR="008832BC" w:rsidRDefault="008832BC">
          <w:pPr>
            <w:spacing w:after="0" w:line="240" w:lineRule="auto"/>
          </w:pPr>
        </w:p>
      </w:tc>
    </w:tr>
    <w:tr w:rsidR="008832BC" w14:paraId="223076E3" w14:textId="77777777">
      <w:tc>
        <w:tcPr>
          <w:tcW w:w="144" w:type="dxa"/>
        </w:tcPr>
        <w:p w14:paraId="21A5AC0B" w14:textId="77777777" w:rsidR="008832BC" w:rsidRDefault="008832B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BC5E6B4" w14:textId="77777777" w:rsidR="008832BC" w:rsidRDefault="008832B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51313176">
    <w:abstractNumId w:val="0"/>
  </w:num>
  <w:num w:numId="2" w16cid:durableId="441151266">
    <w:abstractNumId w:val="1"/>
  </w:num>
  <w:num w:numId="3" w16cid:durableId="1978097396">
    <w:abstractNumId w:val="2"/>
  </w:num>
  <w:num w:numId="4" w16cid:durableId="2091736141">
    <w:abstractNumId w:val="3"/>
  </w:num>
  <w:num w:numId="5" w16cid:durableId="55975437">
    <w:abstractNumId w:val="4"/>
  </w:num>
  <w:num w:numId="6" w16cid:durableId="431705155">
    <w:abstractNumId w:val="5"/>
  </w:num>
  <w:num w:numId="7" w16cid:durableId="86460327">
    <w:abstractNumId w:val="6"/>
  </w:num>
  <w:num w:numId="8" w16cid:durableId="144586390">
    <w:abstractNumId w:val="7"/>
  </w:num>
  <w:num w:numId="9" w16cid:durableId="542523691">
    <w:abstractNumId w:val="8"/>
  </w:num>
  <w:num w:numId="10" w16cid:durableId="2083213209">
    <w:abstractNumId w:val="9"/>
  </w:num>
  <w:num w:numId="11" w16cid:durableId="1761363690">
    <w:abstractNumId w:val="10"/>
  </w:num>
  <w:num w:numId="12" w16cid:durableId="1311521658">
    <w:abstractNumId w:val="11"/>
  </w:num>
  <w:num w:numId="13" w16cid:durableId="164130348">
    <w:abstractNumId w:val="12"/>
  </w:num>
  <w:num w:numId="14" w16cid:durableId="70129581">
    <w:abstractNumId w:val="13"/>
  </w:num>
  <w:num w:numId="15" w16cid:durableId="1070421043">
    <w:abstractNumId w:val="14"/>
  </w:num>
  <w:num w:numId="16" w16cid:durableId="368141872">
    <w:abstractNumId w:val="15"/>
  </w:num>
  <w:num w:numId="17" w16cid:durableId="1781796491">
    <w:abstractNumId w:val="16"/>
  </w:num>
  <w:num w:numId="18" w16cid:durableId="19592164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C"/>
    <w:rsid w:val="008832BC"/>
    <w:rsid w:val="009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DC32"/>
  <w15:docId w15:val="{2DF80665-9F4A-42F8-8476-38B8C42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Baštrnáková Renata Bc.</dc:creator>
  <dc:description/>
  <cp:lastModifiedBy>Baštrnáková Renata Bc.</cp:lastModifiedBy>
  <cp:revision>2</cp:revision>
  <dcterms:created xsi:type="dcterms:W3CDTF">2024-05-23T10:54:00Z</dcterms:created>
  <dcterms:modified xsi:type="dcterms:W3CDTF">2024-05-23T10:54:00Z</dcterms:modified>
</cp:coreProperties>
</file>