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A1066D" w14:paraId="0578DE98" w14:textId="77777777">
        <w:trPr>
          <w:trHeight w:val="148"/>
        </w:trPr>
        <w:tc>
          <w:tcPr>
            <w:tcW w:w="115" w:type="dxa"/>
          </w:tcPr>
          <w:p w14:paraId="3BCA2861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7BD499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97D6BD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E15CC60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4E762A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17E354" w14:textId="77777777" w:rsidR="00A1066D" w:rsidRDefault="00A1066D">
            <w:pPr>
              <w:pStyle w:val="EmptyCellLayoutStyle"/>
              <w:spacing w:after="0" w:line="240" w:lineRule="auto"/>
            </w:pPr>
          </w:p>
        </w:tc>
      </w:tr>
      <w:tr w:rsidR="00274AF7" w14:paraId="7839E07C" w14:textId="77777777" w:rsidTr="00274AF7">
        <w:trPr>
          <w:trHeight w:val="340"/>
        </w:trPr>
        <w:tc>
          <w:tcPr>
            <w:tcW w:w="115" w:type="dxa"/>
          </w:tcPr>
          <w:p w14:paraId="09000EDE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46FD1D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1066D" w14:paraId="567C5ED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30A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C4E6432" w14:textId="77777777" w:rsidR="00A1066D" w:rsidRDefault="00A1066D">
            <w:pPr>
              <w:spacing w:after="0" w:line="240" w:lineRule="auto"/>
            </w:pPr>
          </w:p>
        </w:tc>
        <w:tc>
          <w:tcPr>
            <w:tcW w:w="8142" w:type="dxa"/>
          </w:tcPr>
          <w:p w14:paraId="0E9634DF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77064F" w14:textId="77777777" w:rsidR="00A1066D" w:rsidRDefault="00A1066D">
            <w:pPr>
              <w:pStyle w:val="EmptyCellLayoutStyle"/>
              <w:spacing w:after="0" w:line="240" w:lineRule="auto"/>
            </w:pPr>
          </w:p>
        </w:tc>
      </w:tr>
      <w:tr w:rsidR="00A1066D" w14:paraId="10F394BB" w14:textId="77777777">
        <w:trPr>
          <w:trHeight w:val="100"/>
        </w:trPr>
        <w:tc>
          <w:tcPr>
            <w:tcW w:w="115" w:type="dxa"/>
          </w:tcPr>
          <w:p w14:paraId="5F65E271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ACEA61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A88992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B262F5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8B1E54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1767BE" w14:textId="77777777" w:rsidR="00A1066D" w:rsidRDefault="00A1066D">
            <w:pPr>
              <w:pStyle w:val="EmptyCellLayoutStyle"/>
              <w:spacing w:after="0" w:line="240" w:lineRule="auto"/>
            </w:pPr>
          </w:p>
        </w:tc>
      </w:tr>
      <w:tr w:rsidR="00274AF7" w14:paraId="6CF8908A" w14:textId="77777777" w:rsidTr="00274AF7">
        <w:tc>
          <w:tcPr>
            <w:tcW w:w="115" w:type="dxa"/>
          </w:tcPr>
          <w:p w14:paraId="6B9D7FF4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42B26C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A1066D" w14:paraId="74598AF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999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5D8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1066D" w14:paraId="4523D56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0E0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Agrodružstvo Žimutice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1CC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Žimutice 44, 37366 Žimutice</w:t>
                  </w:r>
                </w:p>
              </w:tc>
            </w:tr>
          </w:tbl>
          <w:p w14:paraId="0ABEC097" w14:textId="77777777" w:rsidR="00A1066D" w:rsidRDefault="00A1066D">
            <w:pPr>
              <w:spacing w:after="0" w:line="240" w:lineRule="auto"/>
            </w:pPr>
          </w:p>
        </w:tc>
      </w:tr>
      <w:tr w:rsidR="00A1066D" w14:paraId="176FFDD8" w14:textId="77777777">
        <w:trPr>
          <w:trHeight w:val="349"/>
        </w:trPr>
        <w:tc>
          <w:tcPr>
            <w:tcW w:w="115" w:type="dxa"/>
          </w:tcPr>
          <w:p w14:paraId="16CDEE3A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38F6B7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5DCDE8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B107D6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4866C52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F63586" w14:textId="77777777" w:rsidR="00A1066D" w:rsidRDefault="00A1066D">
            <w:pPr>
              <w:pStyle w:val="EmptyCellLayoutStyle"/>
              <w:spacing w:after="0" w:line="240" w:lineRule="auto"/>
            </w:pPr>
          </w:p>
        </w:tc>
      </w:tr>
      <w:tr w:rsidR="00A1066D" w14:paraId="2954F16C" w14:textId="77777777">
        <w:trPr>
          <w:trHeight w:val="340"/>
        </w:trPr>
        <w:tc>
          <w:tcPr>
            <w:tcW w:w="115" w:type="dxa"/>
          </w:tcPr>
          <w:p w14:paraId="3E6A08BB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DDCFCB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1066D" w14:paraId="669BD7A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5AC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3AC582B" w14:textId="77777777" w:rsidR="00A1066D" w:rsidRDefault="00A1066D">
            <w:pPr>
              <w:spacing w:after="0" w:line="240" w:lineRule="auto"/>
            </w:pPr>
          </w:p>
        </w:tc>
        <w:tc>
          <w:tcPr>
            <w:tcW w:w="801" w:type="dxa"/>
          </w:tcPr>
          <w:p w14:paraId="05BF15D5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B5464D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56BB1B" w14:textId="77777777" w:rsidR="00A1066D" w:rsidRDefault="00A1066D">
            <w:pPr>
              <w:pStyle w:val="EmptyCellLayoutStyle"/>
              <w:spacing w:after="0" w:line="240" w:lineRule="auto"/>
            </w:pPr>
          </w:p>
        </w:tc>
      </w:tr>
      <w:tr w:rsidR="00A1066D" w14:paraId="6C083B7E" w14:textId="77777777">
        <w:trPr>
          <w:trHeight w:val="229"/>
        </w:trPr>
        <w:tc>
          <w:tcPr>
            <w:tcW w:w="115" w:type="dxa"/>
          </w:tcPr>
          <w:p w14:paraId="3ABE8451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E6E73A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4160B4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927C1EA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4716C2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40E7C6" w14:textId="77777777" w:rsidR="00A1066D" w:rsidRDefault="00A1066D">
            <w:pPr>
              <w:pStyle w:val="EmptyCellLayoutStyle"/>
              <w:spacing w:after="0" w:line="240" w:lineRule="auto"/>
            </w:pPr>
          </w:p>
        </w:tc>
      </w:tr>
      <w:tr w:rsidR="00274AF7" w14:paraId="072B7E67" w14:textId="77777777" w:rsidTr="00274AF7">
        <w:tc>
          <w:tcPr>
            <w:tcW w:w="115" w:type="dxa"/>
          </w:tcPr>
          <w:p w14:paraId="12DF4332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A1066D" w14:paraId="6976ADC8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874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0F9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779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36328" w14:textId="77777777" w:rsidR="00A1066D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B3F3" w14:textId="77777777" w:rsidR="00A1066D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3C0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6599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E48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CD7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E71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DC5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ADC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742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DE7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74AF7" w14:paraId="6638DF85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CC1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Bečice</w:t>
                  </w:r>
                </w:p>
              </w:tc>
            </w:tr>
            <w:tr w:rsidR="00A1066D" w14:paraId="3B846D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E24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C73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677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423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F71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FEE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EEF4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E97A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2DE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966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5EF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DAC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565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FA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734,61</w:t>
                  </w:r>
                </w:p>
              </w:tc>
            </w:tr>
            <w:tr w:rsidR="00A1066D" w14:paraId="5AD424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DCB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3E0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D76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849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ABA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4B1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193A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97A2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316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5DE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71C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35D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47E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2C8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995,78</w:t>
                  </w:r>
                </w:p>
              </w:tc>
            </w:tr>
            <w:tr w:rsidR="00A1066D" w14:paraId="18582C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176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E0F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A0E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4A2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C53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475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59A3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A000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FF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1D1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722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9BC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07A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499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261,16</w:t>
                  </w:r>
                </w:p>
              </w:tc>
            </w:tr>
            <w:tr w:rsidR="00A1066D" w14:paraId="2CA10A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F3E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7E2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F38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9B0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F1C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3D2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DB1F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0744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4F8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235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96C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FF6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B5B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F5E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1 644,77</w:t>
                  </w:r>
                </w:p>
              </w:tc>
            </w:tr>
            <w:tr w:rsidR="00A1066D" w14:paraId="5311A9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DA4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B58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C14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BA6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F9C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561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92B9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A1B4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F09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D36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403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FBA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440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C53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182,19</w:t>
                  </w:r>
                </w:p>
              </w:tc>
            </w:tr>
            <w:tr w:rsidR="00A1066D" w14:paraId="0DF6FA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B74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037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FD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583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142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758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2E04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3305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D2C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E03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B3B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F76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2EE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C01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28,93</w:t>
                  </w:r>
                </w:p>
              </w:tc>
            </w:tr>
            <w:tr w:rsidR="00274AF7" w14:paraId="36F723AD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244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1DE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4EC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A639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5BC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775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6E1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9 841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3D8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EBC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669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850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3 847,44</w:t>
                  </w:r>
                </w:p>
              </w:tc>
            </w:tr>
            <w:tr w:rsidR="00274AF7" w14:paraId="579D448D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7E4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Bzí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Dolního Bukovska</w:t>
                  </w:r>
                </w:p>
              </w:tc>
            </w:tr>
            <w:tr w:rsidR="00A1066D" w14:paraId="13B40D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ACB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AE7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FDD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70A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965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ACB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0DC0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5891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89D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6C9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F69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164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CC0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1CC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13,76</w:t>
                  </w:r>
                </w:p>
              </w:tc>
            </w:tr>
            <w:tr w:rsidR="00274AF7" w14:paraId="4DBF9BAF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5F5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1A5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221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1C0A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764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5BE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A7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C0A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D69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A96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CD9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13,76</w:t>
                  </w:r>
                </w:p>
              </w:tc>
            </w:tr>
            <w:tr w:rsidR="00274AF7" w14:paraId="01BDF3E5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637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Dobšice u Týna nad Vltavou</w:t>
                  </w:r>
                </w:p>
              </w:tc>
            </w:tr>
            <w:tr w:rsidR="00A1066D" w14:paraId="2E69BD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537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A35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50D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3B3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C70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430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F89A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0E69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2D8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ECE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475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CF7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C40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183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272,02</w:t>
                  </w:r>
                </w:p>
              </w:tc>
            </w:tr>
            <w:tr w:rsidR="00A1066D" w14:paraId="0B21B7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038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7E3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60A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712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F5D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A2B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0C76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EDB11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DF6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915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C0A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AA0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7C7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150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345,68</w:t>
                  </w:r>
                </w:p>
              </w:tc>
            </w:tr>
            <w:tr w:rsidR="00A1066D" w14:paraId="7D434B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7EB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367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A8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3F4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668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5FF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37A2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1ECB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9A9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888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507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287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422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EC1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2 575,45</w:t>
                  </w:r>
                </w:p>
              </w:tc>
            </w:tr>
            <w:tr w:rsidR="00A1066D" w14:paraId="318160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BCF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05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D6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1FD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388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70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C1ED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76C21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01E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0B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88F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42D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485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127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82,03</w:t>
                  </w:r>
                </w:p>
              </w:tc>
            </w:tr>
            <w:tr w:rsidR="00A1066D" w14:paraId="26D919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8F9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2C8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6DF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9F2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648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3BD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6E5A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4E7D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41C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4AE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B22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FA7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F2D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96A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1 501,16</w:t>
                  </w:r>
                </w:p>
              </w:tc>
            </w:tr>
            <w:tr w:rsidR="00274AF7" w14:paraId="44BA125B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301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ABB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B4A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0E38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AE7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23F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68B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11 413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BC4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9F1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670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651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4 776,34</w:t>
                  </w:r>
                </w:p>
              </w:tc>
            </w:tr>
            <w:tr w:rsidR="00274AF7" w14:paraId="6E4F4C65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FA7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Hartmanice u Žimutic</w:t>
                  </w:r>
                </w:p>
              </w:tc>
            </w:tr>
            <w:tr w:rsidR="00A1066D" w14:paraId="13FC4B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B1E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DF6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B06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5EB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A9F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0D2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44F0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813D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BCB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3BA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813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CA2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317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0F9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3,30</w:t>
                  </w:r>
                </w:p>
              </w:tc>
            </w:tr>
            <w:tr w:rsidR="00A1066D" w14:paraId="19AFEF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4F7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D21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7CD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399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74F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BFF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E010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93A4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E1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5D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AF3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281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0DA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EA8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96,58</w:t>
                  </w:r>
                </w:p>
              </w:tc>
            </w:tr>
            <w:tr w:rsidR="00A1066D" w14:paraId="16CF88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375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218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F31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980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D4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E68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5BD6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01BF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B79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E1C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07D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63D1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46F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66C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2 643,66</w:t>
                  </w:r>
                </w:p>
              </w:tc>
            </w:tr>
            <w:tr w:rsidR="00A1066D" w14:paraId="5F78EA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373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03E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CDB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0D8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515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BFB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6970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D200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1B1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E87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166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C92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BA4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13B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118,46</w:t>
                  </w:r>
                </w:p>
              </w:tc>
            </w:tr>
            <w:tr w:rsidR="00A1066D" w14:paraId="6C4EA4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279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899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59B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8E3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873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0BC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E059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88D1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065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1BC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C23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7E4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DED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83D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1 494,57</w:t>
                  </w:r>
                </w:p>
              </w:tc>
            </w:tr>
            <w:tr w:rsidR="00A1066D" w14:paraId="08E50C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C57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A1A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5BD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B2A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73F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F35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0C5E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6130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C08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B69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680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70A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21D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FBE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1 143,73</w:t>
                  </w:r>
                </w:p>
              </w:tc>
            </w:tr>
            <w:tr w:rsidR="00A1066D" w14:paraId="05AABD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E2A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02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308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20C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76A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82D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239D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1DA1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E28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2ED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ABF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30F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AA6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2B7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4,13</w:t>
                  </w:r>
                </w:p>
              </w:tc>
            </w:tr>
            <w:tr w:rsidR="00A1066D" w14:paraId="0F62F7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DA8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24F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1E7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293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05D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EC8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C1F1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238C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3E2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F3B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127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288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AF9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41A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205,14</w:t>
                  </w:r>
                </w:p>
              </w:tc>
            </w:tr>
            <w:tr w:rsidR="00A1066D" w14:paraId="23ADA3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635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77F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493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B08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1A0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E56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F45E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8C20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233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110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078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3CB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C41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AC7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557,63</w:t>
                  </w:r>
                </w:p>
              </w:tc>
            </w:tr>
            <w:tr w:rsidR="00A1066D" w14:paraId="0D8BC7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938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F46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489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D12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882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28D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EB6C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758C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55C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EB6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405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D10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AC6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6B8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126,71</w:t>
                  </w:r>
                </w:p>
              </w:tc>
            </w:tr>
            <w:tr w:rsidR="00A1066D" w14:paraId="74ADF8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031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D7D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B76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FC7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828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7E0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3CE3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A890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30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F9D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8FF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6DD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D34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520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427,20</w:t>
                  </w:r>
                </w:p>
              </w:tc>
            </w:tr>
            <w:tr w:rsidR="00A1066D" w14:paraId="743D2B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2F6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D8F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4A7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00C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EA4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149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DBA6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5ABB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1CF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096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11E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A25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565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421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501,49</w:t>
                  </w:r>
                </w:p>
              </w:tc>
            </w:tr>
            <w:tr w:rsidR="00A1066D" w14:paraId="159C5D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51B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8B4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278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00A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7FE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739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F9FE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558C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7C4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42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77B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546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6C2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D64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490,35</w:t>
                  </w:r>
                </w:p>
              </w:tc>
            </w:tr>
            <w:tr w:rsidR="00A1066D" w14:paraId="3F3881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C71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215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BC5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EB8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F57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30F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F95C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188F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98B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4E1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B4D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C38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818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10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988,12</w:t>
                  </w:r>
                </w:p>
              </w:tc>
            </w:tr>
            <w:tr w:rsidR="00A1066D" w14:paraId="22C75F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CDD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2D6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1F4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F1B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A3D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547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AC39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DCBA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72B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1D3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695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8FE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BF2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CE4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1 111,12</w:t>
                  </w:r>
                </w:p>
              </w:tc>
            </w:tr>
            <w:tr w:rsidR="00A1066D" w14:paraId="1A0FFC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710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FA1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C2D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337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F36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FB6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B8CB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2215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BB2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376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27D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40E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14B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78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</w:tr>
            <w:tr w:rsidR="00A1066D" w14:paraId="45DCBF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A92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BF2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D74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29F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AF8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60D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30B4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484F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365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ABA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D50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3F5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005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AB1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1 442,15</w:t>
                  </w:r>
                </w:p>
              </w:tc>
            </w:tr>
            <w:tr w:rsidR="00A1066D" w14:paraId="49D8E3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3DC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E41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0B1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544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18F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936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6777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1C7A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219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C33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10E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7F0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E99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FD1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1 453,71</w:t>
                  </w:r>
                </w:p>
              </w:tc>
            </w:tr>
            <w:tr w:rsidR="00A1066D" w14:paraId="3B8D87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248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B14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CC6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515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C90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C0C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56FF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4BF6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A5F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E29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2C4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5CB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7F8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DD3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2 305,21</w:t>
                  </w:r>
                </w:p>
              </w:tc>
            </w:tr>
            <w:tr w:rsidR="00A1066D" w14:paraId="65796A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A77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378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37E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43C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255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EC2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31F1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D3C9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D79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0C2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0CC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106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03C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898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991,84</w:t>
                  </w:r>
                </w:p>
              </w:tc>
            </w:tr>
            <w:tr w:rsidR="00A1066D" w14:paraId="29F669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2B0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343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048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A3B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5B0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25E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F2E7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69A1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59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0CB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D44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859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289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D76E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582,80</w:t>
                  </w:r>
                </w:p>
              </w:tc>
            </w:tr>
            <w:tr w:rsidR="00A1066D" w14:paraId="0A42DF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1C8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289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99C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339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F83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F1D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027E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80F2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232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D8B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22B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F42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CAB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D2F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181,20</w:t>
                  </w:r>
                </w:p>
              </w:tc>
            </w:tr>
            <w:tr w:rsidR="00A1066D" w14:paraId="3DAC5C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FF7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25D6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147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C1F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FFE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C1A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4D62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7F3B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04F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BFD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3B4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DD2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891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583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1 470,63</w:t>
                  </w:r>
                </w:p>
              </w:tc>
            </w:tr>
            <w:tr w:rsidR="00A1066D" w14:paraId="5007F2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B31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1CF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547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507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D88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B152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71A8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0E6E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51E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31C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A42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8E9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354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C90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1 617,15</w:t>
                  </w:r>
                </w:p>
              </w:tc>
            </w:tr>
            <w:tr w:rsidR="00A1066D" w14:paraId="333BC3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4D6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459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E3B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856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AB2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245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37B9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917D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421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41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8BD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BD3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130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15D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458,57</w:t>
                  </w:r>
                </w:p>
              </w:tc>
            </w:tr>
            <w:tr w:rsidR="00A1066D" w14:paraId="3A4E05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897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47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9B6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D6A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3B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FD3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A390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A28F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75C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47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6EE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F35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907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12D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616,24</w:t>
                  </w:r>
                </w:p>
              </w:tc>
            </w:tr>
            <w:tr w:rsidR="00A1066D" w14:paraId="7E7532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4F2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FC7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E3D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4FF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B9C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FBA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9393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5D7D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190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9A1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DE5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5B3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41F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CF3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368,17</w:t>
                  </w:r>
                </w:p>
              </w:tc>
            </w:tr>
            <w:tr w:rsidR="00A1066D" w14:paraId="3747CA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FBF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B5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A4C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443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892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BC0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C7C1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0723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74B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43B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864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861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3B6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AB1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4,95</w:t>
                  </w:r>
                </w:p>
              </w:tc>
            </w:tr>
            <w:tr w:rsidR="00A1066D" w14:paraId="4A4AF6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8A5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C60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E57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0DE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5B4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E49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39CB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F2DB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58E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D80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5D0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E9A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6FA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69C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458,57</w:t>
                  </w:r>
                </w:p>
              </w:tc>
            </w:tr>
            <w:tr w:rsidR="00A1066D" w14:paraId="4578BE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70C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9FF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C0F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549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1F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916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5BEC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5F35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5899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C4E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3B6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6B3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92A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9AF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2 800,51</w:t>
                  </w:r>
                </w:p>
              </w:tc>
            </w:tr>
            <w:tr w:rsidR="00A1066D" w14:paraId="687760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C37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2DA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4AD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040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3AB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49F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1E61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420C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21E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08B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3FB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D98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D05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46F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93,28</w:t>
                  </w:r>
                </w:p>
              </w:tc>
            </w:tr>
            <w:tr w:rsidR="00A1066D" w14:paraId="71599C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0CB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F93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5F7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5A6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E26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B5A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E9E6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F40E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272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98D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9D1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24F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043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D96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238,57</w:t>
                  </w:r>
                </w:p>
              </w:tc>
            </w:tr>
            <w:tr w:rsidR="00A1066D" w14:paraId="290535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811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13E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D9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565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DFD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D56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0A12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3813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838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B18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653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20D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7A0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495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1 997,71</w:t>
                  </w:r>
                </w:p>
              </w:tc>
            </w:tr>
            <w:tr w:rsidR="00A1066D" w14:paraId="622DFC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AC9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7EB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119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682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BD1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42B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E6AF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B17F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57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556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2C9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39B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ABB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DA1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958,41</w:t>
                  </w:r>
                </w:p>
              </w:tc>
            </w:tr>
            <w:tr w:rsidR="00A1066D" w14:paraId="473523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FB4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C975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394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391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314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600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EEF7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4A86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55E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690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A01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397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838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21E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1 478,47</w:t>
                  </w:r>
                </w:p>
              </w:tc>
            </w:tr>
            <w:tr w:rsidR="00A1066D" w14:paraId="29FBAE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D51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966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966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AEE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A49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E6D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C592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472C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E93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5BB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3D9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C57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F4F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85C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3 965,29</w:t>
                  </w:r>
                </w:p>
              </w:tc>
            </w:tr>
            <w:tr w:rsidR="00A1066D" w14:paraId="6AC8B3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A0C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E3A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9D6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CF3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280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AE3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A632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A580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2F3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ACA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E5C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A5E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8C3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08C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140,75</w:t>
                  </w:r>
                </w:p>
              </w:tc>
            </w:tr>
            <w:tr w:rsidR="00A1066D" w14:paraId="2D6508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B28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662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4EE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87C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95F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FE5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B330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0957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CEF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AFE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062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746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B81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ED9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87,09</w:t>
                  </w:r>
                </w:p>
              </w:tc>
            </w:tr>
            <w:tr w:rsidR="00A1066D" w14:paraId="378009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BC3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219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596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B3C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D05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44D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B986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3AEF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29D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796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F26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3E9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6F4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3F7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3 221,51</w:t>
                  </w:r>
                </w:p>
              </w:tc>
            </w:tr>
            <w:tr w:rsidR="00A1066D" w14:paraId="0C0FEF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BA5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3AA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13B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9D9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2C8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51F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0494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8B6E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DB5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6D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AC1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00E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AC2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64C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2 393,12</w:t>
                  </w:r>
                </w:p>
              </w:tc>
            </w:tr>
            <w:tr w:rsidR="00A1066D" w14:paraId="397CA5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FFF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9AE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4B6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DD8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4A7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FA4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AFBA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49381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75E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22E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999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F22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3E3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EC5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768,95</w:t>
                  </w:r>
                </w:p>
              </w:tc>
            </w:tr>
            <w:tr w:rsidR="00A1066D" w14:paraId="44B5FA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99C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305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A41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02E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4DB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070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E85C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024D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749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051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2D7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9CC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30D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A5D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150,24</w:t>
                  </w:r>
                </w:p>
              </w:tc>
            </w:tr>
            <w:tr w:rsidR="00A1066D" w14:paraId="0818F5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A3D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B51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22F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5D1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CCE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33B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5570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8E6C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8F4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22E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34D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9FF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512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DBC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419,35</w:t>
                  </w:r>
                </w:p>
              </w:tc>
            </w:tr>
            <w:tr w:rsidR="00A1066D" w14:paraId="1033C3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6E8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AB1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8F2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CAA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C84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4B8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2E51E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9D041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41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315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A46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321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EC4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3BE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2 554,51</w:t>
                  </w:r>
                </w:p>
              </w:tc>
            </w:tr>
            <w:tr w:rsidR="00A1066D" w14:paraId="3FC903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D54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343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6AD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533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EC5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FE5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9802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5967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D4E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956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60B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6E4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272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29A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1 242,38</w:t>
                  </w:r>
                </w:p>
              </w:tc>
            </w:tr>
            <w:tr w:rsidR="00A1066D" w14:paraId="37E1A0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B3A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7BF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97B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B55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F2D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33D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57E0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035E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69B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4AA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D8F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665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50A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C99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848,61</w:t>
                  </w:r>
                </w:p>
              </w:tc>
            </w:tr>
            <w:tr w:rsidR="00A1066D" w14:paraId="345948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AFB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E4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565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70E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94D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52D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83F0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5B99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BB5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C36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6B1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CE7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4EF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4C7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74,71</w:t>
                  </w:r>
                </w:p>
              </w:tc>
            </w:tr>
            <w:tr w:rsidR="00A1066D" w14:paraId="0A2E84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2DD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DBD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74B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881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83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DBB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0723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AADB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9B2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E8A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6B8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C76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839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304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50,77</w:t>
                  </w:r>
                </w:p>
              </w:tc>
            </w:tr>
            <w:tr w:rsidR="00A1066D" w14:paraId="7AEA43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865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A18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984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D7D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7E6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CB1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D846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E3D9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843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6B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C38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E8E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3A0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742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3 128,23</w:t>
                  </w:r>
                </w:p>
              </w:tc>
            </w:tr>
            <w:tr w:rsidR="00A1066D" w14:paraId="12F88A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3F3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348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322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0B1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392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87C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4D6F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80E0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3C1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85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0B4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8AB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8C4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A56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1 683,19</w:t>
                  </w:r>
                </w:p>
              </w:tc>
            </w:tr>
            <w:tr w:rsidR="00A1066D" w14:paraId="297EBC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B68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48C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34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226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453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6EF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458F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6AD4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BF6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E1B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863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F08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513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AE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733,04</w:t>
                  </w:r>
                </w:p>
              </w:tc>
            </w:tr>
            <w:tr w:rsidR="00A1066D" w14:paraId="5CEEB7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D57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491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D1C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3BC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064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E33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3F17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36F8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175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2BE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B34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8DE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566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301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6,60</w:t>
                  </w:r>
                </w:p>
              </w:tc>
            </w:tr>
            <w:tr w:rsidR="00A1066D" w14:paraId="37ABC1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6AD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141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DF6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B0E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EA2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EE1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BF81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9B2F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BBE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DD3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85B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6A5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1DF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537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23,53</w:t>
                  </w:r>
                </w:p>
              </w:tc>
            </w:tr>
            <w:tr w:rsidR="00A1066D" w14:paraId="561F5D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657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489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ACB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CD3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1C7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A8E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54FF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919A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2FF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691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CC8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5F3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8FD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68B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35,08</w:t>
                  </w:r>
                </w:p>
              </w:tc>
            </w:tr>
            <w:tr w:rsidR="00A1066D" w14:paraId="7C3F83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C0F4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B26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4DC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606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F19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00E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A9B3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0C1F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747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524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0FB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CA4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AD0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190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1 187,48</w:t>
                  </w:r>
                </w:p>
              </w:tc>
            </w:tr>
            <w:tr w:rsidR="00A1066D" w14:paraId="11CCF4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E58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067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346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505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522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648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74CC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9884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A35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5BF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61E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E44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B62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F1E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995,14</w:t>
                  </w:r>
                </w:p>
              </w:tc>
            </w:tr>
            <w:tr w:rsidR="00A1066D" w14:paraId="40D69A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2EE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E12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816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D7C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EB0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3D3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F667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AAF21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854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5A5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B73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6DC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9A1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824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1 089,66</w:t>
                  </w:r>
                </w:p>
              </w:tc>
            </w:tr>
            <w:tr w:rsidR="00A1066D" w14:paraId="1240AD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E65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C60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421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C7F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37C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9A5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7C4E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A2AC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5F0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171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745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58D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25A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C4A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1 509,01</w:t>
                  </w:r>
                </w:p>
              </w:tc>
            </w:tr>
            <w:tr w:rsidR="00A1066D" w14:paraId="0008D2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EEF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A21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084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317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69C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09A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BEF4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7C19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E58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393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D08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F96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B1F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50D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2 745,20</w:t>
                  </w:r>
                </w:p>
              </w:tc>
            </w:tr>
            <w:tr w:rsidR="00A1066D" w14:paraId="211642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21A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381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C12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2BB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116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3A3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71617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4C8C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5D2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5E8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2587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08A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809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972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512,22</w:t>
                  </w:r>
                </w:p>
              </w:tc>
            </w:tr>
            <w:tr w:rsidR="00A1066D" w14:paraId="2348CA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785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587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327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787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662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2137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0E83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A2E4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D08A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638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495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C4B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E9A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ED4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3 254,95</w:t>
                  </w:r>
                </w:p>
              </w:tc>
            </w:tr>
            <w:tr w:rsidR="00A1066D" w14:paraId="11C4BB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3C8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4FF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C9E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FFC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47F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A98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7F2E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FADB1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243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EFD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96A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10B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B93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406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1 234,95</w:t>
                  </w:r>
                </w:p>
              </w:tc>
            </w:tr>
            <w:tr w:rsidR="00274AF7" w14:paraId="5742F1DC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3DE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8F1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277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E21E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5A2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BC2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006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154 110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604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B2F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C82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682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63 608,89</w:t>
                  </w:r>
                </w:p>
              </w:tc>
            </w:tr>
            <w:tr w:rsidR="00274AF7" w14:paraId="5C17869C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7B8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Hroznějovice</w:t>
                  </w:r>
                  <w:proofErr w:type="spellEnd"/>
                </w:p>
              </w:tc>
            </w:tr>
            <w:tr w:rsidR="00A1066D" w14:paraId="1195A8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F93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BE6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105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FB6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7D6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7EA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6D8C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63E1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4B2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091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1BA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0DD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DD1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184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6,62</w:t>
                  </w:r>
                </w:p>
              </w:tc>
            </w:tr>
            <w:tr w:rsidR="00A1066D" w14:paraId="06F044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136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F3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CE6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1F4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F8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D1B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967E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3619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5D1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B5D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DB8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F0D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280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456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17,03</w:t>
                  </w:r>
                </w:p>
              </w:tc>
            </w:tr>
            <w:tr w:rsidR="00A1066D" w14:paraId="66C296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B40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197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57B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333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AB1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1A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AFFB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030D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BED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E97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86F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8A2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BA4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74F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513,09</w:t>
                  </w:r>
                </w:p>
              </w:tc>
            </w:tr>
            <w:tr w:rsidR="00A1066D" w14:paraId="3AA8F1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8E9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E12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268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CE7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332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02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1378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B775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AA1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B5E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3E2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58E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83B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FAD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24,91</w:t>
                  </w:r>
                </w:p>
              </w:tc>
            </w:tr>
            <w:tr w:rsidR="00A1066D" w14:paraId="4FBC07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B50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77F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C44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C24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AF0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96E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5299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851E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F30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995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0B6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D17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10D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6ED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789,35</w:t>
                  </w:r>
                </w:p>
              </w:tc>
            </w:tr>
            <w:tr w:rsidR="00A1066D" w14:paraId="3BF525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A79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F30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C6D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D16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A8E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4DC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9BD6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4311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532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86F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610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7B2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FA9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124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1 242,20</w:t>
                  </w:r>
                </w:p>
              </w:tc>
            </w:tr>
            <w:tr w:rsidR="00A1066D" w14:paraId="1414B4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F06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D1A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6BF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2E4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544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E72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9096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A662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70D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AD3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F66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EA2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4D2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FA2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1 168,09</w:t>
                  </w:r>
                </w:p>
              </w:tc>
            </w:tr>
            <w:tr w:rsidR="00A1066D" w14:paraId="555036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F7D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62A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6F4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724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AB5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31B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26F7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BA36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07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059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DA8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86D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C93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E88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16,71</w:t>
                  </w:r>
                </w:p>
              </w:tc>
            </w:tr>
            <w:tr w:rsidR="00A1066D" w14:paraId="330926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E47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B30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C87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858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98D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78C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0DFF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C6AE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1DC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412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D01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929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C10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24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11,04</w:t>
                  </w:r>
                </w:p>
              </w:tc>
            </w:tr>
            <w:tr w:rsidR="00A1066D" w14:paraId="3A4E80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E1A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A99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211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D5D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8BE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247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F696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A962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A0A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EC0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6A1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9C6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C1E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AF3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26,49</w:t>
                  </w:r>
                </w:p>
              </w:tc>
            </w:tr>
            <w:tr w:rsidR="00A1066D" w14:paraId="47CB63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FAF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CFD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745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31B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A92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D9B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6233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0BCE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F8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B97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F06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E91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237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A60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212,24</w:t>
                  </w:r>
                </w:p>
              </w:tc>
            </w:tr>
            <w:tr w:rsidR="00A1066D" w14:paraId="098179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199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20E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109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055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BE3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FA4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32A2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58C2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DBE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743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8F1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030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20C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535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1 219,18</w:t>
                  </w:r>
                </w:p>
              </w:tc>
            </w:tr>
            <w:tr w:rsidR="00A1066D" w14:paraId="6CAE55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02F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C5A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381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56D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694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82F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72F5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F44B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F7D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11B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FAD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D88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E67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4B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230,21</w:t>
                  </w:r>
                </w:p>
              </w:tc>
            </w:tr>
            <w:tr w:rsidR="00A1066D" w14:paraId="7EBF3A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B9A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C2B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C2F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9D0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F5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892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46D6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669F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857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04A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961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25D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33D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D82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48,25</w:t>
                  </w:r>
                </w:p>
              </w:tc>
            </w:tr>
            <w:tr w:rsidR="00A1066D" w14:paraId="563F3D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E043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2E9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E9D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CEC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4A7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5641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E7EC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38F9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275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16D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14B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C68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2F6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DD0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38,47</w:t>
                  </w:r>
                </w:p>
              </w:tc>
            </w:tr>
            <w:tr w:rsidR="00A1066D" w14:paraId="757FBA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5C5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A09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AE0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0EF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246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256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2453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651A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6B7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123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B61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0A2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B7A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904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409,02</w:t>
                  </w:r>
                </w:p>
              </w:tc>
            </w:tr>
            <w:tr w:rsidR="00A1066D" w14:paraId="01D34F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987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EF5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A0F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C3F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454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BCF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FD86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CC9F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FD6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048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B4C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65E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DFD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89F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0,32</w:t>
                  </w:r>
                </w:p>
              </w:tc>
            </w:tr>
            <w:tr w:rsidR="00A1066D" w14:paraId="3BBAE7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C21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110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F3A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C53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219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DB8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D46D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3ED7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BB8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680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D3C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16B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394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88B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267,43</w:t>
                  </w:r>
                </w:p>
              </w:tc>
            </w:tr>
            <w:tr w:rsidR="00274AF7" w14:paraId="4ED5843E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C80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3BC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552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F4EB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217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9B8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769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19 789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8CA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0367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465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EEF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6 240,65</w:t>
                  </w:r>
                </w:p>
              </w:tc>
            </w:tr>
            <w:tr w:rsidR="00274AF7" w14:paraId="77FFCE65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1F8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Jaroslavice u Kostelce</w:t>
                  </w:r>
                </w:p>
              </w:tc>
            </w:tr>
            <w:tr w:rsidR="00A1066D" w14:paraId="2ED351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EB2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328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57B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AAF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B02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B92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E0A5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FA64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A3F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A97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1FB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7A5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FA5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2E2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159,79</w:t>
                  </w:r>
                </w:p>
              </w:tc>
            </w:tr>
            <w:tr w:rsidR="00A1066D" w14:paraId="7DE5D8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26D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08A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F28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664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9D3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4F30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C98F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5A091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83D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91B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DF9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3E6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2F4C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E1C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81,90</w:t>
                  </w:r>
                </w:p>
              </w:tc>
            </w:tr>
            <w:tr w:rsidR="00A1066D" w14:paraId="106737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489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E19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320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032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41F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92A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B74F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35FF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ECD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A09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7CD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AA0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C6A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D50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24,28</w:t>
                  </w:r>
                </w:p>
              </w:tc>
            </w:tr>
            <w:tr w:rsidR="00A1066D" w14:paraId="759335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672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E99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065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06F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A63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80D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9864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056C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471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05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697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A50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7F8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FA1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38,15</w:t>
                  </w:r>
                </w:p>
              </w:tc>
            </w:tr>
            <w:tr w:rsidR="00A1066D" w14:paraId="6FFC80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079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4BA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168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C58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058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358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9774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2971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508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337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90E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BF3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A3F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DB0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94,43</w:t>
                  </w:r>
                </w:p>
              </w:tc>
            </w:tr>
            <w:tr w:rsidR="00A1066D" w14:paraId="737AE8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35E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9BB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281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5F1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A41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F36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3488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167A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ABD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FF7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5AF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A50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7A9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429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88,56</w:t>
                  </w:r>
                </w:p>
              </w:tc>
            </w:tr>
            <w:tr w:rsidR="00A1066D" w14:paraId="6A477E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5A2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E58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4CB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550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E96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AB7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4D8C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D67B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C97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FED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8810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A37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F59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3D8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54,95</w:t>
                  </w:r>
                </w:p>
              </w:tc>
            </w:tr>
            <w:tr w:rsidR="00A1066D" w14:paraId="471F64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28C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32A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509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4FC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9A9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A04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7616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1C34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607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C81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F4C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F2C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814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924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</w:t>
                  </w:r>
                </w:p>
              </w:tc>
            </w:tr>
            <w:tr w:rsidR="00A1066D" w14:paraId="2E135C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407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D2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E24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F93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44E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C83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6753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AADC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37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00B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7B9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739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CA1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AFF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185,13</w:t>
                  </w:r>
                </w:p>
              </w:tc>
            </w:tr>
            <w:tr w:rsidR="00A1066D" w14:paraId="712525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C51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BE1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64B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19E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2B2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48A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D53A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F532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154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318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5DE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708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57D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7FF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551,66</w:t>
                  </w:r>
                </w:p>
              </w:tc>
            </w:tr>
            <w:tr w:rsidR="00274AF7" w14:paraId="5786406F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CCF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8F0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0A1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6C23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71C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AE5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0B8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4 802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0DE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C73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508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838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1 280,98</w:t>
                  </w:r>
                </w:p>
              </w:tc>
            </w:tr>
            <w:tr w:rsidR="00274AF7" w14:paraId="285F7D60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C83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Kostelec</w:t>
                  </w:r>
                </w:p>
              </w:tc>
            </w:tr>
            <w:tr w:rsidR="00A1066D" w14:paraId="3B20B9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883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A21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CBA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005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8A29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342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87A7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EF21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FB1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F3E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A86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2A9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E56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A41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162,35</w:t>
                  </w:r>
                </w:p>
              </w:tc>
            </w:tr>
            <w:tr w:rsidR="00A1066D" w14:paraId="307755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192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CB6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482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695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12E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16E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EDCA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4CD5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2D9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0A2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C14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5F9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168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02B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226,96</w:t>
                  </w:r>
                </w:p>
              </w:tc>
            </w:tr>
            <w:tr w:rsidR="00A1066D" w14:paraId="30A6FB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C1C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E81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3FC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ABA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0BC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A0F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7D46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BC8E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530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74C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07C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39E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665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A2E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136,34</w:t>
                  </w:r>
                </w:p>
              </w:tc>
            </w:tr>
            <w:tr w:rsidR="00274AF7" w14:paraId="70CDD9CA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CBF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9A8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425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010F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E29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664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389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1 920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A6D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7A3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651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629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525,65</w:t>
                  </w:r>
                </w:p>
              </w:tc>
            </w:tr>
            <w:tr w:rsidR="00274AF7" w14:paraId="25823490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1E1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Líšnice u Kostelce</w:t>
                  </w:r>
                </w:p>
              </w:tc>
            </w:tr>
            <w:tr w:rsidR="00A1066D" w14:paraId="381EED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50F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75E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D3A3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4B3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7B9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C25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375A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64C6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147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D52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DEC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A5A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0A0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522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33,14</w:t>
                  </w:r>
                </w:p>
              </w:tc>
            </w:tr>
            <w:tr w:rsidR="00274AF7" w14:paraId="3956CEF9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E76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59D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8D4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4E17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B2D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FFE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2F4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F2B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1F3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28F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B83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33,14</w:t>
                  </w:r>
                </w:p>
              </w:tc>
            </w:tr>
            <w:tr w:rsidR="00274AF7" w14:paraId="6D730F3D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EF8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Modrá Hůrka</w:t>
                  </w:r>
                </w:p>
              </w:tc>
            </w:tr>
            <w:tr w:rsidR="00A1066D" w14:paraId="57B1BD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8FD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297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90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CDE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E5D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670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66B2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9C1C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173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284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94A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2CA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AFD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DFE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2 140,23</w:t>
                  </w:r>
                </w:p>
              </w:tc>
            </w:tr>
            <w:tr w:rsidR="00A1066D" w14:paraId="177C5E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DC7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8F0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C1C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051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ADA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DF8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8E05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2E48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41F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97E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ABE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545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DAF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A49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1 539,73</w:t>
                  </w:r>
                </w:p>
              </w:tc>
            </w:tr>
            <w:tr w:rsidR="00A1066D" w14:paraId="69FFE6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C48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A1C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B82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382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93D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AC5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694F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CCDC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FD5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D99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C63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A4B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E8A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7AD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408,39</w:t>
                  </w:r>
                </w:p>
              </w:tc>
            </w:tr>
            <w:tr w:rsidR="00274AF7" w14:paraId="573E33BD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EAC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86B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F89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4720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1AA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67E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0BD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12 854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374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7D6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A84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571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4 088,35</w:t>
                  </w:r>
                </w:p>
              </w:tc>
            </w:tr>
            <w:tr w:rsidR="00274AF7" w14:paraId="1335C6B1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D09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Pořežany</w:t>
                  </w:r>
                  <w:proofErr w:type="spellEnd"/>
                </w:p>
              </w:tc>
            </w:tr>
            <w:tr w:rsidR="00A1066D" w14:paraId="6181F3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1D5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40F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345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EE4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E8E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983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B453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AF56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EAA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E2C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2C9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010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AD9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BAC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88,61</w:t>
                  </w:r>
                </w:p>
              </w:tc>
            </w:tr>
            <w:tr w:rsidR="00A1066D" w14:paraId="5D76DC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D72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051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DCC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C80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A92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6F3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5C13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0F0C1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FD4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16A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56B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5D3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B91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74B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76,12</w:t>
                  </w:r>
                </w:p>
              </w:tc>
            </w:tr>
            <w:tr w:rsidR="00A1066D" w14:paraId="7B8B39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D8E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4B1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936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DA8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DCB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F50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8EF4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F3EB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015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35C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F97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93E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110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535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641,76</w:t>
                  </w:r>
                </w:p>
              </w:tc>
            </w:tr>
            <w:tr w:rsidR="00A1066D" w14:paraId="7B6852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3D5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239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550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E83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D3A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9EE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9E95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8FF5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FBC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E47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A2D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E47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018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1AF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1 511,29</w:t>
                  </w:r>
                </w:p>
              </w:tc>
            </w:tr>
            <w:tr w:rsidR="00A1066D" w14:paraId="244B94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002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99E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321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799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AE1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459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238A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352D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514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1A1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A8A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34D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B11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938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1 435,46</w:t>
                  </w:r>
                </w:p>
              </w:tc>
            </w:tr>
            <w:tr w:rsidR="00A1066D" w14:paraId="09CC00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B3D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FF0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3A5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C5B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DA9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B0C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1597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1491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F1AE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03E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95E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47A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2E4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240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1 438,66</w:t>
                  </w:r>
                </w:p>
              </w:tc>
            </w:tr>
            <w:tr w:rsidR="00A1066D" w14:paraId="7ED820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A25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D83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7BB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25D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A2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591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174B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659A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541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592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4D5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A9D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8A6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983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516,54</w:t>
                  </w:r>
                </w:p>
              </w:tc>
            </w:tr>
            <w:tr w:rsidR="00A1066D" w14:paraId="6BD3DC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47B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58B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871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7DA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AE9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837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53C7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CDCA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849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0B2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664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8C5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9C7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E67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246,65</w:t>
                  </w:r>
                </w:p>
              </w:tc>
            </w:tr>
            <w:tr w:rsidR="00A1066D" w14:paraId="3367C2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9A0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017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EC2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7D6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7FF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966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6B00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D0ED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E3F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15E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690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EB6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3D9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9B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15,69</w:t>
                  </w:r>
                </w:p>
              </w:tc>
            </w:tr>
            <w:tr w:rsidR="00A1066D" w14:paraId="16DAFD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790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E8F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12A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0A8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5949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490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A8C6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8E12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3C3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948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89C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D66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484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969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23,24</w:t>
                  </w:r>
                </w:p>
              </w:tc>
            </w:tr>
            <w:tr w:rsidR="00A1066D" w14:paraId="37CEF3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148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DA5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C84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F38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A62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5E9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0750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6EFD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60C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4DB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51C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1EA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8F5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9A1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306,50</w:t>
                  </w:r>
                </w:p>
              </w:tc>
            </w:tr>
            <w:tr w:rsidR="00A1066D" w14:paraId="305329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D6A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510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78A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47F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F27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214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4EE1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F033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D9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D91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709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43B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FB3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089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201,33</w:t>
                  </w:r>
                </w:p>
              </w:tc>
            </w:tr>
            <w:tr w:rsidR="00A1066D" w14:paraId="3097D5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DB0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DA0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2E5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A4F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6E6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DF0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FBEB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3D61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C38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4BC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693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0F5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6A8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A88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52,58</w:t>
                  </w:r>
                </w:p>
              </w:tc>
            </w:tr>
            <w:tr w:rsidR="00A1066D" w14:paraId="6409BD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770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E28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CAC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128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986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271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98E3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2294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4D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9C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68E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353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796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83B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146,13</w:t>
                  </w:r>
                </w:p>
              </w:tc>
            </w:tr>
            <w:tr w:rsidR="00A1066D" w14:paraId="1E211D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34F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EA0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E3C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4B2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9BF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1E2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AC78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5F8E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EAB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540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691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6BB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602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C0B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0,58</w:t>
                  </w:r>
                </w:p>
              </w:tc>
            </w:tr>
            <w:tr w:rsidR="00A1066D" w14:paraId="11657E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C0B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58D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1B1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76E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5A7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B6E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2C6E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5B04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B47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3D6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822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843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AD8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71E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23,24</w:t>
                  </w:r>
                </w:p>
              </w:tc>
            </w:tr>
            <w:tr w:rsidR="00A1066D" w14:paraId="4D571B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9C4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F1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1E9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7CF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0D9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D36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04BA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3C7F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6D2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1E2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B0F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8B5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1E0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174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383,78</w:t>
                  </w:r>
                </w:p>
              </w:tc>
            </w:tr>
            <w:tr w:rsidR="00A1066D" w14:paraId="6DB3F8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8027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144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E1B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7E4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182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147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8F41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8E34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161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E8F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19C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B1E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814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52C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36,90</w:t>
                  </w:r>
                </w:p>
              </w:tc>
            </w:tr>
            <w:tr w:rsidR="00A1066D" w14:paraId="32530F8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E1A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8B6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6EF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1DE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D96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C80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F369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E54F1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4E5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EAB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AA2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5A9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147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DE0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10,75</w:t>
                  </w:r>
                </w:p>
              </w:tc>
            </w:tr>
            <w:tr w:rsidR="00A1066D" w14:paraId="27D019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74B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01F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97B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C3F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79A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BC5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FFF7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7931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4ED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640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4D8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4C1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3D6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9E9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216,15</w:t>
                  </w:r>
                </w:p>
              </w:tc>
            </w:tr>
            <w:tr w:rsidR="00A1066D" w14:paraId="2BC315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B66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FD5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7BDC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9C6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29D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EDB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CBD6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AD5E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108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220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1A3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A31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E97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964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167,63</w:t>
                  </w:r>
                </w:p>
              </w:tc>
            </w:tr>
            <w:tr w:rsidR="00A1066D" w14:paraId="3A11A4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805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E33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E19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0B0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466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2AC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6A93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6FD1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788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BC9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16D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FBD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2B3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E12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46,77</w:t>
                  </w:r>
                </w:p>
              </w:tc>
            </w:tr>
            <w:tr w:rsidR="00A1066D" w14:paraId="5A33C9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3A6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651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0D7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22F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49A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285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8ADA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AADA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565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D33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EB1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238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DF2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2D8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136,83</w:t>
                  </w:r>
                </w:p>
              </w:tc>
            </w:tr>
            <w:tr w:rsidR="00A1066D" w14:paraId="5D7A22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4B4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A5C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ABF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196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ECE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F0E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6A4B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A79B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CA5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83A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169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5F3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C24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17C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57,23</w:t>
                  </w:r>
                </w:p>
              </w:tc>
            </w:tr>
            <w:tr w:rsidR="00A1066D" w14:paraId="252487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6C9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8D9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3D1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582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A91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61F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78BE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F1AF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A3A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4E6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EF5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284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316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C41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3,20</w:t>
                  </w:r>
                </w:p>
              </w:tc>
            </w:tr>
            <w:tr w:rsidR="00A1066D" w14:paraId="16EC06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630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114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D0A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5F0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3B0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7C6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E15E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AEA4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6C5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C2F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09A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FA4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4E9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B39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264,95</w:t>
                  </w:r>
                </w:p>
              </w:tc>
            </w:tr>
            <w:tr w:rsidR="00A1066D" w14:paraId="3E746E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2F6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6EF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079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F9B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8A1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A58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1CC7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EA3D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2D1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DEDB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9D8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2CE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450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FBE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2 408,99</w:t>
                  </w:r>
                </w:p>
              </w:tc>
            </w:tr>
            <w:tr w:rsidR="00A1066D" w14:paraId="21B3A9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F9E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F7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2D2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792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793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525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C07D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61DE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C30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4EB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896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680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A25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123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101,10</w:t>
                  </w:r>
                </w:p>
              </w:tc>
            </w:tr>
            <w:tr w:rsidR="00A1066D" w14:paraId="6CEC41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F3C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075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945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358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56A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759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55CA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F1FE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6FC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179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5CB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B64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1E9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058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151,36</w:t>
                  </w:r>
                </w:p>
              </w:tc>
            </w:tr>
            <w:tr w:rsidR="00A1066D" w14:paraId="551588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C1F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D73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C1C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D74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107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5BA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72A7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55A1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1BE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08B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3D3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D7B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C57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8B8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502,02</w:t>
                  </w:r>
                </w:p>
              </w:tc>
            </w:tr>
            <w:tr w:rsidR="00A1066D" w14:paraId="4BA412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F12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F6E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040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8F2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D83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10D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11E4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2CA7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97D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E88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5F4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3DB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F54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073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183,61</w:t>
                  </w:r>
                </w:p>
              </w:tc>
            </w:tr>
            <w:tr w:rsidR="00A1066D" w14:paraId="505DE7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A2B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666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88B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7B4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C9A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057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42D0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1138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162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AB4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F68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295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7ED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CE1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18,88</w:t>
                  </w:r>
                </w:p>
              </w:tc>
            </w:tr>
            <w:tr w:rsidR="00A1066D" w14:paraId="6FE615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8EB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AD6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986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23B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7A5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669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CD33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105A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DBD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B0D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9A2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45B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DB5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6C7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32,54</w:t>
                  </w:r>
                </w:p>
              </w:tc>
            </w:tr>
            <w:tr w:rsidR="00A1066D" w14:paraId="11D054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80C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02C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2D6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FA1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781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748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F248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9510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F27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35B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84B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8AF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DC1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F91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4,07</w:t>
                  </w:r>
                </w:p>
              </w:tc>
            </w:tr>
            <w:tr w:rsidR="00A1066D" w14:paraId="08ECF1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4E3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99D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F0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B28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EA3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2B0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95B1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99B3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567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B42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259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017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57B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63E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1 024,37</w:t>
                  </w:r>
                </w:p>
              </w:tc>
            </w:tr>
            <w:tr w:rsidR="00A1066D" w14:paraId="388708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732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A8A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412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1BE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699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F60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8AC6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BBB8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BD8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C64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706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357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1C9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276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3,49</w:t>
                  </w:r>
                </w:p>
              </w:tc>
            </w:tr>
            <w:tr w:rsidR="00A1066D" w14:paraId="30CB8B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147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247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15F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45F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809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7D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8E85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5073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FE7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8A5C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4E0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A1B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9E6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8BF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</w:t>
                  </w:r>
                </w:p>
              </w:tc>
            </w:tr>
            <w:tr w:rsidR="00A1066D" w14:paraId="17A7C6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739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2D3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5EA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9F7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0CB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E34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A255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7287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170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36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0AC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482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707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4CB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13,65</w:t>
                  </w:r>
                </w:p>
              </w:tc>
            </w:tr>
            <w:tr w:rsidR="00A1066D" w14:paraId="3BCD81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24D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452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76E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78C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E28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4CA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8926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66CE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168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80B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161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39A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EE6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4E4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201,62</w:t>
                  </w:r>
                </w:p>
              </w:tc>
            </w:tr>
            <w:tr w:rsidR="00A1066D" w14:paraId="66E842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130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7AD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6EE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B9B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13E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FCE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F278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C438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6C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D3F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64F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9D4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DFA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ACE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312,60</w:t>
                  </w:r>
                </w:p>
              </w:tc>
            </w:tr>
            <w:tr w:rsidR="00A1066D" w14:paraId="37A183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9DA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D95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0DE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656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193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D85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6FDE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8977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4BD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17C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E84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2A6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B57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459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270,76</w:t>
                  </w:r>
                </w:p>
              </w:tc>
            </w:tr>
            <w:tr w:rsidR="00A1066D" w14:paraId="47175A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B16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5DD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B50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C90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D23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0BB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5BB8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9206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3BB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062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70E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C45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C0D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7DA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2 139,97</w:t>
                  </w:r>
                </w:p>
              </w:tc>
            </w:tr>
            <w:tr w:rsidR="00A1066D" w14:paraId="528AF1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FB2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DFF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9D3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E6F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CDC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082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61EC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7AB3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E8B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F4F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9A3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1F1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C42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614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1,45</w:t>
                  </w:r>
                </w:p>
              </w:tc>
            </w:tr>
            <w:tr w:rsidR="00A1066D" w14:paraId="557A51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121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728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F9D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818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CC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62C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25FB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F513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75D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7DE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8A0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C00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A63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E9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202,78</w:t>
                  </w:r>
                </w:p>
              </w:tc>
            </w:tr>
            <w:tr w:rsidR="00A1066D" w14:paraId="276693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E64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381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649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97B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995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095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1C4F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E40E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8DF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8D6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A39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161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9E0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C11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40,96</w:t>
                  </w:r>
                </w:p>
              </w:tc>
            </w:tr>
            <w:tr w:rsidR="00A1066D" w14:paraId="50ADD4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315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CF5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21C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AB5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D15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D5C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AB40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8230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211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C0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403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352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00D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077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341,94</w:t>
                  </w:r>
                </w:p>
              </w:tc>
            </w:tr>
            <w:tr w:rsidR="00A1066D" w14:paraId="43C8BC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653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C8F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8B9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B32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534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C30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D91E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3F54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B06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88A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3B7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4B7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5BD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1CB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142,65</w:t>
                  </w:r>
                </w:p>
              </w:tc>
            </w:tr>
            <w:tr w:rsidR="00A1066D" w14:paraId="61403D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EB2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24B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496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2AB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85F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416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5E84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BBA1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D75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3B8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E3B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9B4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991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8D8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125,50</w:t>
                  </w:r>
                </w:p>
              </w:tc>
            </w:tr>
            <w:tr w:rsidR="00A1066D" w14:paraId="52A5F5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FF0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92D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2FD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C86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294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61E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119E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BD98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1B9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452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AB3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984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9FB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C58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2,32</w:t>
                  </w:r>
                </w:p>
              </w:tc>
            </w:tr>
            <w:tr w:rsidR="00A1066D" w14:paraId="56273C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113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F2B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8BB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47B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053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C38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1125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A663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E9B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34B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53C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AFB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2B4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A2F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3,49</w:t>
                  </w:r>
                </w:p>
              </w:tc>
            </w:tr>
            <w:tr w:rsidR="00A1066D" w14:paraId="1364DB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480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165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499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0A3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49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A7F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8B18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073F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D3B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555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BAB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91F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92F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EC5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547,34</w:t>
                  </w:r>
                </w:p>
              </w:tc>
            </w:tr>
            <w:tr w:rsidR="00A1066D" w14:paraId="15D00B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9C0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131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C70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119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5F0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E6C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A67B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8AD6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C91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699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D2A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0F7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03A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F8D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346,59</w:t>
                  </w:r>
                </w:p>
              </w:tc>
            </w:tr>
            <w:tr w:rsidR="00A1066D" w14:paraId="05E91D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487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79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A6F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0D1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665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33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1A2E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437B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243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6AA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E2A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039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155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A81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366,64</w:t>
                  </w:r>
                </w:p>
              </w:tc>
            </w:tr>
            <w:tr w:rsidR="00A1066D" w14:paraId="405F01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985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025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1C16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B20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E0E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C02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287E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3E2B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327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CA9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922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713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F1B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D01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85,41</w:t>
                  </w:r>
                </w:p>
              </w:tc>
            </w:tr>
            <w:tr w:rsidR="00A1066D" w14:paraId="0C3C38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D4B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2E6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CDB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280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E39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2D0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B7EF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2B06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739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7FC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102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731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2C0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65F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766,68</w:t>
                  </w:r>
                </w:p>
              </w:tc>
            </w:tr>
            <w:tr w:rsidR="00A1066D" w14:paraId="142057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FDF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1B5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AE9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D19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558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48B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B280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BCAC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B7D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95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3D8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28A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5D6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EE4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349,21</w:t>
                  </w:r>
                </w:p>
              </w:tc>
            </w:tr>
            <w:tr w:rsidR="00A1066D" w14:paraId="74D8C0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ACC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40B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479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D5B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56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B17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6CDC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1C63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850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FF5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831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60F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0DB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578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431,42</w:t>
                  </w:r>
                </w:p>
              </w:tc>
            </w:tr>
            <w:tr w:rsidR="00A1066D" w14:paraId="532C10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B6D1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D25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DB3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345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5DA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68B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941C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CD29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FB9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B38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987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DEB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A47D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E35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182,45</w:t>
                  </w:r>
                </w:p>
              </w:tc>
            </w:tr>
            <w:tr w:rsidR="00A1066D" w14:paraId="2E90F0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DF1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08E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BC2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A7B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F96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FF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D143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E416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CCC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EF9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6DD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C5F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CF1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BBE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98,20</w:t>
                  </w:r>
                </w:p>
              </w:tc>
            </w:tr>
            <w:tr w:rsidR="00A1066D" w14:paraId="21073F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C4F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10A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614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2BF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A0D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001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A589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55C9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EE7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FEE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1D4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622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C26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6E0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29,05</w:t>
                  </w:r>
                </w:p>
              </w:tc>
            </w:tr>
            <w:tr w:rsidR="00A1066D" w14:paraId="7A33A2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481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453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24E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58B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217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4CD2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F60F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7604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9CB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34A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F30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6A7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4AC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6AF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8,13</w:t>
                  </w:r>
                </w:p>
              </w:tc>
            </w:tr>
            <w:tr w:rsidR="00A1066D" w14:paraId="7B6A95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3B5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D7D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4AE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B7E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507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CC5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3D66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5770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FF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FE6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C84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4C5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ECE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871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70,31</w:t>
                  </w:r>
                </w:p>
              </w:tc>
            </w:tr>
            <w:tr w:rsidR="00A1066D" w14:paraId="7997DF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661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FB4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2BC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990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A29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B2B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8800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4937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016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4C0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659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C6D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0B7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64A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13,07</w:t>
                  </w:r>
                </w:p>
              </w:tc>
            </w:tr>
            <w:tr w:rsidR="00A1066D" w14:paraId="3FDF6B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8A8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303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9F6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127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80D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D73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584D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7065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6C1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379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E91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B82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5F6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D01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6,97</w:t>
                  </w:r>
                </w:p>
              </w:tc>
            </w:tr>
            <w:tr w:rsidR="00A1066D" w14:paraId="166A65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BF3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A31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F04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2A8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B9F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02C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F71C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CAA1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590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DE8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708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085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A92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476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4,94</w:t>
                  </w:r>
                </w:p>
              </w:tc>
            </w:tr>
            <w:tr w:rsidR="00A1066D" w14:paraId="493BE7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4CD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A1A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5DB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8F6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CB3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0AE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2CE1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8BBC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3A9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DF9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B16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4E1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103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EC1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253,33</w:t>
                  </w:r>
                </w:p>
              </w:tc>
            </w:tr>
            <w:tr w:rsidR="00A1066D" w14:paraId="2949BD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CA2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296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575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A4C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44C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62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BA6C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A78D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815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80A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752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CF8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512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C4A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23,53</w:t>
                  </w:r>
                </w:p>
              </w:tc>
            </w:tr>
            <w:tr w:rsidR="00A1066D" w14:paraId="51C518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874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921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D65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F0B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752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B54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1648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9636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7B1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29E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745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C76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E6C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4B4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171,12</w:t>
                  </w:r>
                </w:p>
              </w:tc>
            </w:tr>
            <w:tr w:rsidR="00A1066D" w14:paraId="3AF9C9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A02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27D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6E1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8CC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692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015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6505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48BA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013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F8D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23F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BEB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141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D87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74,95</w:t>
                  </w:r>
                </w:p>
              </w:tc>
            </w:tr>
            <w:tr w:rsidR="00A1066D" w14:paraId="468222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D13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84C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3AF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789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102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72D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FF8B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6870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416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043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0FE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84F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9BF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5C2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470,93</w:t>
                  </w:r>
                </w:p>
              </w:tc>
            </w:tr>
            <w:tr w:rsidR="00A1066D" w14:paraId="7FCAC8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627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A01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531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711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745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EFC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1410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93E5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F59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141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E64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6B3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F28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158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331,48</w:t>
                  </w:r>
                </w:p>
              </w:tc>
            </w:tr>
            <w:tr w:rsidR="00A1066D" w14:paraId="78E552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76C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2EA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700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739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3B4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0C8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65D6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B277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E12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102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552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85D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55E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AC2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714,97</w:t>
                  </w:r>
                </w:p>
              </w:tc>
            </w:tr>
            <w:tr w:rsidR="00A1066D" w14:paraId="1616EE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1BC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27C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28D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5E2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D1C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012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84B8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602D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A2B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B59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739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72F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CC7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B23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152,23</w:t>
                  </w:r>
                </w:p>
              </w:tc>
            </w:tr>
            <w:tr w:rsidR="00A1066D" w14:paraId="452F74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F47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FF6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DBA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082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F87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A74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4061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BA23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C2D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AE2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7FB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1A6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68A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396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224,57</w:t>
                  </w:r>
                </w:p>
              </w:tc>
            </w:tr>
            <w:tr w:rsidR="00A1066D" w14:paraId="302334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691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79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8E9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D71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F7E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614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FF7D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2FAC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3C5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E1A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637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9A2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A0A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11F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124,63</w:t>
                  </w:r>
                </w:p>
              </w:tc>
            </w:tr>
            <w:tr w:rsidR="00A1066D" w14:paraId="22B80E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91C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9BF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71C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FD7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82F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DA7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69D5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EB62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A0D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90A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E32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D28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D8A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E39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31,09</w:t>
                  </w:r>
                </w:p>
              </w:tc>
            </w:tr>
            <w:tr w:rsidR="00A1066D" w14:paraId="034F9C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BF8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C9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773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A74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5C2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8D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29D5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B56E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4B5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230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19F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AD1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F49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5AD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11,33</w:t>
                  </w:r>
                </w:p>
              </w:tc>
            </w:tr>
            <w:tr w:rsidR="00274AF7" w14:paraId="1AD9AE9C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36D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601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378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66F6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F7C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DD8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08B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76 330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2BD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CFA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6A7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57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22 175,36</w:t>
                  </w:r>
                </w:p>
              </w:tc>
            </w:tr>
            <w:tr w:rsidR="00274AF7" w14:paraId="66A33790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63C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Smilovice u Týna nad Vltavou</w:t>
                  </w:r>
                </w:p>
              </w:tc>
            </w:tr>
            <w:tr w:rsidR="00A1066D" w14:paraId="153815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7EA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C9B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9E1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AB8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4B8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D43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BB32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46DC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553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FF3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E89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BD0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3BF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6A6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1 313,37</w:t>
                  </w:r>
                </w:p>
              </w:tc>
            </w:tr>
            <w:tr w:rsidR="00A1066D" w14:paraId="2267E1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FB6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904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4A5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741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EAA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EC8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C86F7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967E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AE7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986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198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8BD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458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EDE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160,03</w:t>
                  </w:r>
                </w:p>
              </w:tc>
            </w:tr>
            <w:tr w:rsidR="00A1066D" w14:paraId="31BA0A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E28F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818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B99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C41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A7F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716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DBC9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85CE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A2F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EB0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CEC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3F0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97F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156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160,03</w:t>
                  </w:r>
                </w:p>
              </w:tc>
            </w:tr>
            <w:tr w:rsidR="00A1066D" w14:paraId="12D109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7FC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E57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B67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8BF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33B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CB6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E919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4909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F44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38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ADF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219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51C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60D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103,11</w:t>
                  </w:r>
                </w:p>
              </w:tc>
            </w:tr>
            <w:tr w:rsidR="00A1066D" w14:paraId="5D6A48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804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E9E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038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81D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5A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4BE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2FF9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40471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531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A23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1F8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481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C60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207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13,53</w:t>
                  </w:r>
                </w:p>
              </w:tc>
            </w:tr>
            <w:tr w:rsidR="00A1066D" w14:paraId="57D25C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E33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742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B41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DD2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F23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FC8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9B64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3EAC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050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8A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30B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9D7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0A7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4DF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9,80</w:t>
                  </w:r>
                </w:p>
              </w:tc>
            </w:tr>
            <w:tr w:rsidR="00274AF7" w14:paraId="3696B91F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82F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9C0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F52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B20D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01B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92C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0F0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3 772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E86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3F6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B61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9D9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1 759,87</w:t>
                  </w:r>
                </w:p>
              </w:tc>
            </w:tr>
            <w:tr w:rsidR="00274AF7" w14:paraId="5334952F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992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Sobětice u Žimutic</w:t>
                  </w:r>
                </w:p>
              </w:tc>
            </w:tr>
            <w:tr w:rsidR="00A1066D" w14:paraId="65D696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1A4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908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75D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605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1D1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5D3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BE61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A79AA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159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693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677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D28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F7E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8DB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11,84</w:t>
                  </w:r>
                </w:p>
              </w:tc>
            </w:tr>
            <w:tr w:rsidR="00A1066D" w14:paraId="516A77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A03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88D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BF5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D2D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FCA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C91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B42F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4956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9FE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5B0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DE6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301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F8C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ED1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687,00</w:t>
                  </w:r>
                </w:p>
              </w:tc>
            </w:tr>
            <w:tr w:rsidR="00A1066D" w14:paraId="5A9B75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E7C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FF2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4B6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562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CDF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8F5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DA89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9743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F14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BFB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61F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41C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3AD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8DD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12,13</w:t>
                  </w:r>
                </w:p>
              </w:tc>
            </w:tr>
            <w:tr w:rsidR="00A1066D" w14:paraId="59467F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E76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ADD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C1A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3ED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C52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429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DEFF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B2D9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04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F0C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DBC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76A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6C1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874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17,05</w:t>
                  </w:r>
                </w:p>
              </w:tc>
            </w:tr>
            <w:tr w:rsidR="00A1066D" w14:paraId="00883E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69F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66C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599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744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CF1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670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022B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01ED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1AE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343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0EE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51E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647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958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15,02</w:t>
                  </w:r>
                </w:p>
              </w:tc>
            </w:tr>
            <w:tr w:rsidR="00A1066D" w14:paraId="739574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DE84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D75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D04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04F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609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BF9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4222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E575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123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2E2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8EA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FD9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BBBA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F76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232,56</w:t>
                  </w:r>
                </w:p>
              </w:tc>
            </w:tr>
            <w:tr w:rsidR="00A1066D" w14:paraId="14CFAD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874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507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A18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341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8A4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9E2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A843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E9BB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0A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125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D75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EEA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CE7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9BD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2,89</w:t>
                  </w:r>
                </w:p>
              </w:tc>
            </w:tr>
            <w:tr w:rsidR="00A1066D" w14:paraId="0C77A3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F0B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6C5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AAD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B98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C40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A20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982F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2516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29D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2C1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9DF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C3C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C2F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6CB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189,23</w:t>
                  </w:r>
                </w:p>
              </w:tc>
            </w:tr>
            <w:tr w:rsidR="00A1066D" w14:paraId="5F9D6B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C32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25F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F47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2A6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D16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756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DCCF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E4CC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FE6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914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452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ECD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ED3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F2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4,33</w:t>
                  </w:r>
                </w:p>
              </w:tc>
            </w:tr>
            <w:tr w:rsidR="00A1066D" w14:paraId="2A5AA5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C13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CBA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89A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B5B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DBB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D7D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47E4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D9F0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51B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E3A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553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F20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CDB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4FB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4,91</w:t>
                  </w:r>
                </w:p>
              </w:tc>
            </w:tr>
            <w:tr w:rsidR="00A1066D" w14:paraId="0D32B0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619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BEF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A6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CC8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2AC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242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3E2C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FDAB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547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F79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B1E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82D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89F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43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8,38</w:t>
                  </w:r>
                </w:p>
              </w:tc>
            </w:tr>
            <w:tr w:rsidR="00A1066D" w14:paraId="659631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7E2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375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060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48E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A48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78C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64AC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0728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F5D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025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7C4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432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1D5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605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14,45</w:t>
                  </w:r>
                </w:p>
              </w:tc>
            </w:tr>
            <w:tr w:rsidR="00A1066D" w14:paraId="531A7C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DF9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745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978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F34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96B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61E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B5F7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B1B5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FB9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CCA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8D2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591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1F6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2C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14,16</w:t>
                  </w:r>
                </w:p>
              </w:tc>
            </w:tr>
            <w:tr w:rsidR="00A1066D" w14:paraId="67DC7D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1C2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A58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65E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74E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E8C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081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EE57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641D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1B7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905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3849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5BE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AE9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13A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</w:t>
                  </w:r>
                </w:p>
              </w:tc>
            </w:tr>
            <w:tr w:rsidR="00A1066D" w14:paraId="21399C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B7C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161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D89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75E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A5E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CB2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E9C2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8273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DCD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13F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189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35B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5CF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55C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4,62</w:t>
                  </w:r>
                </w:p>
              </w:tc>
            </w:tr>
            <w:tr w:rsidR="00A1066D" w14:paraId="3394C1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224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47A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922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D7B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40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AA8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9975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EB55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F6A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CD3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967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306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114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72B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9,24</w:t>
                  </w:r>
                </w:p>
              </w:tc>
            </w:tr>
            <w:tr w:rsidR="00A1066D" w14:paraId="20F260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882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9E2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065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74F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221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BDA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A7B7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ED04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1E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30E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DA9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9FA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F71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B9D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7,80</w:t>
                  </w:r>
                </w:p>
              </w:tc>
            </w:tr>
            <w:tr w:rsidR="00A1066D" w14:paraId="02B55E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3E1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DE1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EB8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3F4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792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801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6C66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715C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F08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28F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67B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BFF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155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5D5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7,51</w:t>
                  </w:r>
                </w:p>
              </w:tc>
            </w:tr>
            <w:tr w:rsidR="00A1066D" w14:paraId="6FA0C2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C97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57F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3E2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27A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D29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D44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9AE7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5E83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49B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C40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E0E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367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5BA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042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3,76</w:t>
                  </w:r>
                </w:p>
              </w:tc>
            </w:tr>
            <w:tr w:rsidR="00A1066D" w14:paraId="11F954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B84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25D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0C0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77CD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966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A88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875A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7228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3CC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9C4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BD7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5E5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F15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BB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9,82</w:t>
                  </w:r>
                </w:p>
              </w:tc>
            </w:tr>
            <w:tr w:rsidR="00A1066D" w14:paraId="0753B0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1E6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A9C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4EF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B26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BEC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1D6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5B4B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372A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43A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E0E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E5D6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F25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B6B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674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5,49</w:t>
                  </w:r>
                </w:p>
              </w:tc>
            </w:tr>
            <w:tr w:rsidR="00A1066D" w14:paraId="05211C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414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67D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FF1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20F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CCF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EC8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EFE4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E316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121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BAE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96D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AF9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CBC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CF3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8,38</w:t>
                  </w:r>
                </w:p>
              </w:tc>
            </w:tr>
            <w:tr w:rsidR="00A1066D" w14:paraId="0485CB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62A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31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3C3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E6E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9BA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6C4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B970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D604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45E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AAA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4B7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234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DE7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513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7,51</w:t>
                  </w:r>
                </w:p>
              </w:tc>
            </w:tr>
            <w:tr w:rsidR="00A1066D" w14:paraId="6982D0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899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FA9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189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9A7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AF3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22A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A16F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F226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614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A4A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709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3DD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792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FC3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3,47</w:t>
                  </w:r>
                </w:p>
              </w:tc>
            </w:tr>
            <w:tr w:rsidR="00A1066D" w14:paraId="0705C6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7A9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108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2B6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6A1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576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12D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BBF6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BC13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53A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52B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D60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B62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7CB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644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0,87</w:t>
                  </w:r>
                </w:p>
              </w:tc>
            </w:tr>
            <w:tr w:rsidR="00A1066D" w14:paraId="5EF1F0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FF2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D79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3DF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BCD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861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DF7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BA9C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D59A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99D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80B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658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56A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C6E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EA1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46,51</w:t>
                  </w:r>
                </w:p>
              </w:tc>
            </w:tr>
            <w:tr w:rsidR="00A1066D" w14:paraId="085802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271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0E7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25B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456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A14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46F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AE0A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90A4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6A8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B41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3B5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2FA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ED1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9C1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32,65</w:t>
                  </w:r>
                </w:p>
              </w:tc>
            </w:tr>
            <w:tr w:rsidR="00A1066D" w14:paraId="1905D9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1CF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EA3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B3F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EEB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BB5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092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A92A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9E69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1BD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1F2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4A3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262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B8A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968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17,91</w:t>
                  </w:r>
                </w:p>
              </w:tc>
            </w:tr>
            <w:tr w:rsidR="00A1066D" w14:paraId="45C362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A01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F56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78D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CD8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B72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9B6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A52A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2ABE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F2A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3D6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48A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A15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072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613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7,22</w:t>
                  </w:r>
                </w:p>
              </w:tc>
            </w:tr>
            <w:tr w:rsidR="00274AF7" w14:paraId="107C2CCC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BC2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1A7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83E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3D08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FF6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A78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883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4 805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78F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1EF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493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7D0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1 388,15</w:t>
                  </w:r>
                </w:p>
              </w:tc>
            </w:tr>
            <w:tr w:rsidR="00274AF7" w14:paraId="0FFF7A69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561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Štipoklasy</w:t>
                  </w:r>
                </w:p>
              </w:tc>
            </w:tr>
            <w:tr w:rsidR="00A1066D" w14:paraId="218235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D03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493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9E6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533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678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CFD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5E8C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028A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935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64AE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2E6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0A2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25E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ABD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1 377,57</w:t>
                  </w:r>
                </w:p>
              </w:tc>
            </w:tr>
            <w:tr w:rsidR="00A1066D" w14:paraId="3689B2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3E1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A28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6C1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6DD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E55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CC9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EAD3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77BA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C43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BEC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029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A30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5DD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1B0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3 389,33</w:t>
                  </w:r>
                </w:p>
              </w:tc>
            </w:tr>
            <w:tr w:rsidR="00A1066D" w14:paraId="7F30A1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CCE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3B0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E44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0BA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BE5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E93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6C66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55F5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6655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90C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F78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642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5CD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B07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379,89</w:t>
                  </w:r>
                </w:p>
              </w:tc>
            </w:tr>
            <w:tr w:rsidR="00A1066D" w14:paraId="38CAD1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E9B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B56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915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0E7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1D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DC7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712E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C246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FF2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472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5D6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A41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03F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8BE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73,61</w:t>
                  </w:r>
                </w:p>
              </w:tc>
            </w:tr>
            <w:tr w:rsidR="00A1066D" w14:paraId="07701E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E8A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EC0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1D4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872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C28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EC40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403D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4E04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812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875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B87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BA3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1D1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61D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30,70</w:t>
                  </w:r>
                </w:p>
              </w:tc>
            </w:tr>
            <w:tr w:rsidR="00A1066D" w14:paraId="274191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3FE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822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923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7B8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C5E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496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7C2C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7995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8B0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5F0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DD4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581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254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FF5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17,44</w:t>
                  </w:r>
                </w:p>
              </w:tc>
            </w:tr>
            <w:tr w:rsidR="00A1066D" w14:paraId="35CD59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C1B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51F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EA3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211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588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608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CB53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127C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79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CC8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BD6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873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1E8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8CB5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48,49</w:t>
                  </w:r>
                </w:p>
              </w:tc>
            </w:tr>
            <w:tr w:rsidR="00A1066D" w14:paraId="2941A6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1E2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461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83C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45F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560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B01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C5DF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E818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46D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C40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FCF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461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0EC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2F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99,42</w:t>
                  </w:r>
                </w:p>
              </w:tc>
            </w:tr>
            <w:tr w:rsidR="00A1066D" w14:paraId="077D75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A38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3F1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1EA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458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7FB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7F9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6B3D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DA74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31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50D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649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396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9C2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44F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19,54</w:t>
                  </w:r>
                </w:p>
              </w:tc>
            </w:tr>
            <w:tr w:rsidR="00A1066D" w14:paraId="44F623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A97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32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B3B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B23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064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F6F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CCF5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AA2A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D85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118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FBE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858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CB7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77B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</w:tr>
            <w:tr w:rsidR="00A1066D" w14:paraId="3D4D86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3A8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574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442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BF4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6C2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C7B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7B67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0885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5A2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469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EB5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78D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9D1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CA9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13,26</w:t>
                  </w:r>
                </w:p>
              </w:tc>
            </w:tr>
            <w:tr w:rsidR="00A1066D" w14:paraId="078685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85C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E35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45B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16B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2C3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F2E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18FF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C8B4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5A5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7CA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92E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239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83B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B7A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64,88</w:t>
                  </w:r>
                </w:p>
              </w:tc>
            </w:tr>
            <w:tr w:rsidR="00A1066D" w14:paraId="255483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CD5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DE81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3BE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EC2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8EE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21B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B60D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EFF81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EB2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0C2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99E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E2F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53C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C86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8 157,97</w:t>
                  </w:r>
                </w:p>
              </w:tc>
            </w:tr>
            <w:tr w:rsidR="00A1066D" w14:paraId="22AF87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464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FE2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779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541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C7D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A81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19FD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F113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57B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5D5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DC3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96C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FD2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BFD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1 399,89</w:t>
                  </w:r>
                </w:p>
              </w:tc>
            </w:tr>
            <w:tr w:rsidR="00A1066D" w14:paraId="080CE8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D94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718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E70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788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47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BA7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A521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CC9F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379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33D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510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C9B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35D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85A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375,00</w:t>
                  </w:r>
                </w:p>
              </w:tc>
            </w:tr>
            <w:tr w:rsidR="00A1066D" w14:paraId="48C4DB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5ED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039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F12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46A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343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B04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DFB5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F5CF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6A5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5F3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DCB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A40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C12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7F4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</w:t>
                  </w:r>
                </w:p>
              </w:tc>
            </w:tr>
            <w:tr w:rsidR="00A1066D" w14:paraId="3B3619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73E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3EA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D08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9DC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E9D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964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2EBF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3828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45E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3B6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17D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428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5AC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A2C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13,26</w:t>
                  </w:r>
                </w:p>
              </w:tc>
            </w:tr>
            <w:tr w:rsidR="00274AF7" w14:paraId="6A42A453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736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561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D93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1E34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F66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FFB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01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44 581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B62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8A8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4C8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E24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15 551,65</w:t>
                  </w:r>
                </w:p>
              </w:tc>
            </w:tr>
            <w:tr w:rsidR="00274AF7" w14:paraId="04376C70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E3D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Třitim</w:t>
                  </w:r>
                  <w:proofErr w:type="spellEnd"/>
                </w:p>
              </w:tc>
            </w:tr>
            <w:tr w:rsidR="00A1066D" w14:paraId="62174D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B28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5EA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220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253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766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91D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D228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24FB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DB9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63C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A1A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C9B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E69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084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131,18</w:t>
                  </w:r>
                </w:p>
              </w:tc>
            </w:tr>
            <w:tr w:rsidR="00A1066D" w14:paraId="749A6F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B3A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1AB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A5A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33A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D07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E2B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24CC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7BD5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818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3C0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FCD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B0F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17A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E5B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1 039,43</w:t>
                  </w:r>
                </w:p>
              </w:tc>
            </w:tr>
            <w:tr w:rsidR="00274AF7" w14:paraId="1BD4FB77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A32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071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C01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E12B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E6A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6B0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4F1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3 757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3E7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BF7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F65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7E0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1 170,61</w:t>
                  </w:r>
                </w:p>
              </w:tc>
            </w:tr>
            <w:tr w:rsidR="00274AF7" w14:paraId="7FCEB4A5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BB0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Tuchonice</w:t>
                  </w:r>
                  <w:proofErr w:type="spellEnd"/>
                </w:p>
              </w:tc>
            </w:tr>
            <w:tr w:rsidR="00A1066D" w14:paraId="00E57A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1FD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604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CC2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C2C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C7C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BAD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3D33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B1AF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F0E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2F4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5F1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B5E0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4C5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88B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1 876,42</w:t>
                  </w:r>
                </w:p>
              </w:tc>
            </w:tr>
            <w:tr w:rsidR="00A1066D" w14:paraId="6F883F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11F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61B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69D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5E6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8F9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171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62CD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2EE0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45A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F47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1AF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AC1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3FE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431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845,15</w:t>
                  </w:r>
                </w:p>
              </w:tc>
            </w:tr>
            <w:tr w:rsidR="00A1066D" w14:paraId="12378A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53B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916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7C5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461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A49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E0F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A234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90F4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C32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770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027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53B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47F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0E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12,89</w:t>
                  </w:r>
                </w:p>
              </w:tc>
            </w:tr>
            <w:tr w:rsidR="00A1066D" w14:paraId="3E31D0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E45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EB0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2F3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B88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F13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6A8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D5C7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1CC6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411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2B3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62E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F8C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DC3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FA9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16,18</w:t>
                  </w:r>
                </w:p>
              </w:tc>
            </w:tr>
            <w:tr w:rsidR="00A1066D" w14:paraId="6C76D5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B63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D5C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70C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90E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B4C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361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9F25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3A3B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6E3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04A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52B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FA1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57F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724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25,47</w:t>
                  </w:r>
                </w:p>
              </w:tc>
            </w:tr>
            <w:tr w:rsidR="00A1066D" w14:paraId="262358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42B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557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B0C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41E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B1B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393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0A42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58C3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CD2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2D9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32C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E13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14E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FF6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7,49</w:t>
                  </w:r>
                </w:p>
              </w:tc>
            </w:tr>
            <w:tr w:rsidR="00A1066D" w14:paraId="523714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511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D8A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A86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34D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F9E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49B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EB99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1991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B22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042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E83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771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9EA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125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29,67</w:t>
                  </w:r>
                </w:p>
              </w:tc>
            </w:tr>
            <w:tr w:rsidR="00A1066D" w14:paraId="4E9278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FF0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1F0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A4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CC7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1F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F19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808E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A074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9FE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755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AAE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FB6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4AF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F5A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74,33</w:t>
                  </w:r>
                </w:p>
              </w:tc>
            </w:tr>
            <w:tr w:rsidR="00A1066D" w14:paraId="376475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659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3BD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DB4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399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4D0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A4D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1894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C3E4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5A0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7A6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ED0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178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746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A11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39,56</w:t>
                  </w:r>
                </w:p>
              </w:tc>
            </w:tr>
            <w:tr w:rsidR="00A1066D" w14:paraId="5C5052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4C0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BA3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3AE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6E5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BE9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F09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D570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096F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390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9D5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8CE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A7F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F9C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777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68,63</w:t>
                  </w:r>
                </w:p>
              </w:tc>
            </w:tr>
            <w:tr w:rsidR="00A1066D" w14:paraId="14B904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2C9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5AD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328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ADB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96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4A6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1158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4E03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ADC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4DF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E06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B98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04C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323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1,50</w:t>
                  </w:r>
                </w:p>
              </w:tc>
            </w:tr>
            <w:tr w:rsidR="00A1066D" w14:paraId="0DAA3C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96B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B87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23E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E08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A12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A75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1A1B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53BD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DC4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97F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AD9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B78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791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A3F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96,50</w:t>
                  </w:r>
                </w:p>
              </w:tc>
            </w:tr>
            <w:tr w:rsidR="00A1066D" w14:paraId="442370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D88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482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A25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B6A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21F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35B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4014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2D3E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BC4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FA6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433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597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2AE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1B7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26,07</w:t>
                  </w:r>
                </w:p>
              </w:tc>
            </w:tr>
            <w:tr w:rsidR="00A1066D" w14:paraId="4C5E09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019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F4C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0D4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33A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757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85E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8200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09BB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445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E84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308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6AF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108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9E2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15,28</w:t>
                  </w:r>
                </w:p>
              </w:tc>
            </w:tr>
            <w:tr w:rsidR="00A1066D" w14:paraId="115049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6FB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CDE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DBE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D20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6D3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E25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161E6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8711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50E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AA3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0D9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3F8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0AC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83F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52,75</w:t>
                  </w:r>
                </w:p>
              </w:tc>
            </w:tr>
            <w:tr w:rsidR="00A1066D" w14:paraId="128EC5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617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C8B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7D4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F49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083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483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0D62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3698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736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017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855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88B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999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3B6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235,26</w:t>
                  </w:r>
                </w:p>
              </w:tc>
            </w:tr>
            <w:tr w:rsidR="00A1066D" w14:paraId="027091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7B6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7C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B35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AA5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EDD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C16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A53F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4633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A35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596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128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52F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7F2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DD5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44,36</w:t>
                  </w:r>
                </w:p>
              </w:tc>
            </w:tr>
            <w:tr w:rsidR="00A1066D" w14:paraId="53CFF1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2F4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BB2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7C4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D1AC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C30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6D5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6346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4D59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2E5F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DB9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20A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81D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8A9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DEF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128,57</w:t>
                  </w:r>
                </w:p>
              </w:tc>
            </w:tr>
            <w:tr w:rsidR="00A1066D" w14:paraId="596E1E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AB7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19A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B7B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FEB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858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1D0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3A4B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2521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78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63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687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650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FE6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A45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98,30</w:t>
                  </w:r>
                </w:p>
              </w:tc>
            </w:tr>
            <w:tr w:rsidR="00A1066D" w14:paraId="692FD6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027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6C3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63D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954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EB5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FA1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6441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FB46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78C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692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C46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9FB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3D1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810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175,62</w:t>
                  </w:r>
                </w:p>
              </w:tc>
            </w:tr>
            <w:tr w:rsidR="00A1066D" w14:paraId="7CE876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717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90C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5B0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4C1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4CA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245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F1C9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83BF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847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D45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6C6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E68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1ED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ADA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147,75</w:t>
                  </w:r>
                </w:p>
              </w:tc>
            </w:tr>
            <w:tr w:rsidR="00A1066D" w14:paraId="2052FE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F4D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BEF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80E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9A2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A6E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A74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289C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CB2B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25D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68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22A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795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589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7BB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6,29</w:t>
                  </w:r>
                </w:p>
              </w:tc>
            </w:tr>
            <w:tr w:rsidR="00A1066D" w14:paraId="32517B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0BE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A64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2302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43E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BE0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90E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F7B5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B331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B5B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239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55B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C70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8CA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70C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113,89</w:t>
                  </w:r>
                </w:p>
              </w:tc>
            </w:tr>
            <w:tr w:rsidR="00A1066D" w14:paraId="6C472E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597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BD2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F8D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96E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7E8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92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9A42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B25F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43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D51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7CB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829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384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7F3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7,79</w:t>
                  </w:r>
                </w:p>
              </w:tc>
            </w:tr>
            <w:tr w:rsidR="00A1066D" w14:paraId="319899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F72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BDF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E58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73D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8B4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D9D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0E08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294F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1C6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40F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F70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046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ED3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0BE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184,62</w:t>
                  </w:r>
                </w:p>
              </w:tc>
            </w:tr>
            <w:tr w:rsidR="00A1066D" w14:paraId="757C8E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16A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440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E3A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B4C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A6E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35D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C8D9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0743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DE5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807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BB9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FE8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627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6E7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516,98</w:t>
                  </w:r>
                </w:p>
              </w:tc>
            </w:tr>
            <w:tr w:rsidR="00A1066D" w14:paraId="6D17D7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01F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52C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610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52B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E68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19B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97CA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050E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DB9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7E6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39D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054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97F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8FE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946,15</w:t>
                  </w:r>
                </w:p>
              </w:tc>
            </w:tr>
            <w:tr w:rsidR="00A1066D" w14:paraId="3ABFD2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0B4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4D4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764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972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3AB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6B9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58C0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8C2A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54A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C8F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537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205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E20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D4B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2 026,87</w:t>
                  </w:r>
                </w:p>
              </w:tc>
            </w:tr>
            <w:tr w:rsidR="00A1066D" w14:paraId="6ED8A1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51D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160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90B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ABD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945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DF5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9F19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6C1D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481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7A0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A9B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F59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006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E84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5,39</w:t>
                  </w:r>
                </w:p>
              </w:tc>
            </w:tr>
            <w:tr w:rsidR="00A1066D" w14:paraId="6B6A0D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8D2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D39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EBF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781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D81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329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2A55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DCB1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9B4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D00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487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74A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AF6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53E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52,15</w:t>
                  </w:r>
                </w:p>
              </w:tc>
            </w:tr>
            <w:tr w:rsidR="00A1066D" w14:paraId="51B082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65B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E7E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6AE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164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61C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142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A84C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51FD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2D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4E4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101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511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BA7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3C8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17,68</w:t>
                  </w:r>
                </w:p>
              </w:tc>
            </w:tr>
            <w:tr w:rsidR="00A1066D" w14:paraId="64523F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B82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3FE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867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90D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93D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BC7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6991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ADC7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CEE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D3A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700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7A4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0FC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DCD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21,88</w:t>
                  </w:r>
                </w:p>
              </w:tc>
            </w:tr>
            <w:tr w:rsidR="00A1066D" w14:paraId="031A97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075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23D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DDE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734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E69D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6C4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5B4B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34FD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9FC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89B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AF1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BFC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2F3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5F7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8,09</w:t>
                  </w:r>
                </w:p>
              </w:tc>
            </w:tr>
            <w:tr w:rsidR="00A1066D" w14:paraId="3608D7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F96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94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1A0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CD5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8F6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FB2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F920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223B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B8A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FAE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186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447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7EA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4B9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12,29</w:t>
                  </w:r>
                </w:p>
              </w:tc>
            </w:tr>
            <w:tr w:rsidR="00A1066D" w14:paraId="2BF3AE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859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063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123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8DD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6F9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AF6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EAB9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95BC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BE2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057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C0C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6E8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21E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CA3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28,47</w:t>
                  </w:r>
                </w:p>
              </w:tc>
            </w:tr>
            <w:tr w:rsidR="00A1066D" w14:paraId="48C548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040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05E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EB3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AD8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AFA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3A6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FB67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70743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52A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DAA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35A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FA3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0DA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173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29,37</w:t>
                  </w:r>
                </w:p>
              </w:tc>
            </w:tr>
            <w:tr w:rsidR="00A1066D" w14:paraId="05ACF8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A227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7F6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9D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176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08F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C1E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9902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B966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121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9F7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F27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AA7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FB3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FCA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158,84</w:t>
                  </w:r>
                </w:p>
              </w:tc>
            </w:tr>
            <w:tr w:rsidR="00A1066D" w14:paraId="31BE75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91D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EED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0F0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6D79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7C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849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D89D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EBF4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A28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A9E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E2F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659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2FE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CFD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326,07</w:t>
                  </w:r>
                </w:p>
              </w:tc>
            </w:tr>
            <w:tr w:rsidR="00A1066D" w14:paraId="305C58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3C8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B4F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9BA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744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031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272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8CE6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406C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290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3F3D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7A7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F3C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F20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12F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373,73</w:t>
                  </w:r>
                </w:p>
              </w:tc>
            </w:tr>
            <w:tr w:rsidR="00A1066D" w14:paraId="2B90C6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D83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DCE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17E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243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7B5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E5D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D412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912B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D98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158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034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CB2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7E5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FA7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202,30</w:t>
                  </w:r>
                </w:p>
              </w:tc>
            </w:tr>
            <w:tr w:rsidR="00A1066D" w14:paraId="02DC02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499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CAD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9CA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DC7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3EE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324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4D27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BF99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3E6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AFA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DF3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73D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A25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0BD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16,48</w:t>
                  </w:r>
                </w:p>
              </w:tc>
            </w:tr>
            <w:tr w:rsidR="00A1066D" w14:paraId="7BC8E5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248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7E4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154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1F9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36C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304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EF28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BC2E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A38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783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A23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DA9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BF0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3AA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15,58</w:t>
                  </w:r>
                </w:p>
              </w:tc>
            </w:tr>
            <w:tr w:rsidR="00A1066D" w14:paraId="067B60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6CC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7078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75B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D55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146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543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F4AF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C0481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9EB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74BE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43F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6E6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101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63E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</w:tr>
            <w:tr w:rsidR="00A1066D" w14:paraId="3D441C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737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AAA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8DA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E4C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BCF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5B1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37C2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DFFF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6C7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1B9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695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0CC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617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F1A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139,96</w:t>
                  </w:r>
                </w:p>
              </w:tc>
            </w:tr>
            <w:tr w:rsidR="00A1066D" w14:paraId="25ADFD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316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7BA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9E7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6C4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E89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765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ADC1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B560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DA9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5AC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6DE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6EB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51F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A21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475,32</w:t>
                  </w:r>
                </w:p>
              </w:tc>
            </w:tr>
            <w:tr w:rsidR="00A1066D" w14:paraId="2BA82B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03C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AD4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8CE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78F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84D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995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51F3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AF91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A49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847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490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BCE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D3A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1FB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128,27</w:t>
                  </w:r>
                </w:p>
              </w:tc>
            </w:tr>
            <w:tr w:rsidR="00A1066D" w14:paraId="31ED67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096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884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0FD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C6E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97C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98A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F96C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78AF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BEB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2BC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2F9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7EB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D13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7D7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389,61</w:t>
                  </w:r>
                </w:p>
              </w:tc>
            </w:tr>
            <w:tr w:rsidR="00A1066D" w14:paraId="26D56C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593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958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5FE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622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5D9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15E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0845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2627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325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EA4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7CB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46A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9FB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96C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166,03</w:t>
                  </w:r>
                </w:p>
              </w:tc>
            </w:tr>
            <w:tr w:rsidR="00A1066D" w14:paraId="13A8CA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59D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F90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414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3D4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B4D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8E0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1732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BFD2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AF4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B0B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8E1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C20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1B3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38A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136,36</w:t>
                  </w:r>
                </w:p>
              </w:tc>
            </w:tr>
            <w:tr w:rsidR="00A1066D" w14:paraId="55FAB8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825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EB1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ED1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434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DB6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8AA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D59B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7F05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F7A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842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EA5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F67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9AE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824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141,46</w:t>
                  </w:r>
                </w:p>
              </w:tc>
            </w:tr>
            <w:tr w:rsidR="00A1066D" w14:paraId="68A4DE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237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562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078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E5C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5A1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DB4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C383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4AF8E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A8D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FF5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E926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5A4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107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876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0,60</w:t>
                  </w:r>
                </w:p>
              </w:tc>
            </w:tr>
            <w:tr w:rsidR="00A1066D" w14:paraId="760F08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F8A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F97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C33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058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B8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6EB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5C30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718D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DD4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B93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7DA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11A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987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0FE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658,14</w:t>
                  </w:r>
                </w:p>
              </w:tc>
            </w:tr>
            <w:tr w:rsidR="00A1066D" w14:paraId="3CB224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B27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6D6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FC4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42C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74D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CD2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AEB8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9E4D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1C0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F14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848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620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17C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35E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148,05</w:t>
                  </w:r>
                </w:p>
              </w:tc>
            </w:tr>
            <w:tr w:rsidR="00A1066D" w14:paraId="7D4CC1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5C5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84C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3E0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998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E93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077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24EE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AD85A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D1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0B2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81D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A2F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CEB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7CC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171,43</w:t>
                  </w:r>
                </w:p>
              </w:tc>
            </w:tr>
            <w:tr w:rsidR="00A1066D" w14:paraId="0C7623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6C4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5E21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87A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440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994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7553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CE97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51C7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282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EE2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799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D37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7EF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3BA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</w:t>
                  </w:r>
                </w:p>
              </w:tc>
            </w:tr>
            <w:tr w:rsidR="00A1066D" w14:paraId="618C64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728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791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65F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275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3AE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4A2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05D0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E276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052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1F8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92B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C54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1B7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723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362,34</w:t>
                  </w:r>
                </w:p>
              </w:tc>
            </w:tr>
            <w:tr w:rsidR="00274AF7" w14:paraId="6C168F5D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72C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6F3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CA5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DC71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D85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D43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A59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40 405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4B2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1BB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FB9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A2B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12 109,32</w:t>
                  </w:r>
                </w:p>
              </w:tc>
            </w:tr>
            <w:tr w:rsidR="00274AF7" w14:paraId="4831D0EA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D2CE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Týn nad Vltavou</w:t>
                  </w:r>
                </w:p>
              </w:tc>
            </w:tr>
            <w:tr w:rsidR="00A1066D" w14:paraId="43C482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7D6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641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468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D0B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838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AE8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5905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F39E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A2F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ADF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3E5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666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316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8BD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201,82</w:t>
                  </w:r>
                </w:p>
              </w:tc>
            </w:tr>
            <w:tr w:rsidR="00A1066D" w14:paraId="52218D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C4A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946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2E0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4FE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776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C1D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F7F6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800B1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517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B01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8A9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D48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63C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2CA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81,37</w:t>
                  </w:r>
                </w:p>
              </w:tc>
            </w:tr>
            <w:tr w:rsidR="00A1066D" w14:paraId="16A6D1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872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7E7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B98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4F1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B1F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582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C5FD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6468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672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59B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FEB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B8C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8AC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8C6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165,58</w:t>
                  </w:r>
                </w:p>
              </w:tc>
            </w:tr>
            <w:tr w:rsidR="00A1066D" w14:paraId="340AC3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BD7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107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77D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8D8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822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0E9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024D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3686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59F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4B7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31C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5F3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4BC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A46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201,82</w:t>
                  </w:r>
                </w:p>
              </w:tc>
            </w:tr>
            <w:tr w:rsidR="00A1066D" w14:paraId="7D076A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CBC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A3D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C72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2E3C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0CC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4DD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FD39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59D4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861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816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724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206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27C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689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506,69</w:t>
                  </w:r>
                </w:p>
              </w:tc>
            </w:tr>
            <w:tr w:rsidR="00274AF7" w14:paraId="5C7FD6FB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6E6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BDF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873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8197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544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F92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A42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3 257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B18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4CB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2B2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37C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1 157,28</w:t>
                  </w:r>
                </w:p>
              </w:tc>
            </w:tr>
            <w:tr w:rsidR="00274AF7" w14:paraId="652522EF" w14:textId="77777777" w:rsidTr="00274AF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3C4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Žimutice</w:t>
                  </w:r>
                </w:p>
              </w:tc>
            </w:tr>
            <w:tr w:rsidR="00A1066D" w14:paraId="72212C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0C0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72C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41A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D6C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F5C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7AF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7FFC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BD83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CA4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581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257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78DC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6AF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2D7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</w:t>
                  </w:r>
                </w:p>
              </w:tc>
            </w:tr>
            <w:tr w:rsidR="00A1066D" w14:paraId="089C89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A7A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91C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411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AEA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401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7D0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15FD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797D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3AC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453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80C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540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DB1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40C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33,04</w:t>
                  </w:r>
                </w:p>
              </w:tc>
            </w:tr>
            <w:tr w:rsidR="00A1066D" w14:paraId="4D2CBE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107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E1A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7D1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D3F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7BA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BC4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D78C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F8911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270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B0F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5AD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97F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726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DDA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17,41</w:t>
                  </w:r>
                </w:p>
              </w:tc>
            </w:tr>
            <w:tr w:rsidR="00A1066D" w14:paraId="0C3150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F01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C7C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B95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55E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B50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16B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8AC1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EFC5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9DD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8A2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017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3A4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4A5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232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91,67</w:t>
                  </w:r>
                </w:p>
              </w:tc>
            </w:tr>
            <w:tr w:rsidR="00A1066D" w14:paraId="690352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D9B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CBC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A3B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076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100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6C5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19F2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24DB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3D1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C25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658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221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C19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F4B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113,70</w:t>
                  </w:r>
                </w:p>
              </w:tc>
            </w:tr>
            <w:tr w:rsidR="00A1066D" w14:paraId="67D4915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74E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A54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42B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9A6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801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4A7B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28AD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45961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B5D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6CD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6FD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0DE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661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F81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17,06</w:t>
                  </w:r>
                </w:p>
              </w:tc>
            </w:tr>
            <w:tr w:rsidR="00A1066D" w14:paraId="1F43BB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CFC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29C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A5F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D95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BC5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124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6A64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6AB8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D51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FA8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A35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524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FED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075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18,48</w:t>
                  </w:r>
                </w:p>
              </w:tc>
            </w:tr>
            <w:tr w:rsidR="00A1066D" w14:paraId="34691A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318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E92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403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E0B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98B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40F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8652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D864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F87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95F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4A2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302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3A4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A88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380,19</w:t>
                  </w:r>
                </w:p>
              </w:tc>
            </w:tr>
            <w:tr w:rsidR="00A1066D" w14:paraId="380C30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262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D25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8A2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B9E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2CA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FD4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B1A29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770B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ADF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DC7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4F4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FC2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630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CAC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409,68</w:t>
                  </w:r>
                </w:p>
              </w:tc>
            </w:tr>
            <w:tr w:rsidR="00A1066D" w14:paraId="7B655E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1E7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A0E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AAA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D86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10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EAB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ABEC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5D6F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D47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E5A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D3E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A435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43D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9C7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659,47</w:t>
                  </w:r>
                </w:p>
              </w:tc>
            </w:tr>
            <w:tr w:rsidR="00A1066D" w14:paraId="1A3855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CD4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5EF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7C5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793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EC6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242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CD172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BB28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635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13D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E6E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268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02B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72C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388,36</w:t>
                  </w:r>
                </w:p>
              </w:tc>
            </w:tr>
            <w:tr w:rsidR="00A1066D" w14:paraId="02A2C6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605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C2C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DF6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321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1EC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CAD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BF22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482C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CFC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24D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EE8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8C6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4F3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B82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924,54</w:t>
                  </w:r>
                </w:p>
              </w:tc>
            </w:tr>
            <w:tr w:rsidR="00A1066D" w14:paraId="0EEC65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729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C80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1BD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FD0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3F0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8D7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6A78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521C9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E3A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4A0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7F2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C7A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1CA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9F6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793,78</w:t>
                  </w:r>
                </w:p>
              </w:tc>
            </w:tr>
            <w:tr w:rsidR="00A1066D" w14:paraId="2BD305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182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E2E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E99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799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000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D20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4588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5ABF5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993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AA3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2A7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CD9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B49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723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443,79</w:t>
                  </w:r>
                </w:p>
              </w:tc>
            </w:tr>
            <w:tr w:rsidR="00A1066D" w14:paraId="7C24C4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435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845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399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729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57C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65B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F3A0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2499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8D2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2D2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AB3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C8E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05A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D42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17,06</w:t>
                  </w:r>
                </w:p>
              </w:tc>
            </w:tr>
            <w:tr w:rsidR="00A1066D" w14:paraId="1F26DE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63E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659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29E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468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BCB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05E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17DE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836A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6FF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45E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37C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F7F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037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AC2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68,58</w:t>
                  </w:r>
                </w:p>
              </w:tc>
            </w:tr>
            <w:tr w:rsidR="00A1066D" w14:paraId="33F630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3CD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C3C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2BB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1E0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4A8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43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2CF9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1C8D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A25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F96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4EB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C24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25E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89D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222,43</w:t>
                  </w:r>
                </w:p>
              </w:tc>
            </w:tr>
            <w:tr w:rsidR="00A1066D" w14:paraId="396FD0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73B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667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7A8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C62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5F9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2D9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DEE7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27D4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3CF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CB5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C39D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01B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1B8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BCC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156,70</w:t>
                  </w:r>
                </w:p>
              </w:tc>
            </w:tr>
            <w:tr w:rsidR="00A1066D" w14:paraId="647343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8C8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0DC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6DD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321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6E5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818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A3A0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03A3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218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1D5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82F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361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F91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320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1 606,05</w:t>
                  </w:r>
                </w:p>
              </w:tc>
            </w:tr>
            <w:tr w:rsidR="00A1066D" w14:paraId="71072E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B21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5E1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745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161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1F0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7C5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F771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949C8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6AF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D34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6E0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07B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E28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04A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56,50</w:t>
                  </w:r>
                </w:p>
              </w:tc>
            </w:tr>
            <w:tr w:rsidR="00A1066D" w14:paraId="41344F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EBF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03B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E6F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56E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356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A2A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1ED7D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0AD0C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A0F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FF0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5F5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AEF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77E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8CB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153,50</w:t>
                  </w:r>
                </w:p>
              </w:tc>
            </w:tr>
            <w:tr w:rsidR="00A1066D" w14:paraId="20448C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00B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226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EDA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263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AE9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FA4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F2F6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AC32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D01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A29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BF4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443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ACA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3EC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103,40</w:t>
                  </w:r>
                </w:p>
              </w:tc>
            </w:tr>
            <w:tr w:rsidR="00A1066D" w14:paraId="6377C9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F25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39A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255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5B0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EFC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A5C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9A78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C5AF4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20F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E49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89E4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AE2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864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554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766,78</w:t>
                  </w:r>
                </w:p>
              </w:tc>
            </w:tr>
            <w:tr w:rsidR="00A1066D" w14:paraId="3BC3B6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FFE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51A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314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96A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712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32B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9B9B8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6BDA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B80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FB7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F7A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844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83FD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65D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22,39</w:t>
                  </w:r>
                </w:p>
              </w:tc>
            </w:tr>
            <w:tr w:rsidR="00A1066D" w14:paraId="790C00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C57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5F5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280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A6E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FBD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D7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EB140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2DAD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185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9DF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37E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CE2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305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83F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411,11</w:t>
                  </w:r>
                </w:p>
              </w:tc>
            </w:tr>
            <w:tr w:rsidR="00A1066D" w14:paraId="54484B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3F0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24F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283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7B3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924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329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BBC6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78F9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607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080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E68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A768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281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802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36,95</w:t>
                  </w:r>
                </w:p>
              </w:tc>
            </w:tr>
            <w:tr w:rsidR="00A1066D" w14:paraId="349DB8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5D4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51C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D34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3DC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DB2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40A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015D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2057D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589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4E7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CD0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360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4BA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772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51,52</w:t>
                  </w:r>
                </w:p>
              </w:tc>
            </w:tr>
            <w:tr w:rsidR="00A1066D" w14:paraId="5B9335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380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F66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A38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60E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F0A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311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184A5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A6B6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665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0C5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65A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DF2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F3E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4CA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57,92</w:t>
                  </w:r>
                </w:p>
              </w:tc>
            </w:tr>
            <w:tr w:rsidR="00A1066D" w14:paraId="3DAF01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FA1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E56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7DF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076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EDB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0DA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091A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13592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03D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6AB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45F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247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A58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146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1 676,76</w:t>
                  </w:r>
                </w:p>
              </w:tc>
            </w:tr>
            <w:tr w:rsidR="00A1066D" w14:paraId="6415AB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DFC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0B5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FDF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17B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B4A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371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1780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7469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EDB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5DA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614F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D4A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43B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9C87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62,54</w:t>
                  </w:r>
                </w:p>
              </w:tc>
            </w:tr>
            <w:tr w:rsidR="00A1066D" w14:paraId="167C04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73D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70D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277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FD4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935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133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9486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B50F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DA6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ECD1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FA8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BB9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4824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9F0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499,22</w:t>
                  </w:r>
                </w:p>
              </w:tc>
            </w:tr>
            <w:tr w:rsidR="00A1066D" w14:paraId="6BB806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834F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3DC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9B9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D47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B7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BE4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0F7F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5A096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7CD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63C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CC27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A060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6329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DF0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106,95</w:t>
                  </w:r>
                </w:p>
              </w:tc>
            </w:tr>
            <w:tr w:rsidR="00A1066D" w14:paraId="15FF57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F49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FAFC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681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272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F93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5CDE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B78B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36DBB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8A02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37D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B131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561B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113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48C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86,70</w:t>
                  </w:r>
                </w:p>
              </w:tc>
            </w:tr>
            <w:tr w:rsidR="00A1066D" w14:paraId="168947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8BF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3E7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92C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9D5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92D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BDC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7A74C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9F70F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DC3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9ED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B562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668A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926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495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1 189,61</w:t>
                  </w:r>
                </w:p>
              </w:tc>
            </w:tr>
            <w:tr w:rsidR="00A1066D" w14:paraId="7FA5BA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A7B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8C4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1D0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F64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A54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EBA8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D7096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4FB30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5254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3DF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8086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6839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40D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C5A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281,06</w:t>
                  </w:r>
                </w:p>
              </w:tc>
            </w:tr>
            <w:tr w:rsidR="00A1066D" w14:paraId="452804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3512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9E79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64DF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7B7B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E790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5CE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BB85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D0607" w14:textId="77777777" w:rsidR="00A1066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1B93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B8DB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9D53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450E" w14:textId="77777777" w:rsidR="00A1066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040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4CA5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2,49</w:t>
                  </w:r>
                </w:p>
              </w:tc>
            </w:tr>
            <w:tr w:rsidR="00274AF7" w14:paraId="6602A163" w14:textId="77777777" w:rsidTr="00274AF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C76F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4FEC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DA04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197A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D77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6BAA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092A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33 572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50C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7E77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8076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F18D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11 928,81</w:t>
                  </w:r>
                </w:p>
              </w:tc>
            </w:tr>
            <w:tr w:rsidR="00274AF7" w14:paraId="2D71678C" w14:textId="77777777" w:rsidTr="00274AF7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33DA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1FD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425 354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4428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B68E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418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86A6" w14:textId="77777777" w:rsidR="00A1066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151 656</w:t>
                  </w:r>
                </w:p>
              </w:tc>
            </w:tr>
            <w:tr w:rsidR="00274AF7" w14:paraId="49F7BD3B" w14:textId="77777777" w:rsidTr="00274AF7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2625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7E3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A763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8AC1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0FD0" w14:textId="77777777" w:rsidR="00A1066D" w:rsidRDefault="00A106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8897" w14:textId="77777777" w:rsidR="00A1066D" w:rsidRDefault="00A1066D">
                  <w:pPr>
                    <w:spacing w:after="0" w:line="240" w:lineRule="auto"/>
                  </w:pPr>
                </w:p>
              </w:tc>
            </w:tr>
          </w:tbl>
          <w:p w14:paraId="40235900" w14:textId="77777777" w:rsidR="00A1066D" w:rsidRDefault="00A1066D">
            <w:pPr>
              <w:spacing w:after="0" w:line="240" w:lineRule="auto"/>
            </w:pPr>
          </w:p>
        </w:tc>
      </w:tr>
      <w:tr w:rsidR="00A1066D" w14:paraId="5304B291" w14:textId="77777777">
        <w:trPr>
          <w:trHeight w:val="254"/>
        </w:trPr>
        <w:tc>
          <w:tcPr>
            <w:tcW w:w="115" w:type="dxa"/>
          </w:tcPr>
          <w:p w14:paraId="2A9CF675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A7B374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9C57E2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E464C6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FADA71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9B0B13" w14:textId="77777777" w:rsidR="00A1066D" w:rsidRDefault="00A1066D">
            <w:pPr>
              <w:pStyle w:val="EmptyCellLayoutStyle"/>
              <w:spacing w:after="0" w:line="240" w:lineRule="auto"/>
            </w:pPr>
          </w:p>
        </w:tc>
      </w:tr>
      <w:tr w:rsidR="00274AF7" w14:paraId="25118FD7" w14:textId="77777777" w:rsidTr="00274AF7">
        <w:trPr>
          <w:trHeight w:val="1305"/>
        </w:trPr>
        <w:tc>
          <w:tcPr>
            <w:tcW w:w="115" w:type="dxa"/>
          </w:tcPr>
          <w:p w14:paraId="76433645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1066D" w14:paraId="22DBB20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EDD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C02968B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A561DDF" w14:textId="77777777" w:rsidR="00A1066D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4C4E9DF" w14:textId="77777777" w:rsidR="00A1066D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14D0594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1492695" w14:textId="77777777" w:rsidR="00A1066D" w:rsidRDefault="00A1066D">
            <w:pPr>
              <w:spacing w:after="0" w:line="240" w:lineRule="auto"/>
            </w:pPr>
          </w:p>
        </w:tc>
        <w:tc>
          <w:tcPr>
            <w:tcW w:w="285" w:type="dxa"/>
          </w:tcPr>
          <w:p w14:paraId="0496B7B0" w14:textId="77777777" w:rsidR="00A1066D" w:rsidRDefault="00A1066D">
            <w:pPr>
              <w:pStyle w:val="EmptyCellLayoutStyle"/>
              <w:spacing w:after="0" w:line="240" w:lineRule="auto"/>
            </w:pPr>
          </w:p>
        </w:tc>
      </w:tr>
      <w:tr w:rsidR="00A1066D" w14:paraId="107D67A5" w14:textId="77777777">
        <w:trPr>
          <w:trHeight w:val="99"/>
        </w:trPr>
        <w:tc>
          <w:tcPr>
            <w:tcW w:w="115" w:type="dxa"/>
          </w:tcPr>
          <w:p w14:paraId="2DC7E7B9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117C05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CFC785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26353F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D59C5D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DC5389" w14:textId="77777777" w:rsidR="00A1066D" w:rsidRDefault="00A1066D">
            <w:pPr>
              <w:pStyle w:val="EmptyCellLayoutStyle"/>
              <w:spacing w:after="0" w:line="240" w:lineRule="auto"/>
            </w:pPr>
          </w:p>
        </w:tc>
      </w:tr>
      <w:tr w:rsidR="00274AF7" w14:paraId="01C066F2" w14:textId="77777777" w:rsidTr="00274AF7">
        <w:trPr>
          <w:trHeight w:val="1685"/>
        </w:trPr>
        <w:tc>
          <w:tcPr>
            <w:tcW w:w="115" w:type="dxa"/>
          </w:tcPr>
          <w:p w14:paraId="35FDD33F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1066D" w14:paraId="39140F09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FB77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78C4ED6D" w14:textId="77777777" w:rsidR="00A1066D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35D56FB3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582AFEAB" w14:textId="77777777" w:rsidR="00A1066D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478BB65" w14:textId="77777777" w:rsidR="00A1066D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26B9B9EE" w14:textId="77777777" w:rsidR="00A1066D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3E1EA7B1" w14:textId="77777777" w:rsidR="00A1066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5191AF06" w14:textId="77777777" w:rsidR="00A1066D" w:rsidRDefault="00A1066D">
            <w:pPr>
              <w:spacing w:after="0" w:line="240" w:lineRule="auto"/>
            </w:pPr>
          </w:p>
        </w:tc>
        <w:tc>
          <w:tcPr>
            <w:tcW w:w="285" w:type="dxa"/>
          </w:tcPr>
          <w:p w14:paraId="58564C77" w14:textId="77777777" w:rsidR="00A1066D" w:rsidRDefault="00A1066D">
            <w:pPr>
              <w:pStyle w:val="EmptyCellLayoutStyle"/>
              <w:spacing w:after="0" w:line="240" w:lineRule="auto"/>
            </w:pPr>
          </w:p>
        </w:tc>
      </w:tr>
      <w:tr w:rsidR="00A1066D" w14:paraId="468A718F" w14:textId="77777777">
        <w:trPr>
          <w:trHeight w:val="60"/>
        </w:trPr>
        <w:tc>
          <w:tcPr>
            <w:tcW w:w="115" w:type="dxa"/>
          </w:tcPr>
          <w:p w14:paraId="4D3A131A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FBA756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4F6563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CF143F5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C8E24C" w14:textId="77777777" w:rsidR="00A1066D" w:rsidRDefault="00A106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9E64B6" w14:textId="77777777" w:rsidR="00A1066D" w:rsidRDefault="00A1066D">
            <w:pPr>
              <w:pStyle w:val="EmptyCellLayoutStyle"/>
              <w:spacing w:after="0" w:line="240" w:lineRule="auto"/>
            </w:pPr>
          </w:p>
        </w:tc>
      </w:tr>
    </w:tbl>
    <w:p w14:paraId="483353D0" w14:textId="77777777" w:rsidR="00A1066D" w:rsidRDefault="00A1066D">
      <w:pPr>
        <w:spacing w:after="0" w:line="240" w:lineRule="auto"/>
      </w:pPr>
    </w:p>
    <w:sectPr w:rsidR="00A1066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A3A7" w14:textId="77777777" w:rsidR="00591E52" w:rsidRDefault="00591E52">
      <w:pPr>
        <w:spacing w:after="0" w:line="240" w:lineRule="auto"/>
      </w:pPr>
      <w:r>
        <w:separator/>
      </w:r>
    </w:p>
  </w:endnote>
  <w:endnote w:type="continuationSeparator" w:id="0">
    <w:p w14:paraId="364455FF" w14:textId="77777777" w:rsidR="00591E52" w:rsidRDefault="0059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A1066D" w14:paraId="0E8800F7" w14:textId="77777777">
      <w:tc>
        <w:tcPr>
          <w:tcW w:w="9346" w:type="dxa"/>
        </w:tcPr>
        <w:p w14:paraId="1BADF4B3" w14:textId="77777777" w:rsidR="00A1066D" w:rsidRDefault="00A106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B91416E" w14:textId="77777777" w:rsidR="00A1066D" w:rsidRDefault="00A1066D">
          <w:pPr>
            <w:pStyle w:val="EmptyCellLayoutStyle"/>
            <w:spacing w:after="0" w:line="240" w:lineRule="auto"/>
          </w:pPr>
        </w:p>
      </w:tc>
    </w:tr>
    <w:tr w:rsidR="00A1066D" w14:paraId="2F5BAE1C" w14:textId="77777777">
      <w:tc>
        <w:tcPr>
          <w:tcW w:w="9346" w:type="dxa"/>
        </w:tcPr>
        <w:p w14:paraId="1299BBB4" w14:textId="77777777" w:rsidR="00A1066D" w:rsidRDefault="00A106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1066D" w14:paraId="7ED357E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C2B62B" w14:textId="77777777" w:rsidR="00A1066D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CE103CE" w14:textId="77777777" w:rsidR="00A1066D" w:rsidRDefault="00A1066D">
          <w:pPr>
            <w:spacing w:after="0" w:line="240" w:lineRule="auto"/>
          </w:pPr>
        </w:p>
      </w:tc>
    </w:tr>
    <w:tr w:rsidR="00A1066D" w14:paraId="7F421736" w14:textId="77777777">
      <w:tc>
        <w:tcPr>
          <w:tcW w:w="9346" w:type="dxa"/>
        </w:tcPr>
        <w:p w14:paraId="6B332B75" w14:textId="77777777" w:rsidR="00A1066D" w:rsidRDefault="00A106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51705B1" w14:textId="77777777" w:rsidR="00A1066D" w:rsidRDefault="00A1066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F4C1" w14:textId="77777777" w:rsidR="00591E52" w:rsidRDefault="00591E52">
      <w:pPr>
        <w:spacing w:after="0" w:line="240" w:lineRule="auto"/>
      </w:pPr>
      <w:r>
        <w:separator/>
      </w:r>
    </w:p>
  </w:footnote>
  <w:footnote w:type="continuationSeparator" w:id="0">
    <w:p w14:paraId="3E33A34E" w14:textId="77777777" w:rsidR="00591E52" w:rsidRDefault="0059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A1066D" w14:paraId="4218116C" w14:textId="77777777">
      <w:tc>
        <w:tcPr>
          <w:tcW w:w="144" w:type="dxa"/>
        </w:tcPr>
        <w:p w14:paraId="4D8B4921" w14:textId="77777777" w:rsidR="00A1066D" w:rsidRDefault="00A1066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3814A9B" w14:textId="77777777" w:rsidR="00A1066D" w:rsidRDefault="00A1066D">
          <w:pPr>
            <w:pStyle w:val="EmptyCellLayoutStyle"/>
            <w:spacing w:after="0" w:line="240" w:lineRule="auto"/>
          </w:pPr>
        </w:p>
      </w:tc>
    </w:tr>
    <w:tr w:rsidR="00A1066D" w14:paraId="4B89EBB4" w14:textId="77777777">
      <w:tc>
        <w:tcPr>
          <w:tcW w:w="144" w:type="dxa"/>
        </w:tcPr>
        <w:p w14:paraId="3061327A" w14:textId="77777777" w:rsidR="00A1066D" w:rsidRDefault="00A1066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A1066D" w14:paraId="1CB88C7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BDA4EC9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10D2E0B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1AC183E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22AB780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BCE6D17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93BB8B1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3290DA8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8FDB813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88BAD22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17DD155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2D49DDE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1B92E62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8352C30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AECE4F5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D187BB2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F4E3CB2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77B5B32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2666189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</w:tr>
          <w:tr w:rsidR="00274AF7" w14:paraId="38046286" w14:textId="77777777" w:rsidTr="00274A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F1F7A3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A1066D" w14:paraId="0E2263A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B627D1" w14:textId="1E3DD4B7" w:rsidR="00A1066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25N24/05</w:t>
                      </w:r>
                      <w:r w:rsidR="00274AF7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- pachtovné</w:t>
                      </w:r>
                    </w:p>
                  </w:tc>
                </w:tr>
              </w:tbl>
              <w:p w14:paraId="5855D8A1" w14:textId="77777777" w:rsidR="00A1066D" w:rsidRDefault="00A1066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133C7C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</w:tr>
          <w:tr w:rsidR="00A1066D" w14:paraId="60ED5CE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4483BA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7E3044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0E754C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B6C138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1F6EAB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5E54A1F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59635A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45303E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586502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27D732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7747FE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11C944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63286B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126E4F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B1E9394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108E86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388AF7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37E8DE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</w:tr>
          <w:tr w:rsidR="00274AF7" w14:paraId="339BF3F2" w14:textId="77777777" w:rsidTr="00274A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11ABA4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F25C03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A1066D" w14:paraId="3C15968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C0CA16" w14:textId="77777777" w:rsidR="00A1066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33C2EB4" w14:textId="77777777" w:rsidR="00A1066D" w:rsidRDefault="00A1066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B3B281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A1066D" w14:paraId="231C5AD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D3CAEA" w14:textId="77777777" w:rsidR="00A1066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2512405</w:t>
                      </w:r>
                    </w:p>
                  </w:tc>
                </w:tr>
              </w:tbl>
              <w:p w14:paraId="11D67A53" w14:textId="77777777" w:rsidR="00A1066D" w:rsidRDefault="00A1066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5DD9C2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1066D" w14:paraId="5E32354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77ACEF" w14:textId="77777777" w:rsidR="00A1066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732A036" w14:textId="77777777" w:rsidR="00A1066D" w:rsidRDefault="00A1066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391307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9BE476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985284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A1066D" w14:paraId="5B89B6D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A26F03" w14:textId="77777777" w:rsidR="00A1066D" w:rsidRDefault="00A1066D">
                      <w:pPr>
                        <w:spacing w:after="0" w:line="240" w:lineRule="auto"/>
                      </w:pPr>
                    </w:p>
                  </w:tc>
                </w:tr>
              </w:tbl>
              <w:p w14:paraId="4D38D7A2" w14:textId="77777777" w:rsidR="00A1066D" w:rsidRDefault="00A1066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B54728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A1066D" w14:paraId="6F56611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77932F" w14:textId="77777777" w:rsidR="00A1066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FD89D3B" w14:textId="77777777" w:rsidR="00A1066D" w:rsidRDefault="00A1066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14B87A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A1066D" w14:paraId="69408E7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F5E434" w14:textId="77777777" w:rsidR="00A1066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151 656 Kč</w:t>
                      </w:r>
                    </w:p>
                  </w:tc>
                </w:tr>
              </w:tbl>
              <w:p w14:paraId="6CA60A2C" w14:textId="77777777" w:rsidR="00A1066D" w:rsidRDefault="00A1066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E13ADD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</w:tr>
          <w:tr w:rsidR="00A1066D" w14:paraId="6ABF006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EA6595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47B05D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45B235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D27911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7B448A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90120EC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58DFD1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8F25D9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ABD643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47BFC7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94FD74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CBFB8B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97DEA5F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95276A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15CC5F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4E418F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35FE1D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627F6A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</w:tr>
          <w:tr w:rsidR="00A1066D" w14:paraId="14C595D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7ED1F9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4A0888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B3649C1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B87715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BD5823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9EB2C21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E08B9BE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FCA7A00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B732E2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27DCB3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4A7547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81EBC0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E3DFF1D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70D79F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0CD1AA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D45DF7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25CC8F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255F4A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</w:tr>
          <w:tr w:rsidR="00A1066D" w14:paraId="5A1CE6B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113708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793261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A1066D" w14:paraId="7A96009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8E9278" w14:textId="77777777" w:rsidR="00A1066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7A2DDB4" w14:textId="77777777" w:rsidR="00A1066D" w:rsidRDefault="00A1066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202BAA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37FA76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907BAC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E56A86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346607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33B0218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CC2DC2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04398D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20BA67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C9BD5A2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5FAE5A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B067F8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91748D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313A43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94EB8A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</w:tr>
          <w:tr w:rsidR="00274AF7" w14:paraId="292411A8" w14:textId="77777777" w:rsidTr="00274A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CD1085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FF7DB4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E8655DB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9888E0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C7DCCE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A1066D" w14:paraId="25E9CFE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6EA62C" w14:textId="77777777" w:rsidR="00A1066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02.05.2024</w:t>
                      </w:r>
                    </w:p>
                  </w:tc>
                </w:tr>
              </w:tbl>
              <w:p w14:paraId="15DAD7AC" w14:textId="77777777" w:rsidR="00A1066D" w:rsidRDefault="00A1066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909EC8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280219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1066D" w14:paraId="6F2F5EF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E54FB3" w14:textId="77777777" w:rsidR="00A1066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75B1AE0" w14:textId="77777777" w:rsidR="00A1066D" w:rsidRDefault="00A1066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6B883E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56A04B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503B0F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F671D0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78F75B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B619C6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07B836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32F669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</w:tr>
          <w:tr w:rsidR="00274AF7" w14:paraId="3BE0FF41" w14:textId="77777777" w:rsidTr="00274A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C62901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1FF670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D3DEFD1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26098F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496441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C97D905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6D72A0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D34DDA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A5E62FD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7DD46A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A1066D" w14:paraId="00FF35D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4AA095" w14:textId="77777777" w:rsidR="00A1066D" w:rsidRDefault="00A1066D">
                      <w:pPr>
                        <w:spacing w:after="0" w:line="240" w:lineRule="auto"/>
                      </w:pPr>
                    </w:p>
                  </w:tc>
                </w:tr>
              </w:tbl>
              <w:p w14:paraId="59C15E68" w14:textId="77777777" w:rsidR="00A1066D" w:rsidRDefault="00A1066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7EAB9F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8AA590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FE6500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7562C0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5A50F7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</w:tr>
          <w:tr w:rsidR="00274AF7" w14:paraId="1FF92982" w14:textId="77777777" w:rsidTr="00274A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AD2D44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AE5C93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224932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5EDC2E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31A275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3242DD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3BE265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68E274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C46AF7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482BA5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BF2F55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987BA48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B7102D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F48901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38D278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EEF6AB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79FD59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</w:tr>
          <w:tr w:rsidR="00A1066D" w14:paraId="61C9D6F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4BA2277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3C8F895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FF565AA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449F60F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4718C58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321DF37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57D1340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A586907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CC1DECC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48D2D39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70CB9F4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E467BBE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105E10B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997459A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B560048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D55B41B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BEB43A7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B8F4153" w14:textId="77777777" w:rsidR="00A1066D" w:rsidRDefault="00A1066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7484BA0" w14:textId="77777777" w:rsidR="00A1066D" w:rsidRDefault="00A1066D">
          <w:pPr>
            <w:spacing w:after="0" w:line="240" w:lineRule="auto"/>
          </w:pPr>
        </w:p>
      </w:tc>
    </w:tr>
    <w:tr w:rsidR="00A1066D" w14:paraId="2411682D" w14:textId="77777777">
      <w:tc>
        <w:tcPr>
          <w:tcW w:w="144" w:type="dxa"/>
        </w:tcPr>
        <w:p w14:paraId="0524232C" w14:textId="77777777" w:rsidR="00A1066D" w:rsidRDefault="00A1066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6660D19" w14:textId="77777777" w:rsidR="00A1066D" w:rsidRDefault="00A1066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97527519">
    <w:abstractNumId w:val="0"/>
  </w:num>
  <w:num w:numId="2" w16cid:durableId="933899005">
    <w:abstractNumId w:val="1"/>
  </w:num>
  <w:num w:numId="3" w16cid:durableId="1579248813">
    <w:abstractNumId w:val="2"/>
  </w:num>
  <w:num w:numId="4" w16cid:durableId="2137680807">
    <w:abstractNumId w:val="3"/>
  </w:num>
  <w:num w:numId="5" w16cid:durableId="2084906818">
    <w:abstractNumId w:val="4"/>
  </w:num>
  <w:num w:numId="6" w16cid:durableId="1950040677">
    <w:abstractNumId w:val="5"/>
  </w:num>
  <w:num w:numId="7" w16cid:durableId="597640087">
    <w:abstractNumId w:val="6"/>
  </w:num>
  <w:num w:numId="8" w16cid:durableId="509956435">
    <w:abstractNumId w:val="7"/>
  </w:num>
  <w:num w:numId="9" w16cid:durableId="298071179">
    <w:abstractNumId w:val="8"/>
  </w:num>
  <w:num w:numId="10" w16cid:durableId="1262834952">
    <w:abstractNumId w:val="9"/>
  </w:num>
  <w:num w:numId="11" w16cid:durableId="560361698">
    <w:abstractNumId w:val="10"/>
  </w:num>
  <w:num w:numId="12" w16cid:durableId="332949512">
    <w:abstractNumId w:val="11"/>
  </w:num>
  <w:num w:numId="13" w16cid:durableId="1722094324">
    <w:abstractNumId w:val="12"/>
  </w:num>
  <w:num w:numId="14" w16cid:durableId="1971938243">
    <w:abstractNumId w:val="13"/>
  </w:num>
  <w:num w:numId="15" w16cid:durableId="1237976689">
    <w:abstractNumId w:val="14"/>
  </w:num>
  <w:num w:numId="16" w16cid:durableId="147331874">
    <w:abstractNumId w:val="15"/>
  </w:num>
  <w:num w:numId="17" w16cid:durableId="1312952056">
    <w:abstractNumId w:val="16"/>
  </w:num>
  <w:num w:numId="18" w16cid:durableId="690374636">
    <w:abstractNumId w:val="17"/>
  </w:num>
  <w:num w:numId="19" w16cid:durableId="1364012822">
    <w:abstractNumId w:val="18"/>
  </w:num>
  <w:num w:numId="20" w16cid:durableId="461654136">
    <w:abstractNumId w:val="19"/>
  </w:num>
  <w:num w:numId="21" w16cid:durableId="1693607538">
    <w:abstractNumId w:val="20"/>
  </w:num>
  <w:num w:numId="22" w16cid:durableId="585072266">
    <w:abstractNumId w:val="21"/>
  </w:num>
  <w:num w:numId="23" w16cid:durableId="1804889279">
    <w:abstractNumId w:val="22"/>
  </w:num>
  <w:num w:numId="24" w16cid:durableId="510334486">
    <w:abstractNumId w:val="23"/>
  </w:num>
  <w:num w:numId="25" w16cid:durableId="1362051592">
    <w:abstractNumId w:val="24"/>
  </w:num>
  <w:num w:numId="26" w16cid:durableId="978845972">
    <w:abstractNumId w:val="25"/>
  </w:num>
  <w:num w:numId="27" w16cid:durableId="1985040501">
    <w:abstractNumId w:val="26"/>
  </w:num>
  <w:num w:numId="28" w16cid:durableId="1512068572">
    <w:abstractNumId w:val="27"/>
  </w:num>
  <w:num w:numId="29" w16cid:durableId="2026981569">
    <w:abstractNumId w:val="28"/>
  </w:num>
  <w:num w:numId="30" w16cid:durableId="15118761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66D"/>
    <w:rsid w:val="00274AF7"/>
    <w:rsid w:val="00591E52"/>
    <w:rsid w:val="0088180C"/>
    <w:rsid w:val="00A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D391"/>
  <w15:docId w15:val="{43B45E44-EA6E-4FCE-AB97-9056AAD1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7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AF7"/>
  </w:style>
  <w:style w:type="paragraph" w:styleId="Zpat">
    <w:name w:val="footer"/>
    <w:basedOn w:val="Normln"/>
    <w:link w:val="ZpatChar"/>
    <w:uiPriority w:val="99"/>
    <w:unhideWhenUsed/>
    <w:rsid w:val="0027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B1C1B-64DE-4AC5-A9A9-C66CBFF2D8AF}"/>
</file>

<file path=customXml/itemProps2.xml><?xml version="1.0" encoding="utf-8"?>
<ds:datastoreItem xmlns:ds="http://schemas.openxmlformats.org/officeDocument/2006/customXml" ds:itemID="{F790E01D-B5DD-4192-B0E9-397C1AFC3545}"/>
</file>

<file path=customXml/itemProps3.xml><?xml version="1.0" encoding="utf-8"?>
<ds:datastoreItem xmlns:ds="http://schemas.openxmlformats.org/officeDocument/2006/customXml" ds:itemID="{03974E42-7E92-4BBA-B1B2-08F9D92F2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2888</Words>
  <Characters>17044</Characters>
  <Application>Microsoft Office Word</Application>
  <DocSecurity>0</DocSecurity>
  <Lines>142</Lines>
  <Paragraphs>39</Paragraphs>
  <ScaleCrop>false</ScaleCrop>
  <Company>Státní pozemkový úřad</Company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Sýkorová Zuzana Ing.</dc:creator>
  <dc:description/>
  <cp:lastModifiedBy>Sýkorová Zuzana Ing.</cp:lastModifiedBy>
  <cp:revision>3</cp:revision>
  <cp:lastPrinted>2024-05-02T13:23:00Z</cp:lastPrinted>
  <dcterms:created xsi:type="dcterms:W3CDTF">2024-05-02T13:22:00Z</dcterms:created>
  <dcterms:modified xsi:type="dcterms:W3CDTF">2024-05-02T13:23:00Z</dcterms:modified>
</cp:coreProperties>
</file>