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05F4E" w14:paraId="0A0783DD" w14:textId="77777777">
        <w:trPr>
          <w:trHeight w:val="100"/>
        </w:trPr>
        <w:tc>
          <w:tcPr>
            <w:tcW w:w="107" w:type="dxa"/>
          </w:tcPr>
          <w:p w14:paraId="76A72D2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7C03AB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A56A25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E60209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E8B8A9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00F75F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1ED865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606F37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97404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89156B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AF10BB" w14:paraId="53B52EC2" w14:textId="77777777" w:rsidTr="00AF10BB">
        <w:trPr>
          <w:trHeight w:val="340"/>
        </w:trPr>
        <w:tc>
          <w:tcPr>
            <w:tcW w:w="107" w:type="dxa"/>
          </w:tcPr>
          <w:p w14:paraId="5D5A6E87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4F288D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D39E90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05F4E" w14:paraId="7790D20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BF2C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9D7191D" w14:textId="77777777" w:rsidR="00F05F4E" w:rsidRDefault="00F05F4E">
            <w:pPr>
              <w:spacing w:after="0" w:line="240" w:lineRule="auto"/>
            </w:pPr>
          </w:p>
        </w:tc>
        <w:tc>
          <w:tcPr>
            <w:tcW w:w="2422" w:type="dxa"/>
          </w:tcPr>
          <w:p w14:paraId="481A3D32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AA950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235281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210476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F05F4E" w14:paraId="51D133AC" w14:textId="77777777">
        <w:trPr>
          <w:trHeight w:val="167"/>
        </w:trPr>
        <w:tc>
          <w:tcPr>
            <w:tcW w:w="107" w:type="dxa"/>
          </w:tcPr>
          <w:p w14:paraId="68CFA71C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4AC6D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BA447A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E1BC2A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FC4CF1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20AC27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7945D5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78EB4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E6AFAC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EE5220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AF10BB" w14:paraId="33AFEB76" w14:textId="77777777" w:rsidTr="00AF10BB">
        <w:tc>
          <w:tcPr>
            <w:tcW w:w="107" w:type="dxa"/>
          </w:tcPr>
          <w:p w14:paraId="61B8211B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DAE305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442B55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05F4E" w14:paraId="2CA781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20BD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C9BA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C0F5" w14:textId="77777777" w:rsidR="00F05F4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4F6B" w14:textId="77777777" w:rsidR="00F05F4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A299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A2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9BF7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B07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75C1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2A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F10BB" w14:paraId="494E6B50" w14:textId="77777777" w:rsidTr="00AF10B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3800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E6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C2A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E6A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4D1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167D" w14:textId="77777777" w:rsidR="00F05F4E" w:rsidRDefault="00F05F4E">
                  <w:pPr>
                    <w:spacing w:after="0" w:line="240" w:lineRule="auto"/>
                  </w:pPr>
                </w:p>
              </w:tc>
            </w:tr>
          </w:tbl>
          <w:p w14:paraId="6077B4DA" w14:textId="77777777" w:rsidR="00F05F4E" w:rsidRDefault="00F05F4E">
            <w:pPr>
              <w:spacing w:after="0" w:line="240" w:lineRule="auto"/>
            </w:pPr>
          </w:p>
        </w:tc>
        <w:tc>
          <w:tcPr>
            <w:tcW w:w="15" w:type="dxa"/>
          </w:tcPr>
          <w:p w14:paraId="399E713C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6AD667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F05F4E" w14:paraId="7B85D8C7" w14:textId="77777777">
        <w:trPr>
          <w:trHeight w:val="124"/>
        </w:trPr>
        <w:tc>
          <w:tcPr>
            <w:tcW w:w="107" w:type="dxa"/>
          </w:tcPr>
          <w:p w14:paraId="7EE8D0A0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988442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16B4D0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236B6D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DD029A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B984CB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28381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FC83C0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573BD5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9F4779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AF10BB" w14:paraId="3183C48F" w14:textId="77777777" w:rsidTr="00AF10BB">
        <w:trPr>
          <w:trHeight w:val="340"/>
        </w:trPr>
        <w:tc>
          <w:tcPr>
            <w:tcW w:w="107" w:type="dxa"/>
          </w:tcPr>
          <w:p w14:paraId="58DA32B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05F4E" w14:paraId="44CE6DF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84F4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E5E6B96" w14:textId="77777777" w:rsidR="00F05F4E" w:rsidRDefault="00F05F4E">
            <w:pPr>
              <w:spacing w:after="0" w:line="240" w:lineRule="auto"/>
            </w:pPr>
          </w:p>
        </w:tc>
        <w:tc>
          <w:tcPr>
            <w:tcW w:w="40" w:type="dxa"/>
          </w:tcPr>
          <w:p w14:paraId="1B15DA8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6C923B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32B594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6CC7E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3ED526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F05F4E" w14:paraId="3410F275" w14:textId="77777777">
        <w:trPr>
          <w:trHeight w:val="225"/>
        </w:trPr>
        <w:tc>
          <w:tcPr>
            <w:tcW w:w="107" w:type="dxa"/>
          </w:tcPr>
          <w:p w14:paraId="27186CC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12DFEB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252658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3CCE12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BA42B0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9D0B9D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D3704A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8769BA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EFC9CD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1DB761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AF10BB" w14:paraId="73AB2C56" w14:textId="77777777" w:rsidTr="00AF10BB">
        <w:tc>
          <w:tcPr>
            <w:tcW w:w="107" w:type="dxa"/>
          </w:tcPr>
          <w:p w14:paraId="093253C4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05F4E" w14:paraId="5610EA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30D6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6926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7D65" w14:textId="77777777" w:rsidR="00F05F4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5412" w14:textId="77777777" w:rsidR="00F05F4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2237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4C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7802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E5C1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EEDD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4E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F10BB" w14:paraId="779C0720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D877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26C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38A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ED0E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6CE238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5D0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6A1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51F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625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F1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67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95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49E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DA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85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244,87 Kč</w:t>
                  </w:r>
                </w:p>
              </w:tc>
            </w:tr>
            <w:tr w:rsidR="00F05F4E" w14:paraId="3F896D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5A1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6B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13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AA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F4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AA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B5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4BC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D0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D6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331,93 Kč</w:t>
                  </w:r>
                </w:p>
              </w:tc>
            </w:tr>
            <w:tr w:rsidR="00F05F4E" w14:paraId="1D7535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2B4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4B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D3B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27B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29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6A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9B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350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60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03C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87,05 Kč</w:t>
                  </w:r>
                </w:p>
              </w:tc>
            </w:tr>
            <w:tr w:rsidR="00F05F4E" w14:paraId="48410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75F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6F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3B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E69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92C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F1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BA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57E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D7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5B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548,26 Kč</w:t>
                  </w:r>
                </w:p>
              </w:tc>
            </w:tr>
            <w:tr w:rsidR="00F05F4E" w14:paraId="318F3A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9D0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86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0F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A94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09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48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72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E9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78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ED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 Kč</w:t>
                  </w:r>
                </w:p>
              </w:tc>
            </w:tr>
            <w:tr w:rsidR="00F05F4E" w14:paraId="39A8D4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0F6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C7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54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86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FC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6B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F5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71B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4D6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2C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 Kč</w:t>
                  </w:r>
                </w:p>
              </w:tc>
            </w:tr>
            <w:tr w:rsidR="00AF10BB" w14:paraId="5064CAAA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2C30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F43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70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9A2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D5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FC4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71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1 282,48 Kč</w:t>
                  </w:r>
                </w:p>
              </w:tc>
            </w:tr>
            <w:tr w:rsidR="00AF10BB" w14:paraId="5E0373EC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C5DB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Bzí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Dolního Bukovska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DE4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DBC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2B8D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43CA9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0B5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C9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46B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4EF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4E7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05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CE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AB4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D0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8A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4,59 Kč</w:t>
                  </w:r>
                </w:p>
              </w:tc>
            </w:tr>
            <w:tr w:rsidR="00AF10BB" w14:paraId="54DB598B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97B0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87E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FC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664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F77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FD6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01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4,59 Kč</w:t>
                  </w:r>
                </w:p>
              </w:tc>
            </w:tr>
            <w:tr w:rsidR="00AF10BB" w14:paraId="708490B1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1803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Dobšice u Týna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A94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5AD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E315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0C7F61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BE0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EE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F2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C1F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FB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A3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F8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61E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81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FA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90,67 Kč</w:t>
                  </w:r>
                </w:p>
              </w:tc>
            </w:tr>
            <w:tr w:rsidR="00F05F4E" w14:paraId="5487BD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83D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D2D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F54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15D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99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2B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E7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E5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49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6A8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115,23 Kč</w:t>
                  </w:r>
                </w:p>
              </w:tc>
            </w:tr>
            <w:tr w:rsidR="00F05F4E" w14:paraId="671892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109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59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2C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4EC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42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8EB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A92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BFC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8F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9EB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858,48 Kč</w:t>
                  </w:r>
                </w:p>
              </w:tc>
            </w:tr>
            <w:tr w:rsidR="00F05F4E" w14:paraId="4036FD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A3D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82C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33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6C1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10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07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ED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6F5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31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8D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27,34 Kč</w:t>
                  </w:r>
                </w:p>
              </w:tc>
            </w:tr>
            <w:tr w:rsidR="00F05F4E" w14:paraId="1EE085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4EE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A8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C46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3FB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6F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01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3C1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422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99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74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500,39 Kč</w:t>
                  </w:r>
                </w:p>
              </w:tc>
            </w:tr>
            <w:tr w:rsidR="00AF10BB" w14:paraId="4A762ADB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40B4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F15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A6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F3C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D72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DB2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DE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1 592,11 Kč</w:t>
                  </w:r>
                </w:p>
              </w:tc>
            </w:tr>
            <w:tr w:rsidR="00AF10BB" w14:paraId="538E2D0C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E2D5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Hartmanice u Žimutic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C27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F9F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80BA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23EB9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F82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E5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B1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9C8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17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1A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D5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5AD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EA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23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 Kč</w:t>
                  </w:r>
                </w:p>
              </w:tc>
            </w:tr>
            <w:tr w:rsidR="00F05F4E" w14:paraId="601B54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5CC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8C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78E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CD8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6F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E3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ABF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33C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05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79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32,19 Kč</w:t>
                  </w:r>
                </w:p>
              </w:tc>
            </w:tr>
            <w:tr w:rsidR="00F05F4E" w14:paraId="7B024F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1B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66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93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39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BA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5A3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CD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C95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1F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4F6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881,22 Kč</w:t>
                  </w:r>
                </w:p>
              </w:tc>
            </w:tr>
            <w:tr w:rsidR="00F05F4E" w14:paraId="2AFB72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C2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F7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21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65D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DE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7A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46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1F9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7B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13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39,49 Kč</w:t>
                  </w:r>
                </w:p>
              </w:tc>
            </w:tr>
            <w:tr w:rsidR="00F05F4E" w14:paraId="69B46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37C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95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F3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162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BF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93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3F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0A1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5BA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42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498,19 Kč</w:t>
                  </w:r>
                </w:p>
              </w:tc>
            </w:tr>
            <w:tr w:rsidR="00F05F4E" w14:paraId="2A86CF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25F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55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FC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BD0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E7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D53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6B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B38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5D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CD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381,24 Kč</w:t>
                  </w:r>
                </w:p>
              </w:tc>
            </w:tr>
            <w:tr w:rsidR="00F05F4E" w14:paraId="677ABD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283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48B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29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685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93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88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39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1FE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A0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DAE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 Kč</w:t>
                  </w:r>
                </w:p>
              </w:tc>
            </w:tr>
            <w:tr w:rsidR="00F05F4E" w14:paraId="58AA1B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402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5A4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2E6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2D9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EE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76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BD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379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CF1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6B3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68,38 Kč</w:t>
                  </w:r>
                </w:p>
              </w:tc>
            </w:tr>
            <w:tr w:rsidR="00F05F4E" w14:paraId="6D5BE2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5FC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FE7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B7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300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98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4D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99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97D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E7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BA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185,88 Kč</w:t>
                  </w:r>
                </w:p>
              </w:tc>
            </w:tr>
            <w:tr w:rsidR="00F05F4E" w14:paraId="71A0CE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ADE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63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5AA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CAA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0F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64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1B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83B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07E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1B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42,24 Kč</w:t>
                  </w:r>
                </w:p>
              </w:tc>
            </w:tr>
            <w:tr w:rsidR="00F05F4E" w14:paraId="05A32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511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AA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E4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1F8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75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31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A3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AE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25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42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 Kč</w:t>
                  </w:r>
                </w:p>
              </w:tc>
            </w:tr>
            <w:tr w:rsidR="00F05F4E" w14:paraId="6AB98B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B9F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23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5E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0E5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B72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94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E4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6C3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F5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5A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167,16 Kč</w:t>
                  </w:r>
                </w:p>
              </w:tc>
            </w:tr>
            <w:tr w:rsidR="00F05F4E" w14:paraId="65F3B5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E2C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81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D5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B2C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6D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38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02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056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26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D8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163,45 Kč</w:t>
                  </w:r>
                </w:p>
              </w:tc>
            </w:tr>
            <w:tr w:rsidR="00F05F4E" w14:paraId="2E164B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E4D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F9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CB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B1D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C2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CF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8D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14E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56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A24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329,37 Kč</w:t>
                  </w:r>
                </w:p>
              </w:tc>
            </w:tr>
            <w:tr w:rsidR="00F05F4E" w14:paraId="38A591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67D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043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51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F31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E5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A8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08D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CA9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02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6F7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370,37 Kč</w:t>
                  </w:r>
                </w:p>
              </w:tc>
            </w:tr>
            <w:tr w:rsidR="00F05F4E" w14:paraId="7D6C3E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1FD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40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56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D61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B8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9E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05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51C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96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80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 Kč</w:t>
                  </w:r>
                </w:p>
              </w:tc>
            </w:tr>
            <w:tr w:rsidR="00F05F4E" w14:paraId="05152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D84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D4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0D3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B98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084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4C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757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503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42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6C7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480,72 Kč</w:t>
                  </w:r>
                </w:p>
              </w:tc>
            </w:tr>
            <w:tr w:rsidR="00F05F4E" w14:paraId="74177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608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D7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2C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932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8A3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69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45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262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0A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70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484,57 Kč</w:t>
                  </w:r>
                </w:p>
              </w:tc>
            </w:tr>
            <w:tr w:rsidR="00F05F4E" w14:paraId="2B79F4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612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44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18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98B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28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1C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CF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7F2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B7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71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768,40 Kč</w:t>
                  </w:r>
                </w:p>
              </w:tc>
            </w:tr>
            <w:tr w:rsidR="00F05F4E" w14:paraId="0DCAC2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C59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E9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B25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4B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10B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D3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8C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4E5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87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75F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330,61 Kč</w:t>
                  </w:r>
                </w:p>
              </w:tc>
            </w:tr>
            <w:tr w:rsidR="00F05F4E" w14:paraId="7344BB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4D1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7C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E1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A48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8B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F1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3A3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05D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6D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E1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194,27 Kč</w:t>
                  </w:r>
                </w:p>
              </w:tc>
            </w:tr>
            <w:tr w:rsidR="00F05F4E" w14:paraId="24E119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FFE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DB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C3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05E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A5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AC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FB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126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45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56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60,40 Kč</w:t>
                  </w:r>
                </w:p>
              </w:tc>
            </w:tr>
            <w:tr w:rsidR="00F05F4E" w14:paraId="0C729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9A4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E6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5E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D3A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DB6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C7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31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543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7B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97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490,21 Kč</w:t>
                  </w:r>
                </w:p>
              </w:tc>
            </w:tr>
            <w:tr w:rsidR="00F05F4E" w14:paraId="02D99E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09F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83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40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DA4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04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697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B0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4BB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43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24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539,05 Kč</w:t>
                  </w:r>
                </w:p>
              </w:tc>
            </w:tr>
            <w:tr w:rsidR="00F05F4E" w14:paraId="64D08F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B22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5E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A3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C79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4F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41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9C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009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7C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52C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152,86 Kč</w:t>
                  </w:r>
                </w:p>
              </w:tc>
            </w:tr>
            <w:tr w:rsidR="00F05F4E" w14:paraId="2B3B69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B5B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90C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33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773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CF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5C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7D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EAE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78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5A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205,41 Kč</w:t>
                  </w:r>
                </w:p>
              </w:tc>
            </w:tr>
            <w:tr w:rsidR="00F05F4E" w14:paraId="59837E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69F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AB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02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8A5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ED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21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CC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858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B9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8F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122,72 Kč</w:t>
                  </w:r>
                </w:p>
              </w:tc>
            </w:tr>
            <w:tr w:rsidR="00F05F4E" w14:paraId="0441C4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4C9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36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E62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18D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02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F3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31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605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FE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57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F05F4E" w14:paraId="70FD8C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3D6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09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9B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38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1E9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A2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AC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961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EB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31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152,86 Kč</w:t>
                  </w:r>
                </w:p>
              </w:tc>
            </w:tr>
            <w:tr w:rsidR="00F05F4E" w14:paraId="2A5069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7BC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08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07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34D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F4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F98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CE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E4A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1D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5B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933,50 Kč</w:t>
                  </w:r>
                </w:p>
              </w:tc>
            </w:tr>
            <w:tr w:rsidR="00F05F4E" w14:paraId="51D552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7F0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FC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BC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E1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27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2C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E01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37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FA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447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31,09 Kč</w:t>
                  </w:r>
                </w:p>
              </w:tc>
            </w:tr>
            <w:tr w:rsidR="00F05F4E" w14:paraId="1C58B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51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FDF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D8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071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FB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72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F3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D54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95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C2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79,52 Kč</w:t>
                  </w:r>
                </w:p>
              </w:tc>
            </w:tr>
            <w:tr w:rsidR="00F05F4E" w14:paraId="7417FB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74B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078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4E2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5F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BF9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961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E91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FC8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A3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52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665,90 Kč</w:t>
                  </w:r>
                </w:p>
              </w:tc>
            </w:tr>
            <w:tr w:rsidR="00F05F4E" w14:paraId="322B2E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F4A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04D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1D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BB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88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3E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C0C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91B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251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32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319,47 Kč</w:t>
                  </w:r>
                </w:p>
              </w:tc>
            </w:tr>
            <w:tr w:rsidR="00F05F4E" w14:paraId="309724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779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A5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55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78F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57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08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20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B55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50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2C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492,82 Kč</w:t>
                  </w:r>
                </w:p>
              </w:tc>
            </w:tr>
            <w:tr w:rsidR="00F05F4E" w14:paraId="64E86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4E8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59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F0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4A3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A1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1C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EF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33B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99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EE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1 321,76 Kč</w:t>
                  </w:r>
                </w:p>
              </w:tc>
            </w:tr>
            <w:tr w:rsidR="00F05F4E" w14:paraId="7966B5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411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63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5B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49C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30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51B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5A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3B2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AB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66B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 Kč</w:t>
                  </w:r>
                </w:p>
              </w:tc>
            </w:tr>
            <w:tr w:rsidR="00F05F4E" w14:paraId="2D4079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F1F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6F3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6C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88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36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86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E1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DC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9A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4E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29,03 Kč</w:t>
                  </w:r>
                </w:p>
              </w:tc>
            </w:tr>
            <w:tr w:rsidR="00F05F4E" w14:paraId="2DAF5A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F19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7B2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7B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06C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B5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F4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80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46D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89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CE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1 073,84 Kč</w:t>
                  </w:r>
                </w:p>
              </w:tc>
            </w:tr>
            <w:tr w:rsidR="00F05F4E" w14:paraId="463B09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295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1EE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93C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09E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1A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67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1D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753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72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63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797,71 Kč</w:t>
                  </w:r>
                </w:p>
              </w:tc>
            </w:tr>
            <w:tr w:rsidR="00F05F4E" w14:paraId="62B825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D07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59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A0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862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B2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29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15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169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45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6F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256,32 Kč</w:t>
                  </w:r>
                </w:p>
              </w:tc>
            </w:tr>
            <w:tr w:rsidR="00F05F4E" w14:paraId="0277EF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1B9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A82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9A2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075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46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47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6C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8D9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D0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F9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 Kč</w:t>
                  </w:r>
                </w:p>
              </w:tc>
            </w:tr>
            <w:tr w:rsidR="00F05F4E" w14:paraId="20186E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E19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B8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92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B8A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09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B2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35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1D7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35C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E6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139,78 Kč</w:t>
                  </w:r>
                </w:p>
              </w:tc>
            </w:tr>
            <w:tr w:rsidR="00F05F4E" w14:paraId="010D0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328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EA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06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ACF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82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A7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E7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9F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30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D76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851,50 Kč</w:t>
                  </w:r>
                </w:p>
              </w:tc>
            </w:tr>
            <w:tr w:rsidR="00F05F4E" w14:paraId="547ACD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82A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AA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2C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252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C2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BB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3B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D6B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2A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C7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414,13 Kč</w:t>
                  </w:r>
                </w:p>
              </w:tc>
            </w:tr>
            <w:tr w:rsidR="00F05F4E" w14:paraId="01B1A4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B32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AF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A32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D2C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2F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84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D1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26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8F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56D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282,87 Kč</w:t>
                  </w:r>
                </w:p>
              </w:tc>
            </w:tr>
            <w:tr w:rsidR="00F05F4E" w14:paraId="34402D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75E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0B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38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6E1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EC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3E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FF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3E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83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2F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24,90 Kč</w:t>
                  </w:r>
                </w:p>
              </w:tc>
            </w:tr>
            <w:tr w:rsidR="00F05F4E" w14:paraId="6DAD8E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42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BB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059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BDB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92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8ED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2C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F51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79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D6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 Kč</w:t>
                  </w:r>
                </w:p>
              </w:tc>
            </w:tr>
            <w:tr w:rsidR="00F05F4E" w14:paraId="3704BD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A0A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3B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21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952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0E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DE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F4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0BD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BE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D9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1 042,74 Kč</w:t>
                  </w:r>
                </w:p>
              </w:tc>
            </w:tr>
            <w:tr w:rsidR="00F05F4E" w14:paraId="2572AB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066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DC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C1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CD6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F2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01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3A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FF0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B17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FA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561,06 Kč</w:t>
                  </w:r>
                </w:p>
              </w:tc>
            </w:tr>
            <w:tr w:rsidR="00F05F4E" w14:paraId="74F3A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923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30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4E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25E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CB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18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67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12F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99B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4D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244,35 Kč</w:t>
                  </w:r>
                </w:p>
              </w:tc>
            </w:tr>
            <w:tr w:rsidR="00F05F4E" w14:paraId="113BB3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D7D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68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AA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696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CE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45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C8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D7A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C5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99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 Kč</w:t>
                  </w:r>
                </w:p>
              </w:tc>
            </w:tr>
            <w:tr w:rsidR="00F05F4E" w14:paraId="5B77B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41E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B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864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47C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86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EF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72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6EB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96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25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7,84 Kč</w:t>
                  </w:r>
                </w:p>
              </w:tc>
            </w:tr>
            <w:tr w:rsidR="00F05F4E" w14:paraId="0F3D98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492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8F6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00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4E6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8D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BC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BF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9D9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C9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96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 Kč</w:t>
                  </w:r>
                </w:p>
              </w:tc>
            </w:tr>
            <w:tr w:rsidR="00F05F4E" w14:paraId="462895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B0B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AF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C2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C82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1E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7E1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C4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DFD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39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14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395,83 Kč</w:t>
                  </w:r>
                </w:p>
              </w:tc>
            </w:tr>
            <w:tr w:rsidR="00F05F4E" w14:paraId="4D074D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2C1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1F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24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B23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2AB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B1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DB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B09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D5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81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331,71 Kč</w:t>
                  </w:r>
                </w:p>
              </w:tc>
            </w:tr>
            <w:tr w:rsidR="00F05F4E" w14:paraId="539995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F7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DE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B9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237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C1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35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22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A0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13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3DD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363,22 Kč</w:t>
                  </w:r>
                </w:p>
              </w:tc>
            </w:tr>
            <w:tr w:rsidR="00F05F4E" w14:paraId="41E957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4B1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FE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87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C0C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7B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A4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06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0D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AD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46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 Kč</w:t>
                  </w:r>
                </w:p>
              </w:tc>
            </w:tr>
            <w:tr w:rsidR="00F05F4E" w14:paraId="694CB1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852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A2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BB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0A2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A5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D5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B9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568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02D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CA1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915,07 Kč</w:t>
                  </w:r>
                </w:p>
              </w:tc>
            </w:tr>
            <w:tr w:rsidR="00F05F4E" w14:paraId="0194C6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061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3D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508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2AF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BF6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41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69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29F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48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DE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170,74 Kč</w:t>
                  </w:r>
                </w:p>
              </w:tc>
            </w:tr>
            <w:tr w:rsidR="00F05F4E" w14:paraId="2A7004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9F5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7E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2C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3A0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2C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3F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CFE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726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E1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67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1 084,98 Kč</w:t>
                  </w:r>
                </w:p>
              </w:tc>
            </w:tr>
            <w:tr w:rsidR="00F05F4E" w14:paraId="3E3DC4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73B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ED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11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F8E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8D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FB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FFE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239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60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33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411,65 Kč</w:t>
                  </w:r>
                </w:p>
              </w:tc>
            </w:tr>
            <w:tr w:rsidR="00AF10BB" w14:paraId="5C3BB472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CEC3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F16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91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154 110,00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6B2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4DB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7F9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4F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21 202,93 Kč</w:t>
                  </w:r>
                </w:p>
              </w:tc>
            </w:tr>
            <w:tr w:rsidR="00AF10BB" w14:paraId="3B84836C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562C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Hroznějovice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6B6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8E5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12CA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41B947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929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D1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93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C2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78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C5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1C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55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3B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9B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 Kč</w:t>
                  </w:r>
                </w:p>
              </w:tc>
            </w:tr>
            <w:tr w:rsidR="00F05F4E" w14:paraId="54D0BA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213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B3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B62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15C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D5F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70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88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2AD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50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C83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 Kč</w:t>
                  </w:r>
                </w:p>
              </w:tc>
            </w:tr>
            <w:tr w:rsidR="00F05F4E" w14:paraId="2D0082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FB7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B4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32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64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D0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49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57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D20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DF2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FD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171,03 Kč</w:t>
                  </w:r>
                </w:p>
              </w:tc>
            </w:tr>
            <w:tr w:rsidR="00F05F4E" w14:paraId="2A2177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21C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28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D3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0AA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E2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82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61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CAA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CC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791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 Kč</w:t>
                  </w:r>
                </w:p>
              </w:tc>
            </w:tr>
            <w:tr w:rsidR="00F05F4E" w14:paraId="7A4E98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093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51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8F5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3A7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F2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E6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35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B18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11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D7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263,12 Kč</w:t>
                  </w:r>
                </w:p>
              </w:tc>
            </w:tr>
            <w:tr w:rsidR="00F05F4E" w14:paraId="1615A4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EB0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C4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76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BB2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1E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E2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EF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F51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13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4B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414,07 Kč</w:t>
                  </w:r>
                </w:p>
              </w:tc>
            </w:tr>
            <w:tr w:rsidR="00F05F4E" w14:paraId="2666DD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22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DD3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34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FC0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12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37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FE9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48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94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49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389,36 Kč</w:t>
                  </w:r>
                </w:p>
              </w:tc>
            </w:tr>
            <w:tr w:rsidR="00F05F4E" w14:paraId="2A54E0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9A6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12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10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D52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4B6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5D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06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4E3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51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33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 Kč</w:t>
                  </w:r>
                </w:p>
              </w:tc>
            </w:tr>
            <w:tr w:rsidR="00F05F4E" w14:paraId="4220FF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342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B4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A0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3EE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98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5B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31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7E9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B4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16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3,68 Kč</w:t>
                  </w:r>
                </w:p>
              </w:tc>
            </w:tr>
            <w:tr w:rsidR="00F05F4E" w14:paraId="6B3B07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F7F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D8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D6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27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AE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B67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ED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AC3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73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48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 Kč</w:t>
                  </w:r>
                </w:p>
              </w:tc>
            </w:tr>
            <w:tr w:rsidR="00F05F4E" w14:paraId="205851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681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40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4D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FFB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FD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775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25D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604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91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E7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70,75 Kč</w:t>
                  </w:r>
                </w:p>
              </w:tc>
            </w:tr>
            <w:tr w:rsidR="00F05F4E" w14:paraId="678CC2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BC4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F0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BA2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F81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F5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803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3A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65F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D0F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16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406,39 Kč</w:t>
                  </w:r>
                </w:p>
              </w:tc>
            </w:tr>
            <w:tr w:rsidR="00F05F4E" w14:paraId="2195F0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A81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D2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B9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9D5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67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EF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4F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460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7D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55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76,74 Kč</w:t>
                  </w:r>
                </w:p>
              </w:tc>
            </w:tr>
            <w:tr w:rsidR="00F05F4E" w14:paraId="68CABA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ABD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18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F9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C94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B1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47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56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67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71E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48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16,08 Kč</w:t>
                  </w:r>
                </w:p>
              </w:tc>
            </w:tr>
            <w:tr w:rsidR="00F05F4E" w14:paraId="3453A1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A4D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AB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D7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E5B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72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77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64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CF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A9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7FF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12,82 Kč</w:t>
                  </w:r>
                </w:p>
              </w:tc>
            </w:tr>
            <w:tr w:rsidR="00F05F4E" w14:paraId="766BAA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DCB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FA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4C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976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746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C5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30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586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C81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43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136,34 Kč</w:t>
                  </w:r>
                </w:p>
              </w:tc>
            </w:tr>
            <w:tr w:rsidR="00F05F4E" w14:paraId="2BF20D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7A0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C7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1B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B7F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B5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8AD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22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411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2F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34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 Kč</w:t>
                  </w:r>
                </w:p>
              </w:tc>
            </w:tr>
            <w:tr w:rsidR="00F05F4E" w14:paraId="3C2E78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64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26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7FA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D02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5C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B0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16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D27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54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5B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89,14 Kč</w:t>
                  </w:r>
                </w:p>
              </w:tc>
            </w:tr>
            <w:tr w:rsidR="00AF10BB" w14:paraId="095FB6E7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97D0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C8A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92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23D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4E8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D0F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FB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2 080,22 Kč</w:t>
                  </w:r>
                </w:p>
              </w:tc>
            </w:tr>
            <w:tr w:rsidR="00AF10BB" w14:paraId="26228821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6188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 u Kostelce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84E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FA5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ED0A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4768CD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184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4D4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8A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94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32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DC9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6F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1D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2A2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345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53,26 Kč</w:t>
                  </w:r>
                </w:p>
              </w:tc>
            </w:tr>
            <w:tr w:rsidR="00F05F4E" w14:paraId="5EEE5F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882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28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507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C8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513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58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0B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58E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2A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D4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 Kč</w:t>
                  </w:r>
                </w:p>
              </w:tc>
            </w:tr>
            <w:tr w:rsidR="00F05F4E" w14:paraId="279DEF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44B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4A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7C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D3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E3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2A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85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6FD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89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046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8,09 Kč</w:t>
                  </w:r>
                </w:p>
              </w:tc>
            </w:tr>
            <w:tr w:rsidR="00F05F4E" w14:paraId="394527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A26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F6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A0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BF3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7B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DB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811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92E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1E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72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 Kč</w:t>
                  </w:r>
                </w:p>
              </w:tc>
            </w:tr>
            <w:tr w:rsidR="00F05F4E" w14:paraId="614CA1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1C2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95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C8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170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71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04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83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0A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63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D3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31,48 Kč</w:t>
                  </w:r>
                </w:p>
              </w:tc>
            </w:tr>
            <w:tr w:rsidR="00F05F4E" w14:paraId="1B3204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19C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F8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41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29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42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DBE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8F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A6C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E6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1E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29,52 Kč</w:t>
                  </w:r>
                </w:p>
              </w:tc>
            </w:tr>
            <w:tr w:rsidR="00F05F4E" w14:paraId="509CCC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585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6A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F9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6C7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82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FD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30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8D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CBC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D4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18,32 Kč</w:t>
                  </w:r>
                </w:p>
              </w:tc>
            </w:tr>
            <w:tr w:rsidR="00F05F4E" w14:paraId="598ED2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301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CC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26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4F5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E8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17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5A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F9B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3D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4A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 Kč</w:t>
                  </w:r>
                </w:p>
              </w:tc>
            </w:tr>
            <w:tr w:rsidR="00F05F4E" w14:paraId="4E0988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84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DBD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0A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3F5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AE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98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98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067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FC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3C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61,71 Kč</w:t>
                  </w:r>
                </w:p>
              </w:tc>
            </w:tr>
            <w:tr w:rsidR="00F05F4E" w14:paraId="2717CA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B6F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0B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A6A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4FA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AF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43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B2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19C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0B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C6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183,89 Kč</w:t>
                  </w:r>
                </w:p>
              </w:tc>
            </w:tr>
            <w:tr w:rsidR="00AF10BB" w14:paraId="005EF43E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BA00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3D1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96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90E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FB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1B5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7C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427,00 Kč</w:t>
                  </w:r>
                </w:p>
              </w:tc>
            </w:tr>
            <w:tr w:rsidR="00AF10BB" w14:paraId="5B84A01B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AF43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34D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A64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8010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383454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11C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2E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8C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C8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FF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6E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0E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4B9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CD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CB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54,12 Kč</w:t>
                  </w:r>
                </w:p>
              </w:tc>
            </w:tr>
            <w:tr w:rsidR="00F05F4E" w14:paraId="7DB928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2C2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6E7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C21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E32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85B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C36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E4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237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42C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AF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75,65 Kč</w:t>
                  </w:r>
                </w:p>
              </w:tc>
            </w:tr>
            <w:tr w:rsidR="00F05F4E" w14:paraId="516FAF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BA7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A2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729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812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44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32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EA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3C7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1A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20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45,45 Kč</w:t>
                  </w:r>
                </w:p>
              </w:tc>
            </w:tr>
            <w:tr w:rsidR="00AF10BB" w14:paraId="7D1B1852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6270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403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8C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D03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982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2FF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E79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175,22 Kč</w:t>
                  </w:r>
                </w:p>
              </w:tc>
            </w:tr>
            <w:tr w:rsidR="00AF10BB" w14:paraId="1FA905EE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FB1A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Líšnice u Kostelce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547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6C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87C3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06E435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36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31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6FB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DBC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5D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5D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2E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B0F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EFE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6A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11,05 Kč</w:t>
                  </w:r>
                </w:p>
              </w:tc>
            </w:tr>
            <w:tr w:rsidR="00AF10BB" w14:paraId="06A7777B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97AA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6FB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4F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961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04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E72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A2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11,05 Kč</w:t>
                  </w:r>
                </w:p>
              </w:tc>
            </w:tr>
            <w:tr w:rsidR="00AF10BB" w14:paraId="4991BFA9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58BD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Modrá Hůrka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7E2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670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59DA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4BE654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8A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C96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3E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AD0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E4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A4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54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ACD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16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5C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713,41 Kč</w:t>
                  </w:r>
                </w:p>
              </w:tc>
            </w:tr>
            <w:tr w:rsidR="00F05F4E" w14:paraId="5F486C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AE1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8D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7D2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0EA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C8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5F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26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054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59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41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513,24 Kč</w:t>
                  </w:r>
                </w:p>
              </w:tc>
            </w:tr>
            <w:tr w:rsidR="00F05F4E" w14:paraId="07F7C7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6B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CF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9B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423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DC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93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97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B33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2E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6F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136,13 Kč</w:t>
                  </w:r>
                </w:p>
              </w:tc>
            </w:tr>
            <w:tr w:rsidR="00AF10BB" w14:paraId="57208CEC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4A37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30B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32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12 854,00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BDB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2C3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E55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47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1 362,78 Kč</w:t>
                  </w:r>
                </w:p>
              </w:tc>
            </w:tr>
            <w:tr w:rsidR="00AF10BB" w14:paraId="6C426500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0F88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Pořežany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AB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82A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73AD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4854B0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90D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2D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ED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171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06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90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3F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9C0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D7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13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29,54 Kč</w:t>
                  </w:r>
                </w:p>
              </w:tc>
            </w:tr>
            <w:tr w:rsidR="00F05F4E" w14:paraId="618E0B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7AA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6D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F7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712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60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65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55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E5F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FC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62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25,37 Kč</w:t>
                  </w:r>
                </w:p>
              </w:tc>
            </w:tr>
            <w:tr w:rsidR="00F05F4E" w14:paraId="56F181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4DE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28A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96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5E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D0F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EE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2D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861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56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82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213,92 Kč</w:t>
                  </w:r>
                </w:p>
              </w:tc>
            </w:tr>
            <w:tr w:rsidR="00F05F4E" w14:paraId="5AD2C2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E82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F9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EA7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842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D8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B51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92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828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82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92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503,76 Kč</w:t>
                  </w:r>
                </w:p>
              </w:tc>
            </w:tr>
            <w:tr w:rsidR="00F05F4E" w14:paraId="6E4485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DAD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6C6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A6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ECD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CC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507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FF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586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58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84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478,49 Kč</w:t>
                  </w:r>
                </w:p>
              </w:tc>
            </w:tr>
            <w:tr w:rsidR="00F05F4E" w14:paraId="2AB97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0B7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95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2A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D16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24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8C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62C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84F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E56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5D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479,55 Kč</w:t>
                  </w:r>
                </w:p>
              </w:tc>
            </w:tr>
            <w:tr w:rsidR="00F05F4E" w14:paraId="44E9B1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69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15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73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086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6D2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61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D6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587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C3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851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172,18 Kč</w:t>
                  </w:r>
                </w:p>
              </w:tc>
            </w:tr>
            <w:tr w:rsidR="00F05F4E" w14:paraId="6CDE74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EF6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6AE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60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C26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82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1C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CA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9C7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8F6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1F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82,22 Kč</w:t>
                  </w:r>
                </w:p>
              </w:tc>
            </w:tr>
            <w:tr w:rsidR="00F05F4E" w14:paraId="76F9B2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45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C9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D4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B27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1E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E4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87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2FA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BC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D2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 Kč</w:t>
                  </w:r>
                </w:p>
              </w:tc>
            </w:tr>
            <w:tr w:rsidR="00F05F4E" w14:paraId="3CF7B0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481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11B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A3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284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1A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AB2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9C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C5C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FF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E2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 Kč</w:t>
                  </w:r>
                </w:p>
              </w:tc>
            </w:tr>
            <w:tr w:rsidR="00F05F4E" w14:paraId="38D955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3C4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65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C7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72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42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E3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45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42B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5ED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6C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102,17 Kč</w:t>
                  </w:r>
                </w:p>
              </w:tc>
            </w:tr>
            <w:tr w:rsidR="00F05F4E" w14:paraId="388421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AB9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5AF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1F9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6D2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12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3F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15F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D33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A6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37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67,11 Kč</w:t>
                  </w:r>
                </w:p>
              </w:tc>
            </w:tr>
            <w:tr w:rsidR="00F05F4E" w14:paraId="7055F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6F2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2C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50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67A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15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6F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256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476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AE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2A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17,53 Kč</w:t>
                  </w:r>
                </w:p>
              </w:tc>
            </w:tr>
            <w:tr w:rsidR="00F05F4E" w14:paraId="1B8981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9C0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B7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11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52A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BFA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D0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7B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CA6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04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F5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48,71 Kč</w:t>
                  </w:r>
                </w:p>
              </w:tc>
            </w:tr>
            <w:tr w:rsidR="00F05F4E" w14:paraId="199FB5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DF5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EDF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A1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09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AB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6F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FF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D7F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E3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A8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0,19 Kč</w:t>
                  </w:r>
                </w:p>
              </w:tc>
            </w:tr>
            <w:tr w:rsidR="00F05F4E" w14:paraId="09BEC0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390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981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55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B3C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CB5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67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E7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5CB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416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E85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 Kč</w:t>
                  </w:r>
                </w:p>
              </w:tc>
            </w:tr>
            <w:tr w:rsidR="00F05F4E" w14:paraId="1B2692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A5C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D0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3A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49A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AB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7EE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95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2F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69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B8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127,93 Kč</w:t>
                  </w:r>
                </w:p>
              </w:tc>
            </w:tr>
            <w:tr w:rsidR="00F05F4E" w14:paraId="32C82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13E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54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A1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61E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1F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2F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F5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64B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72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B8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 Kč</w:t>
                  </w:r>
                </w:p>
              </w:tc>
            </w:tr>
            <w:tr w:rsidR="00F05F4E" w14:paraId="7A4E8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9C5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B4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40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3D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C1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F52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93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C29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C2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59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 Kč</w:t>
                  </w:r>
                </w:p>
              </w:tc>
            </w:tr>
            <w:tr w:rsidR="00F05F4E" w14:paraId="4F512E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DB0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317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B7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4FE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3E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5D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CF7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12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10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02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72,05 Kč</w:t>
                  </w:r>
                </w:p>
              </w:tc>
            </w:tr>
            <w:tr w:rsidR="00F05F4E" w14:paraId="670233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56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10F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80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D96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4FF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1F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4BB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E4A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81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EE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55,88 Kč</w:t>
                  </w:r>
                </w:p>
              </w:tc>
            </w:tr>
            <w:tr w:rsidR="00F05F4E" w14:paraId="1D6ED6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6D8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42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621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2FF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3E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A27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62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05F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38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7B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15,59 Kč</w:t>
                  </w:r>
                </w:p>
              </w:tc>
            </w:tr>
            <w:tr w:rsidR="00F05F4E" w14:paraId="6AD9A7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E8B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2B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A26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D01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BC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D3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BAD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D1F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F6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EE3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45,61 Kč</w:t>
                  </w:r>
                </w:p>
              </w:tc>
            </w:tr>
            <w:tr w:rsidR="00F05F4E" w14:paraId="246FED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48C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F0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831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5E8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31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B1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69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89C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9C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A6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 Kč</w:t>
                  </w:r>
                </w:p>
              </w:tc>
            </w:tr>
            <w:tr w:rsidR="00F05F4E" w14:paraId="00179F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A1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6A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E5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5D7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A5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CD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9A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1F3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13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3C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 Kč</w:t>
                  </w:r>
                </w:p>
              </w:tc>
            </w:tr>
            <w:tr w:rsidR="00F05F4E" w14:paraId="1C6BA9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B00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8D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2B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6F6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6CF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93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F5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29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54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00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88,32 Kč</w:t>
                  </w:r>
                </w:p>
              </w:tc>
            </w:tr>
            <w:tr w:rsidR="00F05F4E" w14:paraId="4A763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A4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75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FF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84B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4B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09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E9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B31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E4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56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803,00 Kč</w:t>
                  </w:r>
                </w:p>
              </w:tc>
            </w:tr>
            <w:tr w:rsidR="00F05F4E" w14:paraId="05D5CC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EF4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67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A1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237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EB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46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08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CD9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03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2F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33,70 Kč</w:t>
                  </w:r>
                </w:p>
              </w:tc>
            </w:tr>
            <w:tr w:rsidR="00F05F4E" w14:paraId="5FE264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4E1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CC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5C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9E6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BE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6F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C8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400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84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6C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50,45 Kč</w:t>
                  </w:r>
                </w:p>
              </w:tc>
            </w:tr>
            <w:tr w:rsidR="00F05F4E" w14:paraId="70D2B4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AA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68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3E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AA2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52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D5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10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70C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9E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C8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167,34 Kč</w:t>
                  </w:r>
                </w:p>
              </w:tc>
            </w:tr>
            <w:tr w:rsidR="00F05F4E" w14:paraId="12C654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90B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87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F9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5DC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87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6C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7A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D5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18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24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61,20 Kč</w:t>
                  </w:r>
                </w:p>
              </w:tc>
            </w:tr>
            <w:tr w:rsidR="00F05F4E" w14:paraId="2DE996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FAB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68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48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9A0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9E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E3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46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FE0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6F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89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6,29 Kč</w:t>
                  </w:r>
                </w:p>
              </w:tc>
            </w:tr>
            <w:tr w:rsidR="00F05F4E" w14:paraId="21B36F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884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B6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FB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CA8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57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BE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8E6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72F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2A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55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 Kč</w:t>
                  </w:r>
                </w:p>
              </w:tc>
            </w:tr>
            <w:tr w:rsidR="00F05F4E" w14:paraId="7050D7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A7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BB9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12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396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02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3A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EC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EC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B1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12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 Kč</w:t>
                  </w:r>
                </w:p>
              </w:tc>
            </w:tr>
            <w:tr w:rsidR="00F05F4E" w14:paraId="43F6A8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6BF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AA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A3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95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DF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F8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60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7D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14B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DC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341,46 Kč</w:t>
                  </w:r>
                </w:p>
              </w:tc>
            </w:tr>
            <w:tr w:rsidR="00F05F4E" w14:paraId="7D89F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6A2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73E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CD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4C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87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84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76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306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20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98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 Kč</w:t>
                  </w:r>
                </w:p>
              </w:tc>
            </w:tr>
            <w:tr w:rsidR="00F05F4E" w14:paraId="571252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F1C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56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EC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002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77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0C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39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787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71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AC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 Kč</w:t>
                  </w:r>
                </w:p>
              </w:tc>
            </w:tr>
            <w:tr w:rsidR="00F05F4E" w14:paraId="65E09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C60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24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BB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772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538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40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FD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CD6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A7A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97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 Kč</w:t>
                  </w:r>
                </w:p>
              </w:tc>
            </w:tr>
            <w:tr w:rsidR="00F05F4E" w14:paraId="785D1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DA0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20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71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3A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DA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6C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B5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5C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FF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1A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67,21 Kč</w:t>
                  </w:r>
                </w:p>
              </w:tc>
            </w:tr>
            <w:tr w:rsidR="00F05F4E" w14:paraId="0A00FF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E74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88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E2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5CC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B8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26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DE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128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6A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16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104,20 Kč</w:t>
                  </w:r>
                </w:p>
              </w:tc>
            </w:tr>
            <w:tr w:rsidR="00F05F4E" w14:paraId="35109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1CE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B8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1D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8FF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3C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09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14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015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3D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32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90,25 Kč</w:t>
                  </w:r>
                </w:p>
              </w:tc>
            </w:tr>
            <w:tr w:rsidR="00F05F4E" w14:paraId="05D6E0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DAC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A6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30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7D2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6B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BD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9A4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66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FB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82C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713,32 Kč</w:t>
                  </w:r>
                </w:p>
              </w:tc>
            </w:tr>
            <w:tr w:rsidR="00F05F4E" w14:paraId="008817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21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7D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2A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170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DA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55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891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117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42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99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0,48 Kč</w:t>
                  </w:r>
                </w:p>
              </w:tc>
            </w:tr>
            <w:tr w:rsidR="00F05F4E" w14:paraId="5715B6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A8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6C5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71E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D59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6C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53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79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8C6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52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D9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67,59 Kč</w:t>
                  </w:r>
                </w:p>
              </w:tc>
            </w:tr>
            <w:tr w:rsidR="00F05F4E" w14:paraId="52888E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7F8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0CF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BB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883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4D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C9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AA6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816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A2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06E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 Kč</w:t>
                  </w:r>
                </w:p>
              </w:tc>
            </w:tr>
            <w:tr w:rsidR="00F05F4E" w14:paraId="464ACD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16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F5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A5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956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BC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C3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23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997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09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A3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113,98 Kč</w:t>
                  </w:r>
                </w:p>
              </w:tc>
            </w:tr>
            <w:tr w:rsidR="00F05F4E" w14:paraId="520A8D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D60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11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993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64D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88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2B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1DB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166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0D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E3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47,55 Kč</w:t>
                  </w:r>
                </w:p>
              </w:tc>
            </w:tr>
            <w:tr w:rsidR="00F05F4E" w14:paraId="29FBAC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53F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A1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B76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E5D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AF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AD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FB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FBE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34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F7C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41,83 Kč</w:t>
                  </w:r>
                </w:p>
              </w:tc>
            </w:tr>
            <w:tr w:rsidR="00F05F4E" w14:paraId="2E047D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579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05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75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05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56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8D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1B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23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C6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91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 Kč</w:t>
                  </w:r>
                </w:p>
              </w:tc>
            </w:tr>
            <w:tr w:rsidR="00F05F4E" w14:paraId="265AC3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74E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BF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D4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079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87E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2E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559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E87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BA5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2E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 Kč</w:t>
                  </w:r>
                </w:p>
              </w:tc>
            </w:tr>
            <w:tr w:rsidR="00F05F4E" w14:paraId="7A4267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8F5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A5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FE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F28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C5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58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29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ABF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D2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AD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182,45 Kč</w:t>
                  </w:r>
                </w:p>
              </w:tc>
            </w:tr>
            <w:tr w:rsidR="00F05F4E" w14:paraId="0E20B9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4DC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CD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8F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35A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1C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382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54D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5F3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1B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F8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115,53 Kč</w:t>
                  </w:r>
                </w:p>
              </w:tc>
            </w:tr>
            <w:tr w:rsidR="00F05F4E" w14:paraId="3FB89A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C86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7C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6B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7FB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56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A0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5F9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079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D6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C1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122,21 Kč</w:t>
                  </w:r>
                </w:p>
              </w:tc>
            </w:tr>
            <w:tr w:rsidR="00F05F4E" w14:paraId="504B48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17B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0A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83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14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FE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535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33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81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6A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CF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28,47 Kč</w:t>
                  </w:r>
                </w:p>
              </w:tc>
            </w:tr>
            <w:tr w:rsidR="00F05F4E" w14:paraId="67D16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80F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D2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91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7DD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2BF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AF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C6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7C9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555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07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255,56 Kč</w:t>
                  </w:r>
                </w:p>
              </w:tc>
            </w:tr>
            <w:tr w:rsidR="00F05F4E" w14:paraId="1687A0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66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77E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07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3C8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E21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0D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96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334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4B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4C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 Kč</w:t>
                  </w:r>
                </w:p>
              </w:tc>
            </w:tr>
            <w:tr w:rsidR="00F05F4E" w14:paraId="73A72D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2CB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3F5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1A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7D8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78F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1B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F6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5EF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A7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2E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143,81 Kč</w:t>
                  </w:r>
                </w:p>
              </w:tc>
            </w:tr>
            <w:tr w:rsidR="00F05F4E" w14:paraId="486558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D91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B2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52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335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E4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911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3A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540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CF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5A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60,82 Kč</w:t>
                  </w:r>
                </w:p>
              </w:tc>
            </w:tr>
            <w:tr w:rsidR="00F05F4E" w14:paraId="56844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B0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D5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E8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6F3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C4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71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FE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B49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DE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2B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32,73 Kč</w:t>
                  </w:r>
                </w:p>
              </w:tc>
            </w:tr>
            <w:tr w:rsidR="00F05F4E" w14:paraId="745F09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F88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844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0EC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F65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C3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FC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6E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2E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C4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F9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 Kč</w:t>
                  </w:r>
                </w:p>
              </w:tc>
            </w:tr>
            <w:tr w:rsidR="00F05F4E" w14:paraId="3966AE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C57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62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0EC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18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E8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AC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DC3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03E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40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00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 Kč</w:t>
                  </w:r>
                </w:p>
              </w:tc>
            </w:tr>
            <w:tr w:rsidR="00F05F4E" w14:paraId="3C7DC4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C28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F95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C7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F88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41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8E8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F4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B83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38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DF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23,44 Kč</w:t>
                  </w:r>
                </w:p>
              </w:tc>
            </w:tr>
            <w:tr w:rsidR="00F05F4E" w14:paraId="72DE13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20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00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C1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2A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92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16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15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A1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D5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EA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4,36 Kč</w:t>
                  </w:r>
                </w:p>
              </w:tc>
            </w:tr>
            <w:tr w:rsidR="00F05F4E" w14:paraId="6CC337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78D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CE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F5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86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4B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22D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C4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5C9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472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3F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 Kč</w:t>
                  </w:r>
                </w:p>
              </w:tc>
            </w:tr>
            <w:tr w:rsidR="00F05F4E" w14:paraId="077D04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A12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CB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629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167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BF3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24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37F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02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1B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B1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F05F4E" w14:paraId="0D566C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838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4AF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15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86C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F0C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11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D9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114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99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51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84,44 Kč</w:t>
                  </w:r>
                </w:p>
              </w:tc>
            </w:tr>
            <w:tr w:rsidR="00F05F4E" w14:paraId="537ADE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0D8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B8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93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367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4C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97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21D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A7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1D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F5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7,84 Kč</w:t>
                  </w:r>
                </w:p>
              </w:tc>
            </w:tr>
            <w:tr w:rsidR="00F05F4E" w14:paraId="52B74E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95C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5D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C90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454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451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13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57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728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76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5E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57,04 Kč</w:t>
                  </w:r>
                </w:p>
              </w:tc>
            </w:tr>
            <w:tr w:rsidR="00F05F4E" w14:paraId="26B83E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AA7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EE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136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2B3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8E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74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BF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E4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97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145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24,98 Kč</w:t>
                  </w:r>
                </w:p>
              </w:tc>
            </w:tr>
            <w:tr w:rsidR="00F05F4E" w14:paraId="0F6EFF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A97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A8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E8C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871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70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792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EE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CEC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47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0ED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156,98 Kč</w:t>
                  </w:r>
                </w:p>
              </w:tc>
            </w:tr>
            <w:tr w:rsidR="00F05F4E" w14:paraId="07ED76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CD2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89D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D9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75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43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2A5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87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6F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52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2F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110,49 Kč</w:t>
                  </w:r>
                </w:p>
              </w:tc>
            </w:tr>
            <w:tr w:rsidR="00F05F4E" w14:paraId="6AECFB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6B1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6D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3B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83D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F8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6EE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45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E9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541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06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238,32 Kč</w:t>
                  </w:r>
                </w:p>
              </w:tc>
            </w:tr>
            <w:tr w:rsidR="00F05F4E" w14:paraId="3EC9A0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E7D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DC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94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D6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2E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0F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5B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C26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1B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CE7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50,74 Kč</w:t>
                  </w:r>
                </w:p>
              </w:tc>
            </w:tr>
            <w:tr w:rsidR="00F05F4E" w14:paraId="481C68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857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F3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7FC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9FA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AF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09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36B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B78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FC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00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74,86 Kč</w:t>
                  </w:r>
                </w:p>
              </w:tc>
            </w:tr>
            <w:tr w:rsidR="00F05F4E" w14:paraId="69C08B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7C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ACC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68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1D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03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9CB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49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0F0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681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63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41,54 Kč</w:t>
                  </w:r>
                </w:p>
              </w:tc>
            </w:tr>
            <w:tr w:rsidR="00F05F4E" w14:paraId="42F610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771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45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F1B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50D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43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DE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DB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8F1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1C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55B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10,36 Kč</w:t>
                  </w:r>
                </w:p>
              </w:tc>
            </w:tr>
            <w:tr w:rsidR="00F05F4E" w14:paraId="29093D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CD2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48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63B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9B0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42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B1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6B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CF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E6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66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 Kč</w:t>
                  </w:r>
                </w:p>
              </w:tc>
            </w:tr>
            <w:tr w:rsidR="00AF10BB" w14:paraId="1219E410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845F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E8C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F9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76 330,00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E41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2F2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B0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D3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7 391,77 Kč</w:t>
                  </w:r>
                </w:p>
              </w:tc>
            </w:tr>
            <w:tr w:rsidR="00AF10BB" w14:paraId="3F604112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EBDE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Smilovice u Týna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A4F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61C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F4C7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2303B5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34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6D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638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4F4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944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9C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78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6C7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19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8C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437,79 Kč</w:t>
                  </w:r>
                </w:p>
              </w:tc>
            </w:tr>
            <w:tr w:rsidR="00F05F4E" w14:paraId="7FEFCA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8C6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E9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941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6D7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B8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C3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24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600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02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ED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53,34 Kč</w:t>
                  </w:r>
                </w:p>
              </w:tc>
            </w:tr>
            <w:tr w:rsidR="00F05F4E" w14:paraId="0A264E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72F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149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1B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3D5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DC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1C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C8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06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5F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08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53,34 Kč</w:t>
                  </w:r>
                </w:p>
              </w:tc>
            </w:tr>
            <w:tr w:rsidR="00F05F4E" w14:paraId="2DFD04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C97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F2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FD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965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A1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75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1F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00C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8D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E10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34,37 Kč</w:t>
                  </w:r>
                </w:p>
              </w:tc>
            </w:tr>
            <w:tr w:rsidR="00F05F4E" w14:paraId="731150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8A2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1A6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6F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482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A2E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D5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27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FD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949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F1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4,51 Kč</w:t>
                  </w:r>
                </w:p>
              </w:tc>
            </w:tr>
            <w:tr w:rsidR="00F05F4E" w14:paraId="202542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844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91B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6E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482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84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63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A7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E67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07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4F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 Kč</w:t>
                  </w:r>
                </w:p>
              </w:tc>
            </w:tr>
            <w:tr w:rsidR="00AF10BB" w14:paraId="2F1AD1A5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A13B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3DF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9A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9BF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8DD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C6D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3B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586,62 Kč</w:t>
                  </w:r>
                </w:p>
              </w:tc>
            </w:tr>
            <w:tr w:rsidR="00AF10BB" w14:paraId="170C793D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6CDA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Sobětice u Žimutic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C84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BB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7FE0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22265F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C9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FF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41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FB4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D41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70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AE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459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C8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5A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 Kč</w:t>
                  </w:r>
                </w:p>
              </w:tc>
            </w:tr>
            <w:tr w:rsidR="00F05F4E" w14:paraId="532FD3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094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3D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D8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1C9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403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7D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09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C3E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6C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66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 Kč</w:t>
                  </w:r>
                </w:p>
              </w:tc>
            </w:tr>
            <w:tr w:rsidR="00F05F4E" w14:paraId="17B15E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95C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10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68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0DC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58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6A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96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EE8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62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DC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4,04 Kč</w:t>
                  </w:r>
                </w:p>
              </w:tc>
            </w:tr>
            <w:tr w:rsidR="00F05F4E" w14:paraId="4FDE2C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0AC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E36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3E6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F5C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66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7D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55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099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F8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9F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 Kč</w:t>
                  </w:r>
                </w:p>
              </w:tc>
            </w:tr>
            <w:tr w:rsidR="00F05F4E" w14:paraId="16A732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A7C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96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31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9BA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05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2D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86E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C75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782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1DD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 Kč</w:t>
                  </w:r>
                </w:p>
              </w:tc>
            </w:tr>
            <w:tr w:rsidR="00F05F4E" w14:paraId="3FDD61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7B5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EA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D8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C98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96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46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46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5A6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F5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C7D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 Kč</w:t>
                  </w:r>
                </w:p>
              </w:tc>
            </w:tr>
            <w:tr w:rsidR="00F05F4E" w14:paraId="358F87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A07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BF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2C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56C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67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94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6D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F0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5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9E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 Kč</w:t>
                  </w:r>
                </w:p>
              </w:tc>
            </w:tr>
            <w:tr w:rsidR="00F05F4E" w14:paraId="0991C9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93E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FA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20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87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E57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02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A8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B24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0A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E4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63,08 Kč</w:t>
                  </w:r>
                </w:p>
              </w:tc>
            </w:tr>
            <w:tr w:rsidR="00F05F4E" w14:paraId="1EECAB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3CA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B02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E8C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381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B8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80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B82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583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DC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B5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 Kč</w:t>
                  </w:r>
                </w:p>
              </w:tc>
            </w:tr>
            <w:tr w:rsidR="00F05F4E" w14:paraId="689AEF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FFC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6F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CB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C9B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67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A4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2B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E47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8C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AA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 Kč</w:t>
                  </w:r>
                </w:p>
              </w:tc>
            </w:tr>
            <w:tr w:rsidR="00F05F4E" w14:paraId="2AD13E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E58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C3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C1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C93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F8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FA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A6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AF0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57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30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 Kč</w:t>
                  </w:r>
                </w:p>
              </w:tc>
            </w:tr>
            <w:tr w:rsidR="00F05F4E" w14:paraId="2FF75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A5D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0B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27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6B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55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4AB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323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12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38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DA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 Kč</w:t>
                  </w:r>
                </w:p>
              </w:tc>
            </w:tr>
            <w:tr w:rsidR="00F05F4E" w14:paraId="1A740E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C2B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08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5F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2E7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8F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C5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BF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B34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3E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26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 Kč</w:t>
                  </w:r>
                </w:p>
              </w:tc>
            </w:tr>
            <w:tr w:rsidR="00F05F4E" w14:paraId="7DD5CF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93F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1E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C8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0A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3F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CEF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5B2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D25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3D8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1E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0,48 Kč</w:t>
                  </w:r>
                </w:p>
              </w:tc>
            </w:tr>
            <w:tr w:rsidR="00F05F4E" w14:paraId="301AE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6F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CB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9C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56C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02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A8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40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236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4F5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06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 Kč</w:t>
                  </w:r>
                </w:p>
              </w:tc>
            </w:tr>
            <w:tr w:rsidR="00F05F4E" w14:paraId="08569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FE0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36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EC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596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04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05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83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123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39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DB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 Kč</w:t>
                  </w:r>
                </w:p>
              </w:tc>
            </w:tr>
            <w:tr w:rsidR="00F05F4E" w14:paraId="72D00F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69D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51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65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5E4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F5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81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ACE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664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1F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38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 Kč</w:t>
                  </w:r>
                </w:p>
              </w:tc>
            </w:tr>
            <w:tr w:rsidR="00F05F4E" w14:paraId="6718FE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056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A85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32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256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4F5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60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42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3D6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E1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1F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 Kč</w:t>
                  </w:r>
                </w:p>
              </w:tc>
            </w:tr>
            <w:tr w:rsidR="00F05F4E" w14:paraId="3BD496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536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ED7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87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35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FA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A0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07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F0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C6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13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1,25 Kč</w:t>
                  </w:r>
                </w:p>
              </w:tc>
            </w:tr>
            <w:tr w:rsidR="00F05F4E" w14:paraId="601A6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32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77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AC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3AD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5D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03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3C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34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68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0F7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 Kč</w:t>
                  </w:r>
                </w:p>
              </w:tc>
            </w:tr>
            <w:tr w:rsidR="00F05F4E" w14:paraId="5D5EC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DFB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4A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1D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CDF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68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4C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1F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175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A1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1B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1,83 Kč</w:t>
                  </w:r>
                </w:p>
              </w:tc>
            </w:tr>
            <w:tr w:rsidR="00F05F4E" w14:paraId="12ABF8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AAB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35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16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8FF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7E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56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E81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947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6D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15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 Kč</w:t>
                  </w:r>
                </w:p>
              </w:tc>
            </w:tr>
            <w:tr w:rsidR="00F05F4E" w14:paraId="47148A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295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DD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A5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47B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79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2F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986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36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34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76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 Kč</w:t>
                  </w:r>
                </w:p>
              </w:tc>
            </w:tr>
            <w:tr w:rsidR="00F05F4E" w14:paraId="404EFA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A35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FC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13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0CB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7CD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B6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B8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919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00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66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 Kč</w:t>
                  </w:r>
                </w:p>
              </w:tc>
            </w:tr>
            <w:tr w:rsidR="00F05F4E" w14:paraId="34A010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0C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B3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71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EF4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41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022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8F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65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A5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3E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 Kč</w:t>
                  </w:r>
                </w:p>
              </w:tc>
            </w:tr>
            <w:tr w:rsidR="00F05F4E" w14:paraId="7FD36E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90C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9C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DB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DD2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BF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FB1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2D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04D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AA6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21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15,50 Kč</w:t>
                  </w:r>
                </w:p>
              </w:tc>
            </w:tr>
            <w:tr w:rsidR="00F05F4E" w14:paraId="56B613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F73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10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A9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2BF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B9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14F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5F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6A3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3B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21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10,88 Kč</w:t>
                  </w:r>
                </w:p>
              </w:tc>
            </w:tr>
            <w:tr w:rsidR="00F05F4E" w14:paraId="206EC4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BEA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3F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1A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2C3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38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F0D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508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134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42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28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 Kč</w:t>
                  </w:r>
                </w:p>
              </w:tc>
            </w:tr>
            <w:tr w:rsidR="00F05F4E" w14:paraId="7D6D46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0F6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F76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B56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77E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74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80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02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7E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39E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E2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 Kč</w:t>
                  </w:r>
                </w:p>
              </w:tc>
            </w:tr>
            <w:tr w:rsidR="00AF10BB" w14:paraId="70E9B900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CFD5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BE0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1BB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31C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E53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9E4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3E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462,70 Kč</w:t>
                  </w:r>
                </w:p>
              </w:tc>
            </w:tr>
            <w:tr w:rsidR="00AF10BB" w14:paraId="5D6B82E0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2F0F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Štipoklasy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F32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2B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9607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19AC7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C0C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D1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17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C3C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25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68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5F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529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C73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91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459,19 Kč</w:t>
                  </w:r>
                </w:p>
              </w:tc>
            </w:tr>
            <w:tr w:rsidR="00F05F4E" w14:paraId="02A9F6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644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86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8CD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EAB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6E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DC3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F3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168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AD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CE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1 129,78 Kč</w:t>
                  </w:r>
                </w:p>
              </w:tc>
            </w:tr>
            <w:tr w:rsidR="00F05F4E" w14:paraId="0A4003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70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A1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B5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D50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6F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CC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4A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92A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237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EC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126,63 Kč</w:t>
                  </w:r>
                </w:p>
              </w:tc>
            </w:tr>
            <w:tr w:rsidR="00F05F4E" w14:paraId="15FB9C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7A3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88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448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1F9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222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B3D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32C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5AE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1C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596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24,54 Kč</w:t>
                  </w:r>
                </w:p>
              </w:tc>
            </w:tr>
            <w:tr w:rsidR="00F05F4E" w14:paraId="219F06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E47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3D6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D38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F18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E8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79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2C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F2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C3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27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 Kč</w:t>
                  </w:r>
                </w:p>
              </w:tc>
            </w:tr>
            <w:tr w:rsidR="00F05F4E" w14:paraId="5FF708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3B7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86B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EF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C7B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72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04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EC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A2E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7A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4B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5,81 Kč</w:t>
                  </w:r>
                </w:p>
              </w:tc>
            </w:tr>
            <w:tr w:rsidR="00F05F4E" w14:paraId="77598C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9C2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66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9C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BAD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9C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12C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3F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373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ED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94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16,16 Kč</w:t>
                  </w:r>
                </w:p>
              </w:tc>
            </w:tr>
            <w:tr w:rsidR="00F05F4E" w14:paraId="554C80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045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85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EC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318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C9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0E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4F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7E5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5D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CF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33,14 Kč</w:t>
                  </w:r>
                </w:p>
              </w:tc>
            </w:tr>
            <w:tr w:rsidR="00F05F4E" w14:paraId="47958F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4CD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C3D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02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776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41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3C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7C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54E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EBF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B4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6,51 Kč</w:t>
                  </w:r>
                </w:p>
              </w:tc>
            </w:tr>
            <w:tr w:rsidR="00F05F4E" w14:paraId="7F6159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207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0F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65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AD6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49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A5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2E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3CF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C5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67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 Kč</w:t>
                  </w:r>
                </w:p>
              </w:tc>
            </w:tr>
            <w:tr w:rsidR="00F05F4E" w14:paraId="4E52A1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26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521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AC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2B0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935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A0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B4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04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68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BF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 Kč</w:t>
                  </w:r>
                </w:p>
              </w:tc>
            </w:tr>
            <w:tr w:rsidR="00F05F4E" w14:paraId="286D4F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9EB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EA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46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501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2C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94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95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ACA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261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340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21,63 Kč</w:t>
                  </w:r>
                </w:p>
              </w:tc>
            </w:tr>
            <w:tr w:rsidR="00F05F4E" w14:paraId="3DA891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582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1F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35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AD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EB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7D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155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9C0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52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FFF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2 719,32 Kč</w:t>
                  </w:r>
                </w:p>
              </w:tc>
            </w:tr>
            <w:tr w:rsidR="00F05F4E" w14:paraId="7FCA76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4F0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9E1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080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FF8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02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4A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58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1CC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70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35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466,63 Kč</w:t>
                  </w:r>
                </w:p>
              </w:tc>
            </w:tr>
            <w:tr w:rsidR="00F05F4E" w14:paraId="74B66B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1B7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427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EAE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97A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EBB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AE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1C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6C5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4F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1C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 Kč</w:t>
                  </w:r>
                </w:p>
              </w:tc>
            </w:tr>
            <w:tr w:rsidR="00F05F4E" w14:paraId="5EBBCA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20D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D45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ED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2E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17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C57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6B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5F8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9E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26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 Kč</w:t>
                  </w:r>
                </w:p>
              </w:tc>
            </w:tr>
            <w:tr w:rsidR="00F05F4E" w14:paraId="57491A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78C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FC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D8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317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7F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63E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B7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3CD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98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15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 Kč</w:t>
                  </w:r>
                </w:p>
              </w:tc>
            </w:tr>
            <w:tr w:rsidR="00AF10BB" w14:paraId="4B324EDC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C661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452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E8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44 581,00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B5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4D5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BE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6C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5 183,88 Kč</w:t>
                  </w:r>
                </w:p>
              </w:tc>
            </w:tr>
            <w:tr w:rsidR="00AF10BB" w14:paraId="0F217C24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2716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Třitim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232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AB3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2B21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20A36C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1AD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7E1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509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280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EA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1A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66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2F0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E0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B3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43,73 Kč</w:t>
                  </w:r>
                </w:p>
              </w:tc>
            </w:tr>
            <w:tr w:rsidR="00F05F4E" w14:paraId="40C7D8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17A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5E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A4F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E0B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59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F3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EB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90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1F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D4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346,48 Kč</w:t>
                  </w:r>
                </w:p>
              </w:tc>
            </w:tr>
            <w:tr w:rsidR="00AF10BB" w14:paraId="25FC1E5F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3A0B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C4B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8C1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D4F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6D9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DDF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88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390,21 Kč</w:t>
                  </w:r>
                </w:p>
              </w:tc>
            </w:tr>
            <w:tr w:rsidR="00AF10BB" w14:paraId="12BCE60C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DB4E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Tuchonice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C3B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8C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BEF7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7F8C44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057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AA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14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59D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4E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47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DF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387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DE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74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625,47 Kč</w:t>
                  </w:r>
                </w:p>
              </w:tc>
            </w:tr>
            <w:tr w:rsidR="00F05F4E" w14:paraId="1CDF9F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321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8D5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3F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B01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A4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08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70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01D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6E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E68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281,72 Kč</w:t>
                  </w:r>
                </w:p>
              </w:tc>
            </w:tr>
            <w:tr w:rsidR="00F05F4E" w14:paraId="53929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6FD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D97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40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AC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6F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49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68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1DF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D2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1F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 Kč</w:t>
                  </w:r>
                </w:p>
              </w:tc>
            </w:tr>
            <w:tr w:rsidR="00F05F4E" w14:paraId="47573C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ACA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07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51C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137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88D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F2E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79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714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BE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61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5,39 Kč</w:t>
                  </w:r>
                </w:p>
              </w:tc>
            </w:tr>
            <w:tr w:rsidR="00F05F4E" w14:paraId="68C8FA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4D1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D6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20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7CD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63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209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C6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C87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69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F9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 Kč</w:t>
                  </w:r>
                </w:p>
              </w:tc>
            </w:tr>
            <w:tr w:rsidR="00F05F4E" w14:paraId="02732B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DC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C2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4B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CAE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45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DE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CC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80B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2E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75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 Kč</w:t>
                  </w:r>
                </w:p>
              </w:tc>
            </w:tr>
            <w:tr w:rsidR="00F05F4E" w14:paraId="49C2DC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F5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6F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68C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956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54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5C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94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A47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52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87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9,89 Kč</w:t>
                  </w:r>
                </w:p>
              </w:tc>
            </w:tr>
            <w:tr w:rsidR="00F05F4E" w14:paraId="471336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B8F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C2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5D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644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39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72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CD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2C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214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73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 Kč</w:t>
                  </w:r>
                </w:p>
              </w:tc>
            </w:tr>
            <w:tr w:rsidR="00F05F4E" w14:paraId="4591F6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8E5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BD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86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E3C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13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BB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33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51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AEB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16F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13,19 Kč</w:t>
                  </w:r>
                </w:p>
              </w:tc>
            </w:tr>
            <w:tr w:rsidR="00F05F4E" w14:paraId="0A8C58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CCE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AA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29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573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C1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41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F9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D51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4E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78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 Kč</w:t>
                  </w:r>
                </w:p>
              </w:tc>
            </w:tr>
            <w:tr w:rsidR="00F05F4E" w14:paraId="52AA07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658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2A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13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0AF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38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07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6E9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757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FF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87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 Kč</w:t>
                  </w:r>
                </w:p>
              </w:tc>
            </w:tr>
            <w:tr w:rsidR="00F05F4E" w14:paraId="7D6380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19C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B0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E3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76D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04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E5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B4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E24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8E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A3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32,17 Kč</w:t>
                  </w:r>
                </w:p>
              </w:tc>
            </w:tr>
            <w:tr w:rsidR="00F05F4E" w14:paraId="44417D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986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1E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82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ED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C6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0D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8B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F72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36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15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8,69 Kč</w:t>
                  </w:r>
                </w:p>
              </w:tc>
            </w:tr>
            <w:tr w:rsidR="00F05F4E" w14:paraId="54FAA0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D9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A6B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13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DD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FC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65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AE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1A7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12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39A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 Kč</w:t>
                  </w:r>
                </w:p>
              </w:tc>
            </w:tr>
            <w:tr w:rsidR="00F05F4E" w14:paraId="3EC990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BAA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8B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65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05C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C7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24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00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84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36D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3C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17,58 Kč</w:t>
                  </w:r>
                </w:p>
              </w:tc>
            </w:tr>
            <w:tr w:rsidR="00F05F4E" w14:paraId="2D0E31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4AC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B2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88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C59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28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AC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BD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E35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00A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F4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 Kč</w:t>
                  </w:r>
                </w:p>
              </w:tc>
            </w:tr>
            <w:tr w:rsidR="00F05F4E" w14:paraId="28A145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BCF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07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B88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948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64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B73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0CF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C13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F7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3E1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14,79 Kč</w:t>
                  </w:r>
                </w:p>
              </w:tc>
            </w:tr>
            <w:tr w:rsidR="00F05F4E" w14:paraId="741542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F24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BD6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CF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21F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69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C75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85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2B9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E6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11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42,86 Kč</w:t>
                  </w:r>
                </w:p>
              </w:tc>
            </w:tr>
            <w:tr w:rsidR="00F05F4E" w14:paraId="3C9D4C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26E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EA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D9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1C6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4EB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B9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BB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0DA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2B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A5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32,77 Kč</w:t>
                  </w:r>
                </w:p>
              </w:tc>
            </w:tr>
            <w:tr w:rsidR="00F05F4E" w14:paraId="0A8B5A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F75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CE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39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33B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10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BA3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59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1F6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BA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C87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58,54 Kč</w:t>
                  </w:r>
                </w:p>
              </w:tc>
            </w:tr>
            <w:tr w:rsidR="00F05F4E" w14:paraId="7192D9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1A0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BFA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871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492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3CE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2F5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A48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727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1B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AE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49,25 Kč</w:t>
                  </w:r>
                </w:p>
              </w:tc>
            </w:tr>
            <w:tr w:rsidR="00F05F4E" w14:paraId="336FC7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2BC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50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25A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3A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A6E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69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9AF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999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42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7F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 Kč</w:t>
                  </w:r>
                </w:p>
              </w:tc>
            </w:tr>
            <w:tr w:rsidR="00F05F4E" w14:paraId="7B3385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C93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2A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7E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E9B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30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48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8F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3EE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45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30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37,96 Kč</w:t>
                  </w:r>
                </w:p>
              </w:tc>
            </w:tr>
            <w:tr w:rsidR="00F05F4E" w14:paraId="79D89E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D34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01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62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458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6BE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A1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60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5BA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68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28D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 Kč</w:t>
                  </w:r>
                </w:p>
              </w:tc>
            </w:tr>
            <w:tr w:rsidR="00F05F4E" w14:paraId="18D8F1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3BF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FE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55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9FA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B6C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42A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35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814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4F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D7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61,54 Kč</w:t>
                  </w:r>
                </w:p>
              </w:tc>
            </w:tr>
            <w:tr w:rsidR="00F05F4E" w14:paraId="16A4FB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9E8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D29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E43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DBE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8A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08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B0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CD6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DE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7E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172,33 Kč</w:t>
                  </w:r>
                </w:p>
              </w:tc>
            </w:tr>
            <w:tr w:rsidR="00F05F4E" w14:paraId="47399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A3F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24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94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DB6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29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BB1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E3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BC3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61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82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315,38 Kč</w:t>
                  </w:r>
                </w:p>
              </w:tc>
            </w:tr>
            <w:tr w:rsidR="00F05F4E" w14:paraId="16CF6A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B98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39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8B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6E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1BD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84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552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67C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16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2CE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675,62 Kč</w:t>
                  </w:r>
                </w:p>
              </w:tc>
            </w:tr>
            <w:tr w:rsidR="00F05F4E" w14:paraId="6A84A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412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2E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0A4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0F8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7D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72F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930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1B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106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2DA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 Kč</w:t>
                  </w:r>
                </w:p>
              </w:tc>
            </w:tr>
            <w:tr w:rsidR="00F05F4E" w14:paraId="3911CF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9E1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40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23E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45C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CC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7F1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AE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FAE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2A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98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17,38 Kč</w:t>
                  </w:r>
                </w:p>
              </w:tc>
            </w:tr>
            <w:tr w:rsidR="00F05F4E" w14:paraId="7A13B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12F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2E5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26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088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5B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F2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BE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F6A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0A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2C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 Kč</w:t>
                  </w:r>
                </w:p>
              </w:tc>
            </w:tr>
            <w:tr w:rsidR="00F05F4E" w14:paraId="6A344E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B6C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EF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C4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D9F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6F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2F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FE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A3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40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A0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7,29 Kč</w:t>
                  </w:r>
                </w:p>
              </w:tc>
            </w:tr>
            <w:tr w:rsidR="00F05F4E" w14:paraId="1C5A6E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E6C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DE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DA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0D7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3F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58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2A8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5B1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0C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2C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 Kč</w:t>
                  </w:r>
                </w:p>
              </w:tc>
            </w:tr>
            <w:tr w:rsidR="00F05F4E" w14:paraId="577C45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5D9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71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4C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3D5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4EA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971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FE2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FB7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96B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EB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 Kč</w:t>
                  </w:r>
                </w:p>
              </w:tc>
            </w:tr>
            <w:tr w:rsidR="00F05F4E" w14:paraId="68687E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FF7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16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94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179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F5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828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7C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9CF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0C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F6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9,49 Kč</w:t>
                  </w:r>
                </w:p>
              </w:tc>
            </w:tr>
            <w:tr w:rsidR="00F05F4E" w14:paraId="051930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4C5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74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DD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BBC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CA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E7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DF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D36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54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B85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9,79 Kč</w:t>
                  </w:r>
                </w:p>
              </w:tc>
            </w:tr>
            <w:tr w:rsidR="00F05F4E" w14:paraId="73F6A5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4C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55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10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EDA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65C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67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21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602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F8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12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52,95 Kč</w:t>
                  </w:r>
                </w:p>
              </w:tc>
            </w:tr>
            <w:tr w:rsidR="00F05F4E" w14:paraId="4050BA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D4F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791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63F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D6E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F8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74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AD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583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1D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7F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108,69 Kč</w:t>
                  </w:r>
                </w:p>
              </w:tc>
            </w:tr>
            <w:tr w:rsidR="00F05F4E" w14:paraId="1EDD69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BB2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D72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DE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402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470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6F8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1F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96E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E0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10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124,58 Kč</w:t>
                  </w:r>
                </w:p>
              </w:tc>
            </w:tr>
            <w:tr w:rsidR="00F05F4E" w14:paraId="642EA1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330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39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FAC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0BA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75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86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F6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CAD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30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50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67,43 Kč</w:t>
                  </w:r>
                </w:p>
              </w:tc>
            </w:tr>
            <w:tr w:rsidR="00F05F4E" w14:paraId="2BCF2B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D9A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8A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D7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505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8D0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E4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CF3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4C8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8F3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D3C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 Kč</w:t>
                  </w:r>
                </w:p>
              </w:tc>
            </w:tr>
            <w:tr w:rsidR="00F05F4E" w14:paraId="710751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101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3C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49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19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05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642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FD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3BC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85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81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 Kč</w:t>
                  </w:r>
                </w:p>
              </w:tc>
            </w:tr>
            <w:tr w:rsidR="00F05F4E" w14:paraId="4236FA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333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C36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2AA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29E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141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0D9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61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C22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D7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F2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32,67 Kč</w:t>
                  </w:r>
                </w:p>
              </w:tc>
            </w:tr>
            <w:tr w:rsidR="00F05F4E" w14:paraId="495E14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779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E6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24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55D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E7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F3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816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BBD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BB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D3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46,65 Kč</w:t>
                  </w:r>
                </w:p>
              </w:tc>
            </w:tr>
            <w:tr w:rsidR="00F05F4E" w14:paraId="4B293F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C8C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905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CC4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402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87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E5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B9A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6B6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19B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70A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158,44 Kč</w:t>
                  </w:r>
                </w:p>
              </w:tc>
            </w:tr>
            <w:tr w:rsidR="00F05F4E" w14:paraId="58846F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48B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D9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F2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28F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AF7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5D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F43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FAB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A66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DE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 Kč</w:t>
                  </w:r>
                </w:p>
              </w:tc>
            </w:tr>
            <w:tr w:rsidR="00F05F4E" w14:paraId="61AD8E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C5A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3B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379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0CF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9A3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80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21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910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4E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9E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129,87 Kč</w:t>
                  </w:r>
                </w:p>
              </w:tc>
            </w:tr>
            <w:tr w:rsidR="00F05F4E" w14:paraId="14D9AF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532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20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7E3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FFA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1E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B1D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710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FC6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728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A7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55,34 Kč</w:t>
                  </w:r>
                </w:p>
              </w:tc>
            </w:tr>
            <w:tr w:rsidR="00F05F4E" w14:paraId="7622BF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634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73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1E7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85B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5FB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167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DB4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33A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EB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2E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45,45 Kč</w:t>
                  </w:r>
                </w:p>
              </w:tc>
            </w:tr>
            <w:tr w:rsidR="00F05F4E" w14:paraId="04B232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504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07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BEB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94D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3A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69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24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713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AE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49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47,15 Kč</w:t>
                  </w:r>
                </w:p>
              </w:tc>
            </w:tr>
            <w:tr w:rsidR="00F05F4E" w14:paraId="3E3809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F3F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273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1B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8D4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A4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EF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B5B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47A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B1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C1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0,20 Kč</w:t>
                  </w:r>
                </w:p>
              </w:tc>
            </w:tr>
            <w:tr w:rsidR="00F05F4E" w14:paraId="33D730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24A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D32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A45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0B3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A3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3B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3C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FDB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941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3A6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219,38 Kč</w:t>
                  </w:r>
                </w:p>
              </w:tc>
            </w:tr>
            <w:tr w:rsidR="00F05F4E" w14:paraId="1B1794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141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CA1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75C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073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C47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C9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26A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24B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76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42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49,35 Kč</w:t>
                  </w:r>
                </w:p>
              </w:tc>
            </w:tr>
            <w:tr w:rsidR="00F05F4E" w14:paraId="1F8E4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A11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65B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26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84B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B14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E0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BBA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F1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DF9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325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57,14 Kč</w:t>
                  </w:r>
                </w:p>
              </w:tc>
            </w:tr>
            <w:tr w:rsidR="00F05F4E" w14:paraId="3586D8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ADD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CC9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EB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292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003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C3D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55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B25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07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06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 Kč</w:t>
                  </w:r>
                </w:p>
              </w:tc>
            </w:tr>
            <w:tr w:rsidR="00F05F4E" w14:paraId="3D2A0E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251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CC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5E7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64D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E6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81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25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218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56B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5F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120,78 Kč</w:t>
                  </w:r>
                </w:p>
              </w:tc>
            </w:tr>
            <w:tr w:rsidR="00AF10BB" w14:paraId="29457F33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F466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C93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0D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40 405,00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EA4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71A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6D7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09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4 036,45 Kč</w:t>
                  </w:r>
                </w:p>
              </w:tc>
            </w:tr>
            <w:tr w:rsidR="00AF10BB" w14:paraId="7BEC9D92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8976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Týn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A06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BCD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BB3B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426AD0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F3C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2DE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856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DC5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F5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38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21C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AFE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297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11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 Kč</w:t>
                  </w:r>
                </w:p>
              </w:tc>
            </w:tr>
            <w:tr w:rsidR="00F05F4E" w14:paraId="71E4BE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748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12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8A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748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DF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41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40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66E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63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D6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27,12 Kč</w:t>
                  </w:r>
                </w:p>
              </w:tc>
            </w:tr>
            <w:tr w:rsidR="00F05F4E" w14:paraId="126AE3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7BD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B92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E3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902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E52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041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F62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B2B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2F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5E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55,19 Kč</w:t>
                  </w:r>
                </w:p>
              </w:tc>
            </w:tr>
            <w:tr w:rsidR="00F05F4E" w14:paraId="06AD56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281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75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56A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4DC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01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7B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14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5EB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75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AE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 Kč</w:t>
                  </w:r>
                </w:p>
              </w:tc>
            </w:tr>
            <w:tr w:rsidR="00F05F4E" w14:paraId="44F7B0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F17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79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A07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8D4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E8D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1FE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AED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449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4E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03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168,90 Kč</w:t>
                  </w:r>
                </w:p>
              </w:tc>
            </w:tr>
            <w:tr w:rsidR="00AF10BB" w14:paraId="53A6C6DB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49FE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B68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62F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20A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83B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67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363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385,75 Kč</w:t>
                  </w:r>
                </w:p>
              </w:tc>
            </w:tr>
            <w:tr w:rsidR="00AF10BB" w14:paraId="0814E833" w14:textId="77777777" w:rsidTr="00AF10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B3B3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Žimutice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34A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CA8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768E" w14:textId="77777777" w:rsidR="00F05F4E" w:rsidRDefault="00F05F4E">
                  <w:pPr>
                    <w:spacing w:after="0" w:line="240" w:lineRule="auto"/>
                  </w:pPr>
                </w:p>
              </w:tc>
            </w:tr>
            <w:tr w:rsidR="00F05F4E" w14:paraId="731EC4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B25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585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41E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E54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73E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DA0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69A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E6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72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ACA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 Kč</w:t>
                  </w:r>
                </w:p>
              </w:tc>
            </w:tr>
            <w:tr w:rsidR="00F05F4E" w14:paraId="6A3DD8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05E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A1C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F29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2D2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D2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456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F0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1DB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BEC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31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11,01 Kč</w:t>
                  </w:r>
                </w:p>
              </w:tc>
            </w:tr>
            <w:tr w:rsidR="00F05F4E" w14:paraId="14CBEB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A03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4DF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64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D4E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537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18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690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A94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C99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63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 Kč</w:t>
                  </w:r>
                </w:p>
              </w:tc>
            </w:tr>
            <w:tr w:rsidR="00F05F4E" w14:paraId="208F5F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C9B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5A3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3AB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05F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01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D9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B6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D51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B6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5E8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 Kč</w:t>
                  </w:r>
                </w:p>
              </w:tc>
            </w:tr>
            <w:tr w:rsidR="00F05F4E" w14:paraId="7C536D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FC2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56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40B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B58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B7F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245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4AF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F84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EDB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7B7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37,90 Kč</w:t>
                  </w:r>
                </w:p>
              </w:tc>
            </w:tr>
            <w:tr w:rsidR="00F05F4E" w14:paraId="2C6CFA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754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B4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25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BB0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30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A5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2E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FC7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6C4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7E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5,69 Kč</w:t>
                  </w:r>
                </w:p>
              </w:tc>
            </w:tr>
            <w:tr w:rsidR="00F05F4E" w14:paraId="347DE6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280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E9B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E2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49B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0B2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EC4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251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30F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110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14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6,16 Kč</w:t>
                  </w:r>
                </w:p>
              </w:tc>
            </w:tr>
            <w:tr w:rsidR="00F05F4E" w14:paraId="4DFCB1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158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EE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A8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019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8EA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1D8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6A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913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701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96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126,73 Kč</w:t>
                  </w:r>
                </w:p>
              </w:tc>
            </w:tr>
            <w:tr w:rsidR="00F05F4E" w14:paraId="362494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533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A9A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D7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A1B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B0B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12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DD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69E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1F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2F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136,56 Kč</w:t>
                  </w:r>
                </w:p>
              </w:tc>
            </w:tr>
            <w:tr w:rsidR="00F05F4E" w14:paraId="0B473C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133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A56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4A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323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83C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2EE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4A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D23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DD2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F2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219,82 Kč</w:t>
                  </w:r>
                </w:p>
              </w:tc>
            </w:tr>
            <w:tr w:rsidR="00F05F4E" w14:paraId="24898B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E28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4A6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56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043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B06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43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3E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B50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AA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605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129,45 Kč</w:t>
                  </w:r>
                </w:p>
              </w:tc>
            </w:tr>
            <w:tr w:rsidR="00F05F4E" w14:paraId="0FC1F7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648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67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3A9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A6B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F38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5B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51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9F0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B81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4C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308,18 Kč</w:t>
                  </w:r>
                </w:p>
              </w:tc>
            </w:tr>
            <w:tr w:rsidR="00F05F4E" w14:paraId="6A6C1E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42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BD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96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FFD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3B3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6B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E0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8E9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F0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2CD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264,59 Kč</w:t>
                  </w:r>
                </w:p>
              </w:tc>
            </w:tr>
            <w:tr w:rsidR="00F05F4E" w14:paraId="7F222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8B8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6CF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39E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D61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15C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57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30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892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79D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947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147,93 Kč</w:t>
                  </w:r>
                </w:p>
              </w:tc>
            </w:tr>
            <w:tr w:rsidR="00F05F4E" w14:paraId="44B95E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065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3D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480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A1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DA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262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67B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223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1F7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451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5,69 Kč</w:t>
                  </w:r>
                </w:p>
              </w:tc>
            </w:tr>
            <w:tr w:rsidR="00F05F4E" w14:paraId="213270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35D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26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523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DC0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F74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C56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9D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D6A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93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7F4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22,86 Kč</w:t>
                  </w:r>
                </w:p>
              </w:tc>
            </w:tr>
            <w:tr w:rsidR="00F05F4E" w14:paraId="361654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924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0B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C06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FD1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95E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63D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B77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B06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983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209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74,14 Kč</w:t>
                  </w:r>
                </w:p>
              </w:tc>
            </w:tr>
            <w:tr w:rsidR="00F05F4E" w14:paraId="4E627B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A62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AF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C9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33C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A21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6B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00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42B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011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48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52,23 Kč</w:t>
                  </w:r>
                </w:p>
              </w:tc>
            </w:tr>
            <w:tr w:rsidR="00F05F4E" w14:paraId="6B238B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221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C43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23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6E0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66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9E6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EBD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C00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83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ABE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535,35 Kč</w:t>
                  </w:r>
                </w:p>
              </w:tc>
            </w:tr>
            <w:tr w:rsidR="00F05F4E" w14:paraId="7CCEA6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27E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3EE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0A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957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9FC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2DB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CDE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CE0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763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465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18,83 Kč</w:t>
                  </w:r>
                </w:p>
              </w:tc>
            </w:tr>
            <w:tr w:rsidR="00F05F4E" w14:paraId="31DB71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FB7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EB4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137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FFC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C5A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EA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C3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733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D56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7A0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51,17 Kč</w:t>
                  </w:r>
                </w:p>
              </w:tc>
            </w:tr>
            <w:tr w:rsidR="00F05F4E" w14:paraId="444843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F78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E12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BEC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C7A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B5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9E9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B5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893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E3F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49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34,47 Kč</w:t>
                  </w:r>
                </w:p>
              </w:tc>
            </w:tr>
            <w:tr w:rsidR="00F05F4E" w14:paraId="3321B1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5EF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003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6F8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876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445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1B4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B8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3A8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20D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CE6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255,59 Kč</w:t>
                  </w:r>
                </w:p>
              </w:tc>
            </w:tr>
            <w:tr w:rsidR="00F05F4E" w14:paraId="66F8CA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1C5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D26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A37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BA9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237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8D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08B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17A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FEB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84C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 Kč</w:t>
                  </w:r>
                </w:p>
              </w:tc>
            </w:tr>
            <w:tr w:rsidR="00F05F4E" w14:paraId="53D4B9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E0B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E99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8F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BAA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5C9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A2E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A1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C19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459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E71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137,04 Kč</w:t>
                  </w:r>
                </w:p>
              </w:tc>
            </w:tr>
            <w:tr w:rsidR="00F05F4E" w14:paraId="3566E1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E3D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B89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AB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CF5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394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88F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AD8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6A1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B2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FC0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12,32 Kč</w:t>
                  </w:r>
                </w:p>
              </w:tc>
            </w:tr>
            <w:tr w:rsidR="00F05F4E" w14:paraId="02D70D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4C0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7A1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63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617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5C5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F8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D6B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030B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B1A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731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17,17 Kč</w:t>
                  </w:r>
                </w:p>
              </w:tc>
            </w:tr>
            <w:tr w:rsidR="00F05F4E" w14:paraId="22E208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8673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9B6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D28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22F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3D3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FD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03E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8BE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18F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C10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19,31 Kč</w:t>
                  </w:r>
                </w:p>
              </w:tc>
            </w:tr>
            <w:tr w:rsidR="00F05F4E" w14:paraId="57C6C4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AF1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ED0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1AE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3AE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9D1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47C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A7F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50B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E14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637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558,92 Kč</w:t>
                  </w:r>
                </w:p>
              </w:tc>
            </w:tr>
            <w:tr w:rsidR="00F05F4E" w14:paraId="572A1D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9E7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AF4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DB2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84F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C00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D7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B3B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A62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B90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88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20,85 Kč</w:t>
                  </w:r>
                </w:p>
              </w:tc>
            </w:tr>
            <w:tr w:rsidR="00F05F4E" w14:paraId="26F399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435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9F0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455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B92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AB4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109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7C5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70D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D4A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AC2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166,41 Kč</w:t>
                  </w:r>
                </w:p>
              </w:tc>
            </w:tr>
            <w:tr w:rsidR="00F05F4E" w14:paraId="6A572B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2D74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B58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BAB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597F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348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0AC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A2C4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47C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03B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B26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 Kč</w:t>
                  </w:r>
                </w:p>
              </w:tc>
            </w:tr>
            <w:tr w:rsidR="00F05F4E" w14:paraId="675BF6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DBA8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7FB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83F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6C55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A4E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5D89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1C27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AD4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587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908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28,90 Kč</w:t>
                  </w:r>
                </w:p>
              </w:tc>
            </w:tr>
            <w:tr w:rsidR="00F05F4E" w14:paraId="36294B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82F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21CA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223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7E0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E1E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60F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95C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DA4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26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1F0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396,54 Kč</w:t>
                  </w:r>
                </w:p>
              </w:tc>
            </w:tr>
            <w:tr w:rsidR="00F05F4E" w14:paraId="32A68F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446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19E8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D35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8652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F033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AA66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C4AD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EE7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78B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E4E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93,69 Kč</w:t>
                  </w:r>
                </w:p>
              </w:tc>
            </w:tr>
            <w:tr w:rsidR="00F05F4E" w14:paraId="14DC6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A73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B03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2A42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F386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5BCF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DF0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E12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1A99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2040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E15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 Kč</w:t>
                  </w:r>
                </w:p>
              </w:tc>
            </w:tr>
            <w:tr w:rsidR="00AF10BB" w14:paraId="707A1D83" w14:textId="77777777" w:rsidTr="00AF10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7694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412D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4525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8890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DA47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80BA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3C7B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3 976,27 Kč</w:t>
                  </w:r>
                </w:p>
              </w:tc>
            </w:tr>
            <w:tr w:rsidR="00AF10BB" w14:paraId="281D13BE" w14:textId="77777777" w:rsidTr="00AF10B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1AD6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AA9C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425 354,00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CAFC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F4BE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1D01" w14:textId="77777777" w:rsidR="00F05F4E" w:rsidRDefault="00F05F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6C21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50 552,03 Kč</w:t>
                  </w:r>
                </w:p>
              </w:tc>
            </w:tr>
          </w:tbl>
          <w:p w14:paraId="7E8B2D1F" w14:textId="77777777" w:rsidR="00F05F4E" w:rsidRDefault="00F05F4E">
            <w:pPr>
              <w:spacing w:after="0" w:line="240" w:lineRule="auto"/>
            </w:pPr>
          </w:p>
        </w:tc>
        <w:tc>
          <w:tcPr>
            <w:tcW w:w="40" w:type="dxa"/>
          </w:tcPr>
          <w:p w14:paraId="2123C0E1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F05F4E" w14:paraId="43CF0789" w14:textId="77777777">
        <w:trPr>
          <w:trHeight w:val="107"/>
        </w:trPr>
        <w:tc>
          <w:tcPr>
            <w:tcW w:w="107" w:type="dxa"/>
          </w:tcPr>
          <w:p w14:paraId="08D0CCB7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4A4A7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189E9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88C00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3B96B9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120A4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2216AC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CC912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E8BE9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E45649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AF10BB" w14:paraId="6DE09B35" w14:textId="77777777" w:rsidTr="00AF10BB">
        <w:trPr>
          <w:trHeight w:val="29"/>
        </w:trPr>
        <w:tc>
          <w:tcPr>
            <w:tcW w:w="107" w:type="dxa"/>
          </w:tcPr>
          <w:p w14:paraId="7860E48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2B7C50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05F4E" w14:paraId="5953A47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D350" w14:textId="77777777" w:rsidR="00F05F4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8DA3622" w14:textId="77777777" w:rsidR="00F05F4E" w:rsidRDefault="00F05F4E">
            <w:pPr>
              <w:spacing w:after="0" w:line="240" w:lineRule="auto"/>
            </w:pPr>
          </w:p>
        </w:tc>
        <w:tc>
          <w:tcPr>
            <w:tcW w:w="1869" w:type="dxa"/>
          </w:tcPr>
          <w:p w14:paraId="67A25577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B5AC77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A6433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6CB991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17D8CC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E5043D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AF10BB" w14:paraId="0AE4E6EB" w14:textId="77777777" w:rsidTr="00AF10BB">
        <w:trPr>
          <w:trHeight w:val="310"/>
        </w:trPr>
        <w:tc>
          <w:tcPr>
            <w:tcW w:w="107" w:type="dxa"/>
          </w:tcPr>
          <w:p w14:paraId="5CAF349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826EAF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EDD0EE2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7E651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FA1979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B00E40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05F4E" w14:paraId="5A5248C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782E" w14:textId="77777777" w:rsidR="00F05F4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50 552</w:t>
                  </w:r>
                </w:p>
              </w:tc>
            </w:tr>
          </w:tbl>
          <w:p w14:paraId="21BE48B1" w14:textId="77777777" w:rsidR="00F05F4E" w:rsidRDefault="00F05F4E">
            <w:pPr>
              <w:spacing w:after="0" w:line="240" w:lineRule="auto"/>
            </w:pPr>
          </w:p>
        </w:tc>
        <w:tc>
          <w:tcPr>
            <w:tcW w:w="15" w:type="dxa"/>
          </w:tcPr>
          <w:p w14:paraId="1BF77EB4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C46F0D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  <w:tr w:rsidR="00F05F4E" w14:paraId="78EF76BA" w14:textId="77777777">
        <w:trPr>
          <w:trHeight w:val="137"/>
        </w:trPr>
        <w:tc>
          <w:tcPr>
            <w:tcW w:w="107" w:type="dxa"/>
          </w:tcPr>
          <w:p w14:paraId="0A7B8AC2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86FB19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5BBC4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527E7A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CAFF3D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AE96CF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DC6043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65B4BE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D3C506" w14:textId="77777777" w:rsidR="00F05F4E" w:rsidRDefault="00F05F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3A5584" w14:textId="77777777" w:rsidR="00F05F4E" w:rsidRDefault="00F05F4E">
            <w:pPr>
              <w:pStyle w:val="EmptyCellLayoutStyle"/>
              <w:spacing w:after="0" w:line="240" w:lineRule="auto"/>
            </w:pPr>
          </w:p>
        </w:tc>
      </w:tr>
    </w:tbl>
    <w:p w14:paraId="15AAAC3E" w14:textId="77777777" w:rsidR="00F05F4E" w:rsidRDefault="00F05F4E">
      <w:pPr>
        <w:spacing w:after="0" w:line="240" w:lineRule="auto"/>
      </w:pPr>
    </w:p>
    <w:sectPr w:rsidR="00F05F4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2C35" w14:textId="77777777" w:rsidR="002269A1" w:rsidRDefault="002269A1">
      <w:pPr>
        <w:spacing w:after="0" w:line="240" w:lineRule="auto"/>
      </w:pPr>
      <w:r>
        <w:separator/>
      </w:r>
    </w:p>
  </w:endnote>
  <w:endnote w:type="continuationSeparator" w:id="0">
    <w:p w14:paraId="53E51290" w14:textId="77777777" w:rsidR="002269A1" w:rsidRDefault="0022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05F4E" w14:paraId="43B1A483" w14:textId="77777777">
      <w:tc>
        <w:tcPr>
          <w:tcW w:w="8570" w:type="dxa"/>
        </w:tcPr>
        <w:p w14:paraId="0D856331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3B0725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08E070F" w14:textId="77777777" w:rsidR="00F05F4E" w:rsidRDefault="00F05F4E">
          <w:pPr>
            <w:pStyle w:val="EmptyCellLayoutStyle"/>
            <w:spacing w:after="0" w:line="240" w:lineRule="auto"/>
          </w:pPr>
        </w:p>
      </w:tc>
    </w:tr>
    <w:tr w:rsidR="00F05F4E" w14:paraId="4F9EDDD3" w14:textId="77777777">
      <w:tc>
        <w:tcPr>
          <w:tcW w:w="8570" w:type="dxa"/>
        </w:tcPr>
        <w:p w14:paraId="11011C2B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05F4E" w14:paraId="5BE231A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A26AA5" w14:textId="77777777" w:rsidR="00F05F4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97BB4C" w14:textId="77777777" w:rsidR="00F05F4E" w:rsidRDefault="00F05F4E">
          <w:pPr>
            <w:spacing w:after="0" w:line="240" w:lineRule="auto"/>
          </w:pPr>
        </w:p>
      </w:tc>
      <w:tc>
        <w:tcPr>
          <w:tcW w:w="55" w:type="dxa"/>
        </w:tcPr>
        <w:p w14:paraId="4AF90E1A" w14:textId="77777777" w:rsidR="00F05F4E" w:rsidRDefault="00F05F4E">
          <w:pPr>
            <w:pStyle w:val="EmptyCellLayoutStyle"/>
            <w:spacing w:after="0" w:line="240" w:lineRule="auto"/>
          </w:pPr>
        </w:p>
      </w:tc>
    </w:tr>
    <w:tr w:rsidR="00F05F4E" w14:paraId="2210B65D" w14:textId="77777777">
      <w:tc>
        <w:tcPr>
          <w:tcW w:w="8570" w:type="dxa"/>
        </w:tcPr>
        <w:p w14:paraId="1CB0D473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D30FBA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A0F2525" w14:textId="77777777" w:rsidR="00F05F4E" w:rsidRDefault="00F05F4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8954" w14:textId="77777777" w:rsidR="002269A1" w:rsidRDefault="002269A1">
      <w:pPr>
        <w:spacing w:after="0" w:line="240" w:lineRule="auto"/>
      </w:pPr>
      <w:r>
        <w:separator/>
      </w:r>
    </w:p>
  </w:footnote>
  <w:footnote w:type="continuationSeparator" w:id="0">
    <w:p w14:paraId="7345015E" w14:textId="77777777" w:rsidR="002269A1" w:rsidRDefault="0022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05F4E" w14:paraId="272D55AC" w14:textId="77777777">
      <w:tc>
        <w:tcPr>
          <w:tcW w:w="148" w:type="dxa"/>
        </w:tcPr>
        <w:p w14:paraId="06A08CE9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4A8416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DBA17BC" w14:textId="77777777" w:rsidR="00F05F4E" w:rsidRDefault="00F05F4E">
          <w:pPr>
            <w:pStyle w:val="EmptyCellLayoutStyle"/>
            <w:spacing w:after="0" w:line="240" w:lineRule="auto"/>
          </w:pPr>
        </w:p>
      </w:tc>
    </w:tr>
    <w:tr w:rsidR="00F05F4E" w14:paraId="50534478" w14:textId="77777777">
      <w:tc>
        <w:tcPr>
          <w:tcW w:w="148" w:type="dxa"/>
        </w:tcPr>
        <w:p w14:paraId="113C812D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05F4E" w14:paraId="76B85AB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9345F15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9308A43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634F9D0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96099B9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9F61D09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1C4990A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E300C5E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4575608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58C2941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D176CDE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</w:tr>
          <w:tr w:rsidR="00AF10BB" w14:paraId="31C61920" w14:textId="77777777" w:rsidTr="00AF10B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7CDEB2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F05F4E" w14:paraId="2967788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781FC3" w14:textId="671C3318" w:rsidR="00F05F4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7E79B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alikvótní částky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k pachtovní smlouv</w:t>
                      </w:r>
                      <w:r w:rsidR="00B8704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25N24/05</w:t>
                      </w:r>
                    </w:p>
                  </w:tc>
                </w:tr>
              </w:tbl>
              <w:p w14:paraId="018769C0" w14:textId="77777777" w:rsidR="00F05F4E" w:rsidRDefault="00F05F4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A3B58AF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</w:tr>
          <w:tr w:rsidR="00F05F4E" w14:paraId="115398B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BEBB84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B2C7718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3E199C7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0D53AC3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F3C3204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357A1DD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3E97007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D7BA718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BC6026F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6583770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</w:tr>
          <w:tr w:rsidR="00F05F4E" w14:paraId="61CBA8D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171DFE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F05F4E" w14:paraId="5711BA4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E66DDE" w14:textId="77777777" w:rsidR="00F05F4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E23634C" w14:textId="77777777" w:rsidR="00F05F4E" w:rsidRDefault="00F05F4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EA534FA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F05F4E" w14:paraId="31FD876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EE108B" w14:textId="77777777" w:rsidR="00F05F4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02.05.2024</w:t>
                      </w:r>
                    </w:p>
                  </w:tc>
                </w:tr>
              </w:tbl>
              <w:p w14:paraId="66404B43" w14:textId="77777777" w:rsidR="00F05F4E" w:rsidRDefault="00F05F4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B94492B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F05F4E" w14:paraId="15E2D88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C7CBD1" w14:textId="77777777" w:rsidR="00F05F4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9AB24D" w14:textId="77777777" w:rsidR="00F05F4E" w:rsidRDefault="00F05F4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B71155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F05F4E" w14:paraId="1ADE660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20D029" w14:textId="77777777" w:rsidR="00F05F4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0FDBA31" w14:textId="77777777" w:rsidR="00F05F4E" w:rsidRDefault="00F05F4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0DCCFDB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1EC72C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</w:tr>
          <w:tr w:rsidR="00F05F4E" w14:paraId="59FACBD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D184A5B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7E960ED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F380BBD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4270882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87E3B92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DC00970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B36C669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F6670E1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8052D33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9A3BF9D" w14:textId="77777777" w:rsidR="00F05F4E" w:rsidRDefault="00F05F4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69EC58" w14:textId="77777777" w:rsidR="00F05F4E" w:rsidRDefault="00F05F4E">
          <w:pPr>
            <w:spacing w:after="0" w:line="240" w:lineRule="auto"/>
          </w:pPr>
        </w:p>
      </w:tc>
      <w:tc>
        <w:tcPr>
          <w:tcW w:w="40" w:type="dxa"/>
        </w:tcPr>
        <w:p w14:paraId="4B9C9029" w14:textId="77777777" w:rsidR="00F05F4E" w:rsidRDefault="00F05F4E">
          <w:pPr>
            <w:pStyle w:val="EmptyCellLayoutStyle"/>
            <w:spacing w:after="0" w:line="240" w:lineRule="auto"/>
          </w:pPr>
        </w:p>
      </w:tc>
    </w:tr>
    <w:tr w:rsidR="00F05F4E" w14:paraId="0271F8A2" w14:textId="77777777">
      <w:tc>
        <w:tcPr>
          <w:tcW w:w="148" w:type="dxa"/>
        </w:tcPr>
        <w:p w14:paraId="257685B0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EF37F76" w14:textId="77777777" w:rsidR="00F05F4E" w:rsidRDefault="00F05F4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6DB97E" w14:textId="77777777" w:rsidR="00F05F4E" w:rsidRDefault="00F05F4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17571064">
    <w:abstractNumId w:val="0"/>
  </w:num>
  <w:num w:numId="2" w16cid:durableId="2127264478">
    <w:abstractNumId w:val="1"/>
  </w:num>
  <w:num w:numId="3" w16cid:durableId="1166482404">
    <w:abstractNumId w:val="2"/>
  </w:num>
  <w:num w:numId="4" w16cid:durableId="1654407410">
    <w:abstractNumId w:val="3"/>
  </w:num>
  <w:num w:numId="5" w16cid:durableId="1375353434">
    <w:abstractNumId w:val="4"/>
  </w:num>
  <w:num w:numId="6" w16cid:durableId="667706777">
    <w:abstractNumId w:val="5"/>
  </w:num>
  <w:num w:numId="7" w16cid:durableId="468517770">
    <w:abstractNumId w:val="6"/>
  </w:num>
  <w:num w:numId="8" w16cid:durableId="426467856">
    <w:abstractNumId w:val="7"/>
  </w:num>
  <w:num w:numId="9" w16cid:durableId="1660421156">
    <w:abstractNumId w:val="8"/>
  </w:num>
  <w:num w:numId="10" w16cid:durableId="257561969">
    <w:abstractNumId w:val="9"/>
  </w:num>
  <w:num w:numId="11" w16cid:durableId="1818835545">
    <w:abstractNumId w:val="10"/>
  </w:num>
  <w:num w:numId="12" w16cid:durableId="1094352806">
    <w:abstractNumId w:val="11"/>
  </w:num>
  <w:num w:numId="13" w16cid:durableId="370761978">
    <w:abstractNumId w:val="12"/>
  </w:num>
  <w:num w:numId="14" w16cid:durableId="1253049029">
    <w:abstractNumId w:val="13"/>
  </w:num>
  <w:num w:numId="15" w16cid:durableId="80295795">
    <w:abstractNumId w:val="14"/>
  </w:num>
  <w:num w:numId="16" w16cid:durableId="1399743313">
    <w:abstractNumId w:val="15"/>
  </w:num>
  <w:num w:numId="17" w16cid:durableId="1281037113">
    <w:abstractNumId w:val="16"/>
  </w:num>
  <w:num w:numId="18" w16cid:durableId="1464499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F4E"/>
    <w:rsid w:val="002269A1"/>
    <w:rsid w:val="007E79BC"/>
    <w:rsid w:val="00AF10BB"/>
    <w:rsid w:val="00B8704F"/>
    <w:rsid w:val="00ED2E73"/>
    <w:rsid w:val="00F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B428"/>
  <w15:docId w15:val="{43B45E44-EA6E-4FCE-AB97-9056AAD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E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9BC"/>
  </w:style>
  <w:style w:type="paragraph" w:styleId="Zpat">
    <w:name w:val="footer"/>
    <w:basedOn w:val="Normln"/>
    <w:link w:val="ZpatChar"/>
    <w:uiPriority w:val="99"/>
    <w:unhideWhenUsed/>
    <w:rsid w:val="007E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149B8-A906-4C25-B43C-86526DDCCD20}"/>
</file>

<file path=customXml/itemProps2.xml><?xml version="1.0" encoding="utf-8"?>
<ds:datastoreItem xmlns:ds="http://schemas.openxmlformats.org/officeDocument/2006/customXml" ds:itemID="{0AD562E2-2332-4D89-BE9A-BB1A5505ADB1}"/>
</file>

<file path=customXml/itemProps3.xml><?xml version="1.0" encoding="utf-8"?>
<ds:datastoreItem xmlns:ds="http://schemas.openxmlformats.org/officeDocument/2006/customXml" ds:itemID="{9A166821-75AA-4238-903D-071D240E2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2401</Words>
  <Characters>14168</Characters>
  <Application>Microsoft Office Word</Application>
  <DocSecurity>0</DocSecurity>
  <Lines>118</Lines>
  <Paragraphs>33</Paragraphs>
  <ScaleCrop>false</ScaleCrop>
  <Company>Státní pozemkový úřad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Sýkorová Zuzana Ing.</dc:creator>
  <dc:description/>
  <cp:lastModifiedBy>Sýkorová Zuzana Ing.</cp:lastModifiedBy>
  <cp:revision>5</cp:revision>
  <cp:lastPrinted>2024-05-02T13:19:00Z</cp:lastPrinted>
  <dcterms:created xsi:type="dcterms:W3CDTF">2024-05-02T13:18:00Z</dcterms:created>
  <dcterms:modified xsi:type="dcterms:W3CDTF">2024-05-02T13:20:00Z</dcterms:modified>
</cp:coreProperties>
</file>