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E15C8B">
        <w:trPr>
          <w:trHeight w:val="148"/>
        </w:trPr>
        <w:tc>
          <w:tcPr>
            <w:tcW w:w="11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</w:tr>
      <w:tr w:rsidR="00067789" w:rsidTr="00067789">
        <w:trPr>
          <w:trHeight w:val="340"/>
        </w:trPr>
        <w:tc>
          <w:tcPr>
            <w:tcW w:w="11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E15C8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E15C8B" w:rsidRDefault="00E15C8B">
            <w:pPr>
              <w:spacing w:after="0" w:line="240" w:lineRule="auto"/>
            </w:pPr>
          </w:p>
        </w:tc>
        <w:tc>
          <w:tcPr>
            <w:tcW w:w="814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</w:tr>
      <w:tr w:rsidR="00E15C8B">
        <w:trPr>
          <w:trHeight w:val="100"/>
        </w:trPr>
        <w:tc>
          <w:tcPr>
            <w:tcW w:w="11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</w:tr>
      <w:tr w:rsidR="00067789" w:rsidTr="00067789">
        <w:tc>
          <w:tcPr>
            <w:tcW w:w="11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E15C8B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Jílek Jan Ing.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xxxxxxxxxxxxxxxxxxxx</w:t>
                  </w:r>
                  <w:r>
                    <w:rPr>
                      <w:rFonts w:ascii="Arial" w:eastAsia="Arial" w:hAnsi="Arial"/>
                      <w:color w:val="000000"/>
                    </w:rPr>
                    <w:t>, 33035 Líšťany</w:t>
                  </w:r>
                </w:p>
              </w:tc>
            </w:tr>
          </w:tbl>
          <w:p w:rsidR="00E15C8B" w:rsidRDefault="00E15C8B">
            <w:pPr>
              <w:spacing w:after="0" w:line="240" w:lineRule="auto"/>
            </w:pPr>
          </w:p>
        </w:tc>
      </w:tr>
      <w:tr w:rsidR="00E15C8B">
        <w:trPr>
          <w:trHeight w:val="349"/>
        </w:trPr>
        <w:tc>
          <w:tcPr>
            <w:tcW w:w="11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</w:tr>
      <w:tr w:rsidR="00E15C8B">
        <w:trPr>
          <w:trHeight w:val="340"/>
        </w:trPr>
        <w:tc>
          <w:tcPr>
            <w:tcW w:w="11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E15C8B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E15C8B" w:rsidRDefault="00E15C8B">
            <w:pPr>
              <w:spacing w:after="0" w:line="240" w:lineRule="auto"/>
            </w:pPr>
          </w:p>
        </w:tc>
        <w:tc>
          <w:tcPr>
            <w:tcW w:w="801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</w:tr>
      <w:tr w:rsidR="00E15C8B">
        <w:trPr>
          <w:trHeight w:val="229"/>
        </w:trPr>
        <w:tc>
          <w:tcPr>
            <w:tcW w:w="11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</w:tr>
      <w:tr w:rsidR="00067789" w:rsidTr="00067789">
        <w:tc>
          <w:tcPr>
            <w:tcW w:w="11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E15C8B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67789" w:rsidTr="0006778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Hunčice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66,12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2 182,18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52,08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283,30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1 470,79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151,44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79,04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25,12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514,89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46,91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32,50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177,29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137,03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86,43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23,27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31,40</w:t>
                  </w:r>
                </w:p>
              </w:tc>
            </w:tr>
            <w:tr w:rsidR="00067789" w:rsidTr="0006778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14 530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5 366,81</w:t>
                  </w:r>
                </w:p>
              </w:tc>
            </w:tr>
            <w:tr w:rsidR="00067789" w:rsidTr="0006778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Klenovice u Chrančovic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12,35</w:t>
                  </w:r>
                </w:p>
              </w:tc>
            </w:tr>
            <w:tr w:rsidR="00067789" w:rsidTr="0006778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12,35</w:t>
                  </w:r>
                </w:p>
              </w:tc>
            </w:tr>
            <w:tr w:rsidR="00067789" w:rsidTr="0006778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Košetice u Hunčic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23,22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454,12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140,18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28,62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46,86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187,45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10,78</w:t>
                  </w:r>
                </w:p>
              </w:tc>
            </w:tr>
            <w:tr w:rsidR="00067789" w:rsidTr="0006778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2 149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891,23</w:t>
                  </w:r>
                </w:p>
              </w:tc>
            </w:tr>
            <w:tr w:rsidR="00067789" w:rsidTr="0006778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Líšťany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294 480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122 921,84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3 205,37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27,97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6 566,02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6 486,71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469,18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2,92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213,72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3 657,85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465,84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219,56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6 875,32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134,41</w:t>
                  </w:r>
                </w:p>
              </w:tc>
            </w:tr>
            <w:tr w:rsidR="00067789" w:rsidTr="0006778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362 337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151 246,71</w:t>
                  </w:r>
                </w:p>
              </w:tc>
            </w:tr>
            <w:tr w:rsidR="00067789" w:rsidTr="0006778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Radimovice u Všerub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1 451,69</w:t>
                  </w:r>
                </w:p>
              </w:tc>
            </w:tr>
            <w:tr w:rsidR="00067789" w:rsidTr="0006778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5 732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1 451,69</w:t>
                  </w:r>
                </w:p>
              </w:tc>
            </w:tr>
            <w:tr w:rsidR="00067789" w:rsidTr="0006778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Všeruby u Plzně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184,70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19,88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147,71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19,38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197,03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3 423,56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204,33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43,03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101,41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14,60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768,76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624,07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2 285,90</w:t>
                  </w:r>
                </w:p>
              </w:tc>
            </w:tr>
            <w:tr w:rsidR="00E15C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56,37</w:t>
                  </w:r>
                </w:p>
              </w:tc>
            </w:tr>
            <w:tr w:rsidR="00067789" w:rsidTr="0006778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32 165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8 094,00</w:t>
                  </w:r>
                </w:p>
              </w:tc>
            </w:tr>
            <w:tr w:rsidR="00067789" w:rsidTr="0006778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416 944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167 063</w:t>
                  </w:r>
                </w:p>
              </w:tc>
            </w:tr>
            <w:tr w:rsidR="00067789" w:rsidTr="0006778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E15C8B">
                  <w:pPr>
                    <w:spacing w:after="0" w:line="240" w:lineRule="auto"/>
                  </w:pPr>
                </w:p>
              </w:tc>
            </w:tr>
          </w:tbl>
          <w:p w:rsidR="00E15C8B" w:rsidRDefault="00E15C8B">
            <w:pPr>
              <w:spacing w:after="0" w:line="240" w:lineRule="auto"/>
            </w:pPr>
          </w:p>
        </w:tc>
      </w:tr>
      <w:tr w:rsidR="00E15C8B">
        <w:trPr>
          <w:trHeight w:val="254"/>
        </w:trPr>
        <w:tc>
          <w:tcPr>
            <w:tcW w:w="11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</w:tr>
      <w:tr w:rsidR="00067789" w:rsidTr="00067789">
        <w:trPr>
          <w:trHeight w:val="1305"/>
        </w:trPr>
        <w:tc>
          <w:tcPr>
            <w:tcW w:w="11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E15C8B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E15C8B" w:rsidRDefault="00E15C8B">
            <w:pPr>
              <w:spacing w:after="0" w:line="240" w:lineRule="auto"/>
            </w:pPr>
          </w:p>
        </w:tc>
        <w:tc>
          <w:tcPr>
            <w:tcW w:w="28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</w:tr>
      <w:tr w:rsidR="00E15C8B">
        <w:trPr>
          <w:trHeight w:val="99"/>
        </w:trPr>
        <w:tc>
          <w:tcPr>
            <w:tcW w:w="11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</w:tr>
      <w:tr w:rsidR="00067789" w:rsidTr="00067789">
        <w:trPr>
          <w:trHeight w:val="1685"/>
        </w:trPr>
        <w:tc>
          <w:tcPr>
            <w:tcW w:w="11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E15C8B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:rsidR="00E15C8B" w:rsidRDefault="000677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E15C8B" w:rsidRDefault="00E15C8B">
            <w:pPr>
              <w:spacing w:after="0" w:line="240" w:lineRule="auto"/>
            </w:pPr>
          </w:p>
        </w:tc>
        <w:tc>
          <w:tcPr>
            <w:tcW w:w="28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</w:tr>
      <w:tr w:rsidR="00E15C8B">
        <w:trPr>
          <w:trHeight w:val="59"/>
        </w:trPr>
        <w:tc>
          <w:tcPr>
            <w:tcW w:w="11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15C8B" w:rsidRDefault="00E15C8B">
            <w:pPr>
              <w:pStyle w:val="EmptyCellLayoutStyle"/>
              <w:spacing w:after="0" w:line="240" w:lineRule="auto"/>
            </w:pPr>
          </w:p>
        </w:tc>
      </w:tr>
    </w:tbl>
    <w:p w:rsidR="00E15C8B" w:rsidRDefault="00E15C8B">
      <w:pPr>
        <w:spacing w:after="0" w:line="240" w:lineRule="auto"/>
      </w:pPr>
    </w:p>
    <w:sectPr w:rsidR="00E15C8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7789" w:rsidRDefault="00067789">
      <w:pPr>
        <w:spacing w:after="0" w:line="240" w:lineRule="auto"/>
      </w:pPr>
      <w:r>
        <w:separator/>
      </w:r>
    </w:p>
  </w:endnote>
  <w:endnote w:type="continuationSeparator" w:id="0">
    <w:p w:rsidR="00067789" w:rsidRDefault="0006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E15C8B">
      <w:tc>
        <w:tcPr>
          <w:tcW w:w="9346" w:type="dxa"/>
        </w:tcPr>
        <w:p w:rsidR="00E15C8B" w:rsidRDefault="00E15C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15C8B" w:rsidRDefault="00E15C8B">
          <w:pPr>
            <w:pStyle w:val="EmptyCellLayoutStyle"/>
            <w:spacing w:after="0" w:line="240" w:lineRule="auto"/>
          </w:pPr>
        </w:p>
      </w:tc>
    </w:tr>
    <w:tr w:rsidR="00E15C8B">
      <w:tc>
        <w:tcPr>
          <w:tcW w:w="9346" w:type="dxa"/>
        </w:tcPr>
        <w:p w:rsidR="00E15C8B" w:rsidRDefault="00E15C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15C8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5C8B" w:rsidRDefault="0006778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15C8B" w:rsidRDefault="00E15C8B">
          <w:pPr>
            <w:spacing w:after="0" w:line="240" w:lineRule="auto"/>
          </w:pPr>
        </w:p>
      </w:tc>
    </w:tr>
    <w:tr w:rsidR="00E15C8B">
      <w:tc>
        <w:tcPr>
          <w:tcW w:w="9346" w:type="dxa"/>
        </w:tcPr>
        <w:p w:rsidR="00E15C8B" w:rsidRDefault="00E15C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15C8B" w:rsidRDefault="00E15C8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7789" w:rsidRDefault="00067789">
      <w:pPr>
        <w:spacing w:after="0" w:line="240" w:lineRule="auto"/>
      </w:pPr>
      <w:r>
        <w:separator/>
      </w:r>
    </w:p>
  </w:footnote>
  <w:footnote w:type="continuationSeparator" w:id="0">
    <w:p w:rsidR="00067789" w:rsidRDefault="0006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E15C8B">
      <w:tc>
        <w:tcPr>
          <w:tcW w:w="144" w:type="dxa"/>
        </w:tcPr>
        <w:p w:rsidR="00E15C8B" w:rsidRDefault="00E15C8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E15C8B" w:rsidRDefault="00E15C8B">
          <w:pPr>
            <w:pStyle w:val="EmptyCellLayoutStyle"/>
            <w:spacing w:after="0" w:line="240" w:lineRule="auto"/>
          </w:pPr>
        </w:p>
      </w:tc>
    </w:tr>
    <w:tr w:rsidR="00E15C8B">
      <w:tc>
        <w:tcPr>
          <w:tcW w:w="144" w:type="dxa"/>
        </w:tcPr>
        <w:p w:rsidR="00E15C8B" w:rsidRDefault="00E15C8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15C8B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</w:tr>
          <w:tr w:rsidR="00067789" w:rsidTr="00067789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E15C8B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15C8B" w:rsidRDefault="000677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29N24/04</w:t>
                      </w:r>
                    </w:p>
                  </w:tc>
                </w:tr>
              </w:tbl>
              <w:p w:rsidR="00E15C8B" w:rsidRDefault="00E15C8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</w:tr>
          <w:tr w:rsidR="00E15C8B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</w:tr>
          <w:tr w:rsidR="00067789" w:rsidTr="00067789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E15C8B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15C8B" w:rsidRDefault="000677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E15C8B" w:rsidRDefault="00E15C8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E15C8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15C8B" w:rsidRDefault="000677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2912404</w:t>
                      </w:r>
                    </w:p>
                  </w:tc>
                </w:tr>
              </w:tbl>
              <w:p w:rsidR="00E15C8B" w:rsidRDefault="00E15C8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E15C8B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15C8B" w:rsidRDefault="000677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E15C8B" w:rsidRDefault="00E15C8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E15C8B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15C8B" w:rsidRDefault="00E15C8B">
                      <w:pPr>
                        <w:spacing w:after="0" w:line="240" w:lineRule="auto"/>
                      </w:pPr>
                    </w:p>
                  </w:tc>
                </w:tr>
              </w:tbl>
              <w:p w:rsidR="00E15C8B" w:rsidRDefault="00E15C8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E15C8B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15C8B" w:rsidRDefault="000677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E15C8B" w:rsidRDefault="00E15C8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E15C8B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15C8B" w:rsidRDefault="000677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167 063 Kč</w:t>
                      </w:r>
                    </w:p>
                  </w:tc>
                </w:tr>
              </w:tbl>
              <w:p w:rsidR="00E15C8B" w:rsidRDefault="00E15C8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</w:tr>
          <w:tr w:rsidR="00E15C8B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</w:tr>
          <w:tr w:rsidR="00E15C8B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</w:tr>
          <w:tr w:rsidR="00E15C8B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E15C8B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15C8B" w:rsidRDefault="000677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E15C8B" w:rsidRDefault="00E15C8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</w:tr>
          <w:tr w:rsidR="00067789" w:rsidTr="00067789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E15C8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15C8B" w:rsidRDefault="000677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23.05.2024</w:t>
                      </w:r>
                    </w:p>
                  </w:tc>
                </w:tr>
              </w:tbl>
              <w:p w:rsidR="00E15C8B" w:rsidRDefault="00E15C8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E15C8B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15C8B" w:rsidRDefault="000677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E15C8B" w:rsidRDefault="00E15C8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</w:tr>
          <w:tr w:rsidR="00067789" w:rsidTr="00067789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E15C8B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15C8B" w:rsidRDefault="000677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01.06.2024</w:t>
                      </w:r>
                    </w:p>
                  </w:tc>
                </w:tr>
              </w:tbl>
              <w:p w:rsidR="00E15C8B" w:rsidRDefault="00E15C8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</w:tr>
          <w:tr w:rsidR="00067789" w:rsidTr="00067789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</w:tr>
          <w:tr w:rsidR="00E15C8B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E15C8B" w:rsidRDefault="00E15C8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15C8B" w:rsidRDefault="00E15C8B">
          <w:pPr>
            <w:spacing w:after="0" w:line="240" w:lineRule="auto"/>
          </w:pPr>
        </w:p>
      </w:tc>
    </w:tr>
    <w:tr w:rsidR="00E15C8B">
      <w:tc>
        <w:tcPr>
          <w:tcW w:w="144" w:type="dxa"/>
        </w:tcPr>
        <w:p w:rsidR="00E15C8B" w:rsidRDefault="00E15C8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E15C8B" w:rsidRDefault="00E15C8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21834625">
    <w:abstractNumId w:val="0"/>
  </w:num>
  <w:num w:numId="2" w16cid:durableId="32267425">
    <w:abstractNumId w:val="1"/>
  </w:num>
  <w:num w:numId="3" w16cid:durableId="2090694510">
    <w:abstractNumId w:val="2"/>
  </w:num>
  <w:num w:numId="4" w16cid:durableId="311493037">
    <w:abstractNumId w:val="3"/>
  </w:num>
  <w:num w:numId="5" w16cid:durableId="1898086167">
    <w:abstractNumId w:val="4"/>
  </w:num>
  <w:num w:numId="6" w16cid:durableId="1940867919">
    <w:abstractNumId w:val="5"/>
  </w:num>
  <w:num w:numId="7" w16cid:durableId="535048716">
    <w:abstractNumId w:val="6"/>
  </w:num>
  <w:num w:numId="8" w16cid:durableId="1074859397">
    <w:abstractNumId w:val="7"/>
  </w:num>
  <w:num w:numId="9" w16cid:durableId="530802854">
    <w:abstractNumId w:val="8"/>
  </w:num>
  <w:num w:numId="10" w16cid:durableId="799806126">
    <w:abstractNumId w:val="9"/>
  </w:num>
  <w:num w:numId="11" w16cid:durableId="97255902">
    <w:abstractNumId w:val="10"/>
  </w:num>
  <w:num w:numId="12" w16cid:durableId="1398091588">
    <w:abstractNumId w:val="11"/>
  </w:num>
  <w:num w:numId="13" w16cid:durableId="1386834134">
    <w:abstractNumId w:val="12"/>
  </w:num>
  <w:num w:numId="14" w16cid:durableId="1702046680">
    <w:abstractNumId w:val="13"/>
  </w:num>
  <w:num w:numId="15" w16cid:durableId="516887955">
    <w:abstractNumId w:val="14"/>
  </w:num>
  <w:num w:numId="16" w16cid:durableId="385036189">
    <w:abstractNumId w:val="15"/>
  </w:num>
  <w:num w:numId="17" w16cid:durableId="252008767">
    <w:abstractNumId w:val="16"/>
  </w:num>
  <w:num w:numId="18" w16cid:durableId="1719478323">
    <w:abstractNumId w:val="17"/>
  </w:num>
  <w:num w:numId="19" w16cid:durableId="17204772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8B"/>
    <w:rsid w:val="00067789"/>
    <w:rsid w:val="00E1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F3EE"/>
  <w15:docId w15:val="{EC788583-78A7-4B66-9C06-95E4B9FD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Tomcová Helena</dc:creator>
  <dc:description/>
  <cp:lastModifiedBy>Tomcová Helena</cp:lastModifiedBy>
  <cp:revision>2</cp:revision>
  <dcterms:created xsi:type="dcterms:W3CDTF">2024-05-23T05:07:00Z</dcterms:created>
  <dcterms:modified xsi:type="dcterms:W3CDTF">2024-05-23T05:07:00Z</dcterms:modified>
</cp:coreProperties>
</file>