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71E12" w14:paraId="1636D62F" w14:textId="77777777">
        <w:trPr>
          <w:trHeight w:val="148"/>
        </w:trPr>
        <w:tc>
          <w:tcPr>
            <w:tcW w:w="115" w:type="dxa"/>
          </w:tcPr>
          <w:p w14:paraId="426F2948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8F82A0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931B4D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78B3762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D87F58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9A3D84" w14:textId="77777777" w:rsidR="00371E12" w:rsidRDefault="00371E12">
            <w:pPr>
              <w:pStyle w:val="EmptyCellLayoutStyle"/>
              <w:spacing w:after="0" w:line="240" w:lineRule="auto"/>
            </w:pPr>
          </w:p>
        </w:tc>
      </w:tr>
      <w:tr w:rsidR="00B25E9D" w14:paraId="3C8572C4" w14:textId="77777777" w:rsidTr="00B25E9D">
        <w:trPr>
          <w:trHeight w:val="340"/>
        </w:trPr>
        <w:tc>
          <w:tcPr>
            <w:tcW w:w="115" w:type="dxa"/>
          </w:tcPr>
          <w:p w14:paraId="50C38BD6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D86482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71E12" w14:paraId="0853BBC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D247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F5837F6" w14:textId="77777777" w:rsidR="00371E12" w:rsidRDefault="00371E12">
            <w:pPr>
              <w:spacing w:after="0" w:line="240" w:lineRule="auto"/>
            </w:pPr>
          </w:p>
        </w:tc>
        <w:tc>
          <w:tcPr>
            <w:tcW w:w="8142" w:type="dxa"/>
          </w:tcPr>
          <w:p w14:paraId="0D3331BB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078BA9" w14:textId="77777777" w:rsidR="00371E12" w:rsidRDefault="00371E12">
            <w:pPr>
              <w:pStyle w:val="EmptyCellLayoutStyle"/>
              <w:spacing w:after="0" w:line="240" w:lineRule="auto"/>
            </w:pPr>
          </w:p>
        </w:tc>
      </w:tr>
      <w:tr w:rsidR="00371E12" w14:paraId="5FCA4B47" w14:textId="77777777">
        <w:trPr>
          <w:trHeight w:val="100"/>
        </w:trPr>
        <w:tc>
          <w:tcPr>
            <w:tcW w:w="115" w:type="dxa"/>
          </w:tcPr>
          <w:p w14:paraId="66908EA9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BDDF7B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3355B6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6C13C4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3F0837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2B00CA" w14:textId="77777777" w:rsidR="00371E12" w:rsidRDefault="00371E12">
            <w:pPr>
              <w:pStyle w:val="EmptyCellLayoutStyle"/>
              <w:spacing w:after="0" w:line="240" w:lineRule="auto"/>
            </w:pPr>
          </w:p>
        </w:tc>
      </w:tr>
      <w:tr w:rsidR="00B25E9D" w14:paraId="10AACA37" w14:textId="77777777" w:rsidTr="00B25E9D">
        <w:tc>
          <w:tcPr>
            <w:tcW w:w="115" w:type="dxa"/>
          </w:tcPr>
          <w:p w14:paraId="6EB6D368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D93D35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71E12" w14:paraId="5A38F0C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00FC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7839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71E12" w14:paraId="502E5A8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0CD6" w14:textId="77777777" w:rsidR="00371E12" w:rsidRDefault="00B25E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Husník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Bohumil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41F6" w14:textId="2B30EA15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xxxxxxxxxx</w:t>
                  </w:r>
                  <w:r>
                    <w:rPr>
                      <w:rFonts w:ascii="Arial" w:eastAsia="Arial" w:hAnsi="Arial"/>
                      <w:color w:val="000000"/>
                    </w:rPr>
                    <w:t>, 33033 Město Touškov</w:t>
                  </w:r>
                </w:p>
              </w:tc>
            </w:tr>
          </w:tbl>
          <w:p w14:paraId="1D52BC11" w14:textId="77777777" w:rsidR="00371E12" w:rsidRDefault="00371E12">
            <w:pPr>
              <w:spacing w:after="0" w:line="240" w:lineRule="auto"/>
            </w:pPr>
          </w:p>
        </w:tc>
      </w:tr>
      <w:tr w:rsidR="00371E12" w14:paraId="1FF8EDAC" w14:textId="77777777">
        <w:trPr>
          <w:trHeight w:val="349"/>
        </w:trPr>
        <w:tc>
          <w:tcPr>
            <w:tcW w:w="115" w:type="dxa"/>
          </w:tcPr>
          <w:p w14:paraId="031C5E8D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63EE08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AFAC8E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7BB9E6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977F34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F7AEC8" w14:textId="77777777" w:rsidR="00371E12" w:rsidRDefault="00371E12">
            <w:pPr>
              <w:pStyle w:val="EmptyCellLayoutStyle"/>
              <w:spacing w:after="0" w:line="240" w:lineRule="auto"/>
            </w:pPr>
          </w:p>
        </w:tc>
      </w:tr>
      <w:tr w:rsidR="00371E12" w14:paraId="0617F092" w14:textId="77777777">
        <w:trPr>
          <w:trHeight w:val="340"/>
        </w:trPr>
        <w:tc>
          <w:tcPr>
            <w:tcW w:w="115" w:type="dxa"/>
          </w:tcPr>
          <w:p w14:paraId="2BC2B01C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EAE6BB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71E12" w14:paraId="5F82294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2757D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F768613" w14:textId="77777777" w:rsidR="00371E12" w:rsidRDefault="00371E12">
            <w:pPr>
              <w:spacing w:after="0" w:line="240" w:lineRule="auto"/>
            </w:pPr>
          </w:p>
        </w:tc>
        <w:tc>
          <w:tcPr>
            <w:tcW w:w="801" w:type="dxa"/>
          </w:tcPr>
          <w:p w14:paraId="2102555B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913E5A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11E8AC" w14:textId="77777777" w:rsidR="00371E12" w:rsidRDefault="00371E12">
            <w:pPr>
              <w:pStyle w:val="EmptyCellLayoutStyle"/>
              <w:spacing w:after="0" w:line="240" w:lineRule="auto"/>
            </w:pPr>
          </w:p>
        </w:tc>
      </w:tr>
      <w:tr w:rsidR="00371E12" w14:paraId="6AE8E6E8" w14:textId="77777777">
        <w:trPr>
          <w:trHeight w:val="229"/>
        </w:trPr>
        <w:tc>
          <w:tcPr>
            <w:tcW w:w="115" w:type="dxa"/>
          </w:tcPr>
          <w:p w14:paraId="5F74BBAC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509CE3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9F7D6A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9B3A41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1694EC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5BFC40" w14:textId="77777777" w:rsidR="00371E12" w:rsidRDefault="00371E12">
            <w:pPr>
              <w:pStyle w:val="EmptyCellLayoutStyle"/>
              <w:spacing w:after="0" w:line="240" w:lineRule="auto"/>
            </w:pPr>
          </w:p>
        </w:tc>
      </w:tr>
      <w:tr w:rsidR="00B25E9D" w14:paraId="386C467B" w14:textId="77777777" w:rsidTr="00B25E9D">
        <w:tc>
          <w:tcPr>
            <w:tcW w:w="115" w:type="dxa"/>
          </w:tcPr>
          <w:p w14:paraId="03EF5350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371E12" w14:paraId="13DB66B8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CF73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28C5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FE09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6B66" w14:textId="77777777" w:rsidR="00371E12" w:rsidRDefault="00B25E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F082" w14:textId="77777777" w:rsidR="00371E12" w:rsidRDefault="00B25E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9DDF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C2431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3DC6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A3D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E01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D282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CFD9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6CCE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04C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25E9D" w14:paraId="39A85B45" w14:textId="77777777" w:rsidTr="00B25E9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5032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Bdeněves</w:t>
                  </w:r>
                </w:p>
              </w:tc>
            </w:tr>
            <w:tr w:rsidR="00371E12" w14:paraId="1998F3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265C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450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F55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E5FC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F246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5FD6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1910D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66050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A69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E9C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8714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F9E9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2BD9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F34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112,03</w:t>
                  </w:r>
                </w:p>
              </w:tc>
            </w:tr>
            <w:tr w:rsidR="00371E12" w14:paraId="186FD4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3632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E3A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15B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1986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EFD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D90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7B80E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CCFDE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6F3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26B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079C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DB89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1E5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D38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13,66</w:t>
                  </w:r>
                </w:p>
              </w:tc>
            </w:tr>
            <w:tr w:rsidR="00371E12" w14:paraId="7AD2AB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3419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6B3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D9E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3FFA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1C5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B44A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A3DA5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BB6B7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40C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ECC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CB15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C117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16EBD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2B4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6,28</w:t>
                  </w:r>
                </w:p>
              </w:tc>
            </w:tr>
            <w:tr w:rsidR="00B25E9D" w14:paraId="5669D40D" w14:textId="77777777" w:rsidTr="00B25E9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8894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B431C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88D9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0DA73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6403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B934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F23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A276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91B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DA7E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C72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131,97</w:t>
                  </w:r>
                </w:p>
              </w:tc>
            </w:tr>
            <w:tr w:rsidR="00B25E9D" w14:paraId="10889650" w14:textId="77777777" w:rsidTr="00B25E9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D43C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Košetice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Hunčic</w:t>
                  </w:r>
                  <w:proofErr w:type="spellEnd"/>
                </w:p>
              </w:tc>
            </w:tr>
            <w:tr w:rsidR="00371E12" w14:paraId="24AAA6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379A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062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060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0DCD4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9F0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027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B8669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0506C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16C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A39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712F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DAAF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57C5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057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20,74</w:t>
                  </w:r>
                </w:p>
              </w:tc>
            </w:tr>
            <w:tr w:rsidR="00371E12" w14:paraId="38742F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0838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278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686A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ACC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563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689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8F0B9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7C5D2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D04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DB3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0256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8038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E287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040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58,89</w:t>
                  </w:r>
                </w:p>
              </w:tc>
            </w:tr>
            <w:tr w:rsidR="00371E12" w14:paraId="6D41BF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9CDC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820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4C2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D5BE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E3F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640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B5C24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AD2DB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E61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B61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2644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CD3A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11B3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BB86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371E12" w14:paraId="15A6E1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FC77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0AD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C68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D66B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B05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FCC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48CED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F0988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916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107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2663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666E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41DC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5BB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</w:tr>
            <w:tr w:rsidR="00371E12" w14:paraId="09A156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6AC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29E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812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516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820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27B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DAE82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C78B5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9C8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F302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7941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912D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27AB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871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35,67</w:t>
                  </w:r>
                </w:p>
              </w:tc>
            </w:tr>
            <w:tr w:rsidR="00371E12" w14:paraId="329684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A5A7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A38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494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0D13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86B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FB2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753B1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28F61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738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BC1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75AF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898D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AAEE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5BF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4,56</w:t>
                  </w:r>
                </w:p>
              </w:tc>
            </w:tr>
            <w:tr w:rsidR="00371E12" w14:paraId="3F6358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22BB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4DB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D03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1E41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626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EB8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65E6D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135AC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B232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F02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90D1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6AAF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7D5D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1EB2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37,74</w:t>
                  </w:r>
                </w:p>
              </w:tc>
            </w:tr>
            <w:tr w:rsidR="00371E12" w14:paraId="1F5F1B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6595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E2CA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3B2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CE04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50C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06F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BD4FA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65615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469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A67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DEC0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67AE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68AE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DFB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105,75</w:t>
                  </w:r>
                </w:p>
              </w:tc>
            </w:tr>
            <w:tr w:rsidR="00371E12" w14:paraId="2AD2D6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A8D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303A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0A46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6D3CE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5E6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63B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05C91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BEE88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B8A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22C2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2D84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EDE8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A5AA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301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48,52</w:t>
                  </w:r>
                </w:p>
              </w:tc>
            </w:tr>
            <w:tr w:rsidR="00371E12" w14:paraId="23B9A9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07F5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430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5BA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F607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34A6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906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5BAC8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B56F0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E53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596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B562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2DAB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D463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969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1 776,25</w:t>
                  </w:r>
                </w:p>
              </w:tc>
            </w:tr>
            <w:tr w:rsidR="00371E12" w14:paraId="32C652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7E42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7F8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E1F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C548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1B0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792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1E407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5DD4C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970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FED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6E14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D088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AE06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F40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24,05</w:t>
                  </w:r>
                </w:p>
              </w:tc>
            </w:tr>
            <w:tr w:rsidR="00371E12" w14:paraId="340D98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3CC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7C3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74E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351A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245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63F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4A0AC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4D66C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FBD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9A9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F4B1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EF9C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0E2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0B1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211,92</w:t>
                  </w:r>
                </w:p>
              </w:tc>
            </w:tr>
            <w:tr w:rsidR="00371E12" w14:paraId="244450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88E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E7BA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BF8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B2F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E4B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E32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332DF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34C3B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6E9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6E8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F842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B812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57F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8462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22,39</w:t>
                  </w:r>
                </w:p>
              </w:tc>
            </w:tr>
            <w:tr w:rsidR="00B25E9D" w14:paraId="5E97DA4B" w14:textId="77777777" w:rsidTr="00B25E9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F7D5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80F7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54F4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BEA96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3D15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1822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B176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5 938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BEEE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79BE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3A3A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927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2 462,60</w:t>
                  </w:r>
                </w:p>
              </w:tc>
            </w:tr>
            <w:tr w:rsidR="00B25E9D" w14:paraId="7120C18B" w14:textId="77777777" w:rsidTr="00B25E9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4618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Lipno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Hunčic</w:t>
                  </w:r>
                  <w:proofErr w:type="spellEnd"/>
                </w:p>
              </w:tc>
            </w:tr>
            <w:tr w:rsidR="00371E12" w14:paraId="3266AB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EF3B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561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92C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4957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43E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EE32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EDDBC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D72E0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E5B2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D43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9028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0A1A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4A6E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46A2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477,71</w:t>
                  </w:r>
                </w:p>
              </w:tc>
            </w:tr>
            <w:tr w:rsidR="00371E12" w14:paraId="3185CF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9C2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82C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EB1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E944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A9D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C2F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59052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E71E7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9C2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AFC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1114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22A7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3A36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DF6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19,80</w:t>
                  </w:r>
                </w:p>
              </w:tc>
            </w:tr>
            <w:tr w:rsidR="00371E12" w14:paraId="1E904B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AF53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035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8BC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3E31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CE6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B8E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D8F67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32F71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F7C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DB6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6637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328F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64F9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9A2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29,54</w:t>
                  </w:r>
                </w:p>
              </w:tc>
            </w:tr>
            <w:tr w:rsidR="00371E12" w14:paraId="080C90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91B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086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443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C1ED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9A0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053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0EBEF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82671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5ED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5B3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F3AD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F662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F2D5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981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371E12" w14:paraId="1F49CB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2A7A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990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EE6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89E8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74BA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EF8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D7786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F02DC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67B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E7B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4AA5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7CBF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9F4D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26D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126,65</w:t>
                  </w:r>
                </w:p>
              </w:tc>
            </w:tr>
            <w:tr w:rsidR="00371E12" w14:paraId="57D281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962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7DAA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AE8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A391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D29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8C7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EAD3C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8C83C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A64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9F3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6A4F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244D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826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860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60,03</w:t>
                  </w:r>
                </w:p>
              </w:tc>
            </w:tr>
            <w:tr w:rsidR="00371E12" w14:paraId="225843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3F41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6E8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7A6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9155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6FA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2FC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DD425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04EE8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EE5A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C4E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42A2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1899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4D99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99E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455,39</w:t>
                  </w:r>
                </w:p>
              </w:tc>
            </w:tr>
            <w:tr w:rsidR="00371E12" w14:paraId="6E2B1E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C1D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557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6F3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1315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C366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17CA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C846A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09CCB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D9C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C24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706B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8320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3CB1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8128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414,85</w:t>
                  </w:r>
                </w:p>
              </w:tc>
            </w:tr>
            <w:tr w:rsidR="00371E12" w14:paraId="467811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5289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130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FBC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4A38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332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BC0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C2B1D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ED7D2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566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63D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43E9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37CE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C4D5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07E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400,39</w:t>
                  </w:r>
                </w:p>
              </w:tc>
            </w:tr>
            <w:tr w:rsidR="00371E12" w14:paraId="5AC22D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A46B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416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31B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0784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FCF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4BE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1C804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34A7F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CC8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D0B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25B2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16AD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ABBC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30A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12,57</w:t>
                  </w:r>
                </w:p>
              </w:tc>
            </w:tr>
            <w:tr w:rsidR="00371E12" w14:paraId="26FF1E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3F84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8C8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441A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49F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B07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0C6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6E44E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13FFA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4A2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055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D8A2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AC9E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2DA5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03B6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5,03</w:t>
                  </w:r>
                </w:p>
              </w:tc>
            </w:tr>
            <w:tr w:rsidR="00371E12" w14:paraId="5DA664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B073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F98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84E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0389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570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044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E1C57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21BCF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A4C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A175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4A48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98BB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F8FB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6DC2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39,28</w:t>
                  </w:r>
                </w:p>
              </w:tc>
            </w:tr>
            <w:tr w:rsidR="00371E12" w14:paraId="7885A1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9F21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9CB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F4C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BB1A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9B4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D90A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C38F6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21787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4792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885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B624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6DEE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F7D7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A54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371E12" w14:paraId="7F9288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8CE8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7F3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402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72C7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23F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B01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28D58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52FC7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B1B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C42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AE36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52EB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BA3D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B13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730,39</w:t>
                  </w:r>
                </w:p>
              </w:tc>
            </w:tr>
            <w:tr w:rsidR="00371E12" w14:paraId="46E7B6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9A2E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A95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EF5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8F15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C2E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696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ADC85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AC730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535A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988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93F6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0AF4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EA2A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1796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220,94</w:t>
                  </w:r>
                </w:p>
              </w:tc>
            </w:tr>
            <w:tr w:rsidR="00371E12" w14:paraId="0E7F6D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1523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AD1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23B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6984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C9C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263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40CE4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F3DAC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EE3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8732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6840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25FC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FA02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E0D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5,03</w:t>
                  </w:r>
                </w:p>
              </w:tc>
            </w:tr>
            <w:tr w:rsidR="00371E12" w14:paraId="12E41D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A462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0E2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E41A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B5E6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2D8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0F9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52B78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152DD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D1F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9C0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DEED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2102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2DAE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520A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</w:t>
                  </w:r>
                </w:p>
              </w:tc>
            </w:tr>
            <w:tr w:rsidR="00371E12" w14:paraId="1927DE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45496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E24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555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2C12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883A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032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26A40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30D16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FE2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ED1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8947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5C68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E609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C276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12,89</w:t>
                  </w:r>
                </w:p>
              </w:tc>
            </w:tr>
            <w:tr w:rsidR="00371E12" w14:paraId="14FECA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49E4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84C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5F3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003D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26C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D152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AFF64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49FE7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556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481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2A45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9094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4CBE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D9B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2 643,72</w:t>
                  </w:r>
                </w:p>
              </w:tc>
            </w:tr>
            <w:tr w:rsidR="00371E12" w14:paraId="554B78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9C3B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34B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FE1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AFFC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404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7C3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0526E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6F085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FEC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F3D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CAF4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E2A9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3626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37F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74,17</w:t>
                  </w:r>
                </w:p>
              </w:tc>
            </w:tr>
            <w:tr w:rsidR="00371E12" w14:paraId="7B9162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D148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9E5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014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748A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0CA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1EA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55298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E62F8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7E1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027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34FE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E317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DBFE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9C2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664,70</w:t>
                  </w:r>
                </w:p>
              </w:tc>
            </w:tr>
            <w:tr w:rsidR="00371E12" w14:paraId="35048E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A27B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F71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0B5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AD8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E2B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55F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A2737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F3DF4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6C5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2AD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3C86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AB2A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0C8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64B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79,51</w:t>
                  </w:r>
                </w:p>
              </w:tc>
            </w:tr>
            <w:tr w:rsidR="00371E12" w14:paraId="0891FC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A1A4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BA5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6F9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0C14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4596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820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92E2C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D097A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6FB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12D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F89A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FE85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EE3D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5D4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215,91</w:t>
                  </w:r>
                </w:p>
              </w:tc>
            </w:tr>
            <w:tr w:rsidR="00371E12" w14:paraId="48F602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4C0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922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19E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285A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ED7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05B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1BBC2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CD480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EFD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E86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49BB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6452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9262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5EF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115,03</w:t>
                  </w:r>
                </w:p>
              </w:tc>
            </w:tr>
            <w:tr w:rsidR="00371E12" w14:paraId="0FFC3B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3222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16D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3EA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7E1C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D22A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4E8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47C03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64E10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A6E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1BA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5AB9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1864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7C1C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187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52,80</w:t>
                  </w:r>
                </w:p>
              </w:tc>
            </w:tr>
            <w:tr w:rsidR="00371E12" w14:paraId="264F74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1992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ECE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2A5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F538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517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204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0A8F8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F0AE3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634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940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CC6E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6EA7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DC93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E06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51,86</w:t>
                  </w:r>
                </w:p>
              </w:tc>
            </w:tr>
            <w:tr w:rsidR="00371E12" w14:paraId="4873B1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5C9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E1B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2EC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6774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9AD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28C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36D09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AB1F6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ECF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1F0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C162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99C6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4494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C126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2,20</w:t>
                  </w:r>
                </w:p>
              </w:tc>
            </w:tr>
            <w:tr w:rsidR="00B25E9D" w14:paraId="1F7AD33E" w14:textId="77777777" w:rsidTr="00B25E9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E47C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D5C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626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1F619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D248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ECA5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63A2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22 048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3B0E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75EE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103E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D9D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6 929,25</w:t>
                  </w:r>
                </w:p>
              </w:tc>
            </w:tr>
            <w:tr w:rsidR="00B25E9D" w14:paraId="38000F53" w14:textId="77777777" w:rsidTr="00B25E9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A599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Město Touškov</w:t>
                  </w:r>
                </w:p>
              </w:tc>
            </w:tr>
            <w:tr w:rsidR="00371E12" w14:paraId="0722A6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A2C3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1B3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B09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B598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58E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FAE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326FF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BB0A8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FF1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5C9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BFEE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C91A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DAC4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4F6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16,24</w:t>
                  </w:r>
                </w:p>
              </w:tc>
            </w:tr>
            <w:tr w:rsidR="00371E12" w14:paraId="370EA6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15EE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2FD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1A6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01EA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4AD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1C5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CB6E1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0B2F3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EC9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492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629E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0E22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F3C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34A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15,57</w:t>
                  </w:r>
                </w:p>
              </w:tc>
            </w:tr>
            <w:tr w:rsidR="00B25E9D" w14:paraId="582ABE06" w14:textId="77777777" w:rsidTr="00B25E9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7568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3D57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1A3D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E424A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108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2B91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4FF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6F8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81D6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D41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79E3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31,81</w:t>
                  </w:r>
                </w:p>
              </w:tc>
            </w:tr>
            <w:tr w:rsidR="00B25E9D" w14:paraId="7109A086" w14:textId="77777777" w:rsidTr="00B25E9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CDBC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Těchoděly</w:t>
                  </w:r>
                  <w:proofErr w:type="spellEnd"/>
                </w:p>
              </w:tc>
            </w:tr>
            <w:tr w:rsidR="00371E12" w14:paraId="36FF27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23CD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3156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7D1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CFAD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E95A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02C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B5BE5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14FD5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911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2314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9CB2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17C1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1EB5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C63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5 019,81</w:t>
                  </w:r>
                </w:p>
              </w:tc>
            </w:tr>
            <w:tr w:rsidR="00371E12" w14:paraId="462DD6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1A48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24D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CFC6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DB5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539F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C02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F2CEC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B3FA3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52B4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2AB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861F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0132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9BE8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C45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7 272,27</w:t>
                  </w:r>
                </w:p>
              </w:tc>
            </w:tr>
            <w:tr w:rsidR="00371E12" w14:paraId="303007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98B1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B25E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817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5AD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FB5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531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9217B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62A07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06D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4EB7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88EA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48F4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B194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34B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4 544,61</w:t>
                  </w:r>
                </w:p>
              </w:tc>
            </w:tr>
            <w:tr w:rsidR="00371E12" w14:paraId="24BBDD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3427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844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5B0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C65B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7995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31E1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55C08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869D5" w14:textId="77777777" w:rsidR="00371E12" w:rsidRDefault="00B25E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02CB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0DAC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56DA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BB18" w14:textId="77777777" w:rsidR="00371E12" w:rsidRDefault="00B25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4FA7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7B89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12,21</w:t>
                  </w:r>
                </w:p>
              </w:tc>
            </w:tr>
            <w:tr w:rsidR="00B25E9D" w14:paraId="281F66D2" w14:textId="77777777" w:rsidTr="00B25E9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FAEE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DE84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3DAE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BF9E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F306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EF31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059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71 728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3792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A64B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655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C6E48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16 848,90</w:t>
                  </w:r>
                </w:p>
              </w:tc>
            </w:tr>
            <w:tr w:rsidR="00B25E9D" w14:paraId="04A2AC33" w14:textId="77777777" w:rsidTr="00B25E9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55A3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6A60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100 340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E107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C90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B76D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B3CD" w14:textId="77777777" w:rsidR="00371E12" w:rsidRDefault="00B25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26 405</w:t>
                  </w:r>
                </w:p>
              </w:tc>
            </w:tr>
            <w:tr w:rsidR="00B25E9D" w14:paraId="68763CAB" w14:textId="77777777" w:rsidTr="00B25E9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C324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671F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DDAA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8E97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E370" w14:textId="77777777" w:rsidR="00371E12" w:rsidRDefault="00371E1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1C73" w14:textId="77777777" w:rsidR="00371E12" w:rsidRDefault="00371E12">
                  <w:pPr>
                    <w:spacing w:after="0" w:line="240" w:lineRule="auto"/>
                  </w:pPr>
                </w:p>
              </w:tc>
            </w:tr>
          </w:tbl>
          <w:p w14:paraId="1B02649C" w14:textId="77777777" w:rsidR="00371E12" w:rsidRDefault="00371E12">
            <w:pPr>
              <w:spacing w:after="0" w:line="240" w:lineRule="auto"/>
            </w:pPr>
          </w:p>
        </w:tc>
      </w:tr>
      <w:tr w:rsidR="00371E12" w14:paraId="3363C7B0" w14:textId="77777777">
        <w:trPr>
          <w:trHeight w:val="254"/>
        </w:trPr>
        <w:tc>
          <w:tcPr>
            <w:tcW w:w="115" w:type="dxa"/>
          </w:tcPr>
          <w:p w14:paraId="2CD8BC85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C4FA02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B7E156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54C8C70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B4899E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103F93" w14:textId="77777777" w:rsidR="00371E12" w:rsidRDefault="00371E12">
            <w:pPr>
              <w:pStyle w:val="EmptyCellLayoutStyle"/>
              <w:spacing w:after="0" w:line="240" w:lineRule="auto"/>
            </w:pPr>
          </w:p>
        </w:tc>
      </w:tr>
      <w:tr w:rsidR="00B25E9D" w14:paraId="2D2E57ED" w14:textId="77777777" w:rsidTr="00B25E9D">
        <w:trPr>
          <w:trHeight w:val="1305"/>
        </w:trPr>
        <w:tc>
          <w:tcPr>
            <w:tcW w:w="115" w:type="dxa"/>
          </w:tcPr>
          <w:p w14:paraId="15F08A40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71E12" w14:paraId="647F7AF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6E86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740EA24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0632A4A" w14:textId="77777777" w:rsidR="00371E12" w:rsidRDefault="00B25E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75A3019" w14:textId="77777777" w:rsidR="00371E12" w:rsidRDefault="00B25E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9F41968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99CCA1F" w14:textId="77777777" w:rsidR="00371E12" w:rsidRDefault="00371E12">
            <w:pPr>
              <w:spacing w:after="0" w:line="240" w:lineRule="auto"/>
            </w:pPr>
          </w:p>
        </w:tc>
        <w:tc>
          <w:tcPr>
            <w:tcW w:w="285" w:type="dxa"/>
          </w:tcPr>
          <w:p w14:paraId="1458C947" w14:textId="77777777" w:rsidR="00371E12" w:rsidRDefault="00371E12">
            <w:pPr>
              <w:pStyle w:val="EmptyCellLayoutStyle"/>
              <w:spacing w:after="0" w:line="240" w:lineRule="auto"/>
            </w:pPr>
          </w:p>
        </w:tc>
      </w:tr>
      <w:tr w:rsidR="00371E12" w14:paraId="7970466A" w14:textId="77777777">
        <w:trPr>
          <w:trHeight w:val="99"/>
        </w:trPr>
        <w:tc>
          <w:tcPr>
            <w:tcW w:w="115" w:type="dxa"/>
          </w:tcPr>
          <w:p w14:paraId="65EFDC3D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E0F264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BFC52F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CFC9AA1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C4E463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7A71E5" w14:textId="77777777" w:rsidR="00371E12" w:rsidRDefault="00371E12">
            <w:pPr>
              <w:pStyle w:val="EmptyCellLayoutStyle"/>
              <w:spacing w:after="0" w:line="240" w:lineRule="auto"/>
            </w:pPr>
          </w:p>
        </w:tc>
      </w:tr>
      <w:tr w:rsidR="00B25E9D" w14:paraId="2953B93E" w14:textId="77777777" w:rsidTr="00B25E9D">
        <w:trPr>
          <w:trHeight w:val="1685"/>
        </w:trPr>
        <w:tc>
          <w:tcPr>
            <w:tcW w:w="115" w:type="dxa"/>
          </w:tcPr>
          <w:p w14:paraId="634A43BF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71E12" w14:paraId="4C7F25B5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DE50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8FE7A6D" w14:textId="77777777" w:rsidR="00371E12" w:rsidRDefault="00B25E9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05AB9FDD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242082DB" w14:textId="77777777" w:rsidR="00371E12" w:rsidRDefault="00B25E9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E48CD6D" w14:textId="77777777" w:rsidR="00371E12" w:rsidRDefault="00B25E9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19FD751D" w14:textId="77777777" w:rsidR="00371E12" w:rsidRDefault="00B25E9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2B829AF3" w14:textId="77777777" w:rsidR="00371E12" w:rsidRDefault="00B25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4D66AE5" w14:textId="77777777" w:rsidR="00371E12" w:rsidRDefault="00371E12">
            <w:pPr>
              <w:spacing w:after="0" w:line="240" w:lineRule="auto"/>
            </w:pPr>
          </w:p>
        </w:tc>
        <w:tc>
          <w:tcPr>
            <w:tcW w:w="285" w:type="dxa"/>
          </w:tcPr>
          <w:p w14:paraId="11CABA24" w14:textId="77777777" w:rsidR="00371E12" w:rsidRDefault="00371E12">
            <w:pPr>
              <w:pStyle w:val="EmptyCellLayoutStyle"/>
              <w:spacing w:after="0" w:line="240" w:lineRule="auto"/>
            </w:pPr>
          </w:p>
        </w:tc>
      </w:tr>
      <w:tr w:rsidR="00371E12" w14:paraId="7484C254" w14:textId="77777777">
        <w:trPr>
          <w:trHeight w:val="59"/>
        </w:trPr>
        <w:tc>
          <w:tcPr>
            <w:tcW w:w="115" w:type="dxa"/>
          </w:tcPr>
          <w:p w14:paraId="0BF641EA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4B5EF1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85E81E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2692F5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E06797" w14:textId="77777777" w:rsidR="00371E12" w:rsidRDefault="00371E1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F2FA9A" w14:textId="77777777" w:rsidR="00371E12" w:rsidRDefault="00371E12">
            <w:pPr>
              <w:pStyle w:val="EmptyCellLayoutStyle"/>
              <w:spacing w:after="0" w:line="240" w:lineRule="auto"/>
            </w:pPr>
          </w:p>
        </w:tc>
      </w:tr>
    </w:tbl>
    <w:p w14:paraId="24200F4C" w14:textId="77777777" w:rsidR="00371E12" w:rsidRDefault="00371E12">
      <w:pPr>
        <w:spacing w:after="0" w:line="240" w:lineRule="auto"/>
      </w:pPr>
    </w:p>
    <w:sectPr w:rsidR="00371E12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6BE8" w14:textId="77777777" w:rsidR="00B25E9D" w:rsidRDefault="00B25E9D">
      <w:pPr>
        <w:spacing w:after="0" w:line="240" w:lineRule="auto"/>
      </w:pPr>
      <w:r>
        <w:separator/>
      </w:r>
    </w:p>
  </w:endnote>
  <w:endnote w:type="continuationSeparator" w:id="0">
    <w:p w14:paraId="04D22DB4" w14:textId="77777777" w:rsidR="00B25E9D" w:rsidRDefault="00B2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71E12" w14:paraId="34AE2F44" w14:textId="77777777">
      <w:tc>
        <w:tcPr>
          <w:tcW w:w="9346" w:type="dxa"/>
        </w:tcPr>
        <w:p w14:paraId="2C55BF91" w14:textId="77777777" w:rsidR="00371E12" w:rsidRDefault="00371E1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A2E814" w14:textId="77777777" w:rsidR="00371E12" w:rsidRDefault="00371E12">
          <w:pPr>
            <w:pStyle w:val="EmptyCellLayoutStyle"/>
            <w:spacing w:after="0" w:line="240" w:lineRule="auto"/>
          </w:pPr>
        </w:p>
      </w:tc>
    </w:tr>
    <w:tr w:rsidR="00371E12" w14:paraId="51B9D451" w14:textId="77777777">
      <w:tc>
        <w:tcPr>
          <w:tcW w:w="9346" w:type="dxa"/>
        </w:tcPr>
        <w:p w14:paraId="1958220A" w14:textId="77777777" w:rsidR="00371E12" w:rsidRDefault="00371E1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71E12" w14:paraId="64092F7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51EA768" w14:textId="77777777" w:rsidR="00371E12" w:rsidRDefault="00B25E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F6E337B" w14:textId="77777777" w:rsidR="00371E12" w:rsidRDefault="00371E12">
          <w:pPr>
            <w:spacing w:after="0" w:line="240" w:lineRule="auto"/>
          </w:pPr>
        </w:p>
      </w:tc>
    </w:tr>
    <w:tr w:rsidR="00371E12" w14:paraId="3F750632" w14:textId="77777777">
      <w:tc>
        <w:tcPr>
          <w:tcW w:w="9346" w:type="dxa"/>
        </w:tcPr>
        <w:p w14:paraId="61131113" w14:textId="77777777" w:rsidR="00371E12" w:rsidRDefault="00371E1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382E417" w14:textId="77777777" w:rsidR="00371E12" w:rsidRDefault="00371E1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96F8" w14:textId="77777777" w:rsidR="00B25E9D" w:rsidRDefault="00B25E9D">
      <w:pPr>
        <w:spacing w:after="0" w:line="240" w:lineRule="auto"/>
      </w:pPr>
      <w:r>
        <w:separator/>
      </w:r>
    </w:p>
  </w:footnote>
  <w:footnote w:type="continuationSeparator" w:id="0">
    <w:p w14:paraId="40DB5B7E" w14:textId="77777777" w:rsidR="00B25E9D" w:rsidRDefault="00B2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71E12" w14:paraId="57D3B8B7" w14:textId="77777777">
      <w:tc>
        <w:tcPr>
          <w:tcW w:w="144" w:type="dxa"/>
        </w:tcPr>
        <w:p w14:paraId="6277F1AA" w14:textId="77777777" w:rsidR="00371E12" w:rsidRDefault="00371E1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E7EF6ED" w14:textId="77777777" w:rsidR="00371E12" w:rsidRDefault="00371E12">
          <w:pPr>
            <w:pStyle w:val="EmptyCellLayoutStyle"/>
            <w:spacing w:after="0" w:line="240" w:lineRule="auto"/>
          </w:pPr>
        </w:p>
      </w:tc>
    </w:tr>
    <w:tr w:rsidR="00371E12" w14:paraId="65586449" w14:textId="77777777">
      <w:tc>
        <w:tcPr>
          <w:tcW w:w="144" w:type="dxa"/>
        </w:tcPr>
        <w:p w14:paraId="70621D6B" w14:textId="77777777" w:rsidR="00371E12" w:rsidRDefault="00371E1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371E12" w14:paraId="7ED32C4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F0F8302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121EEB9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DCFE095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AE7A8DF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4462656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2399B57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7093A3D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80C03A2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FF45702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BBADCFD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ABCBA17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53BD894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3F05F8A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78DE655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9CA235E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ABBBAD8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EFBC74F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C1A0F8C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</w:tr>
          <w:tr w:rsidR="00B25E9D" w14:paraId="359D3260" w14:textId="77777777" w:rsidTr="00B25E9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565F09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371E12" w14:paraId="25BFCFE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889B6F" w14:textId="77777777" w:rsidR="00371E12" w:rsidRDefault="00B25E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30N24/04</w:t>
                      </w:r>
                    </w:p>
                  </w:tc>
                </w:tr>
              </w:tbl>
              <w:p w14:paraId="4A96F3C8" w14:textId="77777777" w:rsidR="00371E12" w:rsidRDefault="00371E1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C49536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</w:tr>
          <w:tr w:rsidR="00371E12" w14:paraId="48B2C65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A26D15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3FA128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167643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C3D690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0B0D36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067B41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B32DA7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EB2C9E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1B9825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CA888C0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930844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BB0DC5D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B02B673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1E2B5F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72D44D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4739F4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873762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647A40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</w:tr>
          <w:tr w:rsidR="00B25E9D" w14:paraId="6BD251C5" w14:textId="77777777" w:rsidTr="00B25E9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6EB578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347E3B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71E12" w14:paraId="1A28026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DB7BC4" w14:textId="77777777" w:rsidR="00371E12" w:rsidRDefault="00B25E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BF19226" w14:textId="77777777" w:rsidR="00371E12" w:rsidRDefault="00371E1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3CA330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371E12" w14:paraId="71CBDA4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4D4E91" w14:textId="77777777" w:rsidR="00371E12" w:rsidRDefault="00B25E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3012404</w:t>
                      </w:r>
                    </w:p>
                  </w:tc>
                </w:tr>
              </w:tbl>
              <w:p w14:paraId="3480D7B1" w14:textId="77777777" w:rsidR="00371E12" w:rsidRDefault="00371E1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7ED40D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71E12" w14:paraId="05B29AB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99BB48" w14:textId="77777777" w:rsidR="00371E12" w:rsidRDefault="00B25E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FE624FD" w14:textId="77777777" w:rsidR="00371E12" w:rsidRDefault="00371E1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25D4D4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629777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5990E4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371E12" w14:paraId="6986E30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183A72" w14:textId="77777777" w:rsidR="00371E12" w:rsidRDefault="00371E12">
                      <w:pPr>
                        <w:spacing w:after="0" w:line="240" w:lineRule="auto"/>
                      </w:pPr>
                    </w:p>
                  </w:tc>
                </w:tr>
              </w:tbl>
              <w:p w14:paraId="76C18067" w14:textId="77777777" w:rsidR="00371E12" w:rsidRDefault="00371E1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67D3F8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71E12" w14:paraId="0A8031E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3BC84E" w14:textId="77777777" w:rsidR="00371E12" w:rsidRDefault="00B25E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3063A89" w14:textId="77777777" w:rsidR="00371E12" w:rsidRDefault="00371E1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0083A4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71E12" w14:paraId="40CCE2D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C71DBF" w14:textId="77777777" w:rsidR="00371E12" w:rsidRDefault="00B25E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26 405 Kč</w:t>
                      </w:r>
                    </w:p>
                  </w:tc>
                </w:tr>
              </w:tbl>
              <w:p w14:paraId="0F26D2EF" w14:textId="77777777" w:rsidR="00371E12" w:rsidRDefault="00371E1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76CE39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</w:tr>
          <w:tr w:rsidR="00371E12" w14:paraId="0D7A466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97F670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D61AE7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D2DF43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CC1B40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3E67A8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1B3FD2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6C2014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175FFF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CA81D2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E3337A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3A8F28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92E870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3EC1B15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D7BAFC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2D44E3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B8B584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6188F39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3B6ABB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</w:tr>
          <w:tr w:rsidR="00371E12" w14:paraId="017CBA1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EC89CF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6F853E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577A75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01B9AA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3C7C76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37F7C35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CCBFB7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E3ADBD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A8D18D4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FE6FCE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14162A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2A32B69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8C55965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037A71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7D198B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49B0D3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6118BDB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2F3E7A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</w:tr>
          <w:tr w:rsidR="00371E12" w14:paraId="064C41D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FAFFCF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3475AD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71E12" w14:paraId="28DD04F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934C25" w14:textId="77777777" w:rsidR="00371E12" w:rsidRDefault="00B25E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213D27E" w14:textId="77777777" w:rsidR="00371E12" w:rsidRDefault="00371E1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7EFB0D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71DBF1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0F8B8F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69D315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D36FD8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176998B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ED5A43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ACA46A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2C5BE4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CDE417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B40AEA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139491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374530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65F2FF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27C8B8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</w:tr>
          <w:tr w:rsidR="00B25E9D" w14:paraId="2509CE1A" w14:textId="77777777" w:rsidTr="00B25E9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87A16A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482917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75D1911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97867A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0EE657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371E12" w14:paraId="7B25B1B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A76049" w14:textId="77777777" w:rsidR="00371E12" w:rsidRDefault="00B25E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23.05.2024</w:t>
                      </w:r>
                    </w:p>
                  </w:tc>
                </w:tr>
              </w:tbl>
              <w:p w14:paraId="701F106B" w14:textId="77777777" w:rsidR="00371E12" w:rsidRDefault="00371E1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C5C464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0C2358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71E12" w14:paraId="544D22C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B4B9E9" w14:textId="77777777" w:rsidR="00371E12" w:rsidRDefault="00B25E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E3BB49D" w14:textId="77777777" w:rsidR="00371E12" w:rsidRDefault="00371E1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986E88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D50DA8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F79ACFD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EE4046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4249985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223FDC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F8ABC5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E27E07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</w:tr>
          <w:tr w:rsidR="00B25E9D" w14:paraId="52C45384" w14:textId="77777777" w:rsidTr="00B25E9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348328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98427C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53B8EA7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DC5D08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E9D6DF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DE4F01E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DC9733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A1535F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F08472A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C65A4B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371E12" w14:paraId="31923A6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82A8CA" w14:textId="77777777" w:rsidR="00371E12" w:rsidRDefault="00371E12">
                      <w:pPr>
                        <w:spacing w:after="0" w:line="240" w:lineRule="auto"/>
                      </w:pPr>
                    </w:p>
                  </w:tc>
                </w:tr>
              </w:tbl>
              <w:p w14:paraId="51D76645" w14:textId="77777777" w:rsidR="00371E12" w:rsidRDefault="00371E1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F7BB9F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E5A1B2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7908D3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54545B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34E865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</w:tr>
          <w:tr w:rsidR="00B25E9D" w14:paraId="327F0EAE" w14:textId="77777777" w:rsidTr="00B25E9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C4CD36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017DCA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437ACF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CB3B87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B78C33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B8A5891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749CEC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B4F94D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ACCEA92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4FB696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1C6046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6A637B8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455E65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43192A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293D3E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1F5D52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4BFEE9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</w:tr>
          <w:tr w:rsidR="00371E12" w14:paraId="7E733BF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F63017A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43C7E1D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FBEDB61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7F2DE99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B525C90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1B5D702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8062146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E374117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8C8E4DA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E003C57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A17917A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534ADD1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0FD031F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56D67B8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130E52B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BD48EF8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47D8C99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F878E84" w14:textId="77777777" w:rsidR="00371E12" w:rsidRDefault="00371E1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5D1312D" w14:textId="77777777" w:rsidR="00371E12" w:rsidRDefault="00371E12">
          <w:pPr>
            <w:spacing w:after="0" w:line="240" w:lineRule="auto"/>
          </w:pPr>
        </w:p>
      </w:tc>
    </w:tr>
    <w:tr w:rsidR="00371E12" w14:paraId="5EF0F31A" w14:textId="77777777">
      <w:tc>
        <w:tcPr>
          <w:tcW w:w="144" w:type="dxa"/>
        </w:tcPr>
        <w:p w14:paraId="0B0C35AA" w14:textId="77777777" w:rsidR="00371E12" w:rsidRDefault="00371E1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E7378DF" w14:textId="77777777" w:rsidR="00371E12" w:rsidRDefault="00371E1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53388869">
    <w:abstractNumId w:val="0"/>
  </w:num>
  <w:num w:numId="2" w16cid:durableId="1713650220">
    <w:abstractNumId w:val="1"/>
  </w:num>
  <w:num w:numId="3" w16cid:durableId="1852252835">
    <w:abstractNumId w:val="2"/>
  </w:num>
  <w:num w:numId="4" w16cid:durableId="1049308647">
    <w:abstractNumId w:val="3"/>
  </w:num>
  <w:num w:numId="5" w16cid:durableId="388042413">
    <w:abstractNumId w:val="4"/>
  </w:num>
  <w:num w:numId="6" w16cid:durableId="99959556">
    <w:abstractNumId w:val="5"/>
  </w:num>
  <w:num w:numId="7" w16cid:durableId="1480458246">
    <w:abstractNumId w:val="6"/>
  </w:num>
  <w:num w:numId="8" w16cid:durableId="1230307594">
    <w:abstractNumId w:val="7"/>
  </w:num>
  <w:num w:numId="9" w16cid:durableId="1470712145">
    <w:abstractNumId w:val="8"/>
  </w:num>
  <w:num w:numId="10" w16cid:durableId="1056466967">
    <w:abstractNumId w:val="9"/>
  </w:num>
  <w:num w:numId="11" w16cid:durableId="1066610344">
    <w:abstractNumId w:val="10"/>
  </w:num>
  <w:num w:numId="12" w16cid:durableId="353776626">
    <w:abstractNumId w:val="11"/>
  </w:num>
  <w:num w:numId="13" w16cid:durableId="805968783">
    <w:abstractNumId w:val="12"/>
  </w:num>
  <w:num w:numId="14" w16cid:durableId="1438410640">
    <w:abstractNumId w:val="13"/>
  </w:num>
  <w:num w:numId="15" w16cid:durableId="1737700005">
    <w:abstractNumId w:val="14"/>
  </w:num>
  <w:num w:numId="16" w16cid:durableId="1591355076">
    <w:abstractNumId w:val="15"/>
  </w:num>
  <w:num w:numId="17" w16cid:durableId="2079092909">
    <w:abstractNumId w:val="16"/>
  </w:num>
  <w:num w:numId="18" w16cid:durableId="20511482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12"/>
    <w:rsid w:val="00371E12"/>
    <w:rsid w:val="00B2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C87A"/>
  <w15:docId w15:val="{196DE283-24EE-4DDE-8748-D71A35B8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Tomcová Helena</dc:creator>
  <dc:description/>
  <cp:lastModifiedBy>Tomcová Helena</cp:lastModifiedBy>
  <cp:revision>2</cp:revision>
  <dcterms:created xsi:type="dcterms:W3CDTF">2024-05-23T04:28:00Z</dcterms:created>
  <dcterms:modified xsi:type="dcterms:W3CDTF">2024-05-23T04:28:00Z</dcterms:modified>
</cp:coreProperties>
</file>