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EBB3" w14:textId="77777777" w:rsidR="00952425" w:rsidRPr="00574F50" w:rsidRDefault="00952425" w:rsidP="00A3110E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0D5D087F" w14:textId="15894AFB" w:rsidR="005D330A" w:rsidRPr="00574F50" w:rsidRDefault="008B47B6" w:rsidP="00F96A7B">
      <w:pPr>
        <w:autoSpaceDE w:val="0"/>
        <w:autoSpaceDN w:val="0"/>
        <w:adjustRightInd w:val="0"/>
        <w:ind w:left="1134"/>
        <w:jc w:val="center"/>
        <w:rPr>
          <w:rFonts w:cstheme="minorHAnsi"/>
          <w:b/>
          <w:bCs/>
          <w:color w:val="000000"/>
        </w:rPr>
      </w:pPr>
      <w:r w:rsidRPr="00574F50">
        <w:rPr>
          <w:rFonts w:cstheme="minorHAnsi"/>
          <w:b/>
          <w:bCs/>
          <w:color w:val="000000"/>
        </w:rPr>
        <w:t xml:space="preserve">Dodatek č. 1 </w:t>
      </w:r>
      <w:r w:rsidR="00B33EB0" w:rsidRPr="00574F50">
        <w:rPr>
          <w:rFonts w:cstheme="minorHAnsi"/>
          <w:b/>
          <w:bCs/>
          <w:color w:val="000000"/>
        </w:rPr>
        <w:t>Smlouv</w:t>
      </w:r>
      <w:r w:rsidRPr="00574F50">
        <w:rPr>
          <w:rFonts w:cstheme="minorHAnsi"/>
          <w:b/>
          <w:bCs/>
          <w:color w:val="000000"/>
        </w:rPr>
        <w:t>y</w:t>
      </w:r>
      <w:r w:rsidR="00B33EB0" w:rsidRPr="00574F50">
        <w:rPr>
          <w:rFonts w:cstheme="minorHAnsi"/>
          <w:b/>
          <w:bCs/>
          <w:color w:val="000000"/>
        </w:rPr>
        <w:t xml:space="preserve"> o dílo</w:t>
      </w:r>
      <w:r w:rsidR="00D57227" w:rsidRPr="00574F50">
        <w:rPr>
          <w:rFonts w:cstheme="minorHAnsi"/>
          <w:b/>
          <w:bCs/>
          <w:color w:val="000000"/>
        </w:rPr>
        <w:t xml:space="preserve"> </w:t>
      </w:r>
      <w:r w:rsidR="005D330A" w:rsidRPr="00574F50">
        <w:rPr>
          <w:rFonts w:cstheme="minorHAnsi"/>
          <w:b/>
          <w:bCs/>
          <w:color w:val="000000"/>
        </w:rPr>
        <w:t>č</w:t>
      </w:r>
      <w:r w:rsidRPr="00574F50">
        <w:rPr>
          <w:rFonts w:cstheme="minorHAnsi"/>
          <w:b/>
          <w:bCs/>
          <w:color w:val="000000"/>
        </w:rPr>
        <w:t>. Objednatele:</w:t>
      </w:r>
      <w:r w:rsidR="00CA039C" w:rsidRPr="00574F50">
        <w:rPr>
          <w:rFonts w:cstheme="minorHAnsi"/>
          <w:b/>
          <w:bCs/>
          <w:color w:val="000000"/>
        </w:rPr>
        <w:t xml:space="preserve"> 19/69841/2024</w:t>
      </w:r>
    </w:p>
    <w:p w14:paraId="451BBB24" w14:textId="77777777" w:rsidR="00BF04A3" w:rsidRPr="00574F50" w:rsidRDefault="00BF04A3" w:rsidP="00F96A7B">
      <w:pPr>
        <w:autoSpaceDE w:val="0"/>
        <w:autoSpaceDN w:val="0"/>
        <w:adjustRightInd w:val="0"/>
        <w:ind w:left="1134"/>
        <w:jc w:val="center"/>
        <w:rPr>
          <w:rFonts w:cstheme="minorHAnsi"/>
          <w:color w:val="000000"/>
        </w:rPr>
      </w:pPr>
      <w:r w:rsidRPr="00574F50">
        <w:rPr>
          <w:rFonts w:cstheme="minorHAnsi"/>
          <w:color w:val="000000"/>
        </w:rPr>
        <w:t>uzav</w:t>
      </w:r>
      <w:r w:rsidR="001F1DBE" w:rsidRPr="00574F50">
        <w:rPr>
          <w:rFonts w:cstheme="minorHAnsi"/>
          <w:color w:val="000000"/>
        </w:rPr>
        <w:t>řená</w:t>
      </w:r>
      <w:r w:rsidRPr="00574F50">
        <w:rPr>
          <w:rFonts w:cstheme="minorHAnsi"/>
          <w:color w:val="000000"/>
        </w:rPr>
        <w:t xml:space="preserve"> níže uvedeného dne, měsíce a roku podle § 2586 a násl. zákona</w:t>
      </w:r>
    </w:p>
    <w:p w14:paraId="53E72719" w14:textId="77777777" w:rsidR="00B33EB0" w:rsidRPr="00574F50" w:rsidRDefault="00BF04A3" w:rsidP="00F96A7B">
      <w:pPr>
        <w:autoSpaceDE w:val="0"/>
        <w:autoSpaceDN w:val="0"/>
        <w:adjustRightInd w:val="0"/>
        <w:ind w:left="1134"/>
        <w:jc w:val="center"/>
        <w:rPr>
          <w:rFonts w:cstheme="minorHAnsi"/>
          <w:color w:val="000000"/>
        </w:rPr>
      </w:pPr>
      <w:r w:rsidRPr="00574F50">
        <w:rPr>
          <w:rFonts w:cstheme="minorHAnsi"/>
          <w:color w:val="000000"/>
        </w:rPr>
        <w:t>č. 89/2012 Sb., občanský zákoník, ve znění pozdějších předpisů</w:t>
      </w:r>
      <w:r w:rsidR="001F1DBE" w:rsidRPr="00574F50">
        <w:rPr>
          <w:rFonts w:cstheme="minorHAnsi"/>
          <w:color w:val="000000"/>
        </w:rPr>
        <w:t>.</w:t>
      </w:r>
    </w:p>
    <w:p w14:paraId="65D3CDCF" w14:textId="74D62179" w:rsidR="00BF04A3" w:rsidRDefault="003A0786" w:rsidP="00F96A7B">
      <w:pPr>
        <w:autoSpaceDE w:val="0"/>
        <w:autoSpaceDN w:val="0"/>
        <w:adjustRightInd w:val="0"/>
        <w:ind w:left="1134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Ev. č. PM: 19/69841/2024/1/2024</w:t>
      </w:r>
    </w:p>
    <w:p w14:paraId="06ABD0E8" w14:textId="77777777" w:rsidR="003A0786" w:rsidRPr="00574F50" w:rsidRDefault="003A0786" w:rsidP="00F96A7B">
      <w:pPr>
        <w:autoSpaceDE w:val="0"/>
        <w:autoSpaceDN w:val="0"/>
        <w:adjustRightInd w:val="0"/>
        <w:ind w:left="1134"/>
        <w:jc w:val="center"/>
        <w:rPr>
          <w:rFonts w:cstheme="minorHAnsi"/>
          <w:color w:val="000000"/>
        </w:rPr>
      </w:pPr>
    </w:p>
    <w:p w14:paraId="098B7557" w14:textId="77777777" w:rsidR="00B33EB0" w:rsidRPr="00574F50" w:rsidRDefault="00294E35" w:rsidP="00F96A7B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574F50">
        <w:rPr>
          <w:rFonts w:cstheme="minorHAnsi"/>
          <w:b/>
          <w:bCs/>
          <w:color w:val="000000"/>
        </w:rPr>
        <w:t xml:space="preserve">I. </w:t>
      </w:r>
      <w:r w:rsidR="00B33EB0" w:rsidRPr="00574F50">
        <w:rPr>
          <w:rFonts w:cstheme="minorHAnsi"/>
          <w:b/>
          <w:bCs/>
          <w:color w:val="000000"/>
        </w:rPr>
        <w:t>Účastníci smlouvy</w:t>
      </w:r>
    </w:p>
    <w:p w14:paraId="462136BD" w14:textId="77777777" w:rsidR="00B33EB0" w:rsidRPr="00574F50" w:rsidRDefault="00B33EB0" w:rsidP="00952425">
      <w:pPr>
        <w:autoSpaceDE w:val="0"/>
        <w:autoSpaceDN w:val="0"/>
        <w:adjustRightInd w:val="0"/>
        <w:ind w:left="1134"/>
        <w:rPr>
          <w:rFonts w:cstheme="minorHAnsi"/>
          <w:b/>
          <w:bCs/>
          <w:color w:val="000000"/>
          <w:u w:val="single" w:color="000000"/>
        </w:rPr>
      </w:pPr>
    </w:p>
    <w:p w14:paraId="033DC9FB" w14:textId="60F20BB0" w:rsidR="00D57227" w:rsidRPr="00574F50" w:rsidRDefault="00211C9F" w:rsidP="00F96A7B">
      <w:pPr>
        <w:autoSpaceDE w:val="0"/>
        <w:jc w:val="both"/>
        <w:rPr>
          <w:rFonts w:cstheme="minorHAnsi"/>
          <w:color w:val="000000"/>
          <w:u w:color="000000"/>
        </w:rPr>
      </w:pPr>
      <w:r w:rsidRPr="00574F50">
        <w:rPr>
          <w:rFonts w:cstheme="minorHAnsi"/>
          <w:color w:val="000000"/>
          <w:u w:color="000000"/>
        </w:rPr>
        <w:t>Objedna</w:t>
      </w:r>
      <w:r w:rsidR="00B33EB0" w:rsidRPr="00574F50">
        <w:rPr>
          <w:rFonts w:cstheme="minorHAnsi"/>
          <w:color w:val="000000"/>
          <w:u w:color="000000"/>
        </w:rPr>
        <w:t xml:space="preserve">tel: </w:t>
      </w:r>
      <w:r w:rsidR="00F5724C">
        <w:rPr>
          <w:rFonts w:cstheme="minorHAnsi"/>
          <w:color w:val="000000"/>
          <w:u w:color="000000"/>
        </w:rPr>
        <w:tab/>
      </w:r>
      <w:r w:rsidR="00E57D8F" w:rsidRPr="00574F50">
        <w:rPr>
          <w:rFonts w:cstheme="minorHAnsi"/>
          <w:color w:val="000000"/>
          <w:u w:color="000000"/>
        </w:rPr>
        <w:t>Polabské muzeum, příspěvková organizace</w:t>
      </w:r>
    </w:p>
    <w:p w14:paraId="747A4313" w14:textId="40B73C73" w:rsidR="00E57D8F" w:rsidRPr="00574F50" w:rsidRDefault="00017E60" w:rsidP="00F96A7B">
      <w:pPr>
        <w:jc w:val="both"/>
        <w:rPr>
          <w:rFonts w:cstheme="minorHAnsi"/>
          <w:color w:val="000000"/>
          <w:u w:color="000000"/>
        </w:rPr>
      </w:pPr>
      <w:r w:rsidRPr="00574F50">
        <w:rPr>
          <w:rFonts w:cstheme="minorHAnsi"/>
          <w:color w:val="000000"/>
          <w:u w:color="000000"/>
        </w:rPr>
        <w:t>se sídlem</w:t>
      </w:r>
      <w:r w:rsidR="001F1DBE" w:rsidRPr="00574F50">
        <w:rPr>
          <w:rFonts w:cstheme="minorHAnsi"/>
          <w:color w:val="000000"/>
          <w:u w:color="000000"/>
        </w:rPr>
        <w:t xml:space="preserve">: </w:t>
      </w:r>
      <w:r w:rsidR="00F5724C">
        <w:rPr>
          <w:rFonts w:cstheme="minorHAnsi"/>
          <w:color w:val="000000"/>
          <w:u w:color="000000"/>
        </w:rPr>
        <w:tab/>
      </w:r>
      <w:r w:rsidR="00E57D8F" w:rsidRPr="00574F50">
        <w:rPr>
          <w:rFonts w:cstheme="minorHAnsi"/>
          <w:color w:val="000000"/>
          <w:u w:color="000000"/>
        </w:rPr>
        <w:t>Na Dláždění 68/25, Poděbrady III, 290 01 Poděbrady</w:t>
      </w:r>
    </w:p>
    <w:p w14:paraId="116C2625" w14:textId="5096D5A1" w:rsidR="00D57227" w:rsidRPr="00574F50" w:rsidRDefault="00D57227" w:rsidP="00F96A7B">
      <w:pPr>
        <w:jc w:val="both"/>
        <w:rPr>
          <w:rFonts w:cstheme="minorHAnsi"/>
          <w:color w:val="000000"/>
          <w:u w:color="000000"/>
        </w:rPr>
      </w:pPr>
      <w:r w:rsidRPr="00574F50">
        <w:rPr>
          <w:rFonts w:cstheme="minorHAnsi"/>
          <w:color w:val="000000"/>
          <w:u w:color="000000"/>
        </w:rPr>
        <w:t>zastoupen</w:t>
      </w:r>
      <w:r w:rsidR="00E57D8F" w:rsidRPr="00574F50">
        <w:rPr>
          <w:rFonts w:cstheme="minorHAnsi"/>
          <w:color w:val="000000"/>
          <w:u w:color="000000"/>
        </w:rPr>
        <w:t>é</w:t>
      </w:r>
      <w:r w:rsidRPr="00574F50">
        <w:rPr>
          <w:rFonts w:cstheme="minorHAnsi"/>
          <w:color w:val="000000"/>
          <w:u w:color="000000"/>
        </w:rPr>
        <w:t>:</w:t>
      </w:r>
      <w:r w:rsidR="00017E60" w:rsidRPr="00574F50">
        <w:rPr>
          <w:rFonts w:cstheme="minorHAnsi"/>
          <w:color w:val="000000"/>
          <w:u w:color="000000"/>
        </w:rPr>
        <w:t xml:space="preserve"> </w:t>
      </w:r>
      <w:r w:rsidR="00F5724C">
        <w:rPr>
          <w:rFonts w:cstheme="minorHAnsi"/>
          <w:color w:val="000000"/>
          <w:u w:color="000000"/>
        </w:rPr>
        <w:tab/>
      </w:r>
      <w:r w:rsidR="00E57D8F" w:rsidRPr="00574F50">
        <w:rPr>
          <w:rFonts w:cstheme="minorHAnsi"/>
          <w:color w:val="000000"/>
          <w:u w:color="000000"/>
        </w:rPr>
        <w:t>PhDr</w:t>
      </w:r>
      <w:r w:rsidR="00017E60" w:rsidRPr="00574F50">
        <w:rPr>
          <w:rFonts w:cstheme="minorHAnsi"/>
          <w:color w:val="000000"/>
          <w:u w:color="000000"/>
        </w:rPr>
        <w:t>.</w:t>
      </w:r>
      <w:r w:rsidR="00E57D8F" w:rsidRPr="00574F50">
        <w:rPr>
          <w:rFonts w:cstheme="minorHAnsi"/>
          <w:color w:val="000000"/>
          <w:u w:color="000000"/>
        </w:rPr>
        <w:t xml:space="preserve"> Janem Vinduškou</w:t>
      </w:r>
      <w:r w:rsidRPr="00574F50">
        <w:rPr>
          <w:rFonts w:cstheme="minorHAnsi"/>
          <w:color w:val="000000"/>
          <w:u w:color="000000"/>
        </w:rPr>
        <w:t>, ředitel</w:t>
      </w:r>
      <w:r w:rsidR="003F3CBF" w:rsidRPr="00574F50">
        <w:rPr>
          <w:rFonts w:cstheme="minorHAnsi"/>
          <w:color w:val="000000"/>
          <w:u w:color="000000"/>
        </w:rPr>
        <w:t>em</w:t>
      </w:r>
      <w:r w:rsidRPr="00574F50">
        <w:rPr>
          <w:rFonts w:cstheme="minorHAnsi"/>
          <w:color w:val="000000"/>
          <w:u w:color="000000"/>
        </w:rPr>
        <w:t xml:space="preserve"> příspěvkové organizace</w:t>
      </w:r>
    </w:p>
    <w:p w14:paraId="36A52BB4" w14:textId="7FBD296B" w:rsidR="00E57D8F" w:rsidRPr="00574F50" w:rsidRDefault="00D57227" w:rsidP="00F96A7B">
      <w:pPr>
        <w:jc w:val="both"/>
        <w:rPr>
          <w:rFonts w:cstheme="minorHAnsi"/>
          <w:color w:val="000000"/>
          <w:u w:color="000000"/>
        </w:rPr>
      </w:pPr>
      <w:r w:rsidRPr="00574F50">
        <w:rPr>
          <w:rFonts w:cstheme="minorHAnsi"/>
          <w:color w:val="000000"/>
          <w:u w:color="000000"/>
        </w:rPr>
        <w:t xml:space="preserve">IČO: </w:t>
      </w:r>
      <w:r w:rsidR="00F5724C">
        <w:rPr>
          <w:rFonts w:cstheme="minorHAnsi"/>
          <w:color w:val="000000"/>
          <w:u w:color="000000"/>
        </w:rPr>
        <w:tab/>
      </w:r>
      <w:r w:rsidR="00F5724C">
        <w:rPr>
          <w:rFonts w:cstheme="minorHAnsi"/>
          <w:color w:val="000000"/>
          <w:u w:color="000000"/>
        </w:rPr>
        <w:tab/>
      </w:r>
      <w:r w:rsidR="00E57D8F" w:rsidRPr="00574F50">
        <w:rPr>
          <w:rFonts w:cstheme="minorHAnsi"/>
          <w:color w:val="000000"/>
          <w:u w:color="000000"/>
        </w:rPr>
        <w:t>00069841</w:t>
      </w:r>
    </w:p>
    <w:p w14:paraId="798A6BB5" w14:textId="77777777" w:rsidR="00D57227" w:rsidRPr="00574F50" w:rsidRDefault="00D57227" w:rsidP="00F96A7B">
      <w:pPr>
        <w:rPr>
          <w:rFonts w:cstheme="minorHAnsi"/>
          <w:color w:val="000000"/>
          <w:u w:color="000000"/>
        </w:rPr>
      </w:pPr>
      <w:r w:rsidRPr="00574F50">
        <w:rPr>
          <w:rFonts w:cstheme="minorHAnsi"/>
          <w:color w:val="000000"/>
          <w:u w:color="000000"/>
        </w:rPr>
        <w:t>dále jen „</w:t>
      </w:r>
      <w:r w:rsidR="00211C9F" w:rsidRPr="00574F50">
        <w:rPr>
          <w:rFonts w:cstheme="minorHAnsi"/>
          <w:color w:val="000000"/>
          <w:u w:color="000000"/>
        </w:rPr>
        <w:t>Objedna</w:t>
      </w:r>
      <w:r w:rsidRPr="00574F50">
        <w:rPr>
          <w:rFonts w:cstheme="minorHAnsi"/>
          <w:color w:val="000000"/>
          <w:u w:color="000000"/>
        </w:rPr>
        <w:t>tel“</w:t>
      </w:r>
    </w:p>
    <w:p w14:paraId="4E52FE5B" w14:textId="77777777" w:rsidR="003A1D58" w:rsidRPr="00574F50" w:rsidRDefault="003A1D58" w:rsidP="00952425">
      <w:pPr>
        <w:autoSpaceDE w:val="0"/>
        <w:autoSpaceDN w:val="0"/>
        <w:adjustRightInd w:val="0"/>
        <w:ind w:left="1134"/>
        <w:rPr>
          <w:rFonts w:cstheme="minorHAnsi"/>
          <w:color w:val="000000"/>
          <w:u w:color="000000"/>
        </w:rPr>
      </w:pPr>
      <w:r w:rsidRPr="00574F50">
        <w:rPr>
          <w:rFonts w:cstheme="minorHAnsi"/>
          <w:color w:val="000000"/>
          <w:u w:color="000000"/>
        </w:rPr>
        <w:tab/>
      </w:r>
      <w:r w:rsidRPr="00574F50">
        <w:rPr>
          <w:rFonts w:cstheme="minorHAnsi"/>
          <w:color w:val="000000"/>
          <w:u w:color="000000"/>
        </w:rPr>
        <w:tab/>
      </w:r>
    </w:p>
    <w:p w14:paraId="60F4CFC9" w14:textId="77777777" w:rsidR="00B33EB0" w:rsidRPr="00574F50" w:rsidRDefault="0001077C" w:rsidP="00F96A7B">
      <w:pPr>
        <w:autoSpaceDE w:val="0"/>
        <w:autoSpaceDN w:val="0"/>
        <w:adjustRightInd w:val="0"/>
        <w:rPr>
          <w:rFonts w:cstheme="minorHAnsi"/>
          <w:color w:val="000000"/>
          <w:u w:color="000000"/>
        </w:rPr>
      </w:pPr>
      <w:r w:rsidRPr="00574F50">
        <w:rPr>
          <w:rFonts w:cstheme="minorHAnsi"/>
          <w:color w:val="000000"/>
          <w:u w:color="000000"/>
        </w:rPr>
        <w:t>a</w:t>
      </w:r>
    </w:p>
    <w:p w14:paraId="2AD42CFC" w14:textId="77777777" w:rsidR="0001077C" w:rsidRPr="00574F50" w:rsidRDefault="0001077C" w:rsidP="00952425">
      <w:pPr>
        <w:autoSpaceDE w:val="0"/>
        <w:autoSpaceDN w:val="0"/>
        <w:adjustRightInd w:val="0"/>
        <w:ind w:left="1134"/>
        <w:rPr>
          <w:rFonts w:cstheme="minorHAnsi"/>
          <w:color w:val="000000"/>
          <w:u w:color="000000"/>
        </w:rPr>
      </w:pPr>
    </w:p>
    <w:p w14:paraId="28CE86A8" w14:textId="1ACD8014" w:rsidR="0001077C" w:rsidRPr="00574F50" w:rsidRDefault="765621FF" w:rsidP="00F96A7B">
      <w:pPr>
        <w:autoSpaceDE w:val="0"/>
        <w:autoSpaceDN w:val="0"/>
        <w:adjustRightInd w:val="0"/>
        <w:rPr>
          <w:rFonts w:cstheme="minorHAnsi"/>
          <w:b/>
          <w:bCs/>
          <w:color w:val="000000"/>
          <w:highlight w:val="yellow"/>
        </w:rPr>
      </w:pPr>
      <w:r w:rsidRPr="00574F50">
        <w:rPr>
          <w:rFonts w:cstheme="minorHAnsi"/>
          <w:color w:val="000000" w:themeColor="text1"/>
        </w:rPr>
        <w:t>Zhotovitel:</w:t>
      </w:r>
      <w:r w:rsidR="00211C9F" w:rsidRPr="00574F50">
        <w:rPr>
          <w:rFonts w:cstheme="minorHAnsi"/>
        </w:rPr>
        <w:tab/>
      </w:r>
      <w:proofErr w:type="spellStart"/>
      <w:r w:rsidRPr="00574F50">
        <w:rPr>
          <w:rFonts w:cstheme="minorHAnsi"/>
          <w:b/>
          <w:bCs/>
          <w:color w:val="000000" w:themeColor="text1"/>
        </w:rPr>
        <w:t>Quanti</w:t>
      </w:r>
      <w:proofErr w:type="spellEnd"/>
      <w:r w:rsidRPr="00574F50">
        <w:rPr>
          <w:rFonts w:cstheme="minorHAnsi"/>
          <w:b/>
          <w:bCs/>
          <w:color w:val="000000" w:themeColor="text1"/>
        </w:rPr>
        <w:t xml:space="preserve"> s.r.o.</w:t>
      </w:r>
    </w:p>
    <w:p w14:paraId="16109CF9" w14:textId="1EFCBD2C" w:rsidR="0001077C" w:rsidRPr="00574F50" w:rsidRDefault="0001077C" w:rsidP="00F96A7B">
      <w:pPr>
        <w:autoSpaceDE w:val="0"/>
        <w:autoSpaceDN w:val="0"/>
        <w:adjustRightInd w:val="0"/>
        <w:rPr>
          <w:rFonts w:cstheme="minorHAnsi"/>
          <w:color w:val="000000"/>
          <w:u w:color="000000"/>
        </w:rPr>
      </w:pPr>
      <w:r w:rsidRPr="00574F50">
        <w:rPr>
          <w:rFonts w:cstheme="minorHAnsi"/>
          <w:color w:val="000000"/>
          <w:u w:color="000000"/>
        </w:rPr>
        <w:t>se sídlem:</w:t>
      </w:r>
      <w:r w:rsidRPr="00574F50">
        <w:rPr>
          <w:rFonts w:cstheme="minorHAnsi"/>
          <w:color w:val="000000"/>
          <w:u w:color="000000"/>
        </w:rPr>
        <w:tab/>
      </w:r>
      <w:r w:rsidR="006A7FA4" w:rsidRPr="00574F50">
        <w:rPr>
          <w:rFonts w:cstheme="minorHAnsi"/>
          <w:color w:val="000000"/>
          <w:u w:color="000000"/>
        </w:rPr>
        <w:t>Thákurova 531/</w:t>
      </w:r>
      <w:r w:rsidR="00611D56" w:rsidRPr="00574F50">
        <w:rPr>
          <w:rFonts w:cstheme="minorHAnsi"/>
          <w:color w:val="000000"/>
          <w:u w:color="000000"/>
        </w:rPr>
        <w:t>4, Dejvice, 160 00 Praha 6</w:t>
      </w:r>
    </w:p>
    <w:p w14:paraId="1662A9F1" w14:textId="4CCE262E" w:rsidR="0001077C" w:rsidRPr="00574F50" w:rsidRDefault="0001077C" w:rsidP="00F96A7B">
      <w:pPr>
        <w:autoSpaceDE w:val="0"/>
        <w:autoSpaceDN w:val="0"/>
        <w:adjustRightInd w:val="0"/>
        <w:rPr>
          <w:rFonts w:cstheme="minorHAnsi"/>
          <w:color w:val="000000"/>
          <w:u w:color="000000"/>
        </w:rPr>
      </w:pPr>
      <w:r w:rsidRPr="00574F50">
        <w:rPr>
          <w:rFonts w:cstheme="minorHAnsi"/>
          <w:color w:val="000000"/>
          <w:u w:color="000000"/>
        </w:rPr>
        <w:t>zastoupený:</w:t>
      </w:r>
      <w:r w:rsidRPr="00574F50">
        <w:rPr>
          <w:rFonts w:cstheme="minorHAnsi"/>
          <w:color w:val="000000"/>
          <w:u w:color="000000"/>
        </w:rPr>
        <w:tab/>
      </w:r>
      <w:r w:rsidR="00611D56" w:rsidRPr="00574F50">
        <w:rPr>
          <w:rFonts w:cstheme="minorHAnsi"/>
          <w:color w:val="000000"/>
          <w:u w:color="000000"/>
        </w:rPr>
        <w:t>Ing. Václavem Podlipným</w:t>
      </w:r>
    </w:p>
    <w:p w14:paraId="621E3FD7" w14:textId="1B9B9AF0" w:rsidR="0001077C" w:rsidRPr="00574F50" w:rsidRDefault="0001077C" w:rsidP="00F96A7B">
      <w:pPr>
        <w:autoSpaceDE w:val="0"/>
        <w:autoSpaceDN w:val="0"/>
        <w:adjustRightInd w:val="0"/>
        <w:rPr>
          <w:rFonts w:cstheme="minorHAnsi"/>
          <w:color w:val="000000"/>
          <w:u w:color="000000"/>
        </w:rPr>
      </w:pPr>
      <w:r w:rsidRPr="00574F50">
        <w:rPr>
          <w:rFonts w:cstheme="minorHAnsi"/>
          <w:color w:val="000000"/>
          <w:u w:color="000000"/>
        </w:rPr>
        <w:t xml:space="preserve">IČO: </w:t>
      </w:r>
      <w:r w:rsidRPr="00574F50">
        <w:rPr>
          <w:rFonts w:cstheme="minorHAnsi"/>
          <w:color w:val="000000"/>
          <w:u w:color="000000"/>
        </w:rPr>
        <w:tab/>
      </w:r>
      <w:r w:rsidRPr="00574F50">
        <w:rPr>
          <w:rFonts w:cstheme="minorHAnsi"/>
          <w:color w:val="000000"/>
          <w:u w:color="000000"/>
        </w:rPr>
        <w:tab/>
      </w:r>
      <w:r w:rsidR="00BD044F" w:rsidRPr="00574F50">
        <w:rPr>
          <w:rFonts w:cstheme="minorHAnsi"/>
          <w:color w:val="000000"/>
          <w:u w:color="000000"/>
        </w:rPr>
        <w:t>2</w:t>
      </w:r>
      <w:r w:rsidR="002305C0" w:rsidRPr="00574F50">
        <w:rPr>
          <w:rFonts w:cstheme="minorHAnsi"/>
          <w:color w:val="000000"/>
          <w:u w:color="000000"/>
        </w:rPr>
        <w:t>4</w:t>
      </w:r>
      <w:r w:rsidR="00BD044F" w:rsidRPr="00574F50">
        <w:rPr>
          <w:rFonts w:cstheme="minorHAnsi"/>
          <w:color w:val="000000"/>
          <w:u w:color="000000"/>
        </w:rPr>
        <w:t>749001</w:t>
      </w:r>
    </w:p>
    <w:p w14:paraId="3D840B46" w14:textId="41627997" w:rsidR="0001077C" w:rsidRPr="00574F50" w:rsidRDefault="0001077C" w:rsidP="00F96A7B">
      <w:pPr>
        <w:autoSpaceDE w:val="0"/>
        <w:autoSpaceDN w:val="0"/>
        <w:adjustRightInd w:val="0"/>
        <w:rPr>
          <w:rFonts w:cstheme="minorHAnsi"/>
          <w:color w:val="000000"/>
          <w:u w:color="000000"/>
        </w:rPr>
      </w:pPr>
      <w:r w:rsidRPr="00574F50">
        <w:rPr>
          <w:rFonts w:cstheme="minorHAnsi"/>
          <w:color w:val="000000"/>
          <w:u w:color="000000"/>
        </w:rPr>
        <w:t xml:space="preserve">DIČ: </w:t>
      </w:r>
      <w:r w:rsidRPr="00574F50">
        <w:rPr>
          <w:rFonts w:cstheme="minorHAnsi"/>
          <w:color w:val="000000"/>
          <w:u w:color="000000"/>
        </w:rPr>
        <w:tab/>
      </w:r>
      <w:r w:rsidRPr="00574F50">
        <w:rPr>
          <w:rFonts w:cstheme="minorHAnsi"/>
          <w:color w:val="000000"/>
          <w:u w:color="000000"/>
        </w:rPr>
        <w:tab/>
      </w:r>
      <w:r w:rsidR="002305C0" w:rsidRPr="00574F50">
        <w:rPr>
          <w:rFonts w:cstheme="minorHAnsi"/>
          <w:color w:val="000000"/>
          <w:u w:color="000000"/>
        </w:rPr>
        <w:t>CZ24749001</w:t>
      </w:r>
    </w:p>
    <w:p w14:paraId="66CBCC4C" w14:textId="502CCC96" w:rsidR="0001077C" w:rsidRPr="00574F50" w:rsidRDefault="0001077C" w:rsidP="00F96A7B">
      <w:pPr>
        <w:autoSpaceDE w:val="0"/>
        <w:autoSpaceDN w:val="0"/>
        <w:adjustRightInd w:val="0"/>
        <w:rPr>
          <w:rFonts w:cstheme="minorHAnsi"/>
          <w:color w:val="000000"/>
          <w:u w:color="000000"/>
        </w:rPr>
      </w:pPr>
      <w:r w:rsidRPr="00574F50">
        <w:rPr>
          <w:rFonts w:cstheme="minorHAnsi"/>
          <w:color w:val="000000"/>
          <w:u w:color="000000"/>
        </w:rPr>
        <w:t xml:space="preserve">číslo účtu: </w:t>
      </w:r>
      <w:r w:rsidRPr="00574F50">
        <w:rPr>
          <w:rFonts w:cstheme="minorHAnsi"/>
          <w:color w:val="000000"/>
          <w:u w:color="000000"/>
        </w:rPr>
        <w:tab/>
      </w:r>
      <w:r w:rsidR="003D3EC9">
        <w:rPr>
          <w:rFonts w:cstheme="minorHAnsi"/>
          <w:color w:val="000000"/>
          <w:u w:color="000000"/>
        </w:rPr>
        <w:t>XXXXXXXXXXXXXXX</w:t>
      </w:r>
      <w:r w:rsidR="00017E60" w:rsidRPr="00574F50">
        <w:rPr>
          <w:rFonts w:cstheme="minorHAnsi"/>
          <w:color w:val="000000"/>
          <w:u w:color="000000"/>
        </w:rPr>
        <w:br/>
      </w:r>
      <w:r w:rsidRPr="00574F50">
        <w:rPr>
          <w:rFonts w:cstheme="minorHAnsi"/>
          <w:color w:val="000000"/>
          <w:u w:color="000000"/>
        </w:rPr>
        <w:t>dále jen „</w:t>
      </w:r>
      <w:r w:rsidR="00684D0E" w:rsidRPr="00574F50">
        <w:rPr>
          <w:rFonts w:cstheme="minorHAnsi"/>
          <w:color w:val="000000"/>
          <w:u w:color="000000"/>
        </w:rPr>
        <w:t>Zhotovitel</w:t>
      </w:r>
      <w:r w:rsidRPr="00574F50">
        <w:rPr>
          <w:rFonts w:cstheme="minorHAnsi"/>
          <w:color w:val="000000"/>
          <w:u w:color="000000"/>
        </w:rPr>
        <w:t>“</w:t>
      </w:r>
    </w:p>
    <w:p w14:paraId="336970C1" w14:textId="77777777" w:rsidR="00B33EB0" w:rsidRPr="00574F50" w:rsidRDefault="00B33EB0" w:rsidP="00952425">
      <w:pPr>
        <w:autoSpaceDE w:val="0"/>
        <w:autoSpaceDN w:val="0"/>
        <w:adjustRightInd w:val="0"/>
        <w:ind w:left="1134"/>
        <w:rPr>
          <w:rFonts w:cstheme="minorHAnsi"/>
          <w:color w:val="000000"/>
          <w:u w:color="000000"/>
        </w:rPr>
      </w:pPr>
    </w:p>
    <w:p w14:paraId="6F175A3A" w14:textId="63AC3542" w:rsidR="00B33EB0" w:rsidRPr="00574F50" w:rsidRDefault="001B194F" w:rsidP="00F96A7B">
      <w:pPr>
        <w:autoSpaceDE w:val="0"/>
        <w:autoSpaceDN w:val="0"/>
        <w:adjustRightInd w:val="0"/>
        <w:jc w:val="both"/>
        <w:rPr>
          <w:rFonts w:cstheme="minorHAnsi"/>
          <w:color w:val="000000"/>
          <w:u w:color="000000"/>
        </w:rPr>
      </w:pPr>
      <w:r w:rsidRPr="00574F50">
        <w:rPr>
          <w:rFonts w:cstheme="minorHAnsi"/>
          <w:color w:val="000000"/>
        </w:rPr>
        <w:t xml:space="preserve">Dnešního dne, měsíce a roku uzavírají smluvní strany na základě vzájemného souladu tento Dodatek č. 1 </w:t>
      </w:r>
      <w:r w:rsidR="00574F50" w:rsidRPr="00574F50">
        <w:rPr>
          <w:rFonts w:cstheme="minorHAnsi"/>
          <w:color w:val="000000"/>
        </w:rPr>
        <w:t xml:space="preserve">ke </w:t>
      </w:r>
      <w:r w:rsidR="00574F50" w:rsidRPr="00574F50">
        <w:rPr>
          <w:rFonts w:cstheme="minorHAnsi"/>
          <w:color w:val="000000"/>
          <w:u w:color="000000"/>
        </w:rPr>
        <w:t>Smlouvě</w:t>
      </w:r>
      <w:r w:rsidR="00B33EB0" w:rsidRPr="00574F50">
        <w:rPr>
          <w:rFonts w:cstheme="minorHAnsi"/>
          <w:color w:val="000000"/>
          <w:u w:color="000000"/>
        </w:rPr>
        <w:t xml:space="preserve"> o dílo</w:t>
      </w:r>
      <w:r w:rsidR="008B47B6" w:rsidRPr="00574F50">
        <w:rPr>
          <w:rFonts w:cstheme="minorHAnsi"/>
          <w:color w:val="000000"/>
          <w:u w:color="000000"/>
        </w:rPr>
        <w:t xml:space="preserve"> </w:t>
      </w:r>
      <w:r w:rsidR="00E338CA" w:rsidRPr="00574F50">
        <w:rPr>
          <w:rFonts w:cstheme="minorHAnsi"/>
          <w:color w:val="000000"/>
          <w:u w:color="000000"/>
        </w:rPr>
        <w:t xml:space="preserve">č. </w:t>
      </w:r>
      <w:r w:rsidR="00D74035" w:rsidRPr="00574F50">
        <w:rPr>
          <w:rFonts w:cstheme="minorHAnsi"/>
          <w:color w:val="000000"/>
          <w:u w:color="000000"/>
        </w:rPr>
        <w:t>19/69841/2024 ze dne 12. 2. 2024</w:t>
      </w:r>
      <w:r w:rsidR="00574F50">
        <w:rPr>
          <w:rFonts w:cstheme="minorHAnsi"/>
          <w:color w:val="000000"/>
          <w:u w:color="000000"/>
        </w:rPr>
        <w:t>.</w:t>
      </w:r>
    </w:p>
    <w:p w14:paraId="40B9E1A6" w14:textId="77777777" w:rsidR="00226CF4" w:rsidRPr="00574F50" w:rsidRDefault="00226CF4" w:rsidP="00C756AC">
      <w:pPr>
        <w:jc w:val="center"/>
        <w:rPr>
          <w:rFonts w:eastAsia="Times New Roman" w:cstheme="minorHAnsi"/>
          <w:b/>
          <w:bCs/>
          <w:color w:val="000000"/>
          <w:lang w:eastAsia="cs-CZ"/>
        </w:rPr>
      </w:pPr>
    </w:p>
    <w:p w14:paraId="38C367F1" w14:textId="21C29424" w:rsidR="00C756AC" w:rsidRPr="00C756AC" w:rsidRDefault="00C756AC" w:rsidP="00C756AC">
      <w:pPr>
        <w:jc w:val="center"/>
        <w:rPr>
          <w:rFonts w:eastAsia="Times New Roman" w:cstheme="minorHAnsi"/>
          <w:color w:val="000000"/>
          <w:lang w:eastAsia="cs-CZ"/>
        </w:rPr>
      </w:pPr>
      <w:r w:rsidRPr="00C756AC">
        <w:rPr>
          <w:rFonts w:eastAsia="Times New Roman" w:cstheme="minorHAnsi"/>
          <w:b/>
          <w:bCs/>
          <w:color w:val="000000"/>
          <w:lang w:eastAsia="cs-CZ"/>
        </w:rPr>
        <w:t>Článek I.</w:t>
      </w:r>
    </w:p>
    <w:p w14:paraId="3B77531B" w14:textId="77777777" w:rsidR="00C756AC" w:rsidRPr="00C756AC" w:rsidRDefault="00C756AC" w:rsidP="00C756AC">
      <w:pPr>
        <w:spacing w:after="90"/>
        <w:jc w:val="center"/>
        <w:rPr>
          <w:rFonts w:eastAsia="Times New Roman" w:cstheme="minorHAnsi"/>
          <w:color w:val="000000"/>
          <w:lang w:eastAsia="cs-CZ"/>
        </w:rPr>
      </w:pPr>
      <w:r w:rsidRPr="00C756AC">
        <w:rPr>
          <w:rFonts w:eastAsia="Times New Roman" w:cstheme="minorHAnsi"/>
          <w:b/>
          <w:bCs/>
          <w:color w:val="000000"/>
          <w:lang w:eastAsia="cs-CZ"/>
        </w:rPr>
        <w:t>Předmět Dodatku</w:t>
      </w:r>
    </w:p>
    <w:p w14:paraId="6BBC0261" w14:textId="21409908" w:rsidR="00C756AC" w:rsidRPr="00C756AC" w:rsidRDefault="00C756AC" w:rsidP="00F96A7B">
      <w:pPr>
        <w:spacing w:after="240"/>
        <w:ind w:hanging="315"/>
        <w:jc w:val="both"/>
        <w:rPr>
          <w:rFonts w:eastAsia="Times New Roman" w:cstheme="minorHAnsi"/>
          <w:color w:val="000000"/>
          <w:lang w:eastAsia="cs-CZ"/>
        </w:rPr>
      </w:pPr>
      <w:r w:rsidRPr="00C756AC">
        <w:rPr>
          <w:rFonts w:eastAsia="Times New Roman" w:cstheme="minorHAnsi"/>
          <w:color w:val="000000"/>
          <w:lang w:eastAsia="cs-CZ"/>
        </w:rPr>
        <w:t>1. </w:t>
      </w:r>
      <w:r w:rsidR="00574F50">
        <w:rPr>
          <w:rFonts w:eastAsia="Times New Roman" w:cstheme="minorHAnsi"/>
          <w:color w:val="000000"/>
          <w:lang w:eastAsia="cs-CZ"/>
        </w:rPr>
        <w:t xml:space="preserve"> </w:t>
      </w:r>
      <w:r w:rsidRPr="00C756AC">
        <w:rPr>
          <w:rFonts w:eastAsia="Times New Roman" w:cstheme="minorHAnsi"/>
          <w:color w:val="000000"/>
          <w:lang w:eastAsia="cs-CZ"/>
        </w:rPr>
        <w:t>S</w:t>
      </w:r>
      <w:r w:rsidR="009E6918">
        <w:rPr>
          <w:rFonts w:eastAsia="Times New Roman" w:cstheme="minorHAnsi"/>
          <w:color w:val="000000"/>
          <w:lang w:eastAsia="cs-CZ"/>
        </w:rPr>
        <w:t> </w:t>
      </w:r>
      <w:r w:rsidRPr="00C756AC">
        <w:rPr>
          <w:rFonts w:eastAsia="Times New Roman" w:cstheme="minorHAnsi"/>
          <w:color w:val="000000"/>
          <w:lang w:eastAsia="cs-CZ"/>
        </w:rPr>
        <w:t>ohledem</w:t>
      </w:r>
      <w:r w:rsidR="009E6918">
        <w:rPr>
          <w:rFonts w:eastAsia="Times New Roman" w:cstheme="minorHAnsi"/>
          <w:color w:val="000000"/>
          <w:lang w:eastAsia="cs-CZ"/>
        </w:rPr>
        <w:t xml:space="preserve"> na</w:t>
      </w:r>
      <w:r w:rsidR="00FE09C7" w:rsidRPr="00574F50">
        <w:rPr>
          <w:rFonts w:eastAsia="Times New Roman" w:cstheme="minorHAnsi"/>
          <w:color w:val="000000"/>
          <w:lang w:eastAsia="cs-CZ"/>
        </w:rPr>
        <w:t xml:space="preserve"> </w:t>
      </w:r>
      <w:r w:rsidR="00FE09C7" w:rsidRPr="00C756AC">
        <w:rPr>
          <w:rFonts w:eastAsia="Times New Roman" w:cstheme="minorHAnsi"/>
          <w:color w:val="000000"/>
          <w:lang w:eastAsia="cs-CZ"/>
        </w:rPr>
        <w:t>v</w:t>
      </w:r>
      <w:r w:rsidR="00FE09C7" w:rsidRPr="00574F50">
        <w:rPr>
          <w:rFonts w:eastAsia="Times New Roman" w:cstheme="minorHAnsi"/>
          <w:color w:val="000000"/>
          <w:lang w:eastAsia="cs-CZ"/>
        </w:rPr>
        <w:t xml:space="preserve">zniklé </w:t>
      </w:r>
      <w:r w:rsidR="00DC0B3E" w:rsidRPr="00574F50">
        <w:rPr>
          <w:rFonts w:eastAsia="Times New Roman" w:cstheme="minorHAnsi"/>
          <w:color w:val="000000"/>
          <w:lang w:eastAsia="cs-CZ"/>
        </w:rPr>
        <w:t>skutečnosti</w:t>
      </w:r>
      <w:r w:rsidR="00FE09C7" w:rsidRPr="00574F50">
        <w:rPr>
          <w:rFonts w:eastAsia="Times New Roman" w:cstheme="minorHAnsi"/>
          <w:color w:val="000000"/>
          <w:lang w:eastAsia="cs-CZ"/>
        </w:rPr>
        <w:t>,</w:t>
      </w:r>
      <w:r w:rsidR="009E6918">
        <w:rPr>
          <w:rFonts w:eastAsia="Times New Roman" w:cstheme="minorHAnsi"/>
          <w:color w:val="000000"/>
          <w:lang w:eastAsia="cs-CZ"/>
        </w:rPr>
        <w:t xml:space="preserve"> a to </w:t>
      </w:r>
      <w:r w:rsidR="009E6918" w:rsidRPr="00C756AC">
        <w:rPr>
          <w:rFonts w:eastAsia="Times New Roman" w:cstheme="minorHAnsi"/>
          <w:color w:val="000000"/>
          <w:lang w:eastAsia="cs-CZ"/>
        </w:rPr>
        <w:t xml:space="preserve">na </w:t>
      </w:r>
      <w:r w:rsidR="009E6918" w:rsidRPr="00574F50">
        <w:rPr>
          <w:rFonts w:eastAsia="Times New Roman" w:cstheme="minorHAnsi"/>
          <w:color w:val="000000"/>
          <w:lang w:eastAsia="cs-CZ"/>
        </w:rPr>
        <w:t>obou smluvních stranách</w:t>
      </w:r>
      <w:r w:rsidR="009E6918">
        <w:rPr>
          <w:rFonts w:eastAsia="Times New Roman" w:cstheme="minorHAnsi"/>
          <w:color w:val="000000"/>
          <w:lang w:eastAsia="cs-CZ"/>
        </w:rPr>
        <w:t>,</w:t>
      </w:r>
      <w:r w:rsidR="00FE09C7" w:rsidRPr="00574F50">
        <w:rPr>
          <w:rFonts w:eastAsia="Times New Roman" w:cstheme="minorHAnsi"/>
          <w:color w:val="000000"/>
          <w:lang w:eastAsia="cs-CZ"/>
        </w:rPr>
        <w:t xml:space="preserve"> které se projevily</w:t>
      </w:r>
      <w:r w:rsidR="00DC0B3E" w:rsidRPr="00574F50">
        <w:rPr>
          <w:rFonts w:eastAsia="Times New Roman" w:cstheme="minorHAnsi"/>
          <w:color w:val="000000"/>
          <w:lang w:eastAsia="cs-CZ"/>
        </w:rPr>
        <w:t xml:space="preserve"> </w:t>
      </w:r>
      <w:r w:rsidR="00391499" w:rsidRPr="00574F50">
        <w:rPr>
          <w:rFonts w:eastAsia="Times New Roman" w:cstheme="minorHAnsi"/>
          <w:color w:val="000000"/>
          <w:lang w:eastAsia="cs-CZ"/>
        </w:rPr>
        <w:t xml:space="preserve">v průběhu </w:t>
      </w:r>
      <w:r w:rsidR="002B4989" w:rsidRPr="00574F50">
        <w:rPr>
          <w:rFonts w:eastAsia="Times New Roman" w:cstheme="minorHAnsi"/>
          <w:color w:val="000000"/>
          <w:lang w:eastAsia="cs-CZ"/>
        </w:rPr>
        <w:t xml:space="preserve">realizace </w:t>
      </w:r>
      <w:r w:rsidR="00B61EC9" w:rsidRPr="00574F50">
        <w:rPr>
          <w:rFonts w:eastAsia="Times New Roman" w:cstheme="minorHAnsi"/>
          <w:color w:val="000000"/>
          <w:lang w:eastAsia="cs-CZ"/>
        </w:rPr>
        <w:t>předmětu zakázky</w:t>
      </w:r>
      <w:r w:rsidR="00574F50">
        <w:rPr>
          <w:rFonts w:eastAsia="Times New Roman" w:cstheme="minorHAnsi"/>
          <w:color w:val="000000"/>
          <w:lang w:eastAsia="cs-CZ"/>
        </w:rPr>
        <w:t>,</w:t>
      </w:r>
      <w:r w:rsidR="00FF4FFB" w:rsidRPr="00574F50">
        <w:rPr>
          <w:rFonts w:eastAsia="Times New Roman" w:cstheme="minorHAnsi"/>
          <w:color w:val="000000"/>
          <w:lang w:eastAsia="cs-CZ"/>
        </w:rPr>
        <w:t xml:space="preserve"> vytvoření multimediálního venkovního průvodce pro Hrabalovu chatu v</w:t>
      </w:r>
      <w:r w:rsidR="00AB79D7" w:rsidRPr="00574F50">
        <w:rPr>
          <w:rFonts w:eastAsia="Times New Roman" w:cstheme="minorHAnsi"/>
          <w:color w:val="000000"/>
          <w:lang w:eastAsia="cs-CZ"/>
        </w:rPr>
        <w:t> </w:t>
      </w:r>
      <w:r w:rsidR="00FF4FFB" w:rsidRPr="00574F50">
        <w:rPr>
          <w:rFonts w:eastAsia="Times New Roman" w:cstheme="minorHAnsi"/>
          <w:color w:val="000000"/>
          <w:lang w:eastAsia="cs-CZ"/>
        </w:rPr>
        <w:t>Kersku</w:t>
      </w:r>
      <w:r w:rsidR="00AB79D7" w:rsidRPr="00574F50">
        <w:rPr>
          <w:rFonts w:eastAsia="Times New Roman" w:cstheme="minorHAnsi"/>
          <w:color w:val="000000"/>
          <w:lang w:eastAsia="cs-CZ"/>
        </w:rPr>
        <w:t xml:space="preserve">, </w:t>
      </w:r>
      <w:r w:rsidRPr="00C756AC">
        <w:rPr>
          <w:rFonts w:eastAsia="Times New Roman" w:cstheme="minorHAnsi"/>
          <w:color w:val="000000"/>
          <w:lang w:eastAsia="cs-CZ"/>
        </w:rPr>
        <w:t>se smluvní strany dohodly na uzavření Dodatku č. 1 Smlouvy o dílo </w:t>
      </w:r>
      <w:r w:rsidR="00574F50">
        <w:rPr>
          <w:rFonts w:eastAsia="Times New Roman" w:cstheme="minorHAnsi"/>
          <w:color w:val="000000"/>
          <w:lang w:eastAsia="cs-CZ"/>
        </w:rPr>
        <w:t xml:space="preserve">č. </w:t>
      </w:r>
      <w:r w:rsidRPr="00C756AC">
        <w:rPr>
          <w:rFonts w:eastAsia="Times New Roman" w:cstheme="minorHAnsi"/>
          <w:color w:val="000000"/>
          <w:lang w:eastAsia="cs-CZ"/>
        </w:rPr>
        <w:t>1</w:t>
      </w:r>
      <w:r w:rsidR="00AB79D7" w:rsidRPr="00574F50">
        <w:rPr>
          <w:rFonts w:eastAsia="Times New Roman" w:cstheme="minorHAnsi"/>
          <w:color w:val="000000"/>
          <w:lang w:eastAsia="cs-CZ"/>
        </w:rPr>
        <w:t>9</w:t>
      </w:r>
      <w:r w:rsidRPr="00C756AC">
        <w:rPr>
          <w:rFonts w:eastAsia="Times New Roman" w:cstheme="minorHAnsi"/>
          <w:color w:val="000000"/>
          <w:lang w:eastAsia="cs-CZ"/>
        </w:rPr>
        <w:t>/69841/202</w:t>
      </w:r>
      <w:r w:rsidR="00AB79D7" w:rsidRPr="00574F50">
        <w:rPr>
          <w:rFonts w:eastAsia="Times New Roman" w:cstheme="minorHAnsi"/>
          <w:color w:val="000000"/>
          <w:lang w:eastAsia="cs-CZ"/>
        </w:rPr>
        <w:t>4</w:t>
      </w:r>
      <w:r w:rsidRPr="00C756AC">
        <w:rPr>
          <w:rFonts w:eastAsia="Times New Roman" w:cstheme="minorHAnsi"/>
          <w:color w:val="000000"/>
          <w:lang w:eastAsia="cs-CZ"/>
        </w:rPr>
        <w:t xml:space="preserve"> ze dne </w:t>
      </w:r>
      <w:r w:rsidR="00AB79D7" w:rsidRPr="00574F50">
        <w:rPr>
          <w:rFonts w:eastAsia="Times New Roman" w:cstheme="minorHAnsi"/>
          <w:color w:val="000000"/>
          <w:lang w:eastAsia="cs-CZ"/>
        </w:rPr>
        <w:t>12. 2</w:t>
      </w:r>
      <w:r w:rsidRPr="00C756AC">
        <w:rPr>
          <w:rFonts w:eastAsia="Times New Roman" w:cstheme="minorHAnsi"/>
          <w:color w:val="000000"/>
          <w:lang w:eastAsia="cs-CZ"/>
        </w:rPr>
        <w:t>. 202</w:t>
      </w:r>
      <w:r w:rsidR="00AB79D7" w:rsidRPr="00574F50">
        <w:rPr>
          <w:rFonts w:eastAsia="Times New Roman" w:cstheme="minorHAnsi"/>
          <w:color w:val="000000"/>
          <w:lang w:eastAsia="cs-CZ"/>
        </w:rPr>
        <w:t>4</w:t>
      </w:r>
      <w:r w:rsidRPr="00C756AC">
        <w:rPr>
          <w:rFonts w:eastAsia="Times New Roman" w:cstheme="minorHAnsi"/>
          <w:color w:val="000000"/>
          <w:lang w:eastAsia="cs-CZ"/>
        </w:rPr>
        <w:t xml:space="preserve">, kterým se </w:t>
      </w:r>
      <w:r w:rsidR="00574F50" w:rsidRPr="00574F50">
        <w:rPr>
          <w:rFonts w:eastAsia="Times New Roman" w:cstheme="minorHAnsi"/>
          <w:color w:val="000000"/>
          <w:lang w:eastAsia="cs-CZ"/>
        </w:rPr>
        <w:t xml:space="preserve">ve výše uvedené smlouvě </w:t>
      </w:r>
      <w:r w:rsidRPr="00C756AC">
        <w:rPr>
          <w:rFonts w:eastAsia="Times New Roman" w:cstheme="minorHAnsi"/>
          <w:color w:val="000000"/>
          <w:lang w:eastAsia="cs-CZ"/>
        </w:rPr>
        <w:t xml:space="preserve">mění čl. </w:t>
      </w:r>
      <w:r w:rsidR="00AB79D7" w:rsidRPr="00574F50">
        <w:rPr>
          <w:rFonts w:eastAsia="Times New Roman" w:cstheme="minorHAnsi"/>
          <w:color w:val="000000"/>
          <w:lang w:eastAsia="cs-CZ"/>
        </w:rPr>
        <w:t>III.</w:t>
      </w:r>
      <w:r w:rsidRPr="00C756AC">
        <w:rPr>
          <w:rFonts w:eastAsia="Times New Roman" w:cstheme="minorHAnsi"/>
          <w:color w:val="000000"/>
          <w:lang w:eastAsia="cs-CZ"/>
        </w:rPr>
        <w:t xml:space="preserve"> </w:t>
      </w:r>
      <w:r w:rsidR="00AB79D7" w:rsidRPr="00574F50">
        <w:rPr>
          <w:rFonts w:eastAsia="Times New Roman" w:cstheme="minorHAnsi"/>
          <w:color w:val="000000"/>
          <w:lang w:eastAsia="cs-CZ"/>
        </w:rPr>
        <w:t>Termín a způsob předání</w:t>
      </w:r>
      <w:r w:rsidRPr="00C756AC">
        <w:rPr>
          <w:rFonts w:eastAsia="Times New Roman" w:cstheme="minorHAnsi"/>
          <w:color w:val="000000"/>
          <w:lang w:eastAsia="cs-CZ"/>
        </w:rPr>
        <w:t xml:space="preserve">, odst. </w:t>
      </w:r>
      <w:r w:rsidR="004756D1" w:rsidRPr="00574F50">
        <w:rPr>
          <w:rFonts w:eastAsia="Times New Roman" w:cstheme="minorHAnsi"/>
          <w:color w:val="000000"/>
          <w:lang w:eastAsia="cs-CZ"/>
        </w:rPr>
        <w:t>1</w:t>
      </w:r>
      <w:r w:rsidRPr="00C756AC">
        <w:rPr>
          <w:rFonts w:eastAsia="Times New Roman" w:cstheme="minorHAnsi"/>
          <w:color w:val="000000"/>
          <w:lang w:eastAsia="cs-CZ"/>
        </w:rPr>
        <w:t>., a to tak, že nově je uvedeno:</w:t>
      </w:r>
    </w:p>
    <w:p w14:paraId="30B59811" w14:textId="70130E4C" w:rsidR="00F96A7B" w:rsidRPr="00C756AC" w:rsidRDefault="00DC0B3E" w:rsidP="00F96A7B">
      <w:pPr>
        <w:tabs>
          <w:tab w:val="left" w:pos="900"/>
        </w:tabs>
        <w:autoSpaceDE w:val="0"/>
        <w:autoSpaceDN w:val="0"/>
        <w:adjustRightInd w:val="0"/>
        <w:spacing w:after="240"/>
        <w:jc w:val="both"/>
        <w:rPr>
          <w:rFonts w:cstheme="minorHAnsi"/>
          <w:i/>
          <w:iCs/>
          <w:color w:val="000000"/>
          <w:u w:color="000000"/>
        </w:rPr>
      </w:pPr>
      <w:r w:rsidRPr="00F96A7B">
        <w:rPr>
          <w:rFonts w:cstheme="minorHAnsi"/>
          <w:i/>
          <w:iCs/>
          <w:color w:val="000000"/>
          <w:u w:color="000000"/>
        </w:rPr>
        <w:t xml:space="preserve">Zhotovitel se zavazuje předat a vyfakturovat dílo, které je předmětem této smlouvy do </w:t>
      </w:r>
      <w:r w:rsidRPr="00F96A7B">
        <w:rPr>
          <w:rFonts w:cstheme="minorHAnsi"/>
          <w:b/>
          <w:bCs/>
          <w:i/>
          <w:iCs/>
          <w:color w:val="000000"/>
          <w:u w:color="000000"/>
        </w:rPr>
        <w:t>17. 5. 2024</w:t>
      </w:r>
      <w:r w:rsidRPr="00F96A7B">
        <w:rPr>
          <w:rFonts w:cstheme="minorHAnsi"/>
          <w:i/>
          <w:iCs/>
          <w:color w:val="000000"/>
          <w:u w:color="000000"/>
        </w:rPr>
        <w:t xml:space="preserve">. </w:t>
      </w:r>
    </w:p>
    <w:p w14:paraId="6BFC5E43" w14:textId="4227671B" w:rsidR="00C756AC" w:rsidRPr="00C756AC" w:rsidRDefault="00C756AC" w:rsidP="00C756AC">
      <w:pPr>
        <w:ind w:hanging="315"/>
        <w:jc w:val="both"/>
        <w:rPr>
          <w:rFonts w:eastAsia="Times New Roman" w:cstheme="minorHAnsi"/>
          <w:color w:val="000000"/>
          <w:lang w:eastAsia="cs-CZ"/>
        </w:rPr>
      </w:pPr>
      <w:r w:rsidRPr="00C756AC">
        <w:rPr>
          <w:rFonts w:eastAsia="Times New Roman" w:cstheme="minorHAnsi"/>
          <w:color w:val="000000"/>
          <w:lang w:eastAsia="cs-CZ"/>
        </w:rPr>
        <w:t>2. </w:t>
      </w:r>
      <w:r w:rsidR="00F96A7B">
        <w:rPr>
          <w:rFonts w:eastAsia="Times New Roman" w:cstheme="minorHAnsi"/>
          <w:color w:val="000000"/>
          <w:lang w:eastAsia="cs-CZ"/>
        </w:rPr>
        <w:t xml:space="preserve"> </w:t>
      </w:r>
      <w:r w:rsidRPr="00C756AC">
        <w:rPr>
          <w:rFonts w:eastAsia="Times New Roman" w:cstheme="minorHAnsi"/>
          <w:color w:val="000000"/>
          <w:lang w:eastAsia="cs-CZ"/>
        </w:rPr>
        <w:t xml:space="preserve">Ostatní ustanovení Smlouvy o dílo ze dne </w:t>
      </w:r>
      <w:r w:rsidR="00226CF4" w:rsidRPr="00574F50">
        <w:rPr>
          <w:rFonts w:eastAsia="Times New Roman" w:cstheme="minorHAnsi"/>
          <w:color w:val="000000"/>
          <w:lang w:eastAsia="cs-CZ"/>
        </w:rPr>
        <w:t>12</w:t>
      </w:r>
      <w:r w:rsidRPr="00C756AC">
        <w:rPr>
          <w:rFonts w:eastAsia="Times New Roman" w:cstheme="minorHAnsi"/>
          <w:color w:val="000000"/>
          <w:lang w:eastAsia="cs-CZ"/>
        </w:rPr>
        <w:t xml:space="preserve">. </w:t>
      </w:r>
      <w:r w:rsidR="00226CF4" w:rsidRPr="00574F50">
        <w:rPr>
          <w:rFonts w:eastAsia="Times New Roman" w:cstheme="minorHAnsi"/>
          <w:color w:val="000000"/>
          <w:lang w:eastAsia="cs-CZ"/>
        </w:rPr>
        <w:t>2</w:t>
      </w:r>
      <w:r w:rsidRPr="00C756AC">
        <w:rPr>
          <w:rFonts w:eastAsia="Times New Roman" w:cstheme="minorHAnsi"/>
          <w:color w:val="000000"/>
          <w:lang w:eastAsia="cs-CZ"/>
        </w:rPr>
        <w:t>. 202</w:t>
      </w:r>
      <w:r w:rsidR="00226CF4" w:rsidRPr="00574F50">
        <w:rPr>
          <w:rFonts w:eastAsia="Times New Roman" w:cstheme="minorHAnsi"/>
          <w:color w:val="000000"/>
          <w:lang w:eastAsia="cs-CZ"/>
        </w:rPr>
        <w:t>4</w:t>
      </w:r>
      <w:r w:rsidRPr="00C756AC">
        <w:rPr>
          <w:rFonts w:eastAsia="Times New Roman" w:cstheme="minorHAnsi"/>
          <w:color w:val="000000"/>
          <w:lang w:eastAsia="cs-CZ"/>
        </w:rPr>
        <w:t> zůstávají tímto Dodatkem č.1 nedotčena.</w:t>
      </w:r>
    </w:p>
    <w:p w14:paraId="063760CD" w14:textId="77777777" w:rsidR="00F96A7B" w:rsidRDefault="00F96A7B" w:rsidP="00C756AC">
      <w:pPr>
        <w:ind w:left="270"/>
        <w:jc w:val="center"/>
        <w:rPr>
          <w:rFonts w:eastAsia="Times New Roman" w:cstheme="minorHAnsi"/>
          <w:color w:val="000000"/>
          <w:lang w:eastAsia="cs-CZ"/>
        </w:rPr>
      </w:pPr>
    </w:p>
    <w:p w14:paraId="4BB91EEF" w14:textId="02440318" w:rsidR="00C756AC" w:rsidRPr="00C756AC" w:rsidRDefault="00C756AC" w:rsidP="00C756AC">
      <w:pPr>
        <w:ind w:left="270"/>
        <w:jc w:val="center"/>
        <w:rPr>
          <w:rFonts w:eastAsia="Times New Roman" w:cstheme="minorHAnsi"/>
          <w:color w:val="000000"/>
          <w:lang w:eastAsia="cs-CZ"/>
        </w:rPr>
      </w:pPr>
      <w:r w:rsidRPr="00C756AC">
        <w:rPr>
          <w:rFonts w:eastAsia="Times New Roman" w:cstheme="minorHAnsi"/>
          <w:color w:val="000000"/>
          <w:lang w:eastAsia="cs-CZ"/>
        </w:rPr>
        <w:t> </w:t>
      </w:r>
    </w:p>
    <w:p w14:paraId="17E49490" w14:textId="77777777" w:rsidR="00C756AC" w:rsidRPr="00C756AC" w:rsidRDefault="00C756AC" w:rsidP="00C756AC">
      <w:pPr>
        <w:ind w:left="270"/>
        <w:jc w:val="center"/>
        <w:rPr>
          <w:rFonts w:eastAsia="Times New Roman" w:cstheme="minorHAnsi"/>
          <w:color w:val="000000"/>
          <w:lang w:eastAsia="cs-CZ"/>
        </w:rPr>
      </w:pPr>
      <w:r w:rsidRPr="00C756AC">
        <w:rPr>
          <w:rFonts w:eastAsia="Times New Roman" w:cstheme="minorHAnsi"/>
          <w:b/>
          <w:bCs/>
          <w:color w:val="000000"/>
          <w:lang w:eastAsia="cs-CZ"/>
        </w:rPr>
        <w:t>Článek II.</w:t>
      </w:r>
    </w:p>
    <w:p w14:paraId="372414B5" w14:textId="77777777" w:rsidR="00C756AC" w:rsidRPr="00C756AC" w:rsidRDefault="00C756AC" w:rsidP="00C756AC">
      <w:pPr>
        <w:spacing w:after="90"/>
        <w:ind w:left="270"/>
        <w:jc w:val="center"/>
        <w:rPr>
          <w:rFonts w:eastAsia="Times New Roman" w:cstheme="minorHAnsi"/>
          <w:color w:val="000000"/>
          <w:lang w:eastAsia="cs-CZ"/>
        </w:rPr>
      </w:pPr>
      <w:r w:rsidRPr="00C756AC">
        <w:rPr>
          <w:rFonts w:eastAsia="Times New Roman" w:cstheme="minorHAnsi"/>
          <w:b/>
          <w:bCs/>
          <w:color w:val="000000"/>
          <w:lang w:eastAsia="cs-CZ"/>
        </w:rPr>
        <w:t>Závěrečné ustanovení</w:t>
      </w:r>
    </w:p>
    <w:p w14:paraId="7E3B26A9" w14:textId="1AAB1F18" w:rsidR="00C756AC" w:rsidRPr="00C756AC" w:rsidRDefault="00F96A7B" w:rsidP="00F96A7B">
      <w:pPr>
        <w:spacing w:after="240"/>
        <w:ind w:hanging="315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</w:t>
      </w:r>
      <w:r w:rsidR="00C756AC" w:rsidRPr="00C756AC">
        <w:rPr>
          <w:rFonts w:eastAsia="Times New Roman" w:cstheme="minorHAnsi"/>
          <w:color w:val="000000"/>
          <w:lang w:eastAsia="cs-CZ"/>
        </w:rPr>
        <w:t>. 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C756AC" w:rsidRPr="00C756AC">
        <w:rPr>
          <w:rFonts w:eastAsia="Times New Roman" w:cstheme="minorHAnsi"/>
          <w:color w:val="000000"/>
          <w:lang w:eastAsia="cs-CZ"/>
        </w:rPr>
        <w:t>Tento dodatek byl sepsán ve dvou vyhotoveních, z nichž každá ze smluvních stran obdrží po jednom vyhotovení.</w:t>
      </w:r>
    </w:p>
    <w:p w14:paraId="3E472977" w14:textId="31D48CB9" w:rsidR="00C756AC" w:rsidRPr="00C756AC" w:rsidRDefault="00F96A7B" w:rsidP="00C756AC">
      <w:pPr>
        <w:ind w:hanging="315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lastRenderedPageBreak/>
        <w:t>2</w:t>
      </w:r>
      <w:r w:rsidR="00C756AC" w:rsidRPr="00C756AC">
        <w:rPr>
          <w:rFonts w:eastAsia="Times New Roman" w:cstheme="minorHAnsi"/>
          <w:color w:val="000000"/>
          <w:lang w:eastAsia="cs-CZ"/>
        </w:rPr>
        <w:t>. 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C756AC" w:rsidRPr="00C756AC">
        <w:rPr>
          <w:rFonts w:eastAsia="Times New Roman" w:cstheme="minorHAnsi"/>
          <w:color w:val="000000"/>
          <w:lang w:eastAsia="cs-CZ"/>
        </w:rPr>
        <w:t>Obě smluvní strany prohlašují, že tento dodatek nájemní smlouvy odpovídá jejich rozhodné a pravé vůli, že jej neuzavřely v tísni, ani za nápadně nevýhodných podmínek a na důkaz toho připojují své podpisy.</w:t>
      </w:r>
    </w:p>
    <w:p w14:paraId="4B0E8EAD" w14:textId="77777777" w:rsidR="00C756AC" w:rsidRPr="00C756AC" w:rsidRDefault="00C756AC" w:rsidP="00C756AC">
      <w:pPr>
        <w:ind w:left="540"/>
        <w:jc w:val="both"/>
        <w:rPr>
          <w:rFonts w:eastAsia="Times New Roman" w:cstheme="minorHAnsi"/>
          <w:color w:val="000000"/>
          <w:lang w:eastAsia="cs-CZ"/>
        </w:rPr>
      </w:pPr>
      <w:r w:rsidRPr="00C756AC">
        <w:rPr>
          <w:rFonts w:eastAsia="Times New Roman" w:cstheme="minorHAnsi"/>
          <w:color w:val="000000"/>
          <w:lang w:eastAsia="cs-CZ"/>
        </w:rPr>
        <w:t> </w:t>
      </w:r>
    </w:p>
    <w:p w14:paraId="42DBA324" w14:textId="77777777" w:rsidR="00DE70DD" w:rsidRPr="00574F50" w:rsidRDefault="00DE70DD" w:rsidP="00952425">
      <w:pPr>
        <w:tabs>
          <w:tab w:val="left" w:pos="426"/>
        </w:tabs>
        <w:autoSpaceDE w:val="0"/>
        <w:autoSpaceDN w:val="0"/>
        <w:adjustRightInd w:val="0"/>
        <w:ind w:left="1134"/>
        <w:rPr>
          <w:rFonts w:cstheme="minorHAnsi"/>
          <w:color w:val="000000"/>
          <w:u w:color="000000"/>
        </w:rPr>
      </w:pPr>
    </w:p>
    <w:p w14:paraId="7F0E64D4" w14:textId="77777777" w:rsidR="00DE70DD" w:rsidRPr="00574F50" w:rsidRDefault="00DE70DD" w:rsidP="00952425">
      <w:pPr>
        <w:tabs>
          <w:tab w:val="left" w:pos="426"/>
        </w:tabs>
        <w:autoSpaceDE w:val="0"/>
        <w:autoSpaceDN w:val="0"/>
        <w:adjustRightInd w:val="0"/>
        <w:ind w:left="1134"/>
        <w:rPr>
          <w:rFonts w:cstheme="minorHAnsi"/>
          <w:color w:val="000000"/>
          <w:u w:color="000000"/>
        </w:rPr>
      </w:pPr>
    </w:p>
    <w:p w14:paraId="663F2787" w14:textId="77777777" w:rsidR="00DE70DD" w:rsidRPr="00574F50" w:rsidRDefault="00DE70DD" w:rsidP="00952425">
      <w:pPr>
        <w:tabs>
          <w:tab w:val="left" w:pos="426"/>
        </w:tabs>
        <w:autoSpaceDE w:val="0"/>
        <w:autoSpaceDN w:val="0"/>
        <w:adjustRightInd w:val="0"/>
        <w:ind w:left="1134"/>
        <w:rPr>
          <w:rFonts w:cstheme="minorHAnsi"/>
          <w:color w:val="000000"/>
          <w:u w:color="000000"/>
        </w:rPr>
      </w:pPr>
    </w:p>
    <w:p w14:paraId="1FDC5251" w14:textId="0AA25BEB" w:rsidR="00A05FF2" w:rsidRPr="00574F50" w:rsidRDefault="765621FF" w:rsidP="00F96A7B">
      <w:pPr>
        <w:autoSpaceDE w:val="0"/>
        <w:rPr>
          <w:rFonts w:cstheme="minorHAnsi"/>
          <w:color w:val="000000"/>
        </w:rPr>
      </w:pPr>
      <w:r w:rsidRPr="00574F50">
        <w:rPr>
          <w:rFonts w:cstheme="minorHAnsi"/>
          <w:color w:val="000000" w:themeColor="text1"/>
        </w:rPr>
        <w:t>V</w:t>
      </w:r>
      <w:r w:rsidR="00F96A7B">
        <w:rPr>
          <w:rFonts w:cstheme="minorHAnsi"/>
          <w:color w:val="000000" w:themeColor="text1"/>
        </w:rPr>
        <w:t> </w:t>
      </w:r>
      <w:r w:rsidRPr="00574F50">
        <w:rPr>
          <w:rFonts w:cstheme="minorHAnsi"/>
          <w:color w:val="000000" w:themeColor="text1"/>
        </w:rPr>
        <w:t>Poděbradech</w:t>
      </w:r>
      <w:r w:rsidR="00F96A7B">
        <w:rPr>
          <w:rFonts w:cstheme="minorHAnsi"/>
          <w:color w:val="000000" w:themeColor="text1"/>
        </w:rPr>
        <w:t xml:space="preserve"> </w:t>
      </w:r>
      <w:r w:rsidR="00F96A7B" w:rsidRPr="00574F50">
        <w:rPr>
          <w:rFonts w:cstheme="minorHAnsi"/>
          <w:color w:val="000000"/>
          <w:u w:color="000000"/>
        </w:rPr>
        <w:t xml:space="preserve">dne………           </w:t>
      </w:r>
      <w:r w:rsidR="0061434C" w:rsidRPr="00574F50">
        <w:rPr>
          <w:rFonts w:cstheme="minorHAnsi"/>
        </w:rPr>
        <w:tab/>
      </w:r>
      <w:r w:rsidR="0061434C" w:rsidRPr="00574F50">
        <w:rPr>
          <w:rFonts w:cstheme="minorHAnsi"/>
        </w:rPr>
        <w:tab/>
      </w:r>
      <w:r w:rsidR="0061434C" w:rsidRPr="00574F50">
        <w:rPr>
          <w:rFonts w:cstheme="minorHAnsi"/>
        </w:rPr>
        <w:tab/>
      </w:r>
      <w:r w:rsidR="0061434C" w:rsidRPr="00574F50">
        <w:rPr>
          <w:rFonts w:cstheme="minorHAnsi"/>
        </w:rPr>
        <w:tab/>
      </w:r>
      <w:r w:rsidRPr="00574F50">
        <w:rPr>
          <w:rFonts w:cstheme="minorHAnsi"/>
          <w:color w:val="000000" w:themeColor="text1"/>
        </w:rPr>
        <w:t>V</w:t>
      </w:r>
      <w:r w:rsidR="00F96A7B">
        <w:rPr>
          <w:rFonts w:cstheme="minorHAnsi"/>
          <w:color w:val="000000" w:themeColor="text1"/>
        </w:rPr>
        <w:t> </w:t>
      </w:r>
      <w:r w:rsidRPr="00574F50">
        <w:rPr>
          <w:rFonts w:cstheme="minorHAnsi"/>
          <w:color w:val="000000" w:themeColor="text1"/>
        </w:rPr>
        <w:t>Praze</w:t>
      </w:r>
      <w:r w:rsidR="00F96A7B">
        <w:rPr>
          <w:rFonts w:cstheme="minorHAnsi"/>
          <w:color w:val="000000" w:themeColor="text1"/>
        </w:rPr>
        <w:t xml:space="preserve"> </w:t>
      </w:r>
      <w:r w:rsidR="00F96A7B" w:rsidRPr="00574F50">
        <w:rPr>
          <w:rFonts w:cstheme="minorHAnsi"/>
          <w:color w:val="000000"/>
          <w:u w:color="000000"/>
        </w:rPr>
        <w:t>dne…</w:t>
      </w:r>
      <w:proofErr w:type="gramStart"/>
      <w:r w:rsidR="00F96A7B" w:rsidRPr="00574F50">
        <w:rPr>
          <w:rFonts w:cstheme="minorHAnsi"/>
          <w:color w:val="000000"/>
          <w:u w:color="000000"/>
        </w:rPr>
        <w:t>…….</w:t>
      </w:r>
      <w:proofErr w:type="gramEnd"/>
      <w:r w:rsidR="0061434C" w:rsidRPr="00574F50">
        <w:rPr>
          <w:rFonts w:cstheme="minorHAnsi"/>
        </w:rPr>
        <w:br/>
      </w:r>
      <w:r w:rsidR="0061434C" w:rsidRPr="00574F50">
        <w:rPr>
          <w:rFonts w:cstheme="minorHAnsi"/>
        </w:rPr>
        <w:tab/>
      </w:r>
      <w:r w:rsidR="0061434C" w:rsidRPr="00574F50">
        <w:rPr>
          <w:rFonts w:cstheme="minorHAnsi"/>
        </w:rPr>
        <w:tab/>
      </w:r>
      <w:r w:rsidR="0061434C" w:rsidRPr="00574F50">
        <w:rPr>
          <w:rFonts w:cstheme="minorHAnsi"/>
        </w:rPr>
        <w:tab/>
      </w:r>
      <w:r w:rsidR="0061434C" w:rsidRPr="00574F50">
        <w:rPr>
          <w:rFonts w:cstheme="minorHAnsi"/>
        </w:rPr>
        <w:tab/>
      </w:r>
      <w:r w:rsidR="0061434C" w:rsidRPr="00574F50">
        <w:rPr>
          <w:rFonts w:cstheme="minorHAnsi"/>
        </w:rPr>
        <w:tab/>
      </w:r>
      <w:r w:rsidR="0061434C" w:rsidRPr="00574F50">
        <w:rPr>
          <w:rFonts w:cstheme="minorHAnsi"/>
        </w:rPr>
        <w:tab/>
      </w:r>
    </w:p>
    <w:p w14:paraId="624EB2F5" w14:textId="17681468" w:rsidR="00A05FF2" w:rsidRPr="00574F50" w:rsidRDefault="00A05FF2" w:rsidP="00F96A7B">
      <w:pPr>
        <w:autoSpaceDE w:val="0"/>
        <w:rPr>
          <w:rFonts w:cstheme="minorHAnsi"/>
          <w:color w:val="000000"/>
          <w:u w:color="000000"/>
        </w:rPr>
      </w:pPr>
      <w:r w:rsidRPr="00574F50">
        <w:rPr>
          <w:rFonts w:cstheme="minorHAnsi"/>
          <w:color w:val="000000"/>
          <w:u w:color="000000"/>
        </w:rPr>
        <w:tab/>
      </w:r>
      <w:r w:rsidRPr="00574F50">
        <w:rPr>
          <w:rFonts w:cstheme="minorHAnsi"/>
          <w:color w:val="000000"/>
          <w:u w:color="000000"/>
        </w:rPr>
        <w:tab/>
      </w:r>
      <w:r w:rsidRPr="00574F50">
        <w:rPr>
          <w:rFonts w:cstheme="minorHAnsi"/>
          <w:color w:val="000000"/>
          <w:u w:color="000000"/>
        </w:rPr>
        <w:tab/>
      </w:r>
      <w:r w:rsidRPr="00574F50">
        <w:rPr>
          <w:rFonts w:cstheme="minorHAnsi"/>
          <w:color w:val="000000"/>
          <w:u w:color="000000"/>
        </w:rPr>
        <w:tab/>
      </w:r>
      <w:r w:rsidR="0061434C" w:rsidRPr="00574F50">
        <w:rPr>
          <w:rFonts w:cstheme="minorHAnsi"/>
          <w:color w:val="000000"/>
          <w:u w:color="000000"/>
        </w:rPr>
        <w:tab/>
      </w:r>
      <w:r w:rsidR="0061434C" w:rsidRPr="00574F50">
        <w:rPr>
          <w:rFonts w:cstheme="minorHAnsi"/>
          <w:color w:val="000000"/>
          <w:u w:color="000000"/>
        </w:rPr>
        <w:tab/>
      </w:r>
      <w:r w:rsidRPr="00574F50">
        <w:rPr>
          <w:rFonts w:cstheme="minorHAnsi"/>
          <w:color w:val="000000"/>
          <w:u w:color="000000"/>
        </w:rPr>
        <w:tab/>
      </w:r>
    </w:p>
    <w:p w14:paraId="0034506D" w14:textId="77777777" w:rsidR="00A05FF2" w:rsidRPr="00574F50" w:rsidRDefault="00A05FF2" w:rsidP="00952425">
      <w:pPr>
        <w:autoSpaceDE w:val="0"/>
        <w:ind w:left="1134"/>
        <w:rPr>
          <w:rFonts w:cstheme="minorHAnsi"/>
          <w:color w:val="000000"/>
          <w:u w:color="000000"/>
        </w:rPr>
      </w:pPr>
      <w:r w:rsidRPr="00574F50">
        <w:rPr>
          <w:rFonts w:cstheme="minorHAnsi"/>
          <w:color w:val="000000"/>
          <w:u w:color="000000"/>
        </w:rPr>
        <w:t xml:space="preserve">               </w:t>
      </w:r>
    </w:p>
    <w:p w14:paraId="71FE1CE4" w14:textId="77777777" w:rsidR="00A05FF2" w:rsidRPr="00574F50" w:rsidRDefault="00211C9F" w:rsidP="00F96A7B">
      <w:pPr>
        <w:autoSpaceDE w:val="0"/>
        <w:rPr>
          <w:rFonts w:cstheme="minorHAnsi"/>
        </w:rPr>
      </w:pPr>
      <w:r w:rsidRPr="00574F50">
        <w:rPr>
          <w:rFonts w:cstheme="minorHAnsi"/>
          <w:color w:val="000000"/>
          <w:u w:color="000000"/>
        </w:rPr>
        <w:t>Objedna</w:t>
      </w:r>
      <w:r w:rsidR="00A05FF2" w:rsidRPr="00574F50">
        <w:rPr>
          <w:rFonts w:cstheme="minorHAnsi"/>
          <w:color w:val="000000"/>
          <w:u w:color="000000"/>
        </w:rPr>
        <w:t xml:space="preserve">tel </w:t>
      </w:r>
      <w:r w:rsidR="00A05FF2" w:rsidRPr="00574F50">
        <w:rPr>
          <w:rFonts w:cstheme="minorHAnsi"/>
          <w:color w:val="000000"/>
          <w:u w:color="000000"/>
        </w:rPr>
        <w:tab/>
      </w:r>
      <w:r w:rsidR="00A05FF2" w:rsidRPr="00574F50">
        <w:rPr>
          <w:rFonts w:cstheme="minorHAnsi"/>
          <w:color w:val="000000"/>
          <w:u w:color="000000"/>
        </w:rPr>
        <w:tab/>
      </w:r>
      <w:r w:rsidR="00A05FF2" w:rsidRPr="00574F50">
        <w:rPr>
          <w:rFonts w:cstheme="minorHAnsi"/>
          <w:color w:val="000000"/>
          <w:u w:color="000000"/>
        </w:rPr>
        <w:tab/>
      </w:r>
      <w:r w:rsidR="00A05FF2" w:rsidRPr="00574F50">
        <w:rPr>
          <w:rFonts w:cstheme="minorHAnsi"/>
          <w:color w:val="000000"/>
          <w:u w:color="000000"/>
        </w:rPr>
        <w:tab/>
      </w:r>
      <w:r w:rsidR="00A05FF2" w:rsidRPr="00574F50">
        <w:rPr>
          <w:rFonts w:cstheme="minorHAnsi"/>
          <w:color w:val="000000"/>
          <w:u w:color="000000"/>
        </w:rPr>
        <w:tab/>
      </w:r>
      <w:r w:rsidR="00A05FF2" w:rsidRPr="00574F50">
        <w:rPr>
          <w:rFonts w:cstheme="minorHAnsi"/>
          <w:color w:val="000000"/>
          <w:u w:color="000000"/>
        </w:rPr>
        <w:tab/>
      </w:r>
      <w:r w:rsidRPr="00574F50">
        <w:rPr>
          <w:rFonts w:cstheme="minorHAnsi"/>
          <w:color w:val="000000"/>
          <w:u w:color="000000"/>
        </w:rPr>
        <w:t>Zhotovitel</w:t>
      </w:r>
      <w:r w:rsidR="0061434C" w:rsidRPr="00574F50">
        <w:rPr>
          <w:rFonts w:cstheme="minorHAnsi"/>
          <w:color w:val="000000"/>
          <w:u w:color="000000"/>
        </w:rPr>
        <w:br/>
      </w:r>
    </w:p>
    <w:p w14:paraId="3CA758FB" w14:textId="77777777" w:rsidR="00A05FF2" w:rsidRPr="00574F50" w:rsidRDefault="00A05FF2" w:rsidP="00952425">
      <w:pPr>
        <w:autoSpaceDE w:val="0"/>
        <w:autoSpaceDN w:val="0"/>
        <w:adjustRightInd w:val="0"/>
        <w:rPr>
          <w:rFonts w:cstheme="minorHAnsi"/>
          <w:bCs/>
        </w:rPr>
      </w:pPr>
      <w:r w:rsidRPr="00574F50">
        <w:rPr>
          <w:rFonts w:cstheme="minorHAnsi"/>
          <w:bCs/>
        </w:rPr>
        <w:tab/>
      </w:r>
      <w:r w:rsidRPr="00574F50">
        <w:rPr>
          <w:rFonts w:cstheme="minorHAnsi"/>
          <w:bCs/>
        </w:rPr>
        <w:tab/>
      </w:r>
      <w:r w:rsidRPr="00574F50">
        <w:rPr>
          <w:rFonts w:cstheme="minorHAnsi"/>
          <w:bCs/>
        </w:rPr>
        <w:tab/>
        <w:t xml:space="preserve"> </w:t>
      </w:r>
      <w:r w:rsidRPr="00574F50">
        <w:rPr>
          <w:rFonts w:cstheme="minorHAnsi"/>
          <w:bCs/>
        </w:rPr>
        <w:tab/>
      </w:r>
      <w:r w:rsidRPr="00574F50">
        <w:rPr>
          <w:rFonts w:cstheme="minorHAnsi"/>
          <w:bCs/>
        </w:rPr>
        <w:tab/>
      </w:r>
      <w:r w:rsidRPr="00574F50">
        <w:rPr>
          <w:rFonts w:cstheme="minorHAnsi"/>
          <w:bCs/>
        </w:rPr>
        <w:tab/>
      </w:r>
      <w:r w:rsidRPr="00574F50">
        <w:rPr>
          <w:rFonts w:cstheme="minorHAnsi"/>
          <w:bCs/>
        </w:rPr>
        <w:tab/>
        <w:t xml:space="preserve">                                        </w:t>
      </w:r>
    </w:p>
    <w:p w14:paraId="5DCFBA1D" w14:textId="5956D339" w:rsidR="765621FF" w:rsidRPr="00F96A7B" w:rsidRDefault="765621FF" w:rsidP="00F96A7B">
      <w:pPr>
        <w:pStyle w:val="AKFZFpodpis"/>
        <w:spacing w:line="240" w:lineRule="auto"/>
        <w:ind w:firstLine="720"/>
        <w:rPr>
          <w:rFonts w:asciiTheme="minorHAnsi" w:hAnsiTheme="minorHAnsi" w:cstheme="minorHAnsi"/>
          <w:lang w:val="cs-CZ"/>
        </w:rPr>
      </w:pPr>
      <w:r w:rsidRPr="00F96A7B">
        <w:rPr>
          <w:rFonts w:asciiTheme="minorHAnsi" w:hAnsiTheme="minorHAnsi" w:cstheme="minorHAnsi"/>
          <w:lang w:val="cs-CZ"/>
        </w:rPr>
        <w:t>PhDr. Jan Vinduška</w:t>
      </w:r>
      <w:r w:rsidRPr="00F96A7B">
        <w:rPr>
          <w:rFonts w:asciiTheme="minorHAnsi" w:hAnsiTheme="minorHAnsi" w:cstheme="minorHAnsi"/>
          <w:lang w:val="cs-CZ"/>
        </w:rPr>
        <w:tab/>
      </w:r>
      <w:r w:rsidRPr="00F96A7B">
        <w:rPr>
          <w:rFonts w:asciiTheme="minorHAnsi" w:hAnsiTheme="minorHAnsi" w:cstheme="minorHAnsi"/>
          <w:lang w:val="cs-CZ"/>
        </w:rPr>
        <w:tab/>
      </w:r>
      <w:r w:rsidRPr="00F96A7B">
        <w:rPr>
          <w:rFonts w:asciiTheme="minorHAnsi" w:hAnsiTheme="minorHAnsi" w:cstheme="minorHAnsi"/>
          <w:lang w:val="cs-CZ"/>
        </w:rPr>
        <w:tab/>
      </w:r>
      <w:r w:rsidRPr="00F96A7B">
        <w:rPr>
          <w:rFonts w:asciiTheme="minorHAnsi" w:hAnsiTheme="minorHAnsi" w:cstheme="minorHAnsi"/>
          <w:lang w:val="cs-CZ"/>
        </w:rPr>
        <w:tab/>
      </w:r>
      <w:r w:rsidRPr="00F96A7B">
        <w:rPr>
          <w:rFonts w:asciiTheme="minorHAnsi" w:hAnsiTheme="minorHAnsi" w:cstheme="minorHAnsi"/>
          <w:lang w:val="cs-CZ"/>
        </w:rPr>
        <w:tab/>
        <w:t>Ing. Václav Podlipný</w:t>
      </w:r>
    </w:p>
    <w:p w14:paraId="4CBC929C" w14:textId="6C81BFCA" w:rsidR="00A05FF2" w:rsidRPr="00574F50" w:rsidRDefault="765621FF" w:rsidP="00F96A7B">
      <w:pPr>
        <w:pStyle w:val="AKFZFpodpis"/>
        <w:spacing w:line="240" w:lineRule="auto"/>
        <w:rPr>
          <w:rFonts w:asciiTheme="minorHAnsi" w:hAnsiTheme="minorHAnsi" w:cstheme="minorHAnsi"/>
        </w:rPr>
      </w:pPr>
      <w:r w:rsidRPr="00F96A7B">
        <w:rPr>
          <w:rFonts w:asciiTheme="minorHAnsi" w:hAnsiTheme="minorHAnsi" w:cstheme="minorHAnsi"/>
          <w:lang w:val="cs-CZ"/>
        </w:rPr>
        <w:t>ředitel příspěvkové organizace</w:t>
      </w:r>
      <w:r w:rsidR="00A05FF2" w:rsidRPr="00F96A7B">
        <w:rPr>
          <w:rFonts w:asciiTheme="minorHAnsi" w:hAnsiTheme="minorHAnsi" w:cstheme="minorHAnsi"/>
          <w:lang w:val="cs-CZ"/>
        </w:rPr>
        <w:tab/>
      </w:r>
      <w:r w:rsidR="00A05FF2" w:rsidRPr="00F96A7B">
        <w:rPr>
          <w:rFonts w:asciiTheme="minorHAnsi" w:hAnsiTheme="minorHAnsi" w:cstheme="minorHAnsi"/>
          <w:lang w:val="cs-CZ"/>
        </w:rPr>
        <w:tab/>
      </w:r>
      <w:r w:rsidR="00A05FF2" w:rsidRPr="00F96A7B">
        <w:rPr>
          <w:rFonts w:asciiTheme="minorHAnsi" w:hAnsiTheme="minorHAnsi" w:cstheme="minorHAnsi"/>
          <w:lang w:val="cs-CZ"/>
        </w:rPr>
        <w:tab/>
      </w:r>
      <w:r w:rsidR="00F96A7B" w:rsidRPr="00F96A7B">
        <w:rPr>
          <w:rFonts w:asciiTheme="minorHAnsi" w:hAnsiTheme="minorHAnsi" w:cstheme="minorHAnsi"/>
          <w:lang w:val="cs-CZ"/>
        </w:rPr>
        <w:tab/>
        <w:t xml:space="preserve">       </w:t>
      </w:r>
      <w:r w:rsidRPr="00F96A7B">
        <w:rPr>
          <w:rFonts w:asciiTheme="minorHAnsi" w:hAnsiTheme="minorHAnsi" w:cstheme="minorHAnsi"/>
          <w:lang w:val="cs-CZ"/>
        </w:rPr>
        <w:t xml:space="preserve">CEO </w:t>
      </w:r>
      <w:proofErr w:type="spellStart"/>
      <w:r w:rsidRPr="00F96A7B">
        <w:rPr>
          <w:rFonts w:asciiTheme="minorHAnsi" w:hAnsiTheme="minorHAnsi" w:cstheme="minorHAnsi"/>
          <w:lang w:val="cs-CZ"/>
        </w:rPr>
        <w:t>Quanti</w:t>
      </w:r>
      <w:proofErr w:type="spellEnd"/>
      <w:r w:rsidR="00A05FF2" w:rsidRPr="00F96A7B">
        <w:rPr>
          <w:rFonts w:asciiTheme="minorHAnsi" w:hAnsiTheme="minorHAnsi" w:cstheme="minorHAnsi"/>
          <w:lang w:val="cs-CZ"/>
        </w:rPr>
        <w:tab/>
      </w:r>
      <w:r w:rsidR="00A05FF2" w:rsidRPr="00F96A7B">
        <w:rPr>
          <w:rFonts w:asciiTheme="minorHAnsi" w:hAnsiTheme="minorHAnsi" w:cstheme="minorHAnsi"/>
          <w:lang w:val="cs-CZ"/>
        </w:rPr>
        <w:tab/>
      </w:r>
      <w:r w:rsidR="00A05FF2" w:rsidRPr="00F96A7B">
        <w:rPr>
          <w:rFonts w:asciiTheme="minorHAnsi" w:hAnsiTheme="minorHAnsi" w:cstheme="minorHAnsi"/>
          <w:lang w:val="cs-CZ"/>
        </w:rPr>
        <w:tab/>
      </w:r>
      <w:r w:rsidR="00A05FF2" w:rsidRPr="00F96A7B">
        <w:rPr>
          <w:rFonts w:asciiTheme="minorHAnsi" w:hAnsiTheme="minorHAnsi" w:cstheme="minorHAnsi"/>
          <w:lang w:val="cs-CZ"/>
        </w:rPr>
        <w:tab/>
      </w:r>
      <w:r w:rsidR="00A05FF2" w:rsidRPr="00F96A7B">
        <w:rPr>
          <w:rFonts w:asciiTheme="minorHAnsi" w:hAnsiTheme="minorHAnsi" w:cstheme="minorHAnsi"/>
          <w:lang w:val="cs-CZ"/>
        </w:rPr>
        <w:tab/>
      </w:r>
      <w:r w:rsidR="00A05FF2" w:rsidRPr="00F96A7B">
        <w:rPr>
          <w:rFonts w:asciiTheme="minorHAnsi" w:hAnsiTheme="minorHAnsi" w:cstheme="minorHAnsi"/>
          <w:lang w:val="cs-CZ"/>
        </w:rPr>
        <w:tab/>
      </w:r>
      <w:r w:rsidR="00A05FF2" w:rsidRPr="00574F50">
        <w:rPr>
          <w:rFonts w:asciiTheme="minorHAnsi" w:hAnsiTheme="minorHAnsi" w:cstheme="minorHAnsi"/>
        </w:rPr>
        <w:tab/>
      </w:r>
    </w:p>
    <w:p w14:paraId="79515524" w14:textId="77777777" w:rsidR="00973E62" w:rsidRPr="00574F50" w:rsidRDefault="00973E62" w:rsidP="00952425">
      <w:pPr>
        <w:autoSpaceDE w:val="0"/>
        <w:autoSpaceDN w:val="0"/>
        <w:adjustRightInd w:val="0"/>
        <w:ind w:left="1134"/>
        <w:rPr>
          <w:rFonts w:cstheme="minorHAnsi"/>
          <w:b/>
          <w:bCs/>
          <w:color w:val="000000"/>
          <w:u w:color="000000"/>
        </w:rPr>
      </w:pPr>
    </w:p>
    <w:sectPr w:rsidR="00973E62" w:rsidRPr="00574F50" w:rsidSect="00B67163">
      <w:pgSz w:w="12240" w:h="15840"/>
      <w:pgMar w:top="1207" w:right="1467" w:bottom="125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22"/>
    <w:multiLevelType w:val="multilevel"/>
    <w:tmpl w:val="F95AB196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2E"/>
    <w:multiLevelType w:val="multilevel"/>
    <w:tmpl w:val="000000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414"/>
        </w:tabs>
        <w:ind w:left="11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414"/>
        </w:tabs>
        <w:ind w:left="18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"/>
        </w:tabs>
        <w:ind w:left="25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"/>
        </w:tabs>
        <w:ind w:left="32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"/>
        </w:tabs>
        <w:ind w:left="40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"/>
        </w:tabs>
        <w:ind w:left="47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"/>
        </w:tabs>
        <w:ind w:left="54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"/>
        </w:tabs>
        <w:ind w:left="61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"/>
        </w:tabs>
        <w:ind w:left="6894" w:hanging="180"/>
      </w:pPr>
      <w:rPr>
        <w:rFonts w:cs="Times New Roman"/>
      </w:rPr>
    </w:lvl>
  </w:abstractNum>
  <w:abstractNum w:abstractNumId="8" w15:restartNumberingAfterBreak="0">
    <w:nsid w:val="00D179A1"/>
    <w:multiLevelType w:val="hybridMultilevel"/>
    <w:tmpl w:val="6D561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608F6"/>
    <w:multiLevelType w:val="hybridMultilevel"/>
    <w:tmpl w:val="F7BC7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00AD8"/>
    <w:multiLevelType w:val="hybridMultilevel"/>
    <w:tmpl w:val="216CA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51E51"/>
    <w:multiLevelType w:val="hybridMultilevel"/>
    <w:tmpl w:val="73A4E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248F4"/>
    <w:multiLevelType w:val="hybridMultilevel"/>
    <w:tmpl w:val="9DFC55EA"/>
    <w:lvl w:ilvl="0" w:tplc="86062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E5B80"/>
    <w:multiLevelType w:val="multilevel"/>
    <w:tmpl w:val="823CB646"/>
    <w:lvl w:ilvl="0">
      <w:start w:val="2"/>
      <w:numFmt w:val="none"/>
      <w:lvlText w:val="5.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A5D16EB"/>
    <w:multiLevelType w:val="hybridMultilevel"/>
    <w:tmpl w:val="D50CD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B17E6"/>
    <w:multiLevelType w:val="hybridMultilevel"/>
    <w:tmpl w:val="7F544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852CC"/>
    <w:multiLevelType w:val="multilevel"/>
    <w:tmpl w:val="21984300"/>
    <w:lvl w:ilvl="0">
      <w:start w:val="2"/>
      <w:numFmt w:val="none"/>
      <w:lvlText w:val="5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C156BF4"/>
    <w:multiLevelType w:val="hybridMultilevel"/>
    <w:tmpl w:val="635A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31E6E"/>
    <w:multiLevelType w:val="hybridMultilevel"/>
    <w:tmpl w:val="2BF6C21C"/>
    <w:lvl w:ilvl="0" w:tplc="0405000F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16" w:hanging="360"/>
      </w:pPr>
    </w:lvl>
    <w:lvl w:ilvl="2" w:tplc="0405001B" w:tentative="1">
      <w:start w:val="1"/>
      <w:numFmt w:val="lowerRoman"/>
      <w:lvlText w:val="%3."/>
      <w:lvlJc w:val="right"/>
      <w:pPr>
        <w:ind w:left="3336" w:hanging="180"/>
      </w:pPr>
    </w:lvl>
    <w:lvl w:ilvl="3" w:tplc="0405000F" w:tentative="1">
      <w:start w:val="1"/>
      <w:numFmt w:val="decimal"/>
      <w:lvlText w:val="%4."/>
      <w:lvlJc w:val="left"/>
      <w:pPr>
        <w:ind w:left="4056" w:hanging="360"/>
      </w:pPr>
    </w:lvl>
    <w:lvl w:ilvl="4" w:tplc="04050019" w:tentative="1">
      <w:start w:val="1"/>
      <w:numFmt w:val="lowerLetter"/>
      <w:lvlText w:val="%5."/>
      <w:lvlJc w:val="left"/>
      <w:pPr>
        <w:ind w:left="4776" w:hanging="360"/>
      </w:pPr>
    </w:lvl>
    <w:lvl w:ilvl="5" w:tplc="0405001B" w:tentative="1">
      <w:start w:val="1"/>
      <w:numFmt w:val="lowerRoman"/>
      <w:lvlText w:val="%6."/>
      <w:lvlJc w:val="right"/>
      <w:pPr>
        <w:ind w:left="5496" w:hanging="180"/>
      </w:pPr>
    </w:lvl>
    <w:lvl w:ilvl="6" w:tplc="0405000F" w:tentative="1">
      <w:start w:val="1"/>
      <w:numFmt w:val="decimal"/>
      <w:lvlText w:val="%7."/>
      <w:lvlJc w:val="left"/>
      <w:pPr>
        <w:ind w:left="6216" w:hanging="360"/>
      </w:pPr>
    </w:lvl>
    <w:lvl w:ilvl="7" w:tplc="04050019" w:tentative="1">
      <w:start w:val="1"/>
      <w:numFmt w:val="lowerLetter"/>
      <w:lvlText w:val="%8."/>
      <w:lvlJc w:val="left"/>
      <w:pPr>
        <w:ind w:left="6936" w:hanging="360"/>
      </w:pPr>
    </w:lvl>
    <w:lvl w:ilvl="8" w:tplc="040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9" w15:restartNumberingAfterBreak="0">
    <w:nsid w:val="34D914CF"/>
    <w:multiLevelType w:val="hybridMultilevel"/>
    <w:tmpl w:val="08D064FE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A5459D3"/>
    <w:multiLevelType w:val="hybridMultilevel"/>
    <w:tmpl w:val="F6C21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276A1"/>
    <w:multiLevelType w:val="hybridMultilevel"/>
    <w:tmpl w:val="C6EA97DE"/>
    <w:lvl w:ilvl="0" w:tplc="F27E77D0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B2E65A7"/>
    <w:multiLevelType w:val="hybridMultilevel"/>
    <w:tmpl w:val="29249C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80BDF"/>
    <w:multiLevelType w:val="hybridMultilevel"/>
    <w:tmpl w:val="195A0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E497B"/>
    <w:multiLevelType w:val="hybridMultilevel"/>
    <w:tmpl w:val="C84E0174"/>
    <w:lvl w:ilvl="0" w:tplc="1F1CF1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4277C"/>
    <w:multiLevelType w:val="hybridMultilevel"/>
    <w:tmpl w:val="4C0CF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22147"/>
    <w:multiLevelType w:val="hybridMultilevel"/>
    <w:tmpl w:val="B69E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A6A2D"/>
    <w:multiLevelType w:val="hybridMultilevel"/>
    <w:tmpl w:val="2902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76034"/>
    <w:multiLevelType w:val="hybridMultilevel"/>
    <w:tmpl w:val="0F349ECC"/>
    <w:lvl w:ilvl="0" w:tplc="4B28A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D0520"/>
    <w:multiLevelType w:val="hybridMultilevel"/>
    <w:tmpl w:val="B59A5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82B58"/>
    <w:multiLevelType w:val="hybridMultilevel"/>
    <w:tmpl w:val="C3B0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27ADE"/>
    <w:multiLevelType w:val="hybridMultilevel"/>
    <w:tmpl w:val="4EEAD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E59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914FE3"/>
    <w:multiLevelType w:val="hybridMultilevel"/>
    <w:tmpl w:val="AD9834A2"/>
    <w:lvl w:ilvl="0" w:tplc="1D663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4AA7D9F"/>
    <w:multiLevelType w:val="multilevel"/>
    <w:tmpl w:val="75D863D2"/>
    <w:lvl w:ilvl="0">
      <w:start w:val="2"/>
      <w:numFmt w:val="none"/>
      <w:lvlText w:val="7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65021B9"/>
    <w:multiLevelType w:val="hybridMultilevel"/>
    <w:tmpl w:val="CF7A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3092F"/>
    <w:multiLevelType w:val="hybridMultilevel"/>
    <w:tmpl w:val="BF522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222F3"/>
    <w:multiLevelType w:val="hybridMultilevel"/>
    <w:tmpl w:val="F322133E"/>
    <w:lvl w:ilvl="0" w:tplc="59CA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9D2F0B"/>
    <w:multiLevelType w:val="hybridMultilevel"/>
    <w:tmpl w:val="CB680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089829">
    <w:abstractNumId w:val="27"/>
  </w:num>
  <w:num w:numId="2" w16cid:durableId="1623031427">
    <w:abstractNumId w:val="17"/>
  </w:num>
  <w:num w:numId="3" w16cid:durableId="1370689834">
    <w:abstractNumId w:val="35"/>
  </w:num>
  <w:num w:numId="4" w16cid:durableId="1842812521">
    <w:abstractNumId w:val="26"/>
  </w:num>
  <w:num w:numId="5" w16cid:durableId="1306855603">
    <w:abstractNumId w:val="22"/>
  </w:num>
  <w:num w:numId="6" w16cid:durableId="884021493">
    <w:abstractNumId w:val="14"/>
  </w:num>
  <w:num w:numId="7" w16cid:durableId="2017147273">
    <w:abstractNumId w:val="23"/>
  </w:num>
  <w:num w:numId="8" w16cid:durableId="2034452872">
    <w:abstractNumId w:val="12"/>
  </w:num>
  <w:num w:numId="9" w16cid:durableId="2073499281">
    <w:abstractNumId w:val="28"/>
  </w:num>
  <w:num w:numId="10" w16cid:durableId="385688826">
    <w:abstractNumId w:val="0"/>
  </w:num>
  <w:num w:numId="11" w16cid:durableId="90204588">
    <w:abstractNumId w:val="21"/>
  </w:num>
  <w:num w:numId="12" w16cid:durableId="904878658">
    <w:abstractNumId w:val="11"/>
  </w:num>
  <w:num w:numId="13" w16cid:durableId="809904785">
    <w:abstractNumId w:val="15"/>
  </w:num>
  <w:num w:numId="14" w16cid:durableId="494612350">
    <w:abstractNumId w:val="3"/>
  </w:num>
  <w:num w:numId="15" w16cid:durableId="1641686407">
    <w:abstractNumId w:val="31"/>
  </w:num>
  <w:num w:numId="16" w16cid:durableId="199558222">
    <w:abstractNumId w:val="24"/>
  </w:num>
  <w:num w:numId="17" w16cid:durableId="1807240729">
    <w:abstractNumId w:val="4"/>
  </w:num>
  <w:num w:numId="18" w16cid:durableId="1530336923">
    <w:abstractNumId w:val="36"/>
  </w:num>
  <w:num w:numId="19" w16cid:durableId="541482242">
    <w:abstractNumId w:val="16"/>
  </w:num>
  <w:num w:numId="20" w16cid:durableId="392511104">
    <w:abstractNumId w:val="13"/>
  </w:num>
  <w:num w:numId="21" w16cid:durableId="1131049971">
    <w:abstractNumId w:val="10"/>
  </w:num>
  <w:num w:numId="22" w16cid:durableId="473915012">
    <w:abstractNumId w:val="38"/>
  </w:num>
  <w:num w:numId="23" w16cid:durableId="962153106">
    <w:abstractNumId w:val="34"/>
  </w:num>
  <w:num w:numId="24" w16cid:durableId="124852959">
    <w:abstractNumId w:val="30"/>
  </w:num>
  <w:num w:numId="25" w16cid:durableId="1665930938">
    <w:abstractNumId w:val="5"/>
  </w:num>
  <w:num w:numId="26" w16cid:durableId="1789011435">
    <w:abstractNumId w:val="1"/>
  </w:num>
  <w:num w:numId="27" w16cid:durableId="2002853199">
    <w:abstractNumId w:val="2"/>
  </w:num>
  <w:num w:numId="28" w16cid:durableId="57170871">
    <w:abstractNumId w:val="8"/>
  </w:num>
  <w:num w:numId="29" w16cid:durableId="361320929">
    <w:abstractNumId w:val="6"/>
  </w:num>
  <w:num w:numId="30" w16cid:durableId="480998600">
    <w:abstractNumId w:val="9"/>
  </w:num>
  <w:num w:numId="31" w16cid:durableId="2076119579">
    <w:abstractNumId w:val="37"/>
  </w:num>
  <w:num w:numId="32" w16cid:durableId="355887068">
    <w:abstractNumId w:val="29"/>
  </w:num>
  <w:num w:numId="33" w16cid:durableId="1504196937">
    <w:abstractNumId w:val="20"/>
  </w:num>
  <w:num w:numId="34" w16cid:durableId="446393208">
    <w:abstractNumId w:val="7"/>
  </w:num>
  <w:num w:numId="35" w16cid:durableId="1961958764">
    <w:abstractNumId w:val="18"/>
  </w:num>
  <w:num w:numId="36" w16cid:durableId="472914725">
    <w:abstractNumId w:val="32"/>
  </w:num>
  <w:num w:numId="37" w16cid:durableId="1049233160">
    <w:abstractNumId w:val="19"/>
  </w:num>
  <w:num w:numId="38" w16cid:durableId="1789853804">
    <w:abstractNumId w:val="33"/>
  </w:num>
  <w:num w:numId="39" w16cid:durableId="3149217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B0"/>
    <w:rsid w:val="0001077C"/>
    <w:rsid w:val="00017E60"/>
    <w:rsid w:val="00050D1B"/>
    <w:rsid w:val="00065A43"/>
    <w:rsid w:val="0007463C"/>
    <w:rsid w:val="00081842"/>
    <w:rsid w:val="000845C1"/>
    <w:rsid w:val="00141687"/>
    <w:rsid w:val="001B194F"/>
    <w:rsid w:val="001C3DD4"/>
    <w:rsid w:val="001E1536"/>
    <w:rsid w:val="001F16A1"/>
    <w:rsid w:val="001F1DBE"/>
    <w:rsid w:val="00211C9F"/>
    <w:rsid w:val="00220ECD"/>
    <w:rsid w:val="00224221"/>
    <w:rsid w:val="00226CF4"/>
    <w:rsid w:val="002305C0"/>
    <w:rsid w:val="0024133C"/>
    <w:rsid w:val="00245EF6"/>
    <w:rsid w:val="002549E6"/>
    <w:rsid w:val="0025543B"/>
    <w:rsid w:val="00270A8F"/>
    <w:rsid w:val="00277CEE"/>
    <w:rsid w:val="00294E35"/>
    <w:rsid w:val="002B4989"/>
    <w:rsid w:val="002D0E91"/>
    <w:rsid w:val="002F3B49"/>
    <w:rsid w:val="00314512"/>
    <w:rsid w:val="00341250"/>
    <w:rsid w:val="00350F8A"/>
    <w:rsid w:val="00364239"/>
    <w:rsid w:val="003658E9"/>
    <w:rsid w:val="0037500A"/>
    <w:rsid w:val="00377F11"/>
    <w:rsid w:val="00380F8B"/>
    <w:rsid w:val="00391499"/>
    <w:rsid w:val="00392FAA"/>
    <w:rsid w:val="003A0786"/>
    <w:rsid w:val="003A1D58"/>
    <w:rsid w:val="003A5871"/>
    <w:rsid w:val="003D3EC9"/>
    <w:rsid w:val="003F3CBF"/>
    <w:rsid w:val="00401AC3"/>
    <w:rsid w:val="00410BCE"/>
    <w:rsid w:val="00414894"/>
    <w:rsid w:val="004756D1"/>
    <w:rsid w:val="004865D8"/>
    <w:rsid w:val="00492C95"/>
    <w:rsid w:val="004A5BD1"/>
    <w:rsid w:val="004A72FB"/>
    <w:rsid w:val="004E4245"/>
    <w:rsid w:val="00510ADB"/>
    <w:rsid w:val="005221A8"/>
    <w:rsid w:val="0054491D"/>
    <w:rsid w:val="00550EF6"/>
    <w:rsid w:val="00564965"/>
    <w:rsid w:val="00574F50"/>
    <w:rsid w:val="005D330A"/>
    <w:rsid w:val="005D3C01"/>
    <w:rsid w:val="005D74A3"/>
    <w:rsid w:val="00611D56"/>
    <w:rsid w:val="0061434C"/>
    <w:rsid w:val="006317ED"/>
    <w:rsid w:val="00684D0E"/>
    <w:rsid w:val="00696E95"/>
    <w:rsid w:val="006A7FA4"/>
    <w:rsid w:val="006B5C81"/>
    <w:rsid w:val="006D075E"/>
    <w:rsid w:val="006D33FC"/>
    <w:rsid w:val="006D3CFE"/>
    <w:rsid w:val="006F3079"/>
    <w:rsid w:val="006F3590"/>
    <w:rsid w:val="006F6813"/>
    <w:rsid w:val="00744CC0"/>
    <w:rsid w:val="007640CE"/>
    <w:rsid w:val="00781BCD"/>
    <w:rsid w:val="007B3B56"/>
    <w:rsid w:val="007D649C"/>
    <w:rsid w:val="007F78F6"/>
    <w:rsid w:val="008103A9"/>
    <w:rsid w:val="00810795"/>
    <w:rsid w:val="008143D1"/>
    <w:rsid w:val="00835CF4"/>
    <w:rsid w:val="00866CDC"/>
    <w:rsid w:val="008B47B6"/>
    <w:rsid w:val="008C4CE3"/>
    <w:rsid w:val="008D2562"/>
    <w:rsid w:val="008D6C24"/>
    <w:rsid w:val="008E2D46"/>
    <w:rsid w:val="0093010F"/>
    <w:rsid w:val="00937FC5"/>
    <w:rsid w:val="00947341"/>
    <w:rsid w:val="00952425"/>
    <w:rsid w:val="00967AD7"/>
    <w:rsid w:val="00973E62"/>
    <w:rsid w:val="009B207D"/>
    <w:rsid w:val="009B58C0"/>
    <w:rsid w:val="009C5986"/>
    <w:rsid w:val="009E6918"/>
    <w:rsid w:val="009F4628"/>
    <w:rsid w:val="00A01E95"/>
    <w:rsid w:val="00A05FF2"/>
    <w:rsid w:val="00A12157"/>
    <w:rsid w:val="00A3110E"/>
    <w:rsid w:val="00A66C94"/>
    <w:rsid w:val="00A73C6D"/>
    <w:rsid w:val="00A81BB3"/>
    <w:rsid w:val="00A853A0"/>
    <w:rsid w:val="00AB79D7"/>
    <w:rsid w:val="00AB7D3D"/>
    <w:rsid w:val="00AF618B"/>
    <w:rsid w:val="00B26D52"/>
    <w:rsid w:val="00B33E61"/>
    <w:rsid w:val="00B33EB0"/>
    <w:rsid w:val="00B43692"/>
    <w:rsid w:val="00B43F07"/>
    <w:rsid w:val="00B50493"/>
    <w:rsid w:val="00B61EC9"/>
    <w:rsid w:val="00B67163"/>
    <w:rsid w:val="00B90AD2"/>
    <w:rsid w:val="00B92220"/>
    <w:rsid w:val="00B93580"/>
    <w:rsid w:val="00BA5CF1"/>
    <w:rsid w:val="00BD044F"/>
    <w:rsid w:val="00BF04A3"/>
    <w:rsid w:val="00BF7CAB"/>
    <w:rsid w:val="00C26B5E"/>
    <w:rsid w:val="00C756AC"/>
    <w:rsid w:val="00C91A37"/>
    <w:rsid w:val="00CA039C"/>
    <w:rsid w:val="00CB0C12"/>
    <w:rsid w:val="00CB1671"/>
    <w:rsid w:val="00CE2BE8"/>
    <w:rsid w:val="00CF5599"/>
    <w:rsid w:val="00D169F6"/>
    <w:rsid w:val="00D52951"/>
    <w:rsid w:val="00D5303B"/>
    <w:rsid w:val="00D546B9"/>
    <w:rsid w:val="00D57227"/>
    <w:rsid w:val="00D72EA3"/>
    <w:rsid w:val="00D74035"/>
    <w:rsid w:val="00D844A7"/>
    <w:rsid w:val="00D969E9"/>
    <w:rsid w:val="00DC0B3E"/>
    <w:rsid w:val="00DD72A2"/>
    <w:rsid w:val="00DE70DD"/>
    <w:rsid w:val="00DF7748"/>
    <w:rsid w:val="00E01984"/>
    <w:rsid w:val="00E039EA"/>
    <w:rsid w:val="00E338CA"/>
    <w:rsid w:val="00E57D8F"/>
    <w:rsid w:val="00E65A75"/>
    <w:rsid w:val="00E969E3"/>
    <w:rsid w:val="00EB2C02"/>
    <w:rsid w:val="00ED4A0E"/>
    <w:rsid w:val="00EE655C"/>
    <w:rsid w:val="00EE771F"/>
    <w:rsid w:val="00EF572B"/>
    <w:rsid w:val="00F20521"/>
    <w:rsid w:val="00F5724C"/>
    <w:rsid w:val="00F67038"/>
    <w:rsid w:val="00F72B07"/>
    <w:rsid w:val="00F738C1"/>
    <w:rsid w:val="00F76C66"/>
    <w:rsid w:val="00F9077F"/>
    <w:rsid w:val="00F96A7B"/>
    <w:rsid w:val="00FA44D8"/>
    <w:rsid w:val="00FB2677"/>
    <w:rsid w:val="00FC286C"/>
    <w:rsid w:val="00FC4EDF"/>
    <w:rsid w:val="00FE09C7"/>
    <w:rsid w:val="00FF2896"/>
    <w:rsid w:val="00FF4086"/>
    <w:rsid w:val="00FF4FFB"/>
    <w:rsid w:val="765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772D"/>
  <w15:docId w15:val="{F32C4F0C-E2FF-4A1E-A9E6-3943CE4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52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EB0"/>
    <w:pPr>
      <w:ind w:left="720"/>
      <w:contextualSpacing/>
    </w:pPr>
  </w:style>
  <w:style w:type="character" w:customStyle="1" w:styleId="AKFZFnormlnChar">
    <w:name w:val="AKFZF_normální Char"/>
    <w:link w:val="AKFZFnormln"/>
    <w:locked/>
    <w:rsid w:val="00D57227"/>
    <w:rPr>
      <w:rFonts w:ascii="Arial" w:hAnsi="Arial" w:cs="Calibri"/>
      <w:sz w:val="22"/>
      <w:szCs w:val="22"/>
    </w:rPr>
  </w:style>
  <w:style w:type="paragraph" w:customStyle="1" w:styleId="AKFZFnormln">
    <w:name w:val="AKFZF_normální"/>
    <w:link w:val="AKFZFnormlnChar"/>
    <w:qFormat/>
    <w:rsid w:val="00D57227"/>
    <w:pPr>
      <w:spacing w:after="100" w:line="288" w:lineRule="auto"/>
      <w:jc w:val="both"/>
    </w:pPr>
    <w:rPr>
      <w:rFonts w:ascii="Arial" w:hAnsi="Arial" w:cs="Calibri"/>
      <w:sz w:val="22"/>
      <w:szCs w:val="22"/>
    </w:rPr>
  </w:style>
  <w:style w:type="character" w:customStyle="1" w:styleId="WW8Num2z0">
    <w:name w:val="WW8Num2z0"/>
    <w:rsid w:val="00DF7748"/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8103A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8103A9"/>
    <w:rPr>
      <w:color w:val="605E5C"/>
      <w:shd w:val="clear" w:color="auto" w:fill="E1DFDD"/>
    </w:rPr>
  </w:style>
  <w:style w:type="character" w:customStyle="1" w:styleId="AKFZFpodpisChar">
    <w:name w:val="AKFZF_podpis Char"/>
    <w:link w:val="AKFZFpodpis"/>
    <w:locked/>
    <w:rsid w:val="00A05FF2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qFormat/>
    <w:rsid w:val="00A05FF2"/>
    <w:pPr>
      <w:suppressAutoHyphens/>
      <w:spacing w:line="288" w:lineRule="auto"/>
    </w:pPr>
    <w:rPr>
      <w:rFonts w:ascii="Arial" w:eastAsia="Calibri" w:hAnsi="Arial" w:cs="Calibri"/>
      <w:lang w:val="en-GB"/>
    </w:rPr>
  </w:style>
  <w:style w:type="paragraph" w:customStyle="1" w:styleId="s17">
    <w:name w:val="s17"/>
    <w:basedOn w:val="Normln"/>
    <w:rsid w:val="00C756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s7">
    <w:name w:val="s7"/>
    <w:basedOn w:val="Standardnpsmoodstavce"/>
    <w:rsid w:val="00C756AC"/>
  </w:style>
  <w:style w:type="paragraph" w:customStyle="1" w:styleId="s18">
    <w:name w:val="s18"/>
    <w:basedOn w:val="Normln"/>
    <w:rsid w:val="00C756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s19">
    <w:name w:val="s19"/>
    <w:basedOn w:val="Standardnpsmoodstavce"/>
    <w:rsid w:val="00C756AC"/>
  </w:style>
  <w:style w:type="character" w:customStyle="1" w:styleId="apple-converted-space">
    <w:name w:val="apple-converted-space"/>
    <w:basedOn w:val="Standardnpsmoodstavce"/>
    <w:rsid w:val="00C756AC"/>
  </w:style>
  <w:style w:type="character" w:customStyle="1" w:styleId="s3">
    <w:name w:val="s3"/>
    <w:basedOn w:val="Standardnpsmoodstavce"/>
    <w:rsid w:val="00C756AC"/>
  </w:style>
  <w:style w:type="character" w:customStyle="1" w:styleId="s20">
    <w:name w:val="s20"/>
    <w:basedOn w:val="Standardnpsmoodstavce"/>
    <w:rsid w:val="00C756AC"/>
  </w:style>
  <w:style w:type="paragraph" w:customStyle="1" w:styleId="s24">
    <w:name w:val="s24"/>
    <w:basedOn w:val="Normln"/>
    <w:rsid w:val="00C756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s22">
    <w:name w:val="s22"/>
    <w:basedOn w:val="Standardnpsmoodstavce"/>
    <w:rsid w:val="00C756AC"/>
  </w:style>
  <w:style w:type="character" w:customStyle="1" w:styleId="s23">
    <w:name w:val="s23"/>
    <w:basedOn w:val="Standardnpsmoodstavce"/>
    <w:rsid w:val="00C756AC"/>
  </w:style>
  <w:style w:type="paragraph" w:customStyle="1" w:styleId="s25">
    <w:name w:val="s25"/>
    <w:basedOn w:val="Normln"/>
    <w:rsid w:val="00C756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s26">
    <w:name w:val="s26"/>
    <w:basedOn w:val="Normln"/>
    <w:rsid w:val="00C756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s27">
    <w:name w:val="s27"/>
    <w:basedOn w:val="Normln"/>
    <w:rsid w:val="00C756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982">
          <w:marLeft w:val="31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622">
          <w:marLeft w:val="31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490">
          <w:marLeft w:val="31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720">
          <w:marLeft w:val="31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1A9541-F8E3-482B-B7E9-AFEA378C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Links>
    <vt:vector size="6" baseType="variant"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mailto:reditel@antonindvorak.cz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Jan Vinduška</cp:lastModifiedBy>
  <cp:revision>3</cp:revision>
  <dcterms:created xsi:type="dcterms:W3CDTF">2024-05-22T13:48:00Z</dcterms:created>
  <dcterms:modified xsi:type="dcterms:W3CDTF">2024-05-22T13:49:00Z</dcterms:modified>
</cp:coreProperties>
</file>