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220149" w14:paraId="4E2A1DAA" w14:textId="77777777">
        <w:trPr>
          <w:trHeight w:val="148"/>
        </w:trPr>
        <w:tc>
          <w:tcPr>
            <w:tcW w:w="115" w:type="dxa"/>
          </w:tcPr>
          <w:p w14:paraId="7ACDD0C5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CF0150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723BB1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68E924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CC4DCDF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5A4C34" w14:textId="77777777" w:rsidR="00220149" w:rsidRDefault="00220149">
            <w:pPr>
              <w:pStyle w:val="EmptyCellLayoutStyle"/>
              <w:spacing w:after="0" w:line="240" w:lineRule="auto"/>
            </w:pPr>
          </w:p>
        </w:tc>
      </w:tr>
      <w:tr w:rsidR="00E13708" w14:paraId="5F4700DC" w14:textId="77777777" w:rsidTr="00E13708">
        <w:trPr>
          <w:trHeight w:val="340"/>
        </w:trPr>
        <w:tc>
          <w:tcPr>
            <w:tcW w:w="115" w:type="dxa"/>
          </w:tcPr>
          <w:p w14:paraId="40C0D421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96D9DE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20149" w14:paraId="4FB4ABA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F85B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612AE5FC" w14:textId="77777777" w:rsidR="00220149" w:rsidRDefault="00220149">
            <w:pPr>
              <w:spacing w:after="0" w:line="240" w:lineRule="auto"/>
            </w:pPr>
          </w:p>
        </w:tc>
        <w:tc>
          <w:tcPr>
            <w:tcW w:w="8142" w:type="dxa"/>
          </w:tcPr>
          <w:p w14:paraId="537F7BA0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B678D9" w14:textId="77777777" w:rsidR="00220149" w:rsidRDefault="00220149">
            <w:pPr>
              <w:pStyle w:val="EmptyCellLayoutStyle"/>
              <w:spacing w:after="0" w:line="240" w:lineRule="auto"/>
            </w:pPr>
          </w:p>
        </w:tc>
      </w:tr>
      <w:tr w:rsidR="00220149" w14:paraId="53355B22" w14:textId="77777777">
        <w:trPr>
          <w:trHeight w:val="100"/>
        </w:trPr>
        <w:tc>
          <w:tcPr>
            <w:tcW w:w="115" w:type="dxa"/>
          </w:tcPr>
          <w:p w14:paraId="41F8E491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65770E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950889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754F4E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A702D83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8EF40D" w14:textId="77777777" w:rsidR="00220149" w:rsidRDefault="00220149">
            <w:pPr>
              <w:pStyle w:val="EmptyCellLayoutStyle"/>
              <w:spacing w:after="0" w:line="240" w:lineRule="auto"/>
            </w:pPr>
          </w:p>
        </w:tc>
      </w:tr>
      <w:tr w:rsidR="00E13708" w14:paraId="658E45EA" w14:textId="77777777" w:rsidTr="00E13708">
        <w:tc>
          <w:tcPr>
            <w:tcW w:w="115" w:type="dxa"/>
          </w:tcPr>
          <w:p w14:paraId="40F5FAF9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A9F135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220149" w14:paraId="54202B1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546D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88BB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20149" w14:paraId="359F211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5A22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Základní organizace Českého zahrádkářského svazu č.4 U kurtů Most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B4AD" w14:textId="4248F890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č.</w:t>
                  </w:r>
                  <w:r w:rsidR="00E13708">
                    <w:rPr>
                      <w:rFonts w:ascii="Arial" w:eastAsia="Arial" w:hAnsi="Arial"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color w:val="000000"/>
                    </w:rPr>
                    <w:t>ev. 4410, 43401 Most</w:t>
                  </w:r>
                </w:p>
              </w:tc>
            </w:tr>
          </w:tbl>
          <w:p w14:paraId="34C5842A" w14:textId="77777777" w:rsidR="00220149" w:rsidRDefault="00220149">
            <w:pPr>
              <w:spacing w:after="0" w:line="240" w:lineRule="auto"/>
            </w:pPr>
          </w:p>
        </w:tc>
      </w:tr>
      <w:tr w:rsidR="00220149" w14:paraId="1A536DFF" w14:textId="77777777">
        <w:trPr>
          <w:trHeight w:val="349"/>
        </w:trPr>
        <w:tc>
          <w:tcPr>
            <w:tcW w:w="115" w:type="dxa"/>
          </w:tcPr>
          <w:p w14:paraId="1E1D1FAA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5487AF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E636FD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9D86FC2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445C62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9925FE" w14:textId="77777777" w:rsidR="00220149" w:rsidRDefault="00220149">
            <w:pPr>
              <w:pStyle w:val="EmptyCellLayoutStyle"/>
              <w:spacing w:after="0" w:line="240" w:lineRule="auto"/>
            </w:pPr>
          </w:p>
        </w:tc>
      </w:tr>
      <w:tr w:rsidR="00220149" w14:paraId="20A43771" w14:textId="77777777">
        <w:trPr>
          <w:trHeight w:val="340"/>
        </w:trPr>
        <w:tc>
          <w:tcPr>
            <w:tcW w:w="115" w:type="dxa"/>
          </w:tcPr>
          <w:p w14:paraId="0DAF98B2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819BF7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20149" w14:paraId="5BCAAD9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0828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9714EA6" w14:textId="77777777" w:rsidR="00220149" w:rsidRDefault="00220149">
            <w:pPr>
              <w:spacing w:after="0" w:line="240" w:lineRule="auto"/>
            </w:pPr>
          </w:p>
        </w:tc>
        <w:tc>
          <w:tcPr>
            <w:tcW w:w="801" w:type="dxa"/>
          </w:tcPr>
          <w:p w14:paraId="5AE2E7E8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DE79290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EE6BA3" w14:textId="77777777" w:rsidR="00220149" w:rsidRDefault="00220149">
            <w:pPr>
              <w:pStyle w:val="EmptyCellLayoutStyle"/>
              <w:spacing w:after="0" w:line="240" w:lineRule="auto"/>
            </w:pPr>
          </w:p>
        </w:tc>
      </w:tr>
      <w:tr w:rsidR="00220149" w14:paraId="7A601474" w14:textId="77777777">
        <w:trPr>
          <w:trHeight w:val="229"/>
        </w:trPr>
        <w:tc>
          <w:tcPr>
            <w:tcW w:w="115" w:type="dxa"/>
          </w:tcPr>
          <w:p w14:paraId="56EF9AC1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10BA80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CF98EB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C2A2FBB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761A43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DA4399" w14:textId="77777777" w:rsidR="00220149" w:rsidRDefault="00220149">
            <w:pPr>
              <w:pStyle w:val="EmptyCellLayoutStyle"/>
              <w:spacing w:after="0" w:line="240" w:lineRule="auto"/>
            </w:pPr>
          </w:p>
        </w:tc>
      </w:tr>
      <w:tr w:rsidR="00E13708" w14:paraId="25D3168C" w14:textId="77777777" w:rsidTr="00E13708">
        <w:tc>
          <w:tcPr>
            <w:tcW w:w="115" w:type="dxa"/>
          </w:tcPr>
          <w:p w14:paraId="52FD981B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220149" w14:paraId="7F2A069E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2849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689D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1EAF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FCA3" w14:textId="77777777" w:rsidR="00220149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C39F" w14:textId="77777777" w:rsidR="00220149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6C66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66363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C11A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F144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89FA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3893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49CD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149D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AE63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13708" w14:paraId="12E2BE2B" w14:textId="77777777" w:rsidTr="00E1370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E8F1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Most II</w:t>
                  </w:r>
                </w:p>
              </w:tc>
            </w:tr>
            <w:tr w:rsidR="00220149" w14:paraId="5502FB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372A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11EF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E932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082B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2DC4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915E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DA2D5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C9D7F" w14:textId="77777777" w:rsidR="00220149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DBFD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645B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E308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79EE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7900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D129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18,46</w:t>
                  </w:r>
                </w:p>
              </w:tc>
            </w:tr>
            <w:tr w:rsidR="00220149" w14:paraId="394055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814A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F415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C1BE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5018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79CB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28C0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43CF1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2D8AB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0058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2335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902F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0C14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2D2A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6C30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192,00</w:t>
                  </w:r>
                </w:p>
              </w:tc>
            </w:tr>
            <w:tr w:rsidR="00220149" w14:paraId="2DCB32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27A2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459A2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3EFE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7761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ADAA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1C09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777D6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D1C3E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45A7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C3F4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2888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B3ED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4402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C5B2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14 714,00</w:t>
                  </w:r>
                </w:p>
              </w:tc>
            </w:tr>
            <w:tr w:rsidR="00220149" w14:paraId="0364E5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7341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7CA5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C5B2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0BF7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D574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8AFF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B39E4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8D731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33EA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6BED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4DB8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77E5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3CF9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D973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1 024,00</w:t>
                  </w:r>
                </w:p>
              </w:tc>
            </w:tr>
            <w:tr w:rsidR="00220149" w14:paraId="38D81D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CAA4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CD05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11AF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2A63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DA34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C63F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6320F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B34C0" w14:textId="77777777" w:rsidR="00220149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98A5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C52F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94B5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CEAD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A467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F04B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7,52</w:t>
                  </w:r>
                </w:p>
              </w:tc>
            </w:tr>
            <w:tr w:rsidR="00220149" w14:paraId="0D56C5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0FEC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B164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2F4E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A558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EAEC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4449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09B95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D6EBC" w14:textId="77777777" w:rsidR="00220149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DE056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2C5D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E5FF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2501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6822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D936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489,71</w:t>
                  </w:r>
                </w:p>
              </w:tc>
            </w:tr>
            <w:tr w:rsidR="00E13708" w14:paraId="652F3F9C" w14:textId="77777777" w:rsidTr="00E1370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2914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C6FB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3896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ED58B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0380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FC59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BAAD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9 924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383F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819B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0468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CF3C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16 445,69</w:t>
                  </w:r>
                </w:p>
              </w:tc>
            </w:tr>
            <w:tr w:rsidR="00E13708" w14:paraId="5CEE5C59" w14:textId="77777777" w:rsidTr="00E1370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259A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Slatinice u Mostu</w:t>
                  </w:r>
                </w:p>
              </w:tc>
            </w:tr>
            <w:tr w:rsidR="00220149" w14:paraId="778D99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BBA4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5F56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6181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3DB2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B979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0855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AA999E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43318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DA63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EA6D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15A4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F758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AF62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EFDC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</w:tr>
            <w:tr w:rsidR="00220149" w14:paraId="610B9C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48A9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2188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49B5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5C6E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99DD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8C14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F981B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B3087" w14:textId="77777777" w:rsidR="00220149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9A77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7E9B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BCB4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13CD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78D3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149D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51,69</w:t>
                  </w:r>
                </w:p>
              </w:tc>
            </w:tr>
            <w:tr w:rsidR="00220149" w14:paraId="0C5D5E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45CB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3936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BCDC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2182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4D0B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9082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AD29F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F004A" w14:textId="77777777" w:rsidR="00220149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119E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A21B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B921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003A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97BA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6835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1,58</w:t>
                  </w:r>
                </w:p>
              </w:tc>
            </w:tr>
            <w:tr w:rsidR="00220149" w14:paraId="22421D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8CD2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5205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5BDC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0327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CF4E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988A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59843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F09AD" w14:textId="77777777" w:rsidR="00220149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E254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7800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6D6B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7E69" w14:textId="77777777" w:rsidR="0022014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4223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F0D6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71,81</w:t>
                  </w:r>
                </w:p>
              </w:tc>
            </w:tr>
            <w:tr w:rsidR="00E13708" w14:paraId="15BED3A5" w14:textId="77777777" w:rsidTr="00E1370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D191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729B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8DA8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74EB6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4614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3C51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BB1A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1 286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BFD1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99EE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139B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FA79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197,08</w:t>
                  </w:r>
                </w:p>
              </w:tc>
            </w:tr>
            <w:tr w:rsidR="00E13708" w14:paraId="5DCD9050" w14:textId="77777777" w:rsidTr="00E1370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12B1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55DB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11 210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8A678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49B9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090F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6FE5" w14:textId="77777777" w:rsidR="0022014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16 643</w:t>
                  </w:r>
                </w:p>
              </w:tc>
            </w:tr>
            <w:tr w:rsidR="00E13708" w14:paraId="7CD61589" w14:textId="77777777" w:rsidTr="00E1370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2B06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699E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A3EC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6030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E7E8" w14:textId="77777777" w:rsidR="00220149" w:rsidRDefault="002201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7A48" w14:textId="77777777" w:rsidR="00220149" w:rsidRDefault="00220149">
                  <w:pPr>
                    <w:spacing w:after="0" w:line="240" w:lineRule="auto"/>
                  </w:pPr>
                </w:p>
              </w:tc>
            </w:tr>
          </w:tbl>
          <w:p w14:paraId="3C0532DD" w14:textId="77777777" w:rsidR="00220149" w:rsidRDefault="00220149">
            <w:pPr>
              <w:spacing w:after="0" w:line="240" w:lineRule="auto"/>
            </w:pPr>
          </w:p>
        </w:tc>
      </w:tr>
      <w:tr w:rsidR="00220149" w14:paraId="215B03E8" w14:textId="77777777">
        <w:trPr>
          <w:trHeight w:val="254"/>
        </w:trPr>
        <w:tc>
          <w:tcPr>
            <w:tcW w:w="115" w:type="dxa"/>
          </w:tcPr>
          <w:p w14:paraId="2E14AFDC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AB4AD5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62CB42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1C82D0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D32541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48F139" w14:textId="77777777" w:rsidR="00220149" w:rsidRDefault="00220149">
            <w:pPr>
              <w:pStyle w:val="EmptyCellLayoutStyle"/>
              <w:spacing w:after="0" w:line="240" w:lineRule="auto"/>
            </w:pPr>
          </w:p>
        </w:tc>
      </w:tr>
      <w:tr w:rsidR="00E13708" w14:paraId="6D3BF485" w14:textId="77777777" w:rsidTr="00E13708">
        <w:trPr>
          <w:trHeight w:val="1305"/>
        </w:trPr>
        <w:tc>
          <w:tcPr>
            <w:tcW w:w="115" w:type="dxa"/>
          </w:tcPr>
          <w:p w14:paraId="3BB199D9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20149" w14:paraId="2EF0B00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E703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8161503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230F366" w14:textId="77777777" w:rsidR="00220149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AF66BB2" w14:textId="77777777" w:rsidR="00220149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A8E44C3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29EB9F0" w14:textId="77777777" w:rsidR="00220149" w:rsidRDefault="00220149">
            <w:pPr>
              <w:spacing w:after="0" w:line="240" w:lineRule="auto"/>
            </w:pPr>
          </w:p>
        </w:tc>
        <w:tc>
          <w:tcPr>
            <w:tcW w:w="285" w:type="dxa"/>
          </w:tcPr>
          <w:p w14:paraId="73D27E16" w14:textId="77777777" w:rsidR="00220149" w:rsidRDefault="00220149">
            <w:pPr>
              <w:pStyle w:val="EmptyCellLayoutStyle"/>
              <w:spacing w:after="0" w:line="240" w:lineRule="auto"/>
            </w:pPr>
          </w:p>
        </w:tc>
      </w:tr>
      <w:tr w:rsidR="00220149" w14:paraId="224F3F6D" w14:textId="77777777">
        <w:trPr>
          <w:trHeight w:val="100"/>
        </w:trPr>
        <w:tc>
          <w:tcPr>
            <w:tcW w:w="115" w:type="dxa"/>
          </w:tcPr>
          <w:p w14:paraId="30208D20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D2D35F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03E00C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B6DBA4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14EDA8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EE2005" w14:textId="77777777" w:rsidR="00220149" w:rsidRDefault="00220149">
            <w:pPr>
              <w:pStyle w:val="EmptyCellLayoutStyle"/>
              <w:spacing w:after="0" w:line="240" w:lineRule="auto"/>
            </w:pPr>
          </w:p>
        </w:tc>
      </w:tr>
      <w:tr w:rsidR="00E13708" w14:paraId="344AABA3" w14:textId="77777777" w:rsidTr="00E13708">
        <w:trPr>
          <w:trHeight w:val="1685"/>
        </w:trPr>
        <w:tc>
          <w:tcPr>
            <w:tcW w:w="115" w:type="dxa"/>
          </w:tcPr>
          <w:p w14:paraId="554109BE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20149" w14:paraId="3EEA903F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B35D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4A30BB7E" w14:textId="77777777" w:rsidR="00220149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4A95C044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6DFDD554" w14:textId="77777777" w:rsidR="00220149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3DEDF58C" w14:textId="77777777" w:rsidR="00220149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6CF1C36A" w14:textId="77777777" w:rsidR="00220149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11E2A542" w14:textId="77777777" w:rsidR="0022014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7AC8E5D" w14:textId="77777777" w:rsidR="00220149" w:rsidRDefault="00220149">
            <w:pPr>
              <w:spacing w:after="0" w:line="240" w:lineRule="auto"/>
            </w:pPr>
          </w:p>
        </w:tc>
        <w:tc>
          <w:tcPr>
            <w:tcW w:w="285" w:type="dxa"/>
          </w:tcPr>
          <w:p w14:paraId="7514A6AA" w14:textId="77777777" w:rsidR="00220149" w:rsidRDefault="00220149">
            <w:pPr>
              <w:pStyle w:val="EmptyCellLayoutStyle"/>
              <w:spacing w:after="0" w:line="240" w:lineRule="auto"/>
            </w:pPr>
          </w:p>
        </w:tc>
      </w:tr>
      <w:tr w:rsidR="00220149" w14:paraId="3EB6E9CF" w14:textId="77777777">
        <w:trPr>
          <w:trHeight w:val="59"/>
        </w:trPr>
        <w:tc>
          <w:tcPr>
            <w:tcW w:w="115" w:type="dxa"/>
          </w:tcPr>
          <w:p w14:paraId="2FA76B00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C0B039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3550A7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63D742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045C87C" w14:textId="77777777" w:rsidR="00220149" w:rsidRDefault="002201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28F7CB" w14:textId="77777777" w:rsidR="00220149" w:rsidRDefault="00220149">
            <w:pPr>
              <w:pStyle w:val="EmptyCellLayoutStyle"/>
              <w:spacing w:after="0" w:line="240" w:lineRule="auto"/>
            </w:pPr>
          </w:p>
        </w:tc>
      </w:tr>
    </w:tbl>
    <w:p w14:paraId="0A34737C" w14:textId="77777777" w:rsidR="00220149" w:rsidRDefault="00220149">
      <w:pPr>
        <w:spacing w:after="0" w:line="240" w:lineRule="auto"/>
      </w:pPr>
    </w:p>
    <w:sectPr w:rsidR="0022014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0B8B" w14:textId="77777777" w:rsidR="004E4862" w:rsidRDefault="004E4862">
      <w:pPr>
        <w:spacing w:after="0" w:line="240" w:lineRule="auto"/>
      </w:pPr>
      <w:r>
        <w:separator/>
      </w:r>
    </w:p>
  </w:endnote>
  <w:endnote w:type="continuationSeparator" w:id="0">
    <w:p w14:paraId="6C85760F" w14:textId="77777777" w:rsidR="004E4862" w:rsidRDefault="004E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220149" w14:paraId="379769F9" w14:textId="77777777">
      <w:tc>
        <w:tcPr>
          <w:tcW w:w="9346" w:type="dxa"/>
        </w:tcPr>
        <w:p w14:paraId="1FDA685B" w14:textId="77777777" w:rsidR="00220149" w:rsidRDefault="0022014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8E22AFA" w14:textId="77777777" w:rsidR="00220149" w:rsidRDefault="00220149">
          <w:pPr>
            <w:pStyle w:val="EmptyCellLayoutStyle"/>
            <w:spacing w:after="0" w:line="240" w:lineRule="auto"/>
          </w:pPr>
        </w:p>
      </w:tc>
    </w:tr>
    <w:tr w:rsidR="00220149" w14:paraId="2B58ED44" w14:textId="77777777">
      <w:tc>
        <w:tcPr>
          <w:tcW w:w="9346" w:type="dxa"/>
        </w:tcPr>
        <w:p w14:paraId="46C9554A" w14:textId="77777777" w:rsidR="00220149" w:rsidRDefault="0022014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20149" w14:paraId="252402C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4D9DDF0" w14:textId="77777777" w:rsidR="00220149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18C384E" w14:textId="77777777" w:rsidR="00220149" w:rsidRDefault="00220149">
          <w:pPr>
            <w:spacing w:after="0" w:line="240" w:lineRule="auto"/>
          </w:pPr>
        </w:p>
      </w:tc>
    </w:tr>
    <w:tr w:rsidR="00220149" w14:paraId="7D189660" w14:textId="77777777">
      <w:tc>
        <w:tcPr>
          <w:tcW w:w="9346" w:type="dxa"/>
        </w:tcPr>
        <w:p w14:paraId="0D9316F5" w14:textId="77777777" w:rsidR="00220149" w:rsidRDefault="0022014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EE472E5" w14:textId="77777777" w:rsidR="00220149" w:rsidRDefault="0022014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47B1" w14:textId="77777777" w:rsidR="004E4862" w:rsidRDefault="004E4862">
      <w:pPr>
        <w:spacing w:after="0" w:line="240" w:lineRule="auto"/>
      </w:pPr>
      <w:r>
        <w:separator/>
      </w:r>
    </w:p>
  </w:footnote>
  <w:footnote w:type="continuationSeparator" w:id="0">
    <w:p w14:paraId="64125950" w14:textId="77777777" w:rsidR="004E4862" w:rsidRDefault="004E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220149" w14:paraId="201AA510" w14:textId="77777777">
      <w:tc>
        <w:tcPr>
          <w:tcW w:w="144" w:type="dxa"/>
        </w:tcPr>
        <w:p w14:paraId="1706718D" w14:textId="77777777" w:rsidR="00220149" w:rsidRDefault="0022014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D3EDFBF" w14:textId="77777777" w:rsidR="00220149" w:rsidRDefault="00220149">
          <w:pPr>
            <w:pStyle w:val="EmptyCellLayoutStyle"/>
            <w:spacing w:after="0" w:line="240" w:lineRule="auto"/>
          </w:pPr>
        </w:p>
      </w:tc>
    </w:tr>
    <w:tr w:rsidR="00220149" w14:paraId="249801DB" w14:textId="77777777">
      <w:tc>
        <w:tcPr>
          <w:tcW w:w="144" w:type="dxa"/>
        </w:tcPr>
        <w:p w14:paraId="393B2843" w14:textId="77777777" w:rsidR="00220149" w:rsidRDefault="0022014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220149" w14:paraId="333F845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D8456D3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903B73E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E999027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43BFEB6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CA75E17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BD16741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B730CB9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7BBBC18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82BC8F9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2C9D3A6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3C93CF4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A343894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06B5ABC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184B763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B7C29AF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557D474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57E0A42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F5C4E96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</w:tr>
          <w:tr w:rsidR="00E13708" w14:paraId="5A1914C2" w14:textId="77777777" w:rsidTr="00E1370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C4F21F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220149" w14:paraId="6B6A207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89540B" w14:textId="77777777" w:rsidR="00220149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č.27N24/68</w:t>
                      </w:r>
                    </w:p>
                  </w:tc>
                </w:tr>
              </w:tbl>
              <w:p w14:paraId="616C0916" w14:textId="77777777" w:rsidR="00220149" w:rsidRDefault="0022014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358AC3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</w:tr>
          <w:tr w:rsidR="00220149" w14:paraId="3966EEE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3E3FFB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292A11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03FBC9E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33EF90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7A2BF2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8F4CB71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2D7070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3F4FFB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BEC1B1C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D8F397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5A96B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41453D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C0A070E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BD9261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A57B77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7E511B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FA6097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5823EB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</w:tr>
          <w:tr w:rsidR="00E13708" w14:paraId="20B83BAE" w14:textId="77777777" w:rsidTr="00E1370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E6E58F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018528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220149" w14:paraId="5A41C56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5DF9B8" w14:textId="77777777" w:rsidR="00220149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8402481" w14:textId="77777777" w:rsidR="00220149" w:rsidRDefault="0022014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DC2DBB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220149" w14:paraId="3E872B8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D31986" w14:textId="77777777" w:rsidR="00220149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2712468</w:t>
                      </w:r>
                    </w:p>
                  </w:tc>
                </w:tr>
              </w:tbl>
              <w:p w14:paraId="629DD200" w14:textId="77777777" w:rsidR="00220149" w:rsidRDefault="0022014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A4EB5D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20149" w14:paraId="1C464AB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E64088" w14:textId="77777777" w:rsidR="00220149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FAC455D" w14:textId="77777777" w:rsidR="00220149" w:rsidRDefault="0022014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EDD6B1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5214A0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EE0D2C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220149" w14:paraId="1D24288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7C4307" w14:textId="77777777" w:rsidR="00220149" w:rsidRDefault="00220149">
                      <w:pPr>
                        <w:spacing w:after="0" w:line="240" w:lineRule="auto"/>
                      </w:pPr>
                    </w:p>
                  </w:tc>
                </w:tr>
              </w:tbl>
              <w:p w14:paraId="0F348E3B" w14:textId="77777777" w:rsidR="00220149" w:rsidRDefault="0022014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411B36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220149" w14:paraId="5A32F94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BDE625" w14:textId="77777777" w:rsidR="00220149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7091D87B" w14:textId="77777777" w:rsidR="00220149" w:rsidRDefault="0022014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2ACFA9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220149" w14:paraId="231511D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6D4C4D" w14:textId="77777777" w:rsidR="00220149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16 643 Kč</w:t>
                      </w:r>
                    </w:p>
                  </w:tc>
                </w:tr>
              </w:tbl>
              <w:p w14:paraId="7A5B6110" w14:textId="77777777" w:rsidR="00220149" w:rsidRDefault="0022014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A7A6D7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</w:tr>
          <w:tr w:rsidR="00220149" w14:paraId="10975C3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D6572E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DB58CC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4EA8930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9DD2AD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A80153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947BC1F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08CB7A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72D579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7447BE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3F11420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9DC9C4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A52629C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59DBEA2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FA71D05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1156A8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363F07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1CBAC5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35FF7D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</w:tr>
          <w:tr w:rsidR="00220149" w14:paraId="168C184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B982EC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E06282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7302012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C4B1C59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8B3297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F207D6E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78D619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BA87ED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FD58E8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486C88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789CB6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20BCF8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7FE618A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F0D740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7EB6A6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31D6A5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0457B3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A54D1D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</w:tr>
          <w:tr w:rsidR="00220149" w14:paraId="5D2A989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8BD487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650121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220149" w14:paraId="7000D0F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E930C5" w14:textId="77777777" w:rsidR="00220149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A5DF7BC" w14:textId="77777777" w:rsidR="00220149" w:rsidRDefault="0022014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F5DD4F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37FCC3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EE88F3E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CC2585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C86405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B1BB4E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B6B6E9C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7F3742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77979F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0094E4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E5CB869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61B55DC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B997DC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803C2F0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5A603C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</w:tr>
          <w:tr w:rsidR="00E13708" w14:paraId="1B2D2EFA" w14:textId="77777777" w:rsidTr="00E1370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2DAF6D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AFD41E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16975D7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DA8502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2D77A5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220149" w14:paraId="3642E49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53A738" w14:textId="77777777" w:rsidR="00220149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22.05.2024</w:t>
                      </w:r>
                    </w:p>
                  </w:tc>
                </w:tr>
              </w:tbl>
              <w:p w14:paraId="3F4929A3" w14:textId="77777777" w:rsidR="00220149" w:rsidRDefault="0022014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CF1A71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366526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20149" w14:paraId="6923481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D345A2" w14:textId="77777777" w:rsidR="00220149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9919E4F" w14:textId="77777777" w:rsidR="00220149" w:rsidRDefault="0022014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B428AE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89A289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22D170B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D9E075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84ABB8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BC62B2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92330FD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1B2A29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</w:tr>
          <w:tr w:rsidR="00E13708" w14:paraId="2ED13062" w14:textId="77777777" w:rsidTr="00E1370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6FFC9F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3B2465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5F01F37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EA69CD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E9E218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593A00B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6F7A13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AAE798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D839102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DCE46F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220149" w14:paraId="3CEB364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345D46" w14:textId="77777777" w:rsidR="00220149" w:rsidRDefault="00220149">
                      <w:pPr>
                        <w:spacing w:after="0" w:line="240" w:lineRule="auto"/>
                      </w:pPr>
                    </w:p>
                  </w:tc>
                </w:tr>
              </w:tbl>
              <w:p w14:paraId="268EE2B8" w14:textId="77777777" w:rsidR="00220149" w:rsidRDefault="0022014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7DE08F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61CC084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125761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AEEC65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AFB575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</w:tr>
          <w:tr w:rsidR="00E13708" w14:paraId="09A3AB36" w14:textId="77777777" w:rsidTr="00E1370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39E224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A53DF2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3462F9A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9CF3BF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3FC731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FC996B7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A7C440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206F97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565D15E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1DD100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E7BC45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D2EAA03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3BC927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A0CFF5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56CE55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367509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34B22A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</w:tr>
          <w:tr w:rsidR="00220149" w14:paraId="2B544A3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6EBE1B3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23E7AE1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1FCBDF7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810775C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ABFF1F8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0B27FFF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AE54FBA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A30503D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A82FA71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DCEA96E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C46956A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ADEBCAD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DF92964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AB5B46C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7D77DEF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1070679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5904930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B54B297" w14:textId="77777777" w:rsidR="00220149" w:rsidRDefault="0022014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BB0B18B" w14:textId="77777777" w:rsidR="00220149" w:rsidRDefault="00220149">
          <w:pPr>
            <w:spacing w:after="0" w:line="240" w:lineRule="auto"/>
          </w:pPr>
        </w:p>
      </w:tc>
    </w:tr>
    <w:tr w:rsidR="00220149" w14:paraId="185195EC" w14:textId="77777777">
      <w:tc>
        <w:tcPr>
          <w:tcW w:w="144" w:type="dxa"/>
        </w:tcPr>
        <w:p w14:paraId="768BF8A9" w14:textId="77777777" w:rsidR="00220149" w:rsidRDefault="0022014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2CF5DE2" w14:textId="77777777" w:rsidR="00220149" w:rsidRDefault="0022014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79072626">
    <w:abstractNumId w:val="0"/>
  </w:num>
  <w:num w:numId="2" w16cid:durableId="242030503">
    <w:abstractNumId w:val="1"/>
  </w:num>
  <w:num w:numId="3" w16cid:durableId="115566494">
    <w:abstractNumId w:val="2"/>
  </w:num>
  <w:num w:numId="4" w16cid:durableId="458188635">
    <w:abstractNumId w:val="3"/>
  </w:num>
  <w:num w:numId="5" w16cid:durableId="1768117861">
    <w:abstractNumId w:val="4"/>
  </w:num>
  <w:num w:numId="6" w16cid:durableId="738286564">
    <w:abstractNumId w:val="5"/>
  </w:num>
  <w:num w:numId="7" w16cid:durableId="668941674">
    <w:abstractNumId w:val="6"/>
  </w:num>
  <w:num w:numId="8" w16cid:durableId="402678254">
    <w:abstractNumId w:val="7"/>
  </w:num>
  <w:num w:numId="9" w16cid:durableId="2059431545">
    <w:abstractNumId w:val="8"/>
  </w:num>
  <w:num w:numId="10" w16cid:durableId="1493060317">
    <w:abstractNumId w:val="9"/>
  </w:num>
  <w:num w:numId="11" w16cid:durableId="2074429921">
    <w:abstractNumId w:val="10"/>
  </w:num>
  <w:num w:numId="12" w16cid:durableId="1005786900">
    <w:abstractNumId w:val="11"/>
  </w:num>
  <w:num w:numId="13" w16cid:durableId="667563760">
    <w:abstractNumId w:val="12"/>
  </w:num>
  <w:num w:numId="14" w16cid:durableId="250241850">
    <w:abstractNumId w:val="13"/>
  </w:num>
  <w:num w:numId="15" w16cid:durableId="17185104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149"/>
    <w:rsid w:val="00220149"/>
    <w:rsid w:val="004E4862"/>
    <w:rsid w:val="00E1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56E0"/>
  <w15:docId w15:val="{AF630A80-714A-40C7-827F-D7FB9B23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1019</Characters>
  <Application>Microsoft Office Word</Application>
  <DocSecurity>0</DocSecurity>
  <Lines>8</Lines>
  <Paragraphs>2</Paragraphs>
  <ScaleCrop>false</ScaleCrop>
  <Company>Státní pozemkový úřad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/>
  <dc:description/>
  <cp:lastModifiedBy>Žinčík Pavel Ing.</cp:lastModifiedBy>
  <cp:revision>2</cp:revision>
  <dcterms:created xsi:type="dcterms:W3CDTF">2024-05-22T13:50:00Z</dcterms:created>
  <dcterms:modified xsi:type="dcterms:W3CDTF">2024-05-22T13:51:00Z</dcterms:modified>
</cp:coreProperties>
</file>