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B0C8A" w14:paraId="1770DE2C" w14:textId="77777777">
        <w:trPr>
          <w:trHeight w:val="148"/>
        </w:trPr>
        <w:tc>
          <w:tcPr>
            <w:tcW w:w="115" w:type="dxa"/>
          </w:tcPr>
          <w:p w14:paraId="6DAE4410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760D20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E27372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73A8B0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1B64B2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F2C4B3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2670D5" w14:paraId="472799DA" w14:textId="77777777" w:rsidTr="002670D5">
        <w:trPr>
          <w:trHeight w:val="340"/>
        </w:trPr>
        <w:tc>
          <w:tcPr>
            <w:tcW w:w="115" w:type="dxa"/>
          </w:tcPr>
          <w:p w14:paraId="6007FAF9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341D1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B0C8A" w14:paraId="1A16ECA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C8A3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C81C1E5" w14:textId="77777777" w:rsidR="001B0C8A" w:rsidRDefault="001B0C8A">
            <w:pPr>
              <w:spacing w:after="0" w:line="240" w:lineRule="auto"/>
            </w:pPr>
          </w:p>
        </w:tc>
        <w:tc>
          <w:tcPr>
            <w:tcW w:w="8142" w:type="dxa"/>
          </w:tcPr>
          <w:p w14:paraId="0A62D077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E40F32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1B0C8A" w14:paraId="492E05EF" w14:textId="77777777">
        <w:trPr>
          <w:trHeight w:val="100"/>
        </w:trPr>
        <w:tc>
          <w:tcPr>
            <w:tcW w:w="115" w:type="dxa"/>
          </w:tcPr>
          <w:p w14:paraId="55460BDF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425561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D2759B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F68F74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EA2E4F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FF4605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2670D5" w14:paraId="269696AE" w14:textId="77777777" w:rsidTr="002670D5">
        <w:tc>
          <w:tcPr>
            <w:tcW w:w="115" w:type="dxa"/>
          </w:tcPr>
          <w:p w14:paraId="05A66CA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A4144B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B0C8A" w14:paraId="459868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6D3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CD5E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B0C8A" w14:paraId="1B82AFB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041A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Chrást Slavomír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1CF6" w14:textId="069B8DA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Nové Bránice </w:t>
                  </w:r>
                  <w:r w:rsidR="007B6052">
                    <w:rPr>
                      <w:rFonts w:ascii="Arial" w:eastAsia="Arial" w:hAnsi="Arial"/>
                      <w:color w:val="000000"/>
                    </w:rPr>
                    <w:t>X</w:t>
                  </w:r>
                  <w:r>
                    <w:rPr>
                      <w:rFonts w:ascii="Arial" w:eastAsia="Arial" w:hAnsi="Arial"/>
                      <w:color w:val="000000"/>
                    </w:rPr>
                    <w:t>, 66464 Nové Bránice</w:t>
                  </w:r>
                </w:p>
              </w:tc>
            </w:tr>
          </w:tbl>
          <w:p w14:paraId="7F9C89C3" w14:textId="77777777" w:rsidR="001B0C8A" w:rsidRDefault="001B0C8A">
            <w:pPr>
              <w:spacing w:after="0" w:line="240" w:lineRule="auto"/>
            </w:pPr>
          </w:p>
        </w:tc>
      </w:tr>
      <w:tr w:rsidR="001B0C8A" w14:paraId="37AA76F0" w14:textId="77777777">
        <w:trPr>
          <w:trHeight w:val="349"/>
        </w:trPr>
        <w:tc>
          <w:tcPr>
            <w:tcW w:w="115" w:type="dxa"/>
          </w:tcPr>
          <w:p w14:paraId="7A1F553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162908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30D4F9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672FB8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9E88D2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F3DE78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1B0C8A" w14:paraId="4627956D" w14:textId="77777777">
        <w:trPr>
          <w:trHeight w:val="340"/>
        </w:trPr>
        <w:tc>
          <w:tcPr>
            <w:tcW w:w="115" w:type="dxa"/>
          </w:tcPr>
          <w:p w14:paraId="21A1AAC2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209896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B0C8A" w14:paraId="29DA432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909A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5501062" w14:textId="77777777" w:rsidR="001B0C8A" w:rsidRDefault="001B0C8A">
            <w:pPr>
              <w:spacing w:after="0" w:line="240" w:lineRule="auto"/>
            </w:pPr>
          </w:p>
        </w:tc>
        <w:tc>
          <w:tcPr>
            <w:tcW w:w="801" w:type="dxa"/>
          </w:tcPr>
          <w:p w14:paraId="5B913CD1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D7071F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9315C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1B0C8A" w14:paraId="1D7900F4" w14:textId="77777777">
        <w:trPr>
          <w:trHeight w:val="229"/>
        </w:trPr>
        <w:tc>
          <w:tcPr>
            <w:tcW w:w="115" w:type="dxa"/>
          </w:tcPr>
          <w:p w14:paraId="779C4BF0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1A321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019387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85415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2963C8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E5B5B8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2670D5" w14:paraId="1DFE57BC" w14:textId="77777777" w:rsidTr="002670D5">
        <w:tc>
          <w:tcPr>
            <w:tcW w:w="115" w:type="dxa"/>
          </w:tcPr>
          <w:p w14:paraId="46265174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B0C8A" w14:paraId="2954FB2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AD8D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CEF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C447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BCDF" w14:textId="77777777" w:rsidR="001B0C8A" w:rsidRDefault="0026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9233" w14:textId="77777777" w:rsidR="001B0C8A" w:rsidRDefault="0026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8A89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5AC11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0396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4B3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4508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2084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5545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38DE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7FB4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670D5" w14:paraId="7F4A4247" w14:textId="77777777" w:rsidTr="002670D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E92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Bránice</w:t>
                  </w:r>
                </w:p>
              </w:tc>
            </w:tr>
            <w:tr w:rsidR="001B0C8A" w14:paraId="34FA9A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9F31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0F5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5B36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F6DE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6AB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57B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C8BEE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111FD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D94C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0FE6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DBD8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DFE2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C8F4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0909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209,68</w:t>
                  </w:r>
                </w:p>
              </w:tc>
            </w:tr>
            <w:tr w:rsidR="001B0C8A" w14:paraId="5B3339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03A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367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E19F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76A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32C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8A3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7116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37E94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A54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0A8F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E166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CA8A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EAB9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5D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32,72</w:t>
                  </w:r>
                </w:p>
              </w:tc>
            </w:tr>
            <w:tr w:rsidR="001B0C8A" w14:paraId="3B7A7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7791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CB8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737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0362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AE62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88AA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BE242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3EB99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1C7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801A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7036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B0BD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3CC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1496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1 663,25</w:t>
                  </w:r>
                </w:p>
              </w:tc>
            </w:tr>
            <w:tr w:rsidR="001B0C8A" w14:paraId="46D14F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8525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B588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FB20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B080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E8F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ADCA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DF89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6D3BB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827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0DAC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62EA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8646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E80D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EC2C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569,20</w:t>
                  </w:r>
                </w:p>
              </w:tc>
            </w:tr>
            <w:tr w:rsidR="001B0C8A" w14:paraId="17542A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1A55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115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DDA6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CEC5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2E84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345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1359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1B3FA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5AA9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D1E6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297E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7E72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B3AE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F30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1 679,61</w:t>
                  </w:r>
                </w:p>
              </w:tc>
            </w:tr>
            <w:tr w:rsidR="001B0C8A" w14:paraId="21B9B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F99D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C504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0125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C859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EB5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C0A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3874E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A7DB9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F97F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6E6F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3E03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E0F1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4E1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F909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2 949,77</w:t>
                  </w:r>
                </w:p>
              </w:tc>
            </w:tr>
            <w:tr w:rsidR="001B0C8A" w14:paraId="12A663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3768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919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E442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9DBB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DC2F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DB53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600B4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5D579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8C3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5DE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D9D5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BBEF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ADE5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FD83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2 215,23</w:t>
                  </w:r>
                </w:p>
              </w:tc>
            </w:tr>
            <w:tr w:rsidR="001B0C8A" w14:paraId="397D7A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A2AC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4E1D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A021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D38D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9F97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35C1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6F50C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38F3A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4A96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1DE7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16B5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1E41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9128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9ACC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5 521,50</w:t>
                  </w:r>
                </w:p>
              </w:tc>
            </w:tr>
            <w:tr w:rsidR="001B0C8A" w14:paraId="534397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B432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A872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05CB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F132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EAB2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9F35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C875A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14C07" w14:textId="77777777" w:rsidR="001B0C8A" w:rsidRDefault="002670D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9B9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8FD2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115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9BA6" w14:textId="77777777" w:rsidR="001B0C8A" w:rsidRDefault="002670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DAB0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724B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3 207,67</w:t>
                  </w:r>
                </w:p>
              </w:tc>
            </w:tr>
            <w:tr w:rsidR="002670D5" w14:paraId="051FBD11" w14:textId="77777777" w:rsidTr="002670D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139B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8C1E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320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D8CFD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9A5C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63BB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F280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41 919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CBD3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47C0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7262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E714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18 048,63</w:t>
                  </w:r>
                </w:p>
              </w:tc>
            </w:tr>
            <w:tr w:rsidR="002670D5" w14:paraId="203906BA" w14:textId="77777777" w:rsidTr="002670D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DDA3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EF51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41 919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C088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ED89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693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A259" w14:textId="77777777" w:rsidR="001B0C8A" w:rsidRDefault="002670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18 049</w:t>
                  </w:r>
                </w:p>
              </w:tc>
            </w:tr>
            <w:tr w:rsidR="002670D5" w14:paraId="5B2FFAF4" w14:textId="77777777" w:rsidTr="002670D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D19B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3C9A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B31E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5134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006C" w14:textId="77777777" w:rsidR="001B0C8A" w:rsidRDefault="001B0C8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027B" w14:textId="77777777" w:rsidR="001B0C8A" w:rsidRDefault="001B0C8A">
                  <w:pPr>
                    <w:spacing w:after="0" w:line="240" w:lineRule="auto"/>
                  </w:pPr>
                </w:p>
              </w:tc>
            </w:tr>
          </w:tbl>
          <w:p w14:paraId="5ABB4D6A" w14:textId="77777777" w:rsidR="001B0C8A" w:rsidRDefault="001B0C8A">
            <w:pPr>
              <w:spacing w:after="0" w:line="240" w:lineRule="auto"/>
            </w:pPr>
          </w:p>
        </w:tc>
      </w:tr>
      <w:tr w:rsidR="001B0C8A" w14:paraId="5E49F6E1" w14:textId="77777777">
        <w:trPr>
          <w:trHeight w:val="254"/>
        </w:trPr>
        <w:tc>
          <w:tcPr>
            <w:tcW w:w="115" w:type="dxa"/>
          </w:tcPr>
          <w:p w14:paraId="4178832A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4CC11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997416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07682E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346DAD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604BD4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2670D5" w14:paraId="2FB4C52A" w14:textId="77777777" w:rsidTr="002670D5">
        <w:trPr>
          <w:trHeight w:val="1305"/>
        </w:trPr>
        <w:tc>
          <w:tcPr>
            <w:tcW w:w="115" w:type="dxa"/>
          </w:tcPr>
          <w:p w14:paraId="56910109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B0C8A" w14:paraId="506991B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944F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0034C9A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99E88BD" w14:textId="77777777" w:rsidR="001B0C8A" w:rsidRDefault="0026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1F07781" w14:textId="77777777" w:rsidR="001B0C8A" w:rsidRDefault="002670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1255639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D06E3A0" w14:textId="77777777" w:rsidR="001B0C8A" w:rsidRDefault="001B0C8A">
            <w:pPr>
              <w:spacing w:after="0" w:line="240" w:lineRule="auto"/>
            </w:pPr>
          </w:p>
        </w:tc>
        <w:tc>
          <w:tcPr>
            <w:tcW w:w="285" w:type="dxa"/>
          </w:tcPr>
          <w:p w14:paraId="47CD72AA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1B0C8A" w14:paraId="74F52B30" w14:textId="77777777">
        <w:trPr>
          <w:trHeight w:val="100"/>
        </w:trPr>
        <w:tc>
          <w:tcPr>
            <w:tcW w:w="115" w:type="dxa"/>
          </w:tcPr>
          <w:p w14:paraId="44FCBB31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A625F6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0B1C12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409FE0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423D34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32ABCA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2670D5" w14:paraId="131EDF56" w14:textId="77777777" w:rsidTr="002670D5">
        <w:trPr>
          <w:trHeight w:val="1685"/>
        </w:trPr>
        <w:tc>
          <w:tcPr>
            <w:tcW w:w="115" w:type="dxa"/>
          </w:tcPr>
          <w:p w14:paraId="7C86C339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B0C8A" w14:paraId="594EBE2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6C66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6D76749" w14:textId="77777777" w:rsidR="001B0C8A" w:rsidRDefault="002670D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0A23A60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AA6736E" w14:textId="77777777" w:rsidR="001B0C8A" w:rsidRDefault="002670D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EA714DB" w14:textId="77777777" w:rsidR="001B0C8A" w:rsidRDefault="002670D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AD803DA" w14:textId="77777777" w:rsidR="001B0C8A" w:rsidRDefault="002670D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C18AA6B" w14:textId="77777777" w:rsidR="001B0C8A" w:rsidRDefault="002670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CE2FFE5" w14:textId="77777777" w:rsidR="001B0C8A" w:rsidRDefault="001B0C8A">
            <w:pPr>
              <w:spacing w:after="0" w:line="240" w:lineRule="auto"/>
            </w:pPr>
          </w:p>
        </w:tc>
        <w:tc>
          <w:tcPr>
            <w:tcW w:w="285" w:type="dxa"/>
          </w:tcPr>
          <w:p w14:paraId="2448ACEE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  <w:tr w:rsidR="001B0C8A" w14:paraId="03BEE01D" w14:textId="77777777">
        <w:trPr>
          <w:trHeight w:val="59"/>
        </w:trPr>
        <w:tc>
          <w:tcPr>
            <w:tcW w:w="115" w:type="dxa"/>
          </w:tcPr>
          <w:p w14:paraId="226AA00D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8ADE96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8A0A1B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B2755D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4D5C89" w14:textId="77777777" w:rsidR="001B0C8A" w:rsidRDefault="001B0C8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E3AF09" w14:textId="77777777" w:rsidR="001B0C8A" w:rsidRDefault="001B0C8A">
            <w:pPr>
              <w:pStyle w:val="EmptyCellLayoutStyle"/>
              <w:spacing w:after="0" w:line="240" w:lineRule="auto"/>
            </w:pPr>
          </w:p>
        </w:tc>
      </w:tr>
    </w:tbl>
    <w:p w14:paraId="4CA864F8" w14:textId="77777777" w:rsidR="001B0C8A" w:rsidRDefault="001B0C8A">
      <w:pPr>
        <w:spacing w:after="0" w:line="240" w:lineRule="auto"/>
      </w:pPr>
    </w:p>
    <w:sectPr w:rsidR="001B0C8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0079" w14:textId="77777777" w:rsidR="002670D5" w:rsidRDefault="002670D5">
      <w:pPr>
        <w:spacing w:after="0" w:line="240" w:lineRule="auto"/>
      </w:pPr>
      <w:r>
        <w:separator/>
      </w:r>
    </w:p>
  </w:endnote>
  <w:endnote w:type="continuationSeparator" w:id="0">
    <w:p w14:paraId="10754F41" w14:textId="77777777" w:rsidR="002670D5" w:rsidRDefault="002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B0C8A" w14:paraId="1ED0B50F" w14:textId="77777777">
      <w:tc>
        <w:tcPr>
          <w:tcW w:w="9346" w:type="dxa"/>
        </w:tcPr>
        <w:p w14:paraId="314721DD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EAE7F1" w14:textId="77777777" w:rsidR="001B0C8A" w:rsidRDefault="001B0C8A">
          <w:pPr>
            <w:pStyle w:val="EmptyCellLayoutStyle"/>
            <w:spacing w:after="0" w:line="240" w:lineRule="auto"/>
          </w:pPr>
        </w:p>
      </w:tc>
    </w:tr>
    <w:tr w:rsidR="001B0C8A" w14:paraId="754DBD0E" w14:textId="77777777">
      <w:tc>
        <w:tcPr>
          <w:tcW w:w="9346" w:type="dxa"/>
        </w:tcPr>
        <w:p w14:paraId="47BED63E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B0C8A" w14:paraId="1E323CE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2DE189" w14:textId="77777777" w:rsidR="001B0C8A" w:rsidRDefault="002670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56642D" w14:textId="77777777" w:rsidR="001B0C8A" w:rsidRDefault="001B0C8A">
          <w:pPr>
            <w:spacing w:after="0" w:line="240" w:lineRule="auto"/>
          </w:pPr>
        </w:p>
      </w:tc>
    </w:tr>
    <w:tr w:rsidR="001B0C8A" w14:paraId="524A28DE" w14:textId="77777777">
      <w:tc>
        <w:tcPr>
          <w:tcW w:w="9346" w:type="dxa"/>
        </w:tcPr>
        <w:p w14:paraId="425AB075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304169" w14:textId="77777777" w:rsidR="001B0C8A" w:rsidRDefault="001B0C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CEA" w14:textId="77777777" w:rsidR="002670D5" w:rsidRDefault="002670D5">
      <w:pPr>
        <w:spacing w:after="0" w:line="240" w:lineRule="auto"/>
      </w:pPr>
      <w:r>
        <w:separator/>
      </w:r>
    </w:p>
  </w:footnote>
  <w:footnote w:type="continuationSeparator" w:id="0">
    <w:p w14:paraId="5E4D3CAC" w14:textId="77777777" w:rsidR="002670D5" w:rsidRDefault="002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B0C8A" w14:paraId="5830E2A1" w14:textId="77777777">
      <w:tc>
        <w:tcPr>
          <w:tcW w:w="144" w:type="dxa"/>
        </w:tcPr>
        <w:p w14:paraId="3E3D859B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3B6F7D" w14:textId="77777777" w:rsidR="001B0C8A" w:rsidRDefault="001B0C8A">
          <w:pPr>
            <w:pStyle w:val="EmptyCellLayoutStyle"/>
            <w:spacing w:after="0" w:line="240" w:lineRule="auto"/>
          </w:pPr>
        </w:p>
      </w:tc>
    </w:tr>
    <w:tr w:rsidR="001B0C8A" w14:paraId="44B24D53" w14:textId="77777777">
      <w:tc>
        <w:tcPr>
          <w:tcW w:w="144" w:type="dxa"/>
        </w:tcPr>
        <w:p w14:paraId="66731A9F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1B0C8A" w14:paraId="4CD01D6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8D1215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9F845A5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494924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2BC5E45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F796AE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007516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3CB81D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140D445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F1C39A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8DB91C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756E2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0F40E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39D85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02DC6E5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733FCA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6FAA9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6F0579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D5D3BE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2670D5" w14:paraId="788DAC85" w14:textId="77777777" w:rsidTr="002670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03F3D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1B0C8A" w14:paraId="70BAB13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F7F7D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21N24/23</w:t>
                      </w:r>
                    </w:p>
                  </w:tc>
                </w:tr>
              </w:tbl>
              <w:p w14:paraId="452D0D14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052CA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1B0C8A" w14:paraId="5A2C26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20659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E5A18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728BE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6D673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1CB9F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15FEB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D858E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D6EA1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DF1DD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89994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927A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03381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8B9EF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5DACE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BE6DC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86926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A95B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3D63D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2670D5" w14:paraId="0CBF05E4" w14:textId="77777777" w:rsidTr="002670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C6CAF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6541E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B0C8A" w14:paraId="66BCD2D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DB1DA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F21384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A6D00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B0C8A" w14:paraId="4BEBE34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86A81A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2112423</w:t>
                      </w:r>
                    </w:p>
                  </w:tc>
                </w:tr>
              </w:tbl>
              <w:p w14:paraId="337C1CD3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153D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B0C8A" w14:paraId="0F00CE9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9B044E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D028825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2DAEA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9169B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91B51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1B0C8A" w14:paraId="0E58C89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DE5B14" w14:textId="77777777" w:rsidR="001B0C8A" w:rsidRDefault="001B0C8A">
                      <w:pPr>
                        <w:spacing w:after="0" w:line="240" w:lineRule="auto"/>
                      </w:pPr>
                    </w:p>
                  </w:tc>
                </w:tr>
              </w:tbl>
              <w:p w14:paraId="7F12FBEC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57951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B0C8A" w14:paraId="4EAA7B6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FFF6C3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D4CA263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FEA1D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B0C8A" w14:paraId="5D689C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942BFE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18 049 Kč</w:t>
                      </w:r>
                    </w:p>
                  </w:tc>
                </w:tr>
              </w:tbl>
              <w:p w14:paraId="114C4D96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49293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1B0C8A" w14:paraId="3474940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51A65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66248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94243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3EFFC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E7DB1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CD2B7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08745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63921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E8FC9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2FCE9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5D35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5AACC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3A3B41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41007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BAD55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6CF0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9145B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2D49C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1B0C8A" w14:paraId="0536FE5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600C4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C53A3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584CF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8E786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DCFE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0C90A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162D1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CB82E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6A75D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37BEB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9BD41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23272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A2E07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8AC78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15F8C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F70AD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66EA3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34F8B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1B0C8A" w14:paraId="4206F1E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C92D3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D8ABB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B0C8A" w14:paraId="32EF49D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405451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0EFBF14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82282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4C0BE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70A62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A32A3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96759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29E8E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D82DC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61C32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88730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B2A94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15677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2FAD3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15783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B1B06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C9DBE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2670D5" w14:paraId="706912FC" w14:textId="77777777" w:rsidTr="002670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7A3C5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69121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E809A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C7D4F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42CF1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B0C8A" w14:paraId="17F0ABE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0F95BF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06FFD63A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CA149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857E9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B0C8A" w14:paraId="040F02A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561921" w14:textId="77777777" w:rsidR="001B0C8A" w:rsidRDefault="002670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E45C5C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4A8B3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CA933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7DA81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A5C2A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2A8EF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C4A7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8186C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1D62E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2670D5" w14:paraId="377C0334" w14:textId="77777777" w:rsidTr="002670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0A352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A6BAEA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5D8C5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DE67B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3E679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61A0DD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90B03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C5FF8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BE8E96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73FD4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1B0C8A" w14:paraId="6E76622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7C251" w14:textId="77777777" w:rsidR="001B0C8A" w:rsidRDefault="001B0C8A">
                      <w:pPr>
                        <w:spacing w:after="0" w:line="240" w:lineRule="auto"/>
                      </w:pPr>
                    </w:p>
                  </w:tc>
                </w:tr>
              </w:tbl>
              <w:p w14:paraId="4E9FA1D8" w14:textId="77777777" w:rsidR="001B0C8A" w:rsidRDefault="001B0C8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A656B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5ACB2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309B5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C4425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3175A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2670D5" w14:paraId="4A55BF46" w14:textId="77777777" w:rsidTr="002670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93B2D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3FB5F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35C8B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61B62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94B27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8EFB43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49FB3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36C6C4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7434F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214AB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3B230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BC51E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4C9FB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97FB3C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DF8C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8DA4D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F89415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  <w:tr w:rsidR="001B0C8A" w14:paraId="463CCFF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697AB8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39B7438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DC6419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9CF0F01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7F685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DD29650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2DD6A8E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34DAE3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6214BB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62C69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691BD2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95D0B06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17CC6CF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AE3E70B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4233D6D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F873C9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47EC32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E11A6E7" w14:textId="77777777" w:rsidR="001B0C8A" w:rsidRDefault="001B0C8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026390" w14:textId="77777777" w:rsidR="001B0C8A" w:rsidRDefault="001B0C8A">
          <w:pPr>
            <w:spacing w:after="0" w:line="240" w:lineRule="auto"/>
          </w:pPr>
        </w:p>
      </w:tc>
    </w:tr>
    <w:tr w:rsidR="001B0C8A" w14:paraId="27090CE2" w14:textId="77777777">
      <w:tc>
        <w:tcPr>
          <w:tcW w:w="144" w:type="dxa"/>
        </w:tcPr>
        <w:p w14:paraId="074D43F8" w14:textId="77777777" w:rsidR="001B0C8A" w:rsidRDefault="001B0C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A353A44" w14:textId="77777777" w:rsidR="001B0C8A" w:rsidRDefault="001B0C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2797584">
    <w:abstractNumId w:val="0"/>
  </w:num>
  <w:num w:numId="2" w16cid:durableId="992177093">
    <w:abstractNumId w:val="1"/>
  </w:num>
  <w:num w:numId="3" w16cid:durableId="919798183">
    <w:abstractNumId w:val="2"/>
  </w:num>
  <w:num w:numId="4" w16cid:durableId="1782722403">
    <w:abstractNumId w:val="3"/>
  </w:num>
  <w:num w:numId="5" w16cid:durableId="453670531">
    <w:abstractNumId w:val="4"/>
  </w:num>
  <w:num w:numId="6" w16cid:durableId="482895340">
    <w:abstractNumId w:val="5"/>
  </w:num>
  <w:num w:numId="7" w16cid:durableId="1875462839">
    <w:abstractNumId w:val="6"/>
  </w:num>
  <w:num w:numId="8" w16cid:durableId="1541892650">
    <w:abstractNumId w:val="7"/>
  </w:num>
  <w:num w:numId="9" w16cid:durableId="1626698172">
    <w:abstractNumId w:val="8"/>
  </w:num>
  <w:num w:numId="10" w16cid:durableId="1834107113">
    <w:abstractNumId w:val="9"/>
  </w:num>
  <w:num w:numId="11" w16cid:durableId="430130416">
    <w:abstractNumId w:val="10"/>
  </w:num>
  <w:num w:numId="12" w16cid:durableId="1854612455">
    <w:abstractNumId w:val="11"/>
  </w:num>
  <w:num w:numId="13" w16cid:durableId="1169445313">
    <w:abstractNumId w:val="12"/>
  </w:num>
  <w:num w:numId="14" w16cid:durableId="344795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8A"/>
    <w:rsid w:val="001B0C8A"/>
    <w:rsid w:val="002670D5"/>
    <w:rsid w:val="00606F0D"/>
    <w:rsid w:val="007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2024-05-22T07:16:00Z</dcterms:created>
  <dcterms:modified xsi:type="dcterms:W3CDTF">2024-05-22T07:16:00Z</dcterms:modified>
</cp:coreProperties>
</file>