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3F" w:rsidRDefault="0030093F" w:rsidP="0030093F">
      <w:pPr>
        <w:pStyle w:val="Zkladntext"/>
        <w:kinsoku w:val="0"/>
        <w:overflowPunct w:val="0"/>
        <w:spacing w:before="9"/>
        <w:ind w:left="1293" w:right="1373"/>
        <w:jc w:val="center"/>
        <w:rPr>
          <w:b/>
          <w:bCs/>
          <w:spacing w:val="-2"/>
          <w:sz w:val="32"/>
          <w:szCs w:val="32"/>
        </w:rPr>
      </w:pPr>
      <w:bookmarkStart w:id="0" w:name="Smlouva o Dílo Q-EL PRO Karlovy Vary III"/>
      <w:bookmarkEnd w:id="0"/>
      <w:r>
        <w:rPr>
          <w:b/>
          <w:bCs/>
          <w:sz w:val="32"/>
          <w:szCs w:val="32"/>
        </w:rPr>
        <w:t>SMLOUVA</w:t>
      </w:r>
      <w:r>
        <w:rPr>
          <w:b/>
          <w:bCs/>
          <w:spacing w:val="-5"/>
          <w:sz w:val="32"/>
          <w:szCs w:val="32"/>
        </w:rPr>
        <w:t xml:space="preserve"> </w:t>
      </w:r>
      <w:r>
        <w:rPr>
          <w:b/>
          <w:bCs/>
          <w:sz w:val="32"/>
          <w:szCs w:val="32"/>
        </w:rPr>
        <w:t>O</w:t>
      </w:r>
      <w:r>
        <w:rPr>
          <w:b/>
          <w:bCs/>
          <w:spacing w:val="-6"/>
          <w:sz w:val="32"/>
          <w:szCs w:val="32"/>
        </w:rPr>
        <w:t xml:space="preserve"> </w:t>
      </w:r>
      <w:r>
        <w:rPr>
          <w:b/>
          <w:bCs/>
          <w:sz w:val="32"/>
          <w:szCs w:val="32"/>
        </w:rPr>
        <w:t>DÍLO</w:t>
      </w:r>
      <w:r>
        <w:rPr>
          <w:b/>
          <w:bCs/>
          <w:spacing w:val="-1"/>
          <w:sz w:val="32"/>
          <w:szCs w:val="32"/>
        </w:rPr>
        <w:t xml:space="preserve"> </w:t>
      </w:r>
      <w:r>
        <w:rPr>
          <w:b/>
          <w:bCs/>
          <w:sz w:val="32"/>
          <w:szCs w:val="32"/>
        </w:rPr>
        <w:t>č.</w:t>
      </w:r>
      <w:r>
        <w:rPr>
          <w:b/>
          <w:bCs/>
          <w:spacing w:val="-5"/>
          <w:sz w:val="32"/>
          <w:szCs w:val="32"/>
        </w:rPr>
        <w:t xml:space="preserve"> </w:t>
      </w:r>
      <w:r>
        <w:rPr>
          <w:b/>
          <w:bCs/>
          <w:sz w:val="32"/>
          <w:szCs w:val="32"/>
        </w:rPr>
        <w:t>SOD</w:t>
      </w:r>
      <w:r>
        <w:rPr>
          <w:b/>
          <w:bCs/>
          <w:spacing w:val="-5"/>
          <w:sz w:val="32"/>
          <w:szCs w:val="32"/>
        </w:rPr>
        <w:t xml:space="preserve"> </w:t>
      </w:r>
      <w:r>
        <w:rPr>
          <w:b/>
          <w:bCs/>
          <w:sz w:val="32"/>
          <w:szCs w:val="32"/>
        </w:rPr>
        <w:t>–</w:t>
      </w:r>
      <w:r>
        <w:rPr>
          <w:b/>
          <w:bCs/>
          <w:spacing w:val="-6"/>
          <w:sz w:val="32"/>
          <w:szCs w:val="32"/>
        </w:rPr>
        <w:t xml:space="preserve"> </w:t>
      </w:r>
      <w:r>
        <w:rPr>
          <w:b/>
          <w:bCs/>
          <w:sz w:val="32"/>
          <w:szCs w:val="32"/>
        </w:rPr>
        <w:t>70</w:t>
      </w:r>
      <w:r>
        <w:rPr>
          <w:b/>
          <w:bCs/>
          <w:spacing w:val="-6"/>
          <w:sz w:val="32"/>
          <w:szCs w:val="32"/>
        </w:rPr>
        <w:t xml:space="preserve"> </w:t>
      </w:r>
      <w:r>
        <w:rPr>
          <w:b/>
          <w:bCs/>
          <w:sz w:val="32"/>
          <w:szCs w:val="32"/>
        </w:rPr>
        <w:t>–</w:t>
      </w:r>
      <w:r>
        <w:rPr>
          <w:b/>
          <w:bCs/>
          <w:spacing w:val="-4"/>
          <w:sz w:val="32"/>
          <w:szCs w:val="32"/>
        </w:rPr>
        <w:t xml:space="preserve"> </w:t>
      </w:r>
      <w:r>
        <w:rPr>
          <w:b/>
          <w:bCs/>
          <w:spacing w:val="-2"/>
          <w:sz w:val="32"/>
          <w:szCs w:val="32"/>
        </w:rPr>
        <w:t>61408/2024</w:t>
      </w:r>
    </w:p>
    <w:p w:rsidR="0030093F" w:rsidRDefault="0030093F" w:rsidP="0030093F">
      <w:pPr>
        <w:pStyle w:val="Zkladntext"/>
        <w:kinsoku w:val="0"/>
        <w:overflowPunct w:val="0"/>
        <w:spacing w:before="20"/>
        <w:rPr>
          <w:b/>
          <w:bCs/>
          <w:sz w:val="32"/>
          <w:szCs w:val="32"/>
        </w:rPr>
      </w:pPr>
    </w:p>
    <w:p w:rsidR="0030093F" w:rsidRDefault="0030093F" w:rsidP="0030093F">
      <w:pPr>
        <w:pStyle w:val="Zkladntext"/>
        <w:kinsoku w:val="0"/>
        <w:overflowPunct w:val="0"/>
        <w:ind w:left="1293" w:right="1373"/>
        <w:jc w:val="center"/>
        <w:rPr>
          <w:i/>
          <w:iCs/>
        </w:rPr>
      </w:pPr>
      <w:r>
        <w:rPr>
          <w:i/>
          <w:iCs/>
        </w:rPr>
        <w:t>uzavřená</w:t>
      </w:r>
      <w:r>
        <w:rPr>
          <w:i/>
          <w:iCs/>
          <w:spacing w:val="-5"/>
        </w:rPr>
        <w:t xml:space="preserve"> </w:t>
      </w:r>
      <w:r>
        <w:rPr>
          <w:i/>
          <w:iCs/>
        </w:rPr>
        <w:t>dle</w:t>
      </w:r>
      <w:r>
        <w:rPr>
          <w:i/>
          <w:iCs/>
          <w:spacing w:val="-3"/>
        </w:rPr>
        <w:t xml:space="preserve"> </w:t>
      </w:r>
      <w:r>
        <w:rPr>
          <w:i/>
          <w:iCs/>
        </w:rPr>
        <w:t>zákona</w:t>
      </w:r>
      <w:r>
        <w:rPr>
          <w:i/>
          <w:iCs/>
          <w:spacing w:val="-5"/>
        </w:rPr>
        <w:t xml:space="preserve"> </w:t>
      </w:r>
      <w:r>
        <w:rPr>
          <w:i/>
          <w:iCs/>
        </w:rPr>
        <w:t>č.</w:t>
      </w:r>
      <w:r>
        <w:rPr>
          <w:i/>
          <w:iCs/>
          <w:spacing w:val="-4"/>
        </w:rPr>
        <w:t xml:space="preserve"> </w:t>
      </w:r>
      <w:r>
        <w:rPr>
          <w:i/>
          <w:iCs/>
        </w:rPr>
        <w:t>89/2012</w:t>
      </w:r>
      <w:r>
        <w:rPr>
          <w:i/>
          <w:iCs/>
          <w:spacing w:val="-3"/>
        </w:rPr>
        <w:t xml:space="preserve"> </w:t>
      </w:r>
      <w:r>
        <w:rPr>
          <w:i/>
          <w:iCs/>
        </w:rPr>
        <w:t>Sb.,</w:t>
      </w:r>
      <w:r>
        <w:rPr>
          <w:i/>
          <w:iCs/>
          <w:spacing w:val="-3"/>
        </w:rPr>
        <w:t xml:space="preserve"> </w:t>
      </w:r>
      <w:r>
        <w:rPr>
          <w:i/>
          <w:iCs/>
        </w:rPr>
        <w:t>občanský</w:t>
      </w:r>
      <w:r>
        <w:rPr>
          <w:i/>
          <w:iCs/>
          <w:spacing w:val="-3"/>
        </w:rPr>
        <w:t xml:space="preserve"> </w:t>
      </w:r>
      <w:r>
        <w:rPr>
          <w:i/>
          <w:iCs/>
        </w:rPr>
        <w:t>zákoník,</w:t>
      </w:r>
      <w:r>
        <w:rPr>
          <w:i/>
          <w:iCs/>
          <w:spacing w:val="-3"/>
        </w:rPr>
        <w:t xml:space="preserve"> </w:t>
      </w:r>
      <w:r>
        <w:rPr>
          <w:i/>
          <w:iCs/>
        </w:rPr>
        <w:t>v</w:t>
      </w:r>
      <w:r>
        <w:rPr>
          <w:i/>
          <w:iCs/>
          <w:spacing w:val="-3"/>
        </w:rPr>
        <w:t xml:space="preserve"> </w:t>
      </w:r>
      <w:r>
        <w:rPr>
          <w:i/>
          <w:iCs/>
        </w:rPr>
        <w:t>platném</w:t>
      </w:r>
      <w:r>
        <w:rPr>
          <w:i/>
          <w:iCs/>
          <w:spacing w:val="-4"/>
        </w:rPr>
        <w:t xml:space="preserve"> </w:t>
      </w:r>
      <w:r>
        <w:rPr>
          <w:i/>
          <w:iCs/>
        </w:rPr>
        <w:t>znění níže uvedeného dne, měsíce a roku mezi těmito smluvními stranami:</w:t>
      </w:r>
    </w:p>
    <w:p w:rsidR="0030093F" w:rsidRDefault="0030093F" w:rsidP="0030093F">
      <w:pPr>
        <w:pStyle w:val="Zkladntext"/>
        <w:kinsoku w:val="0"/>
        <w:overflowPunct w:val="0"/>
        <w:spacing w:before="185"/>
        <w:rPr>
          <w:i/>
          <w:iCs/>
          <w:sz w:val="20"/>
          <w:szCs w:val="20"/>
        </w:rPr>
      </w:pPr>
      <w:r>
        <w:rPr>
          <w:noProof/>
        </w:rPr>
        <mc:AlternateContent>
          <mc:Choice Requires="wps">
            <w:drawing>
              <wp:anchor distT="0" distB="0" distL="0" distR="0" simplePos="0" relativeHeight="251659264" behindDoc="0" locked="0" layoutInCell="0" allowOverlap="1">
                <wp:simplePos x="0" y="0"/>
                <wp:positionH relativeFrom="page">
                  <wp:posOffset>743585</wp:posOffset>
                </wp:positionH>
                <wp:positionV relativeFrom="paragraph">
                  <wp:posOffset>287655</wp:posOffset>
                </wp:positionV>
                <wp:extent cx="5829300" cy="635"/>
                <wp:effectExtent l="10160" t="5715" r="8890" b="12700"/>
                <wp:wrapTopAndBottom/>
                <wp:docPr id="5" name="Volný tva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635"/>
                        </a:xfrm>
                        <a:custGeom>
                          <a:avLst/>
                          <a:gdLst>
                            <a:gd name="T0" fmla="*/ 0 w 9180"/>
                            <a:gd name="T1" fmla="*/ 0 h 1"/>
                            <a:gd name="T2" fmla="*/ 9180 w 9180"/>
                            <a:gd name="T3" fmla="*/ 0 h 1"/>
                          </a:gdLst>
                          <a:ahLst/>
                          <a:cxnLst>
                            <a:cxn ang="0">
                              <a:pos x="T0" y="T1"/>
                            </a:cxn>
                            <a:cxn ang="0">
                              <a:pos x="T2" y="T3"/>
                            </a:cxn>
                          </a:cxnLst>
                          <a:rect l="0" t="0" r="r" b="b"/>
                          <a:pathLst>
                            <a:path w="9180" h="1">
                              <a:moveTo>
                                <a:pt x="0" y="0"/>
                              </a:moveTo>
                              <a:lnTo>
                                <a:pt x="9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71A97F" id="Volný tvar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8.55pt,22.65pt,517.55pt,22.65pt" coordsize="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" o:allowincell="f" filled="f">
                <v:path arrowok="t" o:connecttype="custom" o:connectlocs="0,0;5829300,0" o:connectangles="0,0"/>
                <w10:wrap type="topAndBottom" anchorx="page"/>
              </v:polyline>
            </w:pict>
          </mc:Fallback>
        </mc:AlternateContent>
      </w:r>
    </w:p>
    <w:p w:rsidR="0030093F" w:rsidRDefault="0030093F" w:rsidP="0030093F">
      <w:pPr>
        <w:pStyle w:val="Zkladntext"/>
        <w:kinsoku w:val="0"/>
        <w:overflowPunct w:val="0"/>
        <w:spacing w:before="124"/>
        <w:rPr>
          <w:i/>
          <w:iCs/>
        </w:rPr>
      </w:pPr>
    </w:p>
    <w:p w:rsidR="0030093F" w:rsidRDefault="0030093F" w:rsidP="0030093F">
      <w:pPr>
        <w:pStyle w:val="Zkladntext"/>
        <w:kinsoku w:val="0"/>
        <w:overflowPunct w:val="0"/>
        <w:ind w:left="188"/>
        <w:rPr>
          <w:b/>
          <w:bCs/>
          <w:spacing w:val="-4"/>
        </w:rPr>
      </w:pPr>
      <w:r>
        <w:rPr>
          <w:b/>
          <w:bCs/>
        </w:rPr>
        <w:t>Statutární</w:t>
      </w:r>
      <w:r>
        <w:rPr>
          <w:b/>
          <w:bCs/>
          <w:spacing w:val="-2"/>
        </w:rPr>
        <w:t xml:space="preserve"> </w:t>
      </w:r>
      <w:r>
        <w:rPr>
          <w:b/>
          <w:bCs/>
        </w:rPr>
        <w:t>město</w:t>
      </w:r>
      <w:r>
        <w:rPr>
          <w:b/>
          <w:bCs/>
          <w:spacing w:val="-5"/>
        </w:rPr>
        <w:t xml:space="preserve"> </w:t>
      </w:r>
      <w:r>
        <w:rPr>
          <w:b/>
          <w:bCs/>
        </w:rPr>
        <w:t>Karlovy</w:t>
      </w:r>
      <w:r>
        <w:rPr>
          <w:b/>
          <w:bCs/>
          <w:spacing w:val="-3"/>
        </w:rPr>
        <w:t xml:space="preserve"> </w:t>
      </w:r>
      <w:r>
        <w:rPr>
          <w:b/>
          <w:bCs/>
          <w:spacing w:val="-4"/>
        </w:rPr>
        <w:t>Vary</w:t>
      </w:r>
    </w:p>
    <w:p w:rsidR="0030093F" w:rsidRDefault="0030093F" w:rsidP="0030093F">
      <w:pPr>
        <w:pStyle w:val="Zkladntext"/>
        <w:kinsoku w:val="0"/>
        <w:overflowPunct w:val="0"/>
        <w:ind w:left="188"/>
        <w:rPr>
          <w:spacing w:val="-4"/>
        </w:rPr>
      </w:pPr>
      <w:r>
        <w:t>Moskevská</w:t>
      </w:r>
      <w:r>
        <w:rPr>
          <w:spacing w:val="-2"/>
        </w:rPr>
        <w:t xml:space="preserve"> </w:t>
      </w:r>
      <w:r>
        <w:t>2035/21,</w:t>
      </w:r>
      <w:r>
        <w:rPr>
          <w:spacing w:val="-4"/>
        </w:rPr>
        <w:t xml:space="preserve"> </w:t>
      </w:r>
      <w:r>
        <w:t>36</w:t>
      </w:r>
      <w:r>
        <w:rPr>
          <w:spacing w:val="-7"/>
        </w:rPr>
        <w:t xml:space="preserve"> </w:t>
      </w:r>
      <w:r>
        <w:t>001</w:t>
      </w:r>
      <w:r>
        <w:rPr>
          <w:spacing w:val="-1"/>
        </w:rPr>
        <w:t xml:space="preserve"> </w:t>
      </w:r>
      <w:r>
        <w:t>Karlovy</w:t>
      </w:r>
      <w:r>
        <w:rPr>
          <w:spacing w:val="-2"/>
        </w:rPr>
        <w:t xml:space="preserve"> </w:t>
      </w:r>
      <w:r>
        <w:rPr>
          <w:spacing w:val="-4"/>
        </w:rPr>
        <w:t>Vary</w:t>
      </w:r>
    </w:p>
    <w:p w:rsidR="0030093F" w:rsidRDefault="0030093F" w:rsidP="0030093F">
      <w:pPr>
        <w:pStyle w:val="Zkladntext"/>
        <w:kinsoku w:val="0"/>
        <w:overflowPunct w:val="0"/>
        <w:ind w:left="188"/>
        <w:rPr>
          <w:spacing w:val="-2"/>
        </w:rPr>
      </w:pPr>
      <w:r>
        <w:t>Zástupce:</w:t>
      </w:r>
      <w:r>
        <w:rPr>
          <w:spacing w:val="-3"/>
        </w:rPr>
        <w:t xml:space="preserve"> </w:t>
      </w:r>
      <w:r>
        <w:t>Ing.</w:t>
      </w:r>
      <w:r>
        <w:rPr>
          <w:spacing w:val="-5"/>
        </w:rPr>
        <w:t xml:space="preserve"> </w:t>
      </w:r>
      <w:r>
        <w:t>Andrea</w:t>
      </w:r>
      <w:r>
        <w:rPr>
          <w:spacing w:val="-4"/>
        </w:rPr>
        <w:t xml:space="preserve"> </w:t>
      </w:r>
      <w:r>
        <w:t>Pfeffer Ferklová,</w:t>
      </w:r>
      <w:r>
        <w:rPr>
          <w:spacing w:val="-4"/>
        </w:rPr>
        <w:t xml:space="preserve"> </w:t>
      </w:r>
      <w:r>
        <w:t>MBA,</w:t>
      </w:r>
      <w:r>
        <w:rPr>
          <w:spacing w:val="-4"/>
        </w:rPr>
        <w:t xml:space="preserve"> </w:t>
      </w:r>
      <w:r>
        <w:t xml:space="preserve">primátorka </w:t>
      </w:r>
      <w:r>
        <w:rPr>
          <w:spacing w:val="-2"/>
        </w:rPr>
        <w:t>města</w:t>
      </w:r>
    </w:p>
    <w:p w:rsidR="0030093F" w:rsidRDefault="0030093F" w:rsidP="0030093F">
      <w:pPr>
        <w:pStyle w:val="Zkladntext"/>
        <w:kinsoku w:val="0"/>
        <w:overflowPunct w:val="0"/>
        <w:ind w:left="187"/>
        <w:rPr>
          <w:spacing w:val="-2"/>
        </w:rPr>
      </w:pPr>
      <w:r>
        <w:rPr>
          <w:noProof/>
        </w:rPr>
        <mc:AlternateContent>
          <mc:Choice Requires="wps">
            <w:drawing>
              <wp:anchor distT="0" distB="0" distL="0" distR="0" simplePos="0" relativeHeight="251660288" behindDoc="0" locked="0" layoutInCell="0" allowOverlap="1">
                <wp:simplePos x="0" y="0"/>
                <wp:positionH relativeFrom="page">
                  <wp:posOffset>774065</wp:posOffset>
                </wp:positionH>
                <wp:positionV relativeFrom="paragraph">
                  <wp:posOffset>198120</wp:posOffset>
                </wp:positionV>
                <wp:extent cx="6014085" cy="9525"/>
                <wp:effectExtent l="2540" t="0" r="3175" b="1270"/>
                <wp:wrapTopAndBottom/>
                <wp:docPr id="4" name="Volný tva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085" cy="9525"/>
                        </a:xfrm>
                        <a:custGeom>
                          <a:avLst/>
                          <a:gdLst>
                            <a:gd name="T0" fmla="*/ 9470 w 9471"/>
                            <a:gd name="T1" fmla="*/ 0 h 15"/>
                            <a:gd name="T2" fmla="*/ 0 w 9471"/>
                            <a:gd name="T3" fmla="*/ 0 h 15"/>
                            <a:gd name="T4" fmla="*/ 0 w 9471"/>
                            <a:gd name="T5" fmla="*/ 14 h 15"/>
                            <a:gd name="T6" fmla="*/ 9470 w 9471"/>
                            <a:gd name="T7" fmla="*/ 14 h 15"/>
                            <a:gd name="T8" fmla="*/ 9470 w 9471"/>
                            <a:gd name="T9" fmla="*/ 0 h 15"/>
                          </a:gdLst>
                          <a:ahLst/>
                          <a:cxnLst>
                            <a:cxn ang="0">
                              <a:pos x="T0" y="T1"/>
                            </a:cxn>
                            <a:cxn ang="0">
                              <a:pos x="T2" y="T3"/>
                            </a:cxn>
                            <a:cxn ang="0">
                              <a:pos x="T4" y="T5"/>
                            </a:cxn>
                            <a:cxn ang="0">
                              <a:pos x="T6" y="T7"/>
                            </a:cxn>
                            <a:cxn ang="0">
                              <a:pos x="T8" y="T9"/>
                            </a:cxn>
                          </a:cxnLst>
                          <a:rect l="0" t="0" r="r" b="b"/>
                          <a:pathLst>
                            <a:path w="9471" h="15">
                              <a:moveTo>
                                <a:pt x="9470" y="0"/>
                              </a:moveTo>
                              <a:lnTo>
                                <a:pt x="0" y="0"/>
                              </a:lnTo>
                              <a:lnTo>
                                <a:pt x="0" y="14"/>
                              </a:lnTo>
                              <a:lnTo>
                                <a:pt x="9470" y="14"/>
                              </a:lnTo>
                              <a:lnTo>
                                <a:pt x="94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06AAA" id="Volný tvar 4" o:spid="_x0000_s1026" style="position:absolute;margin-left:60.95pt;margin-top:15.6pt;width:473.55pt;height:.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" o:allowincell="f" path="m9470,l,,,14r9470,l9470,xe" fillcolor="black" stroked="f">
                <v:path arrowok="t" o:connecttype="custom" o:connectlocs="6013450,0;0,0;0,8890;6013450,8890;6013450,0" o:connectangles="0,0,0,0,0"/>
                <w10:wrap type="topAndBottom" anchorx="page"/>
              </v:shape>
            </w:pict>
          </mc:Fallback>
        </mc:AlternateContent>
      </w:r>
      <w:r>
        <w:t>Kontaktní</w:t>
      </w:r>
      <w:r>
        <w:rPr>
          <w:spacing w:val="-7"/>
        </w:rPr>
        <w:t xml:space="preserve"> </w:t>
      </w:r>
      <w:r>
        <w:t>osoba:</w:t>
      </w:r>
      <w:r>
        <w:rPr>
          <w:spacing w:val="-4"/>
        </w:rPr>
        <w:t xml:space="preserve"> </w:t>
      </w:r>
      <w:r>
        <w:t>Ing.</w:t>
      </w:r>
      <w:r>
        <w:rPr>
          <w:spacing w:val="-2"/>
        </w:rPr>
        <w:t xml:space="preserve"> </w:t>
      </w:r>
      <w:r>
        <w:t>Eva</w:t>
      </w:r>
      <w:r>
        <w:rPr>
          <w:spacing w:val="-1"/>
        </w:rPr>
        <w:t xml:space="preserve"> </w:t>
      </w:r>
      <w:r>
        <w:t>Pavlasová,</w:t>
      </w:r>
      <w:r>
        <w:rPr>
          <w:spacing w:val="-1"/>
        </w:rPr>
        <w:t xml:space="preserve"> </w:t>
      </w:r>
      <w:r>
        <w:t>vedoucí</w:t>
      </w:r>
      <w:r>
        <w:rPr>
          <w:spacing w:val="-1"/>
        </w:rPr>
        <w:t xml:space="preserve"> </w:t>
      </w:r>
      <w:r>
        <w:t>technického</w:t>
      </w:r>
      <w:r>
        <w:rPr>
          <w:spacing w:val="-3"/>
        </w:rPr>
        <w:t xml:space="preserve"> </w:t>
      </w:r>
      <w:r>
        <w:rPr>
          <w:spacing w:val="-2"/>
        </w:rPr>
        <w:t>odboru</w:t>
      </w:r>
    </w:p>
    <w:p w:rsidR="0030093F" w:rsidRDefault="0030093F" w:rsidP="0030093F">
      <w:pPr>
        <w:pStyle w:val="Zkladntext"/>
        <w:kinsoku w:val="0"/>
        <w:overflowPunct w:val="0"/>
        <w:spacing w:before="1"/>
      </w:pPr>
    </w:p>
    <w:p w:rsidR="0030093F" w:rsidRDefault="0030093F" w:rsidP="0030093F">
      <w:pPr>
        <w:pStyle w:val="Zkladntext"/>
        <w:tabs>
          <w:tab w:val="left" w:pos="2311"/>
        </w:tabs>
        <w:kinsoku w:val="0"/>
        <w:overflowPunct w:val="0"/>
        <w:ind w:left="187"/>
        <w:rPr>
          <w:spacing w:val="-2"/>
        </w:rPr>
      </w:pPr>
      <w:r>
        <w:rPr>
          <w:spacing w:val="-5"/>
        </w:rPr>
        <w:t>IČ:</w:t>
      </w:r>
      <w:r>
        <w:rPr>
          <w:rFonts w:ascii="Times New Roman" w:hAnsi="Times New Roman" w:cs="Times New Roman"/>
        </w:rPr>
        <w:tab/>
      </w:r>
      <w:r>
        <w:rPr>
          <w:spacing w:val="-2"/>
        </w:rPr>
        <w:t>00254657</w:t>
      </w:r>
    </w:p>
    <w:p w:rsidR="0030093F" w:rsidRDefault="0030093F" w:rsidP="0030093F">
      <w:pPr>
        <w:pStyle w:val="Zkladntext"/>
        <w:tabs>
          <w:tab w:val="left" w:pos="2311"/>
        </w:tabs>
        <w:kinsoku w:val="0"/>
        <w:overflowPunct w:val="0"/>
        <w:ind w:left="187"/>
        <w:rPr>
          <w:spacing w:val="-2"/>
        </w:rPr>
      </w:pPr>
      <w:r>
        <w:rPr>
          <w:spacing w:val="-4"/>
        </w:rPr>
        <w:t>DIČ:</w:t>
      </w:r>
      <w:r>
        <w:tab/>
      </w:r>
      <w:r>
        <w:rPr>
          <w:spacing w:val="-2"/>
        </w:rPr>
        <w:t>CZ00254657</w:t>
      </w:r>
    </w:p>
    <w:p w:rsidR="0030093F" w:rsidRDefault="0030093F" w:rsidP="0030093F">
      <w:pPr>
        <w:pStyle w:val="Zkladntext"/>
        <w:kinsoku w:val="0"/>
        <w:overflowPunct w:val="0"/>
      </w:pPr>
    </w:p>
    <w:p w:rsidR="0030093F" w:rsidRDefault="0030093F" w:rsidP="0030093F">
      <w:pPr>
        <w:pStyle w:val="Zkladntext"/>
        <w:tabs>
          <w:tab w:val="left" w:pos="2311"/>
        </w:tabs>
        <w:kinsoku w:val="0"/>
        <w:overflowPunct w:val="0"/>
        <w:ind w:left="187" w:right="5504"/>
        <w:rPr>
          <w:spacing w:val="-2"/>
        </w:rPr>
      </w:pPr>
      <w:r>
        <w:t>Peněžní ústav:</w:t>
      </w:r>
      <w:r>
        <w:tab/>
        <w:t>Česká</w:t>
      </w:r>
      <w:r>
        <w:rPr>
          <w:spacing w:val="-14"/>
        </w:rPr>
        <w:t xml:space="preserve"> </w:t>
      </w:r>
      <w:r>
        <w:t>spořitelna,</w:t>
      </w:r>
      <w:r>
        <w:rPr>
          <w:spacing w:val="-14"/>
        </w:rPr>
        <w:t xml:space="preserve"> </w:t>
      </w:r>
      <w:r>
        <w:t>a.s. Číslo účtu:</w:t>
      </w:r>
      <w:r>
        <w:tab/>
      </w:r>
    </w:p>
    <w:p w:rsidR="0030093F" w:rsidRDefault="0030093F" w:rsidP="0030093F">
      <w:pPr>
        <w:pStyle w:val="Zkladntext"/>
        <w:kinsoku w:val="0"/>
        <w:overflowPunct w:val="0"/>
        <w:spacing w:before="44"/>
        <w:rPr>
          <w:sz w:val="20"/>
          <w:szCs w:val="20"/>
        </w:rPr>
      </w:pPr>
      <w:r>
        <w:rPr>
          <w:noProof/>
        </w:rPr>
        <mc:AlternateContent>
          <mc:Choice Requires="wps">
            <w:drawing>
              <wp:anchor distT="0" distB="0" distL="0" distR="0" simplePos="0" relativeHeight="251661312" behindDoc="0" locked="0" layoutInCell="0" allowOverlap="1">
                <wp:simplePos x="0" y="0"/>
                <wp:positionH relativeFrom="page">
                  <wp:posOffset>774065</wp:posOffset>
                </wp:positionH>
                <wp:positionV relativeFrom="paragraph">
                  <wp:posOffset>198120</wp:posOffset>
                </wp:positionV>
                <wp:extent cx="6014085" cy="9525"/>
                <wp:effectExtent l="2540" t="0" r="3175" b="635"/>
                <wp:wrapTopAndBottom/>
                <wp:docPr id="3" name="Volný tva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085" cy="9525"/>
                        </a:xfrm>
                        <a:custGeom>
                          <a:avLst/>
                          <a:gdLst>
                            <a:gd name="T0" fmla="*/ 9470 w 9471"/>
                            <a:gd name="T1" fmla="*/ 0 h 15"/>
                            <a:gd name="T2" fmla="*/ 0 w 9471"/>
                            <a:gd name="T3" fmla="*/ 0 h 15"/>
                            <a:gd name="T4" fmla="*/ 0 w 9471"/>
                            <a:gd name="T5" fmla="*/ 14 h 15"/>
                            <a:gd name="T6" fmla="*/ 9470 w 9471"/>
                            <a:gd name="T7" fmla="*/ 14 h 15"/>
                            <a:gd name="T8" fmla="*/ 9470 w 9471"/>
                            <a:gd name="T9" fmla="*/ 0 h 15"/>
                          </a:gdLst>
                          <a:ahLst/>
                          <a:cxnLst>
                            <a:cxn ang="0">
                              <a:pos x="T0" y="T1"/>
                            </a:cxn>
                            <a:cxn ang="0">
                              <a:pos x="T2" y="T3"/>
                            </a:cxn>
                            <a:cxn ang="0">
                              <a:pos x="T4" y="T5"/>
                            </a:cxn>
                            <a:cxn ang="0">
                              <a:pos x="T6" y="T7"/>
                            </a:cxn>
                            <a:cxn ang="0">
                              <a:pos x="T8" y="T9"/>
                            </a:cxn>
                          </a:cxnLst>
                          <a:rect l="0" t="0" r="r" b="b"/>
                          <a:pathLst>
                            <a:path w="9471" h="15">
                              <a:moveTo>
                                <a:pt x="9470" y="0"/>
                              </a:moveTo>
                              <a:lnTo>
                                <a:pt x="0" y="0"/>
                              </a:lnTo>
                              <a:lnTo>
                                <a:pt x="0" y="14"/>
                              </a:lnTo>
                              <a:lnTo>
                                <a:pt x="9470" y="14"/>
                              </a:lnTo>
                              <a:lnTo>
                                <a:pt x="94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1008D" id="Volný tvar 3" o:spid="_x0000_s1026" style="position:absolute;margin-left:60.95pt;margin-top:15.6pt;width:473.55pt;height:.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" o:allowincell="f" path="m9470,l,,,14r9470,l9470,xe" fillcolor="black" stroked="f">
                <v:path arrowok="t" o:connecttype="custom" o:connectlocs="6013450,0;0,0;0,8890;6013450,8890;6013450,0" o:connectangles="0,0,0,0,0"/>
                <w10:wrap type="topAndBottom" anchorx="page"/>
              </v:shape>
            </w:pict>
          </mc:Fallback>
        </mc:AlternateContent>
      </w:r>
    </w:p>
    <w:p w:rsidR="0030093F" w:rsidRDefault="0030093F" w:rsidP="0030093F">
      <w:pPr>
        <w:pStyle w:val="Zkladntext"/>
        <w:kinsoku w:val="0"/>
        <w:overflowPunct w:val="0"/>
        <w:spacing w:before="1"/>
      </w:pPr>
    </w:p>
    <w:p w:rsidR="0030093F" w:rsidRDefault="0030093F" w:rsidP="0030093F">
      <w:pPr>
        <w:pStyle w:val="Zkladntext"/>
        <w:kinsoku w:val="0"/>
        <w:overflowPunct w:val="0"/>
        <w:ind w:left="187"/>
        <w:rPr>
          <w:color w:val="2D74B5"/>
          <w:spacing w:val="-2"/>
        </w:rPr>
      </w:pPr>
      <w:r>
        <w:t>Dále jen</w:t>
      </w:r>
      <w:r>
        <w:rPr>
          <w:spacing w:val="1"/>
        </w:rPr>
        <w:t xml:space="preserve"> </w:t>
      </w:r>
      <w:r>
        <w:rPr>
          <w:color w:val="2D74B5"/>
          <w:spacing w:val="-2"/>
        </w:rPr>
        <w:t>Objednatel</w:t>
      </w:r>
    </w:p>
    <w:p w:rsidR="0030093F" w:rsidRDefault="0030093F" w:rsidP="0030093F">
      <w:pPr>
        <w:pStyle w:val="Zkladntext"/>
        <w:kinsoku w:val="0"/>
        <w:overflowPunct w:val="0"/>
      </w:pPr>
    </w:p>
    <w:p w:rsidR="0030093F" w:rsidRDefault="0030093F" w:rsidP="0030093F">
      <w:pPr>
        <w:pStyle w:val="Zkladntext"/>
        <w:kinsoku w:val="0"/>
        <w:overflowPunct w:val="0"/>
      </w:pPr>
    </w:p>
    <w:p w:rsidR="0030093F" w:rsidRDefault="0030093F" w:rsidP="0030093F">
      <w:pPr>
        <w:pStyle w:val="Zkladntext"/>
        <w:kinsoku w:val="0"/>
        <w:overflowPunct w:val="0"/>
        <w:ind w:left="187"/>
        <w:rPr>
          <w:b/>
          <w:bCs/>
          <w:spacing w:val="-10"/>
        </w:rPr>
      </w:pPr>
      <w:r>
        <w:rPr>
          <w:b/>
          <w:bCs/>
          <w:spacing w:val="-10"/>
        </w:rPr>
        <w:t>a</w:t>
      </w:r>
    </w:p>
    <w:p w:rsidR="0030093F" w:rsidRDefault="0030093F" w:rsidP="0030093F">
      <w:pPr>
        <w:pStyle w:val="Zkladntext"/>
        <w:kinsoku w:val="0"/>
        <w:overflowPunct w:val="0"/>
        <w:spacing w:before="293"/>
        <w:ind w:left="187"/>
        <w:rPr>
          <w:b/>
          <w:bCs/>
          <w:spacing w:val="-2"/>
        </w:rPr>
      </w:pPr>
      <w:r>
        <w:rPr>
          <w:b/>
          <w:bCs/>
        </w:rPr>
        <w:t>Q-EL</w:t>
      </w:r>
      <w:r>
        <w:rPr>
          <w:b/>
          <w:bCs/>
          <w:spacing w:val="-2"/>
        </w:rPr>
        <w:t xml:space="preserve"> </w:t>
      </w:r>
      <w:r>
        <w:rPr>
          <w:b/>
          <w:bCs/>
        </w:rPr>
        <w:t xml:space="preserve">Pro </w:t>
      </w:r>
      <w:r>
        <w:rPr>
          <w:b/>
          <w:bCs/>
          <w:spacing w:val="-2"/>
        </w:rPr>
        <w:t>s.r.o.</w:t>
      </w:r>
    </w:p>
    <w:p w:rsidR="0030093F" w:rsidRDefault="0030093F" w:rsidP="0030093F">
      <w:pPr>
        <w:pStyle w:val="Zkladntext"/>
        <w:kinsoku w:val="0"/>
        <w:overflowPunct w:val="0"/>
        <w:ind w:left="187"/>
        <w:rPr>
          <w:spacing w:val="-4"/>
        </w:rPr>
      </w:pPr>
      <w:r>
        <w:t>Tovární</w:t>
      </w:r>
      <w:r>
        <w:rPr>
          <w:spacing w:val="-4"/>
        </w:rPr>
        <w:t xml:space="preserve"> </w:t>
      </w:r>
      <w:r>
        <w:t>121/10,</w:t>
      </w:r>
      <w:r>
        <w:rPr>
          <w:spacing w:val="-3"/>
        </w:rPr>
        <w:t xml:space="preserve"> </w:t>
      </w:r>
      <w:r>
        <w:t>362 25</w:t>
      </w:r>
      <w:r>
        <w:rPr>
          <w:spacing w:val="-2"/>
        </w:rPr>
        <w:t xml:space="preserve"> </w:t>
      </w:r>
      <w:r>
        <w:t xml:space="preserve">Nová </w:t>
      </w:r>
      <w:r>
        <w:rPr>
          <w:spacing w:val="-4"/>
        </w:rPr>
        <w:t>Role</w:t>
      </w:r>
    </w:p>
    <w:p w:rsidR="0030093F" w:rsidRDefault="0030093F" w:rsidP="0030093F">
      <w:pPr>
        <w:pStyle w:val="Zkladntext"/>
        <w:kinsoku w:val="0"/>
        <w:overflowPunct w:val="0"/>
        <w:ind w:left="187"/>
        <w:rPr>
          <w:spacing w:val="-2"/>
        </w:rPr>
      </w:pPr>
      <w:r>
        <w:t>oprávněný</w:t>
      </w:r>
      <w:r>
        <w:rPr>
          <w:spacing w:val="-7"/>
        </w:rPr>
        <w:t xml:space="preserve"> </w:t>
      </w:r>
      <w:r>
        <w:t>zástupce</w:t>
      </w:r>
      <w:r>
        <w:rPr>
          <w:spacing w:val="-1"/>
        </w:rPr>
        <w:t xml:space="preserve"> </w:t>
      </w:r>
      <w:r>
        <w:t>ve</w:t>
      </w:r>
      <w:r>
        <w:rPr>
          <w:spacing w:val="-2"/>
        </w:rPr>
        <w:t xml:space="preserve"> </w:t>
      </w:r>
      <w:r>
        <w:t>věcech smluvních:</w:t>
      </w:r>
      <w:r>
        <w:rPr>
          <w:spacing w:val="-4"/>
        </w:rPr>
        <w:t xml:space="preserve"> </w:t>
      </w:r>
      <w:r>
        <w:t>Josef</w:t>
      </w:r>
      <w:r>
        <w:rPr>
          <w:spacing w:val="-2"/>
        </w:rPr>
        <w:t xml:space="preserve"> Škarda</w:t>
      </w:r>
    </w:p>
    <w:p w:rsidR="0030093F" w:rsidRDefault="0030093F" w:rsidP="0030093F">
      <w:pPr>
        <w:pStyle w:val="Zkladntext"/>
        <w:kinsoku w:val="0"/>
        <w:overflowPunct w:val="0"/>
        <w:rPr>
          <w:sz w:val="20"/>
          <w:szCs w:val="20"/>
        </w:rPr>
      </w:pPr>
    </w:p>
    <w:p w:rsidR="0030093F" w:rsidRDefault="0030093F" w:rsidP="0030093F">
      <w:pPr>
        <w:pStyle w:val="Zkladntext"/>
        <w:kinsoku w:val="0"/>
        <w:overflowPunct w:val="0"/>
        <w:spacing w:before="92"/>
        <w:rPr>
          <w:sz w:val="20"/>
          <w:szCs w:val="20"/>
        </w:rPr>
      </w:pPr>
      <w:r>
        <w:rPr>
          <w:noProof/>
        </w:rPr>
        <mc:AlternateContent>
          <mc:Choice Requires="wps">
            <w:drawing>
              <wp:anchor distT="0" distB="0" distL="0" distR="0" simplePos="0" relativeHeight="251662336" behindDoc="0" locked="0" layoutInCell="0" allowOverlap="1">
                <wp:simplePos x="0" y="0"/>
                <wp:positionH relativeFrom="page">
                  <wp:posOffset>774065</wp:posOffset>
                </wp:positionH>
                <wp:positionV relativeFrom="paragraph">
                  <wp:posOffset>228600</wp:posOffset>
                </wp:positionV>
                <wp:extent cx="6014085" cy="9525"/>
                <wp:effectExtent l="2540" t="635" r="3175" b="0"/>
                <wp:wrapTopAndBottom/>
                <wp:docPr id="2" name="Volný tva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085" cy="9525"/>
                        </a:xfrm>
                        <a:custGeom>
                          <a:avLst/>
                          <a:gdLst>
                            <a:gd name="T0" fmla="*/ 9470 w 9471"/>
                            <a:gd name="T1" fmla="*/ 0 h 15"/>
                            <a:gd name="T2" fmla="*/ 0 w 9471"/>
                            <a:gd name="T3" fmla="*/ 0 h 15"/>
                            <a:gd name="T4" fmla="*/ 0 w 9471"/>
                            <a:gd name="T5" fmla="*/ 14 h 15"/>
                            <a:gd name="T6" fmla="*/ 9470 w 9471"/>
                            <a:gd name="T7" fmla="*/ 14 h 15"/>
                            <a:gd name="T8" fmla="*/ 9470 w 9471"/>
                            <a:gd name="T9" fmla="*/ 0 h 15"/>
                          </a:gdLst>
                          <a:ahLst/>
                          <a:cxnLst>
                            <a:cxn ang="0">
                              <a:pos x="T0" y="T1"/>
                            </a:cxn>
                            <a:cxn ang="0">
                              <a:pos x="T2" y="T3"/>
                            </a:cxn>
                            <a:cxn ang="0">
                              <a:pos x="T4" y="T5"/>
                            </a:cxn>
                            <a:cxn ang="0">
                              <a:pos x="T6" y="T7"/>
                            </a:cxn>
                            <a:cxn ang="0">
                              <a:pos x="T8" y="T9"/>
                            </a:cxn>
                          </a:cxnLst>
                          <a:rect l="0" t="0" r="r" b="b"/>
                          <a:pathLst>
                            <a:path w="9471" h="15">
                              <a:moveTo>
                                <a:pt x="9470" y="0"/>
                              </a:moveTo>
                              <a:lnTo>
                                <a:pt x="0" y="0"/>
                              </a:lnTo>
                              <a:lnTo>
                                <a:pt x="0" y="14"/>
                              </a:lnTo>
                              <a:lnTo>
                                <a:pt x="9470" y="14"/>
                              </a:lnTo>
                              <a:lnTo>
                                <a:pt x="94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2936" id="Volný tvar 2" o:spid="_x0000_s1026" style="position:absolute;margin-left:60.95pt;margin-top:18pt;width:473.55pt;height:.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" o:allowincell="f" path="m9470,l,,,14r9470,l9470,xe" fillcolor="black" stroked="f">
                <v:path arrowok="t" o:connecttype="custom" o:connectlocs="6013450,0;0,0;0,8890;6013450,8890;6013450,0" o:connectangles="0,0,0,0,0"/>
                <w10:wrap type="topAndBottom" anchorx="page"/>
              </v:shape>
            </w:pict>
          </mc:Fallback>
        </mc:AlternateContent>
      </w:r>
    </w:p>
    <w:p w:rsidR="0030093F" w:rsidRDefault="0030093F" w:rsidP="0030093F">
      <w:pPr>
        <w:pStyle w:val="Zkladntext"/>
        <w:kinsoku w:val="0"/>
        <w:overflowPunct w:val="0"/>
        <w:spacing w:before="1"/>
      </w:pPr>
    </w:p>
    <w:p w:rsidR="0030093F" w:rsidRDefault="0030093F" w:rsidP="0030093F">
      <w:pPr>
        <w:pStyle w:val="Zkladntext"/>
        <w:tabs>
          <w:tab w:val="left" w:pos="2314"/>
        </w:tabs>
        <w:kinsoku w:val="0"/>
        <w:overflowPunct w:val="0"/>
        <w:ind w:left="187"/>
        <w:rPr>
          <w:spacing w:val="-2"/>
        </w:rPr>
      </w:pPr>
      <w:r>
        <w:rPr>
          <w:spacing w:val="-5"/>
        </w:rPr>
        <w:t>IČ:</w:t>
      </w:r>
      <w:r>
        <w:rPr>
          <w:rFonts w:ascii="Times New Roman" w:hAnsi="Times New Roman" w:cs="Times New Roman"/>
        </w:rPr>
        <w:tab/>
      </w:r>
      <w:r>
        <w:rPr>
          <w:spacing w:val="-2"/>
        </w:rPr>
        <w:t>02067919</w:t>
      </w:r>
    </w:p>
    <w:p w:rsidR="0030093F" w:rsidRDefault="0030093F" w:rsidP="0030093F">
      <w:pPr>
        <w:pStyle w:val="Zkladntext"/>
        <w:tabs>
          <w:tab w:val="left" w:pos="2314"/>
        </w:tabs>
        <w:kinsoku w:val="0"/>
        <w:overflowPunct w:val="0"/>
        <w:ind w:left="188"/>
        <w:rPr>
          <w:spacing w:val="-2"/>
        </w:rPr>
      </w:pPr>
      <w:r>
        <w:rPr>
          <w:spacing w:val="-4"/>
        </w:rPr>
        <w:t>DIČ:</w:t>
      </w:r>
      <w:r>
        <w:tab/>
      </w:r>
      <w:r>
        <w:rPr>
          <w:spacing w:val="-2"/>
        </w:rPr>
        <w:t>CZ02067919</w:t>
      </w:r>
    </w:p>
    <w:p w:rsidR="0030093F" w:rsidRDefault="0030093F" w:rsidP="0030093F">
      <w:pPr>
        <w:pStyle w:val="Zkladntext"/>
        <w:tabs>
          <w:tab w:val="left" w:pos="2314"/>
        </w:tabs>
        <w:kinsoku w:val="0"/>
        <w:overflowPunct w:val="0"/>
        <w:ind w:left="188"/>
        <w:rPr>
          <w:spacing w:val="-4"/>
        </w:rPr>
      </w:pPr>
      <w:r>
        <w:t>Peněžní</w:t>
      </w:r>
      <w:r>
        <w:rPr>
          <w:spacing w:val="-1"/>
        </w:rPr>
        <w:t xml:space="preserve"> </w:t>
      </w:r>
      <w:r>
        <w:rPr>
          <w:spacing w:val="-2"/>
        </w:rPr>
        <w:t>ústav:</w:t>
      </w:r>
      <w:r>
        <w:tab/>
        <w:t xml:space="preserve">Reiffeisen </w:t>
      </w:r>
      <w:r>
        <w:rPr>
          <w:spacing w:val="-4"/>
        </w:rPr>
        <w:t>Bank</w:t>
      </w:r>
    </w:p>
    <w:p w:rsidR="0030093F" w:rsidRDefault="0030093F" w:rsidP="0030093F">
      <w:pPr>
        <w:pStyle w:val="Zkladntext"/>
        <w:tabs>
          <w:tab w:val="left" w:pos="2314"/>
        </w:tabs>
        <w:kinsoku w:val="0"/>
        <w:overflowPunct w:val="0"/>
        <w:ind w:left="188"/>
        <w:rPr>
          <w:spacing w:val="-2"/>
        </w:rPr>
      </w:pPr>
      <w:r>
        <w:t>Číslo</w:t>
      </w:r>
      <w:r>
        <w:rPr>
          <w:spacing w:val="-3"/>
        </w:rPr>
        <w:t xml:space="preserve"> </w:t>
      </w:r>
      <w:r>
        <w:rPr>
          <w:spacing w:val="-2"/>
        </w:rPr>
        <w:t>účtu:</w:t>
      </w:r>
      <w:r>
        <w:tab/>
      </w:r>
    </w:p>
    <w:p w:rsidR="0030093F" w:rsidRDefault="0030093F" w:rsidP="0030093F">
      <w:pPr>
        <w:pStyle w:val="Zkladntext"/>
        <w:kinsoku w:val="0"/>
        <w:overflowPunct w:val="0"/>
        <w:spacing w:before="2"/>
        <w:ind w:left="188"/>
        <w:rPr>
          <w:spacing w:val="-2"/>
        </w:rPr>
      </w:pPr>
      <w:r>
        <w:t>Obchodní</w:t>
      </w:r>
      <w:r>
        <w:rPr>
          <w:spacing w:val="-1"/>
        </w:rPr>
        <w:t xml:space="preserve"> </w:t>
      </w:r>
      <w:r>
        <w:t>společnost</w:t>
      </w:r>
      <w:r>
        <w:rPr>
          <w:spacing w:val="-3"/>
        </w:rPr>
        <w:t xml:space="preserve"> </w:t>
      </w:r>
      <w:r>
        <w:t>zapsaná u</w:t>
      </w:r>
      <w:r>
        <w:rPr>
          <w:spacing w:val="-3"/>
        </w:rPr>
        <w:t xml:space="preserve"> </w:t>
      </w:r>
      <w:r>
        <w:t>Krajského</w:t>
      </w:r>
      <w:r>
        <w:rPr>
          <w:spacing w:val="-2"/>
        </w:rPr>
        <w:t xml:space="preserve"> </w:t>
      </w:r>
      <w:r>
        <w:t>soudu</w:t>
      </w:r>
      <w:r>
        <w:rPr>
          <w:spacing w:val="-3"/>
        </w:rPr>
        <w:t xml:space="preserve"> </w:t>
      </w:r>
      <w:r>
        <w:t>v</w:t>
      </w:r>
      <w:r>
        <w:rPr>
          <w:spacing w:val="-4"/>
        </w:rPr>
        <w:t xml:space="preserve"> </w:t>
      </w:r>
      <w:r>
        <w:t>Plzni, odd.</w:t>
      </w:r>
      <w:r>
        <w:rPr>
          <w:spacing w:val="-5"/>
        </w:rPr>
        <w:t xml:space="preserve"> </w:t>
      </w:r>
      <w:r>
        <w:t>C, spis.</w:t>
      </w:r>
      <w:r>
        <w:rPr>
          <w:spacing w:val="-2"/>
        </w:rPr>
        <w:t xml:space="preserve"> </w:t>
      </w:r>
      <w:r>
        <w:t xml:space="preserve">vložka </w:t>
      </w:r>
      <w:r>
        <w:rPr>
          <w:spacing w:val="-2"/>
        </w:rPr>
        <w:t>29015</w:t>
      </w:r>
    </w:p>
    <w:p w:rsidR="0030093F" w:rsidRDefault="0030093F" w:rsidP="0030093F">
      <w:pPr>
        <w:pStyle w:val="Zkladntext"/>
        <w:kinsoku w:val="0"/>
        <w:overflowPunct w:val="0"/>
        <w:spacing w:before="42"/>
        <w:rPr>
          <w:sz w:val="20"/>
          <w:szCs w:val="20"/>
        </w:rPr>
      </w:pPr>
      <w:r>
        <w:rPr>
          <w:noProof/>
        </w:rPr>
        <mc:AlternateContent>
          <mc:Choice Requires="wps">
            <w:drawing>
              <wp:anchor distT="0" distB="0" distL="0" distR="0" simplePos="0" relativeHeight="251663360" behindDoc="0" locked="0" layoutInCell="0" allowOverlap="1">
                <wp:simplePos x="0" y="0"/>
                <wp:positionH relativeFrom="page">
                  <wp:posOffset>774065</wp:posOffset>
                </wp:positionH>
                <wp:positionV relativeFrom="paragraph">
                  <wp:posOffset>196850</wp:posOffset>
                </wp:positionV>
                <wp:extent cx="6014085" cy="9525"/>
                <wp:effectExtent l="2540" t="1270" r="3175" b="0"/>
                <wp:wrapTopAndBottom/>
                <wp:docPr id="1" name="Volný tv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085" cy="9525"/>
                        </a:xfrm>
                        <a:custGeom>
                          <a:avLst/>
                          <a:gdLst>
                            <a:gd name="T0" fmla="*/ 9470 w 9471"/>
                            <a:gd name="T1" fmla="*/ 0 h 15"/>
                            <a:gd name="T2" fmla="*/ 0 w 9471"/>
                            <a:gd name="T3" fmla="*/ 0 h 15"/>
                            <a:gd name="T4" fmla="*/ 0 w 9471"/>
                            <a:gd name="T5" fmla="*/ 14 h 15"/>
                            <a:gd name="T6" fmla="*/ 9470 w 9471"/>
                            <a:gd name="T7" fmla="*/ 14 h 15"/>
                            <a:gd name="T8" fmla="*/ 9470 w 9471"/>
                            <a:gd name="T9" fmla="*/ 0 h 15"/>
                          </a:gdLst>
                          <a:ahLst/>
                          <a:cxnLst>
                            <a:cxn ang="0">
                              <a:pos x="T0" y="T1"/>
                            </a:cxn>
                            <a:cxn ang="0">
                              <a:pos x="T2" y="T3"/>
                            </a:cxn>
                            <a:cxn ang="0">
                              <a:pos x="T4" y="T5"/>
                            </a:cxn>
                            <a:cxn ang="0">
                              <a:pos x="T6" y="T7"/>
                            </a:cxn>
                            <a:cxn ang="0">
                              <a:pos x="T8" y="T9"/>
                            </a:cxn>
                          </a:cxnLst>
                          <a:rect l="0" t="0" r="r" b="b"/>
                          <a:pathLst>
                            <a:path w="9471" h="15">
                              <a:moveTo>
                                <a:pt x="9470" y="0"/>
                              </a:moveTo>
                              <a:lnTo>
                                <a:pt x="0" y="0"/>
                              </a:lnTo>
                              <a:lnTo>
                                <a:pt x="0" y="14"/>
                              </a:lnTo>
                              <a:lnTo>
                                <a:pt x="9470" y="14"/>
                              </a:lnTo>
                              <a:lnTo>
                                <a:pt x="94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262FA" id="Volný tvar 1" o:spid="_x0000_s1026" style="position:absolute;margin-left:60.95pt;margin-top:15.5pt;width:473.55pt;height:.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" o:allowincell="f" path="m9470,l,,,14r9470,l9470,xe" fillcolor="black" stroked="f">
                <v:path arrowok="t" o:connecttype="custom" o:connectlocs="6013450,0;0,0;0,8890;6013450,8890;6013450,0" o:connectangles="0,0,0,0,0"/>
                <w10:wrap type="topAndBottom" anchorx="page"/>
              </v:shape>
            </w:pict>
          </mc:Fallback>
        </mc:AlternateContent>
      </w:r>
    </w:p>
    <w:p w:rsidR="0030093F" w:rsidRDefault="0030093F" w:rsidP="0030093F">
      <w:pPr>
        <w:pStyle w:val="Zkladntext"/>
        <w:kinsoku w:val="0"/>
        <w:overflowPunct w:val="0"/>
        <w:spacing w:before="1"/>
      </w:pPr>
    </w:p>
    <w:p w:rsidR="0030093F" w:rsidRDefault="0030093F" w:rsidP="0030093F">
      <w:pPr>
        <w:pStyle w:val="Zkladntext"/>
        <w:kinsoku w:val="0"/>
        <w:overflowPunct w:val="0"/>
        <w:ind w:left="187"/>
        <w:rPr>
          <w:color w:val="2D74B5"/>
          <w:spacing w:val="-2"/>
        </w:rPr>
      </w:pPr>
      <w:r>
        <w:t>Dále</w:t>
      </w:r>
      <w:r>
        <w:rPr>
          <w:spacing w:val="-1"/>
        </w:rPr>
        <w:t xml:space="preserve"> </w:t>
      </w:r>
      <w:r>
        <w:t>jen</w:t>
      </w:r>
      <w:r>
        <w:rPr>
          <w:spacing w:val="-1"/>
        </w:rPr>
        <w:t xml:space="preserve"> </w:t>
      </w:r>
      <w:r>
        <w:rPr>
          <w:color w:val="2D74B5"/>
          <w:spacing w:val="-2"/>
        </w:rPr>
        <w:t>Zhotovitel</w:t>
      </w:r>
    </w:p>
    <w:p w:rsidR="0030093F" w:rsidRDefault="0030093F" w:rsidP="0030093F">
      <w:pPr>
        <w:pStyle w:val="Zkladntext"/>
        <w:kinsoku w:val="0"/>
        <w:overflowPunct w:val="0"/>
      </w:pPr>
    </w:p>
    <w:p w:rsidR="0030093F" w:rsidRDefault="0030093F" w:rsidP="0030093F">
      <w:pPr>
        <w:pStyle w:val="Zkladntext"/>
        <w:kinsoku w:val="0"/>
        <w:overflowPunct w:val="0"/>
        <w:ind w:left="1297" w:right="1373"/>
        <w:jc w:val="center"/>
        <w:rPr>
          <w:i/>
          <w:iCs/>
          <w:spacing w:val="-2"/>
        </w:rPr>
      </w:pPr>
      <w:r>
        <w:rPr>
          <w:i/>
          <w:iCs/>
        </w:rPr>
        <w:t>(obě</w:t>
      </w:r>
      <w:r>
        <w:rPr>
          <w:i/>
          <w:iCs/>
          <w:spacing w:val="-2"/>
        </w:rPr>
        <w:t xml:space="preserve"> </w:t>
      </w:r>
      <w:r>
        <w:rPr>
          <w:i/>
          <w:iCs/>
        </w:rPr>
        <w:t>strany</w:t>
      </w:r>
      <w:r>
        <w:rPr>
          <w:i/>
          <w:iCs/>
          <w:spacing w:val="-1"/>
        </w:rPr>
        <w:t xml:space="preserve"> </w:t>
      </w:r>
      <w:r>
        <w:rPr>
          <w:i/>
          <w:iCs/>
        </w:rPr>
        <w:t>společně</w:t>
      </w:r>
      <w:r>
        <w:rPr>
          <w:i/>
          <w:iCs/>
          <w:spacing w:val="-2"/>
        </w:rPr>
        <w:t xml:space="preserve"> </w:t>
      </w:r>
      <w:r>
        <w:rPr>
          <w:i/>
          <w:iCs/>
        </w:rPr>
        <w:t>dále</w:t>
      </w:r>
      <w:r>
        <w:rPr>
          <w:i/>
          <w:iCs/>
          <w:spacing w:val="-1"/>
        </w:rPr>
        <w:t xml:space="preserve"> </w:t>
      </w:r>
      <w:r>
        <w:rPr>
          <w:i/>
          <w:iCs/>
        </w:rPr>
        <w:t>též</w:t>
      </w:r>
      <w:r>
        <w:rPr>
          <w:i/>
          <w:iCs/>
          <w:spacing w:val="-1"/>
        </w:rPr>
        <w:t xml:space="preserve"> </w:t>
      </w:r>
      <w:r>
        <w:rPr>
          <w:i/>
          <w:iCs/>
        </w:rPr>
        <w:t>jako</w:t>
      </w:r>
      <w:r>
        <w:rPr>
          <w:i/>
          <w:iCs/>
          <w:spacing w:val="-2"/>
        </w:rPr>
        <w:t xml:space="preserve"> </w:t>
      </w:r>
      <w:r>
        <w:rPr>
          <w:i/>
          <w:iCs/>
        </w:rPr>
        <w:t>„</w:t>
      </w:r>
      <w:r>
        <w:rPr>
          <w:b/>
          <w:bCs/>
          <w:i/>
          <w:iCs/>
        </w:rPr>
        <w:t>Smluvní</w:t>
      </w:r>
      <w:r>
        <w:rPr>
          <w:b/>
          <w:bCs/>
          <w:i/>
          <w:iCs/>
          <w:spacing w:val="-3"/>
        </w:rPr>
        <w:t xml:space="preserve"> </w:t>
      </w:r>
      <w:r>
        <w:rPr>
          <w:b/>
          <w:bCs/>
          <w:i/>
          <w:iCs/>
          <w:spacing w:val="-2"/>
        </w:rPr>
        <w:t>strany</w:t>
      </w:r>
      <w:r>
        <w:rPr>
          <w:i/>
          <w:iCs/>
          <w:spacing w:val="-2"/>
        </w:rPr>
        <w:t>“)</w:t>
      </w:r>
    </w:p>
    <w:p w:rsidR="0030093F" w:rsidRDefault="0030093F" w:rsidP="0030093F">
      <w:pPr>
        <w:pStyle w:val="Zkladntext"/>
        <w:kinsoku w:val="0"/>
        <w:overflowPunct w:val="0"/>
        <w:ind w:left="1297" w:right="1373"/>
        <w:jc w:val="center"/>
        <w:rPr>
          <w:i/>
          <w:iCs/>
          <w:spacing w:val="-2"/>
        </w:rPr>
        <w:sectPr w:rsidR="0030093F">
          <w:footerReference w:type="default" r:id="rId5"/>
          <w:pgSz w:w="11910" w:h="16840"/>
          <w:pgMar w:top="1220" w:right="980" w:bottom="1200" w:left="1060" w:header="0" w:footer="1002" w:gutter="0"/>
          <w:pgNumType w:start="1"/>
          <w:cols w:space="708"/>
          <w:noEndnote/>
        </w:sectPr>
      </w:pPr>
    </w:p>
    <w:p w:rsidR="0030093F" w:rsidRDefault="0030093F" w:rsidP="0030093F">
      <w:pPr>
        <w:pStyle w:val="Nadpis3"/>
        <w:numPr>
          <w:ilvl w:val="0"/>
          <w:numId w:val="36"/>
        </w:numPr>
        <w:tabs>
          <w:tab w:val="left" w:pos="895"/>
        </w:tabs>
        <w:kinsoku w:val="0"/>
        <w:overflowPunct w:val="0"/>
        <w:ind w:left="895"/>
        <w:rPr>
          <w:color w:val="2D74B5"/>
          <w:spacing w:val="-2"/>
        </w:rPr>
      </w:pPr>
      <w:r>
        <w:rPr>
          <w:color w:val="2D74B5"/>
          <w:spacing w:val="-2"/>
        </w:rPr>
        <w:lastRenderedPageBreak/>
        <w:t>PREAMBULE</w:t>
      </w:r>
    </w:p>
    <w:p w:rsidR="0030093F" w:rsidRDefault="0030093F" w:rsidP="0030093F">
      <w:pPr>
        <w:pStyle w:val="Odstavecseseznamem"/>
        <w:numPr>
          <w:ilvl w:val="1"/>
          <w:numId w:val="36"/>
        </w:numPr>
        <w:tabs>
          <w:tab w:val="left" w:pos="908"/>
        </w:tabs>
        <w:kinsoku w:val="0"/>
        <w:overflowPunct w:val="0"/>
        <w:spacing w:before="117" w:line="288" w:lineRule="auto"/>
        <w:ind w:right="99"/>
        <w:jc w:val="both"/>
      </w:pPr>
      <w:r>
        <w:t>Účelem</w:t>
      </w:r>
      <w:r>
        <w:rPr>
          <w:spacing w:val="-8"/>
        </w:rPr>
        <w:t xml:space="preserve"> </w:t>
      </w:r>
      <w:r>
        <w:t>této</w:t>
      </w:r>
      <w:r>
        <w:rPr>
          <w:spacing w:val="-6"/>
        </w:rPr>
        <w:t xml:space="preserve"> </w:t>
      </w:r>
      <w:r>
        <w:t>smlouvy</w:t>
      </w:r>
      <w:r>
        <w:rPr>
          <w:spacing w:val="-9"/>
        </w:rPr>
        <w:t xml:space="preserve"> </w:t>
      </w:r>
      <w:r>
        <w:t>je</w:t>
      </w:r>
      <w:r>
        <w:rPr>
          <w:spacing w:val="-8"/>
        </w:rPr>
        <w:t xml:space="preserve"> </w:t>
      </w:r>
      <w:r>
        <w:t>vznik</w:t>
      </w:r>
      <w:r>
        <w:rPr>
          <w:spacing w:val="-10"/>
        </w:rPr>
        <w:t xml:space="preserve"> </w:t>
      </w:r>
      <w:r>
        <w:t>závazku</w:t>
      </w:r>
      <w:r>
        <w:rPr>
          <w:spacing w:val="-8"/>
        </w:rPr>
        <w:t xml:space="preserve"> </w:t>
      </w:r>
      <w:r>
        <w:t>Zhotovitele,</w:t>
      </w:r>
      <w:r>
        <w:rPr>
          <w:spacing w:val="-9"/>
        </w:rPr>
        <w:t xml:space="preserve"> </w:t>
      </w:r>
      <w:r>
        <w:t>že</w:t>
      </w:r>
      <w:r>
        <w:rPr>
          <w:spacing w:val="-8"/>
        </w:rPr>
        <w:t xml:space="preserve"> </w:t>
      </w:r>
      <w:r>
        <w:t>provede</w:t>
      </w:r>
      <w:r>
        <w:rPr>
          <w:spacing w:val="-8"/>
        </w:rPr>
        <w:t xml:space="preserve"> </w:t>
      </w:r>
      <w:r>
        <w:t>dílo</w:t>
      </w:r>
      <w:r>
        <w:rPr>
          <w:spacing w:val="-8"/>
        </w:rPr>
        <w:t xml:space="preserve"> </w:t>
      </w:r>
      <w:r>
        <w:t>a</w:t>
      </w:r>
      <w:r>
        <w:rPr>
          <w:spacing w:val="-9"/>
        </w:rPr>
        <w:t xml:space="preserve"> </w:t>
      </w:r>
      <w:r>
        <w:t>současně</w:t>
      </w:r>
      <w:r>
        <w:rPr>
          <w:spacing w:val="-8"/>
        </w:rPr>
        <w:t xml:space="preserve"> </w:t>
      </w:r>
      <w:r>
        <w:t>vznik</w:t>
      </w:r>
      <w:r>
        <w:rPr>
          <w:spacing w:val="-10"/>
        </w:rPr>
        <w:t xml:space="preserve"> </w:t>
      </w:r>
      <w:r>
        <w:t>závazku Objednatele, že provedené dílo převezme a za jeho provedení zaplatí sjednanou odměnu, to vše za podmínek dále ve smlouvě (SoD) sjednaných.</w:t>
      </w:r>
    </w:p>
    <w:p w:rsidR="0030093F" w:rsidRDefault="0030093F" w:rsidP="0030093F">
      <w:pPr>
        <w:pStyle w:val="Odstavecseseznamem"/>
        <w:numPr>
          <w:ilvl w:val="1"/>
          <w:numId w:val="36"/>
        </w:numPr>
        <w:tabs>
          <w:tab w:val="left" w:pos="908"/>
        </w:tabs>
        <w:kinsoku w:val="0"/>
        <w:overflowPunct w:val="0"/>
        <w:spacing w:before="62" w:line="288" w:lineRule="auto"/>
        <w:ind w:right="102"/>
        <w:jc w:val="both"/>
      </w:pPr>
      <w:r>
        <w:t>Pro</w:t>
      </w:r>
      <w:r>
        <w:rPr>
          <w:spacing w:val="-2"/>
        </w:rPr>
        <w:t xml:space="preserve"> </w:t>
      </w:r>
      <w:r>
        <w:t>naplnění</w:t>
      </w:r>
      <w:r>
        <w:rPr>
          <w:spacing w:val="-2"/>
        </w:rPr>
        <w:t xml:space="preserve"> </w:t>
      </w:r>
      <w:r>
        <w:t>účelu</w:t>
      </w:r>
      <w:r>
        <w:rPr>
          <w:spacing w:val="-1"/>
        </w:rPr>
        <w:t xml:space="preserve"> </w:t>
      </w:r>
      <w:r>
        <w:t>této</w:t>
      </w:r>
      <w:r>
        <w:rPr>
          <w:spacing w:val="-2"/>
        </w:rPr>
        <w:t xml:space="preserve"> </w:t>
      </w:r>
      <w:r>
        <w:t>smlouvy</w:t>
      </w:r>
      <w:r>
        <w:rPr>
          <w:spacing w:val="-3"/>
        </w:rPr>
        <w:t xml:space="preserve"> </w:t>
      </w:r>
      <w:r>
        <w:t>jsou</w:t>
      </w:r>
      <w:r>
        <w:rPr>
          <w:spacing w:val="-1"/>
        </w:rPr>
        <w:t xml:space="preserve"> </w:t>
      </w:r>
      <w:r>
        <w:t>smluvní</w:t>
      </w:r>
      <w:r>
        <w:rPr>
          <w:spacing w:val="-2"/>
        </w:rPr>
        <w:t xml:space="preserve"> </w:t>
      </w:r>
      <w:r>
        <w:t>strany</w:t>
      </w:r>
      <w:r>
        <w:rPr>
          <w:spacing w:val="-3"/>
        </w:rPr>
        <w:t xml:space="preserve"> </w:t>
      </w:r>
      <w:r>
        <w:t>povinny</w:t>
      </w:r>
      <w:r>
        <w:rPr>
          <w:spacing w:val="-3"/>
        </w:rPr>
        <w:t xml:space="preserve"> </w:t>
      </w:r>
      <w:r>
        <w:t>vyvinout</w:t>
      </w:r>
      <w:r>
        <w:rPr>
          <w:spacing w:val="-1"/>
        </w:rPr>
        <w:t xml:space="preserve"> </w:t>
      </w:r>
      <w:r>
        <w:t>veškerou</w:t>
      </w:r>
      <w:r>
        <w:rPr>
          <w:spacing w:val="-1"/>
        </w:rPr>
        <w:t xml:space="preserve"> </w:t>
      </w:r>
      <w:r>
        <w:t>potřebnou součinnost a spolupráci a nemařit účel této smlouvy. Smluvní strany jsou povinny vykládat veškerá ujednání této smlouvy tak, aby byl naplněn účel této smlouvy.</w:t>
      </w:r>
    </w:p>
    <w:p w:rsidR="0030093F" w:rsidRDefault="0030093F" w:rsidP="0030093F">
      <w:pPr>
        <w:pStyle w:val="Odstavecseseznamem"/>
        <w:numPr>
          <w:ilvl w:val="1"/>
          <w:numId w:val="36"/>
        </w:numPr>
        <w:tabs>
          <w:tab w:val="left" w:pos="907"/>
        </w:tabs>
        <w:kinsoku w:val="0"/>
        <w:overflowPunct w:val="0"/>
        <w:spacing w:before="58" w:line="288" w:lineRule="auto"/>
        <w:ind w:left="907" w:right="100"/>
        <w:jc w:val="both"/>
        <w:rPr>
          <w:spacing w:val="-2"/>
        </w:rPr>
      </w:pPr>
      <w:r>
        <w:t>Zhotovitel</w:t>
      </w:r>
      <w:r>
        <w:rPr>
          <w:spacing w:val="-9"/>
        </w:rPr>
        <w:t xml:space="preserve"> </w:t>
      </w:r>
      <w:r>
        <w:t>i</w:t>
      </w:r>
      <w:r>
        <w:rPr>
          <w:spacing w:val="-6"/>
        </w:rPr>
        <w:t xml:space="preserve"> </w:t>
      </w:r>
      <w:r>
        <w:t>Objednatel</w:t>
      </w:r>
      <w:r>
        <w:rPr>
          <w:spacing w:val="-9"/>
        </w:rPr>
        <w:t xml:space="preserve"> </w:t>
      </w:r>
      <w:r>
        <w:t>tímto</w:t>
      </w:r>
      <w:r>
        <w:rPr>
          <w:spacing w:val="-8"/>
        </w:rPr>
        <w:t xml:space="preserve"> </w:t>
      </w:r>
      <w:r>
        <w:t>prohlašují,</w:t>
      </w:r>
      <w:r>
        <w:rPr>
          <w:spacing w:val="-9"/>
        </w:rPr>
        <w:t xml:space="preserve"> </w:t>
      </w:r>
      <w:r>
        <w:t>že</w:t>
      </w:r>
      <w:r>
        <w:rPr>
          <w:spacing w:val="-6"/>
        </w:rPr>
        <w:t xml:space="preserve"> </w:t>
      </w:r>
      <w:r>
        <w:t>jsou</w:t>
      </w:r>
      <w:r>
        <w:rPr>
          <w:spacing w:val="-5"/>
        </w:rPr>
        <w:t xml:space="preserve"> </w:t>
      </w:r>
      <w:r>
        <w:t>oprávněni</w:t>
      </w:r>
      <w:r>
        <w:rPr>
          <w:spacing w:val="-6"/>
        </w:rPr>
        <w:t xml:space="preserve"> </w:t>
      </w:r>
      <w:r>
        <w:t>tuto</w:t>
      </w:r>
      <w:r>
        <w:rPr>
          <w:spacing w:val="-6"/>
        </w:rPr>
        <w:t xml:space="preserve"> </w:t>
      </w:r>
      <w:r>
        <w:t>smlouvu</w:t>
      </w:r>
      <w:r>
        <w:rPr>
          <w:spacing w:val="-8"/>
        </w:rPr>
        <w:t xml:space="preserve"> </w:t>
      </w:r>
      <w:r>
        <w:t>uzavřít,</w:t>
      </w:r>
      <w:r>
        <w:rPr>
          <w:spacing w:val="-9"/>
        </w:rPr>
        <w:t xml:space="preserve"> </w:t>
      </w:r>
      <w:r>
        <w:t>že</w:t>
      </w:r>
      <w:r>
        <w:rPr>
          <w:spacing w:val="-6"/>
        </w:rPr>
        <w:t xml:space="preserve"> </w:t>
      </w:r>
      <w:r>
        <w:t>jim</w:t>
      </w:r>
      <w:r>
        <w:rPr>
          <w:spacing w:val="-6"/>
        </w:rPr>
        <w:t xml:space="preserve"> </w:t>
      </w:r>
      <w:r>
        <w:t>není známo, že by uzavřením této smlouvy došlo k</w:t>
      </w:r>
      <w:r>
        <w:rPr>
          <w:spacing w:val="-3"/>
        </w:rPr>
        <w:t xml:space="preserve"> </w:t>
      </w:r>
      <w:r>
        <w:t>jakémukoliv porušení zákonných předpisů či jiných</w:t>
      </w:r>
      <w:r>
        <w:rPr>
          <w:spacing w:val="-8"/>
        </w:rPr>
        <w:t xml:space="preserve"> </w:t>
      </w:r>
      <w:r>
        <w:t>současně</w:t>
      </w:r>
      <w:r>
        <w:rPr>
          <w:spacing w:val="-11"/>
        </w:rPr>
        <w:t xml:space="preserve"> </w:t>
      </w:r>
      <w:r>
        <w:t>platných</w:t>
      </w:r>
      <w:r>
        <w:rPr>
          <w:spacing w:val="-10"/>
        </w:rPr>
        <w:t xml:space="preserve"> </w:t>
      </w:r>
      <w:r>
        <w:t>norem.</w:t>
      </w:r>
      <w:r>
        <w:rPr>
          <w:spacing w:val="-9"/>
        </w:rPr>
        <w:t xml:space="preserve"> </w:t>
      </w:r>
      <w:r>
        <w:t>Současně</w:t>
      </w:r>
      <w:r>
        <w:rPr>
          <w:spacing w:val="-8"/>
        </w:rPr>
        <w:t xml:space="preserve"> </w:t>
      </w:r>
      <w:r>
        <w:t>si</w:t>
      </w:r>
      <w:r>
        <w:rPr>
          <w:spacing w:val="-9"/>
        </w:rPr>
        <w:t xml:space="preserve"> </w:t>
      </w:r>
      <w:r>
        <w:t>jsou</w:t>
      </w:r>
      <w:r>
        <w:rPr>
          <w:spacing w:val="-10"/>
        </w:rPr>
        <w:t xml:space="preserve"> </w:t>
      </w:r>
      <w:r>
        <w:t>Zhotovitel</w:t>
      </w:r>
      <w:r>
        <w:rPr>
          <w:spacing w:val="-9"/>
        </w:rPr>
        <w:t xml:space="preserve"> </w:t>
      </w:r>
      <w:r>
        <w:t>i</w:t>
      </w:r>
      <w:r>
        <w:rPr>
          <w:spacing w:val="-9"/>
        </w:rPr>
        <w:t xml:space="preserve"> </w:t>
      </w:r>
      <w:r>
        <w:t>Objednatel</w:t>
      </w:r>
      <w:r>
        <w:rPr>
          <w:spacing w:val="-9"/>
        </w:rPr>
        <w:t xml:space="preserve"> </w:t>
      </w:r>
      <w:r>
        <w:t>vědomi</w:t>
      </w:r>
      <w:r>
        <w:rPr>
          <w:spacing w:val="-9"/>
        </w:rPr>
        <w:t xml:space="preserve"> </w:t>
      </w:r>
      <w:r>
        <w:t>veškerých následků,</w:t>
      </w:r>
      <w:r>
        <w:rPr>
          <w:spacing w:val="-14"/>
        </w:rPr>
        <w:t xml:space="preserve"> </w:t>
      </w:r>
      <w:r>
        <w:t>tj.</w:t>
      </w:r>
      <w:r>
        <w:rPr>
          <w:spacing w:val="-14"/>
        </w:rPr>
        <w:t xml:space="preserve"> </w:t>
      </w:r>
      <w:r>
        <w:t>práv</w:t>
      </w:r>
      <w:r>
        <w:rPr>
          <w:spacing w:val="-13"/>
        </w:rPr>
        <w:t xml:space="preserve"> </w:t>
      </w:r>
      <w:r>
        <w:t>a</w:t>
      </w:r>
      <w:r>
        <w:rPr>
          <w:spacing w:val="-14"/>
        </w:rPr>
        <w:t xml:space="preserve"> </w:t>
      </w:r>
      <w:r>
        <w:t>povinností,</w:t>
      </w:r>
      <w:r>
        <w:rPr>
          <w:spacing w:val="-13"/>
        </w:rPr>
        <w:t xml:space="preserve"> </w:t>
      </w:r>
      <w:r>
        <w:t>plynoucích</w:t>
      </w:r>
      <w:r>
        <w:rPr>
          <w:spacing w:val="-14"/>
        </w:rPr>
        <w:t xml:space="preserve"> </w:t>
      </w:r>
      <w:r>
        <w:t>pro</w:t>
      </w:r>
      <w:r>
        <w:rPr>
          <w:spacing w:val="-13"/>
        </w:rPr>
        <w:t xml:space="preserve"> </w:t>
      </w:r>
      <w:r>
        <w:t>ně</w:t>
      </w:r>
      <w:r>
        <w:rPr>
          <w:spacing w:val="-14"/>
        </w:rPr>
        <w:t xml:space="preserve"> </w:t>
      </w:r>
      <w:r>
        <w:t>z</w:t>
      </w:r>
      <w:r>
        <w:rPr>
          <w:spacing w:val="-14"/>
        </w:rPr>
        <w:t xml:space="preserve"> </w:t>
      </w:r>
      <w:r>
        <w:t>této</w:t>
      </w:r>
      <w:r>
        <w:rPr>
          <w:spacing w:val="-13"/>
        </w:rPr>
        <w:t xml:space="preserve"> </w:t>
      </w:r>
      <w:r>
        <w:t>smlouvy</w:t>
      </w:r>
      <w:r>
        <w:rPr>
          <w:spacing w:val="-14"/>
        </w:rPr>
        <w:t xml:space="preserve"> </w:t>
      </w:r>
      <w:r>
        <w:t>a</w:t>
      </w:r>
      <w:r>
        <w:rPr>
          <w:spacing w:val="-13"/>
        </w:rPr>
        <w:t xml:space="preserve"> </w:t>
      </w:r>
      <w:r>
        <w:t>prohlašují,</w:t>
      </w:r>
      <w:r>
        <w:rPr>
          <w:spacing w:val="-14"/>
        </w:rPr>
        <w:t xml:space="preserve"> </w:t>
      </w:r>
      <w:r>
        <w:t>že</w:t>
      </w:r>
      <w:r>
        <w:rPr>
          <w:spacing w:val="-13"/>
        </w:rPr>
        <w:t xml:space="preserve"> </w:t>
      </w:r>
      <w:r>
        <w:t>jsou</w:t>
      </w:r>
      <w:r>
        <w:rPr>
          <w:spacing w:val="-14"/>
        </w:rPr>
        <w:t xml:space="preserve"> </w:t>
      </w:r>
      <w:r>
        <w:t>schopni jim řádně a včas dostát a nevnímají povinnosti plynoucí pro ně z</w:t>
      </w:r>
      <w:r>
        <w:rPr>
          <w:spacing w:val="-2"/>
        </w:rPr>
        <w:t xml:space="preserve"> </w:t>
      </w:r>
      <w:r>
        <w:t xml:space="preserve">této smlouvy jako </w:t>
      </w:r>
      <w:r>
        <w:rPr>
          <w:spacing w:val="-2"/>
        </w:rPr>
        <w:t>neadekvátní.</w:t>
      </w:r>
    </w:p>
    <w:p w:rsidR="0030093F" w:rsidRDefault="0030093F" w:rsidP="0030093F">
      <w:pPr>
        <w:pStyle w:val="Odstavecseseznamem"/>
        <w:numPr>
          <w:ilvl w:val="1"/>
          <w:numId w:val="36"/>
        </w:numPr>
        <w:tabs>
          <w:tab w:val="left" w:pos="907"/>
        </w:tabs>
        <w:kinsoku w:val="0"/>
        <w:overflowPunct w:val="0"/>
        <w:spacing w:before="61" w:line="288" w:lineRule="auto"/>
        <w:ind w:left="907" w:right="104"/>
        <w:jc w:val="both"/>
      </w:pPr>
      <w:r>
        <w:t>Objednatel</w:t>
      </w:r>
      <w:r>
        <w:rPr>
          <w:spacing w:val="-11"/>
        </w:rPr>
        <w:t xml:space="preserve"> </w:t>
      </w:r>
      <w:r>
        <w:t>tímto</w:t>
      </w:r>
      <w:r>
        <w:rPr>
          <w:spacing w:val="-11"/>
        </w:rPr>
        <w:t xml:space="preserve"> </w:t>
      </w:r>
      <w:r>
        <w:t>prohlašuje,</w:t>
      </w:r>
      <w:r>
        <w:rPr>
          <w:spacing w:val="-9"/>
        </w:rPr>
        <w:t xml:space="preserve"> </w:t>
      </w:r>
      <w:r>
        <w:t>že</w:t>
      </w:r>
      <w:r>
        <w:rPr>
          <w:spacing w:val="-8"/>
        </w:rPr>
        <w:t xml:space="preserve"> </w:t>
      </w:r>
      <w:r>
        <w:t>pokud</w:t>
      </w:r>
      <w:r>
        <w:rPr>
          <w:spacing w:val="-8"/>
        </w:rPr>
        <w:t xml:space="preserve"> </w:t>
      </w:r>
      <w:r>
        <w:t>zákonné</w:t>
      </w:r>
      <w:r>
        <w:rPr>
          <w:spacing w:val="-8"/>
        </w:rPr>
        <w:t xml:space="preserve"> </w:t>
      </w:r>
      <w:r>
        <w:t>nebo</w:t>
      </w:r>
      <w:r>
        <w:rPr>
          <w:spacing w:val="-6"/>
        </w:rPr>
        <w:t xml:space="preserve"> </w:t>
      </w:r>
      <w:r>
        <w:t>jiné</w:t>
      </w:r>
      <w:r>
        <w:rPr>
          <w:spacing w:val="-8"/>
        </w:rPr>
        <w:t xml:space="preserve"> </w:t>
      </w:r>
      <w:r>
        <w:t>normy</w:t>
      </w:r>
      <w:r>
        <w:rPr>
          <w:spacing w:val="-7"/>
        </w:rPr>
        <w:t xml:space="preserve"> </w:t>
      </w:r>
      <w:r>
        <w:t>vyžadují,</w:t>
      </w:r>
      <w:r>
        <w:rPr>
          <w:spacing w:val="-6"/>
        </w:rPr>
        <w:t xml:space="preserve"> </w:t>
      </w:r>
      <w:r>
        <w:t>aby</w:t>
      </w:r>
      <w:r>
        <w:rPr>
          <w:spacing w:val="-7"/>
        </w:rPr>
        <w:t xml:space="preserve"> </w:t>
      </w:r>
      <w:r>
        <w:t>tato</w:t>
      </w:r>
      <w:r>
        <w:rPr>
          <w:spacing w:val="-8"/>
        </w:rPr>
        <w:t xml:space="preserve"> </w:t>
      </w:r>
      <w:r>
        <w:t>smlouva byla</w:t>
      </w:r>
      <w:r>
        <w:rPr>
          <w:spacing w:val="-14"/>
        </w:rPr>
        <w:t xml:space="preserve"> </w:t>
      </w:r>
      <w:r>
        <w:t>schválena</w:t>
      </w:r>
      <w:r>
        <w:rPr>
          <w:spacing w:val="-14"/>
        </w:rPr>
        <w:t xml:space="preserve"> </w:t>
      </w:r>
      <w:r>
        <w:t>dalšími</w:t>
      </w:r>
      <w:r>
        <w:rPr>
          <w:spacing w:val="-13"/>
        </w:rPr>
        <w:t xml:space="preserve"> </w:t>
      </w:r>
      <w:r>
        <w:t>subjekty/orgány,</w:t>
      </w:r>
      <w:r>
        <w:rPr>
          <w:spacing w:val="-14"/>
        </w:rPr>
        <w:t xml:space="preserve"> </w:t>
      </w:r>
      <w:r>
        <w:t>tak</w:t>
      </w:r>
      <w:r>
        <w:rPr>
          <w:spacing w:val="-13"/>
        </w:rPr>
        <w:t xml:space="preserve"> </w:t>
      </w:r>
      <w:r>
        <w:t>k</w:t>
      </w:r>
      <w:r>
        <w:rPr>
          <w:spacing w:val="-14"/>
        </w:rPr>
        <w:t xml:space="preserve"> </w:t>
      </w:r>
      <w:r>
        <w:t>tomuto</w:t>
      </w:r>
      <w:r>
        <w:rPr>
          <w:spacing w:val="-13"/>
        </w:rPr>
        <w:t xml:space="preserve"> </w:t>
      </w:r>
      <w:r>
        <w:t>došlo</w:t>
      </w:r>
      <w:r>
        <w:rPr>
          <w:spacing w:val="-14"/>
        </w:rPr>
        <w:t xml:space="preserve"> </w:t>
      </w:r>
      <w:r>
        <w:t>a</w:t>
      </w:r>
      <w:r>
        <w:rPr>
          <w:spacing w:val="-14"/>
        </w:rPr>
        <w:t xml:space="preserve"> </w:t>
      </w:r>
      <w:r>
        <w:t>smlouva</w:t>
      </w:r>
      <w:r>
        <w:rPr>
          <w:spacing w:val="-13"/>
        </w:rPr>
        <w:t xml:space="preserve"> </w:t>
      </w:r>
      <w:r>
        <w:t>je</w:t>
      </w:r>
      <w:r>
        <w:rPr>
          <w:spacing w:val="-14"/>
        </w:rPr>
        <w:t xml:space="preserve"> </w:t>
      </w:r>
      <w:r>
        <w:t>tak</w:t>
      </w:r>
      <w:r>
        <w:rPr>
          <w:spacing w:val="-13"/>
        </w:rPr>
        <w:t xml:space="preserve"> </w:t>
      </w:r>
      <w:r>
        <w:t>uzavřena</w:t>
      </w:r>
      <w:r>
        <w:rPr>
          <w:spacing w:val="-14"/>
        </w:rPr>
        <w:t xml:space="preserve"> </w:t>
      </w:r>
      <w:r>
        <w:t>platně a účinně.</w:t>
      </w:r>
    </w:p>
    <w:p w:rsidR="0030093F" w:rsidRDefault="0030093F" w:rsidP="0030093F">
      <w:pPr>
        <w:pStyle w:val="Odstavecseseznamem"/>
        <w:numPr>
          <w:ilvl w:val="1"/>
          <w:numId w:val="36"/>
        </w:numPr>
        <w:tabs>
          <w:tab w:val="left" w:pos="907"/>
        </w:tabs>
        <w:kinsoku w:val="0"/>
        <w:overflowPunct w:val="0"/>
        <w:spacing w:before="59" w:line="288" w:lineRule="auto"/>
        <w:ind w:left="907" w:right="102"/>
        <w:jc w:val="both"/>
      </w:pPr>
      <w:r>
        <w:t>Za Zhotovitele i Objednatele podepisují tuto smlouvu osoby oprávněné za ně jednat, čímž vznikají platné a vymahatelné závazky přímo Zhotoviteli a Objednateli.</w:t>
      </w:r>
    </w:p>
    <w:p w:rsidR="0030093F" w:rsidRDefault="0030093F" w:rsidP="0030093F">
      <w:pPr>
        <w:pStyle w:val="Odstavecseseznamem"/>
        <w:numPr>
          <w:ilvl w:val="1"/>
          <w:numId w:val="36"/>
        </w:numPr>
        <w:tabs>
          <w:tab w:val="left" w:pos="907"/>
        </w:tabs>
        <w:kinsoku w:val="0"/>
        <w:overflowPunct w:val="0"/>
        <w:spacing w:before="60" w:line="288" w:lineRule="auto"/>
        <w:ind w:left="907" w:right="99"/>
        <w:jc w:val="both"/>
      </w:pPr>
      <w:r>
        <w:t>Zhotovitel</w:t>
      </w:r>
      <w:r>
        <w:rPr>
          <w:spacing w:val="-10"/>
        </w:rPr>
        <w:t xml:space="preserve"> </w:t>
      </w:r>
      <w:r>
        <w:t>tímto</w:t>
      </w:r>
      <w:r>
        <w:rPr>
          <w:spacing w:val="-9"/>
        </w:rPr>
        <w:t xml:space="preserve"> </w:t>
      </w:r>
      <w:r>
        <w:t>prohlašuje,</w:t>
      </w:r>
      <w:r>
        <w:rPr>
          <w:spacing w:val="-10"/>
        </w:rPr>
        <w:t xml:space="preserve"> </w:t>
      </w:r>
      <w:r>
        <w:t>že</w:t>
      </w:r>
      <w:r>
        <w:rPr>
          <w:spacing w:val="-9"/>
        </w:rPr>
        <w:t xml:space="preserve"> </w:t>
      </w:r>
      <w:r>
        <w:t>disponuje</w:t>
      </w:r>
      <w:r>
        <w:rPr>
          <w:spacing w:val="-9"/>
        </w:rPr>
        <w:t xml:space="preserve"> </w:t>
      </w:r>
      <w:r>
        <w:t>potřebnými</w:t>
      </w:r>
      <w:r>
        <w:rPr>
          <w:spacing w:val="-7"/>
        </w:rPr>
        <w:t xml:space="preserve"> </w:t>
      </w:r>
      <w:r>
        <w:t>vlastnostmi,</w:t>
      </w:r>
      <w:r>
        <w:rPr>
          <w:spacing w:val="-7"/>
        </w:rPr>
        <w:t xml:space="preserve"> </w:t>
      </w:r>
      <w:r>
        <w:t>kapacitami</w:t>
      </w:r>
      <w:r>
        <w:rPr>
          <w:spacing w:val="-7"/>
        </w:rPr>
        <w:t xml:space="preserve"> </w:t>
      </w:r>
      <w:r>
        <w:t>a</w:t>
      </w:r>
      <w:r>
        <w:rPr>
          <w:spacing w:val="-10"/>
        </w:rPr>
        <w:t xml:space="preserve"> </w:t>
      </w:r>
      <w:r>
        <w:t>příslušnými veřejnoprávními povoleními k</w:t>
      </w:r>
      <w:r>
        <w:rPr>
          <w:spacing w:val="-4"/>
        </w:rPr>
        <w:t xml:space="preserve"> </w:t>
      </w:r>
      <w:r>
        <w:t>provedení díla dle této smlouvy a také, že disponuje všemi kvalifikačními předpoklady a další požadavky, které jsou nutné k</w:t>
      </w:r>
      <w:r>
        <w:rPr>
          <w:spacing w:val="-3"/>
        </w:rPr>
        <w:t xml:space="preserve"> </w:t>
      </w:r>
      <w:r>
        <w:t>provedení díla, přičemž tyto skutečnosti doložil Objednateli před uzavřením této smlouvy. Objednatel tímto výslovně potvrzuje, že výše uvedené skutečnosti mu byly doloženy a že toto prohlášení je pravdivé, což potvrzuje podpisem této smlouvy.</w:t>
      </w:r>
    </w:p>
    <w:p w:rsidR="0030093F" w:rsidRDefault="0030093F" w:rsidP="0030093F">
      <w:pPr>
        <w:pStyle w:val="Odstavecseseznamem"/>
        <w:numPr>
          <w:ilvl w:val="1"/>
          <w:numId w:val="36"/>
        </w:numPr>
        <w:tabs>
          <w:tab w:val="left" w:pos="907"/>
        </w:tabs>
        <w:kinsoku w:val="0"/>
        <w:overflowPunct w:val="0"/>
        <w:spacing w:before="60" w:line="288" w:lineRule="auto"/>
        <w:ind w:left="907" w:right="101"/>
        <w:jc w:val="both"/>
        <w:rPr>
          <w:spacing w:val="-2"/>
        </w:rPr>
      </w:pPr>
      <w:r>
        <w:t>Zhotovitel</w:t>
      </w:r>
      <w:r>
        <w:rPr>
          <w:spacing w:val="-13"/>
        </w:rPr>
        <w:t xml:space="preserve"> </w:t>
      </w:r>
      <w:r>
        <w:t>tímto</w:t>
      </w:r>
      <w:r>
        <w:rPr>
          <w:spacing w:val="-13"/>
        </w:rPr>
        <w:t xml:space="preserve"> </w:t>
      </w:r>
      <w:r>
        <w:t>potvrzuje,</w:t>
      </w:r>
      <w:r>
        <w:rPr>
          <w:spacing w:val="-11"/>
        </w:rPr>
        <w:t xml:space="preserve"> </w:t>
      </w:r>
      <w:r>
        <w:t>že</w:t>
      </w:r>
      <w:r>
        <w:rPr>
          <w:spacing w:val="-13"/>
        </w:rPr>
        <w:t xml:space="preserve"> </w:t>
      </w:r>
      <w:r>
        <w:t>se</w:t>
      </w:r>
      <w:r>
        <w:rPr>
          <w:spacing w:val="-13"/>
        </w:rPr>
        <w:t xml:space="preserve"> </w:t>
      </w:r>
      <w:r>
        <w:t>podrobně</w:t>
      </w:r>
      <w:r>
        <w:rPr>
          <w:spacing w:val="-13"/>
        </w:rPr>
        <w:t xml:space="preserve"> </w:t>
      </w:r>
      <w:r>
        <w:t>s</w:t>
      </w:r>
      <w:r>
        <w:rPr>
          <w:spacing w:val="-11"/>
        </w:rPr>
        <w:t xml:space="preserve"> </w:t>
      </w:r>
      <w:r>
        <w:t>využitím</w:t>
      </w:r>
      <w:r>
        <w:rPr>
          <w:spacing w:val="-11"/>
        </w:rPr>
        <w:t xml:space="preserve"> </w:t>
      </w:r>
      <w:r>
        <w:t>své</w:t>
      </w:r>
      <w:r>
        <w:rPr>
          <w:spacing w:val="-13"/>
        </w:rPr>
        <w:t xml:space="preserve"> </w:t>
      </w:r>
      <w:r>
        <w:t>odborné</w:t>
      </w:r>
      <w:r>
        <w:rPr>
          <w:spacing w:val="-13"/>
        </w:rPr>
        <w:t xml:space="preserve"> </w:t>
      </w:r>
      <w:r>
        <w:t>péče</w:t>
      </w:r>
      <w:r>
        <w:rPr>
          <w:spacing w:val="-11"/>
        </w:rPr>
        <w:t xml:space="preserve"> </w:t>
      </w:r>
      <w:r>
        <w:t>seznámil</w:t>
      </w:r>
      <w:r>
        <w:rPr>
          <w:spacing w:val="-11"/>
        </w:rPr>
        <w:t xml:space="preserve"> </w:t>
      </w:r>
      <w:r>
        <w:t>s</w:t>
      </w:r>
      <w:r>
        <w:rPr>
          <w:spacing w:val="-14"/>
        </w:rPr>
        <w:t xml:space="preserve"> </w:t>
      </w:r>
      <w:r>
        <w:t>možností provést dílo v rozsahu, způsobem a v místě, jak to předpokládá Technická dokumentace uvedená v</w:t>
      </w:r>
      <w:r>
        <w:rPr>
          <w:spacing w:val="-4"/>
        </w:rPr>
        <w:t xml:space="preserve"> </w:t>
      </w:r>
      <w:r>
        <w:t>odst. 2.2 čl. 2 této smlouvy a zadávací podmínky Zakázky, že tyto shledává úplnými a správnými, takže provedení díla v požadované kvalitě a</w:t>
      </w:r>
      <w:r>
        <w:rPr>
          <w:spacing w:val="-1"/>
        </w:rPr>
        <w:t xml:space="preserve"> </w:t>
      </w:r>
      <w:r>
        <w:t xml:space="preserve">stanovených parametrech není v tomto smyslu plněním nemožným, a že s vědomím toho a s využitím odborné péče zpracoval svou nabídku, kterou zadavateli v podobě návrhu smlouvy o dílo </w:t>
      </w:r>
      <w:r>
        <w:rPr>
          <w:spacing w:val="-2"/>
        </w:rPr>
        <w:t>předkládá.</w:t>
      </w:r>
    </w:p>
    <w:p w:rsidR="0030093F" w:rsidRDefault="0030093F" w:rsidP="0030093F">
      <w:pPr>
        <w:pStyle w:val="Zkladntext"/>
        <w:kinsoku w:val="0"/>
        <w:overflowPunct w:val="0"/>
        <w:spacing w:before="179"/>
      </w:pPr>
    </w:p>
    <w:p w:rsidR="0030093F" w:rsidRDefault="0030093F" w:rsidP="0030093F">
      <w:pPr>
        <w:pStyle w:val="Nadpis3"/>
        <w:numPr>
          <w:ilvl w:val="0"/>
          <w:numId w:val="36"/>
        </w:numPr>
        <w:tabs>
          <w:tab w:val="left" w:pos="545"/>
        </w:tabs>
        <w:kinsoku w:val="0"/>
        <w:overflowPunct w:val="0"/>
        <w:spacing w:before="0"/>
        <w:ind w:left="545" w:hanging="358"/>
        <w:rPr>
          <w:color w:val="2D74B5"/>
          <w:spacing w:val="-4"/>
        </w:rPr>
      </w:pPr>
      <w:r>
        <w:rPr>
          <w:color w:val="2D74B5"/>
        </w:rPr>
        <w:t>PŘEDMĚT</w:t>
      </w:r>
      <w:r>
        <w:rPr>
          <w:color w:val="2D74B5"/>
          <w:spacing w:val="-3"/>
        </w:rPr>
        <w:t xml:space="preserve"> </w:t>
      </w:r>
      <w:r>
        <w:rPr>
          <w:color w:val="2D74B5"/>
        </w:rPr>
        <w:t>SMLOUVY,</w:t>
      </w:r>
      <w:r>
        <w:rPr>
          <w:color w:val="2D74B5"/>
          <w:spacing w:val="-3"/>
        </w:rPr>
        <w:t xml:space="preserve"> </w:t>
      </w:r>
      <w:r>
        <w:rPr>
          <w:color w:val="2D74B5"/>
          <w:spacing w:val="-4"/>
        </w:rPr>
        <w:t>DÍLO</w:t>
      </w:r>
    </w:p>
    <w:p w:rsidR="0030093F" w:rsidRDefault="0030093F" w:rsidP="0030093F">
      <w:pPr>
        <w:pStyle w:val="Odstavecseseznamem"/>
        <w:numPr>
          <w:ilvl w:val="1"/>
          <w:numId w:val="36"/>
        </w:numPr>
        <w:tabs>
          <w:tab w:val="left" w:pos="904"/>
        </w:tabs>
        <w:kinsoku w:val="0"/>
        <w:overflowPunct w:val="0"/>
        <w:spacing w:before="120"/>
        <w:ind w:left="904" w:hanging="717"/>
        <w:jc w:val="both"/>
        <w:rPr>
          <w:spacing w:val="-4"/>
        </w:rPr>
      </w:pPr>
      <w:r>
        <w:t>Zhotovitel</w:t>
      </w:r>
      <w:r>
        <w:rPr>
          <w:spacing w:val="26"/>
        </w:rPr>
        <w:t xml:space="preserve"> </w:t>
      </w:r>
      <w:r>
        <w:t>se</w:t>
      </w:r>
      <w:r>
        <w:rPr>
          <w:spacing w:val="26"/>
        </w:rPr>
        <w:t xml:space="preserve"> </w:t>
      </w:r>
      <w:r>
        <w:t>zavazuje</w:t>
      </w:r>
      <w:r>
        <w:rPr>
          <w:spacing w:val="26"/>
        </w:rPr>
        <w:t xml:space="preserve"> </w:t>
      </w:r>
      <w:r>
        <w:t>provést</w:t>
      </w:r>
      <w:r>
        <w:rPr>
          <w:spacing w:val="27"/>
        </w:rPr>
        <w:t xml:space="preserve"> </w:t>
      </w:r>
      <w:r>
        <w:t>pro</w:t>
      </w:r>
      <w:r>
        <w:rPr>
          <w:spacing w:val="26"/>
        </w:rPr>
        <w:t xml:space="preserve"> </w:t>
      </w:r>
      <w:r>
        <w:t>Objednatele</w:t>
      </w:r>
      <w:r>
        <w:rPr>
          <w:spacing w:val="23"/>
        </w:rPr>
        <w:t xml:space="preserve"> </w:t>
      </w:r>
      <w:r>
        <w:t>na</w:t>
      </w:r>
      <w:r>
        <w:rPr>
          <w:spacing w:val="28"/>
        </w:rPr>
        <w:t xml:space="preserve"> </w:t>
      </w:r>
      <w:r>
        <w:t>svůj</w:t>
      </w:r>
      <w:r>
        <w:rPr>
          <w:spacing w:val="26"/>
        </w:rPr>
        <w:t xml:space="preserve"> </w:t>
      </w:r>
      <w:r>
        <w:t>náklad</w:t>
      </w:r>
      <w:r>
        <w:rPr>
          <w:spacing w:val="27"/>
        </w:rPr>
        <w:t xml:space="preserve"> </w:t>
      </w:r>
      <w:r>
        <w:t>a</w:t>
      </w:r>
      <w:r>
        <w:rPr>
          <w:spacing w:val="26"/>
        </w:rPr>
        <w:t xml:space="preserve"> </w:t>
      </w:r>
      <w:r>
        <w:t>na</w:t>
      </w:r>
      <w:r>
        <w:rPr>
          <w:spacing w:val="28"/>
        </w:rPr>
        <w:t xml:space="preserve"> </w:t>
      </w:r>
      <w:r>
        <w:t>své</w:t>
      </w:r>
      <w:r>
        <w:rPr>
          <w:spacing w:val="24"/>
        </w:rPr>
        <w:t xml:space="preserve"> </w:t>
      </w:r>
      <w:r>
        <w:t>nebezpečí</w:t>
      </w:r>
      <w:r>
        <w:rPr>
          <w:spacing w:val="29"/>
        </w:rPr>
        <w:t xml:space="preserve"> </w:t>
      </w:r>
      <w:r>
        <w:rPr>
          <w:spacing w:val="-4"/>
        </w:rPr>
        <w:t>dílo</w:t>
      </w:r>
    </w:p>
    <w:p w:rsidR="0030093F" w:rsidRDefault="0030093F" w:rsidP="0030093F">
      <w:pPr>
        <w:pStyle w:val="Zkladntext"/>
        <w:kinsoku w:val="0"/>
        <w:overflowPunct w:val="0"/>
        <w:spacing w:before="57"/>
        <w:ind w:left="908"/>
        <w:jc w:val="both"/>
        <w:rPr>
          <w:spacing w:val="-5"/>
        </w:rPr>
      </w:pPr>
      <w:r>
        <w:rPr>
          <w:b/>
          <w:bCs/>
          <w:u w:val="single"/>
        </w:rPr>
        <w:t>Modernizace</w:t>
      </w:r>
      <w:r>
        <w:rPr>
          <w:b/>
          <w:bCs/>
          <w:spacing w:val="42"/>
          <w:u w:val="single"/>
        </w:rPr>
        <w:t xml:space="preserve"> </w:t>
      </w:r>
      <w:r>
        <w:rPr>
          <w:b/>
          <w:bCs/>
          <w:u w:val="single"/>
        </w:rPr>
        <w:t>části</w:t>
      </w:r>
      <w:r>
        <w:rPr>
          <w:b/>
          <w:bCs/>
          <w:spacing w:val="47"/>
          <w:u w:val="single"/>
        </w:rPr>
        <w:t xml:space="preserve"> </w:t>
      </w:r>
      <w:r>
        <w:rPr>
          <w:b/>
          <w:bCs/>
          <w:u w:val="single"/>
        </w:rPr>
        <w:t>veřejného</w:t>
      </w:r>
      <w:r>
        <w:rPr>
          <w:b/>
          <w:bCs/>
          <w:spacing w:val="44"/>
          <w:u w:val="single"/>
        </w:rPr>
        <w:t xml:space="preserve"> </w:t>
      </w:r>
      <w:r>
        <w:rPr>
          <w:b/>
          <w:bCs/>
          <w:u w:val="single"/>
        </w:rPr>
        <w:t>osvětlení</w:t>
      </w:r>
      <w:r>
        <w:rPr>
          <w:b/>
          <w:bCs/>
          <w:spacing w:val="45"/>
          <w:u w:val="single"/>
        </w:rPr>
        <w:t xml:space="preserve"> </w:t>
      </w:r>
      <w:r>
        <w:rPr>
          <w:b/>
          <w:bCs/>
          <w:u w:val="single"/>
        </w:rPr>
        <w:t>ve</w:t>
      </w:r>
      <w:r>
        <w:rPr>
          <w:b/>
          <w:bCs/>
          <w:spacing w:val="45"/>
          <w:u w:val="single"/>
        </w:rPr>
        <w:t xml:space="preserve"> </w:t>
      </w:r>
      <w:r>
        <w:rPr>
          <w:b/>
          <w:bCs/>
          <w:u w:val="single"/>
        </w:rPr>
        <w:t>městě</w:t>
      </w:r>
      <w:r>
        <w:rPr>
          <w:b/>
          <w:bCs/>
          <w:spacing w:val="44"/>
          <w:u w:val="single"/>
        </w:rPr>
        <w:t xml:space="preserve"> </w:t>
      </w:r>
      <w:r>
        <w:rPr>
          <w:b/>
          <w:bCs/>
          <w:u w:val="single"/>
        </w:rPr>
        <w:t>Karlovy</w:t>
      </w:r>
      <w:r>
        <w:rPr>
          <w:b/>
          <w:bCs/>
          <w:spacing w:val="44"/>
          <w:u w:val="single"/>
        </w:rPr>
        <w:t xml:space="preserve"> </w:t>
      </w:r>
      <w:r>
        <w:rPr>
          <w:b/>
          <w:bCs/>
          <w:u w:val="single"/>
        </w:rPr>
        <w:t>Vary</w:t>
      </w:r>
      <w:r>
        <w:rPr>
          <w:b/>
          <w:bCs/>
          <w:spacing w:val="46"/>
          <w:u w:val="single"/>
        </w:rPr>
        <w:t xml:space="preserve"> </w:t>
      </w:r>
      <w:r>
        <w:rPr>
          <w:b/>
          <w:bCs/>
          <w:u w:val="single"/>
        </w:rPr>
        <w:t>–</w:t>
      </w:r>
      <w:r>
        <w:rPr>
          <w:b/>
          <w:bCs/>
          <w:spacing w:val="44"/>
          <w:u w:val="single"/>
        </w:rPr>
        <w:t xml:space="preserve"> </w:t>
      </w:r>
      <w:r>
        <w:rPr>
          <w:b/>
          <w:bCs/>
          <w:u w:val="single"/>
        </w:rPr>
        <w:t>III.</w:t>
      </w:r>
      <w:r>
        <w:rPr>
          <w:b/>
          <w:bCs/>
          <w:spacing w:val="47"/>
          <w:u w:val="single"/>
        </w:rPr>
        <w:t xml:space="preserve"> </w:t>
      </w:r>
      <w:r>
        <w:rPr>
          <w:b/>
          <w:bCs/>
          <w:u w:val="single"/>
        </w:rPr>
        <w:t>etapa</w:t>
      </w:r>
      <w:r>
        <w:rPr>
          <w:b/>
          <w:bCs/>
          <w:spacing w:val="45"/>
        </w:rPr>
        <w:t xml:space="preserve"> </w:t>
      </w:r>
      <w:r>
        <w:t>(dále</w:t>
      </w:r>
      <w:r>
        <w:rPr>
          <w:spacing w:val="44"/>
        </w:rPr>
        <w:t xml:space="preserve"> </w:t>
      </w:r>
      <w:r>
        <w:rPr>
          <w:spacing w:val="-5"/>
        </w:rPr>
        <w:t>jen</w:t>
      </w:r>
    </w:p>
    <w:p w:rsidR="0030093F" w:rsidRDefault="0030093F" w:rsidP="0030093F">
      <w:pPr>
        <w:pStyle w:val="Zkladntext"/>
        <w:kinsoku w:val="0"/>
        <w:overflowPunct w:val="0"/>
        <w:spacing w:before="60" w:line="288" w:lineRule="auto"/>
        <w:ind w:left="907" w:right="259"/>
        <w:jc w:val="both"/>
      </w:pPr>
      <w:r>
        <w:t>„Dílo“), a to v</w:t>
      </w:r>
      <w:r>
        <w:rPr>
          <w:spacing w:val="-2"/>
        </w:rPr>
        <w:t xml:space="preserve"> </w:t>
      </w:r>
      <w:r>
        <w:t>rozsahu a za podmínek stanovených Smlouvou. Objednatel se Smlouvou zavazuje,</w:t>
      </w:r>
      <w:r>
        <w:rPr>
          <w:spacing w:val="40"/>
        </w:rPr>
        <w:t xml:space="preserve"> </w:t>
      </w:r>
      <w:r>
        <w:t>že</w:t>
      </w:r>
      <w:r>
        <w:rPr>
          <w:spacing w:val="40"/>
        </w:rPr>
        <w:t xml:space="preserve"> </w:t>
      </w:r>
      <w:r>
        <w:t>řádně</w:t>
      </w:r>
      <w:r>
        <w:rPr>
          <w:spacing w:val="40"/>
        </w:rPr>
        <w:t xml:space="preserve"> </w:t>
      </w:r>
      <w:r>
        <w:t>a</w:t>
      </w:r>
      <w:r>
        <w:rPr>
          <w:spacing w:val="40"/>
        </w:rPr>
        <w:t xml:space="preserve"> </w:t>
      </w:r>
      <w:r>
        <w:t>včas</w:t>
      </w:r>
      <w:r>
        <w:rPr>
          <w:spacing w:val="40"/>
        </w:rPr>
        <w:t xml:space="preserve"> </w:t>
      </w:r>
      <w:r>
        <w:t>uhradí</w:t>
      </w:r>
      <w:r>
        <w:rPr>
          <w:spacing w:val="40"/>
        </w:rPr>
        <w:t xml:space="preserve"> </w:t>
      </w:r>
      <w:r>
        <w:t>dále</w:t>
      </w:r>
      <w:r>
        <w:rPr>
          <w:spacing w:val="40"/>
        </w:rPr>
        <w:t xml:space="preserve"> </w:t>
      </w:r>
      <w:r>
        <w:t>ve Smlouvě</w:t>
      </w:r>
      <w:r>
        <w:rPr>
          <w:spacing w:val="40"/>
        </w:rPr>
        <w:t xml:space="preserve"> </w:t>
      </w:r>
      <w:r>
        <w:t>sjednanou</w:t>
      </w:r>
      <w:r>
        <w:rPr>
          <w:spacing w:val="40"/>
        </w:rPr>
        <w:t xml:space="preserve"> </w:t>
      </w:r>
      <w:r>
        <w:t>cenu</w:t>
      </w:r>
      <w:r>
        <w:rPr>
          <w:spacing w:val="40"/>
        </w:rPr>
        <w:t xml:space="preserve"> </w:t>
      </w:r>
      <w:r>
        <w:t>za</w:t>
      </w:r>
      <w:r>
        <w:rPr>
          <w:spacing w:val="40"/>
        </w:rPr>
        <w:t xml:space="preserve"> </w:t>
      </w:r>
      <w:r>
        <w:t>provedení</w:t>
      </w:r>
      <w:r>
        <w:rPr>
          <w:spacing w:val="40"/>
        </w:rPr>
        <w:t xml:space="preserve"> </w:t>
      </w:r>
      <w:r>
        <w:t>Díla</w:t>
      </w:r>
      <w:r>
        <w:rPr>
          <w:spacing w:val="40"/>
        </w:rPr>
        <w:t xml:space="preserve"> </w:t>
      </w:r>
      <w:r>
        <w:t>a řádně provedené Dílo převezme.</w:t>
      </w:r>
    </w:p>
    <w:p w:rsidR="0030093F" w:rsidRDefault="0030093F" w:rsidP="0030093F">
      <w:pPr>
        <w:pStyle w:val="Zkladntext"/>
        <w:kinsoku w:val="0"/>
        <w:overflowPunct w:val="0"/>
        <w:spacing w:before="60" w:line="288" w:lineRule="auto"/>
        <w:ind w:left="907" w:right="259"/>
        <w:jc w:val="both"/>
        <w:sectPr w:rsidR="0030093F">
          <w:pgSz w:w="11910" w:h="16840"/>
          <w:pgMar w:top="1200" w:right="980" w:bottom="1200" w:left="1060" w:header="0" w:footer="1002" w:gutter="0"/>
          <w:cols w:space="708"/>
          <w:noEndnote/>
        </w:sectPr>
      </w:pPr>
    </w:p>
    <w:p w:rsidR="0030093F" w:rsidRDefault="0030093F" w:rsidP="0030093F">
      <w:pPr>
        <w:pStyle w:val="Odstavecseseznamem"/>
        <w:numPr>
          <w:ilvl w:val="1"/>
          <w:numId w:val="36"/>
        </w:numPr>
        <w:tabs>
          <w:tab w:val="left" w:pos="895"/>
        </w:tabs>
        <w:kinsoku w:val="0"/>
        <w:overflowPunct w:val="0"/>
        <w:spacing w:before="29"/>
        <w:ind w:left="895"/>
      </w:pPr>
      <w:r>
        <w:rPr>
          <w:u w:val="single"/>
        </w:rPr>
        <w:lastRenderedPageBreak/>
        <w:t>Dílem</w:t>
      </w:r>
      <w:r>
        <w:rPr>
          <w:spacing w:val="1"/>
          <w:u w:val="single"/>
        </w:rPr>
        <w:t xml:space="preserve"> </w:t>
      </w:r>
      <w:r>
        <w:rPr>
          <w:u w:val="single"/>
        </w:rPr>
        <w:t>se</w:t>
      </w:r>
      <w:r>
        <w:rPr>
          <w:spacing w:val="-1"/>
          <w:u w:val="single"/>
        </w:rPr>
        <w:t xml:space="preserve"> </w:t>
      </w:r>
      <w:r>
        <w:rPr>
          <w:spacing w:val="-2"/>
          <w:u w:val="single"/>
        </w:rPr>
        <w:t>rozumí:</w:t>
      </w:r>
    </w:p>
    <w:p w:rsidR="0030093F" w:rsidRDefault="0030093F" w:rsidP="0030093F">
      <w:pPr>
        <w:pStyle w:val="Odstavecseseznamem"/>
        <w:numPr>
          <w:ilvl w:val="2"/>
          <w:numId w:val="36"/>
        </w:numPr>
        <w:tabs>
          <w:tab w:val="left" w:pos="1181"/>
        </w:tabs>
        <w:kinsoku w:val="0"/>
        <w:overflowPunct w:val="0"/>
        <w:spacing w:before="283" w:line="276" w:lineRule="auto"/>
        <w:ind w:right="261"/>
        <w:rPr>
          <w:b/>
          <w:bCs/>
        </w:rPr>
      </w:pPr>
      <w:r>
        <w:rPr>
          <w:b/>
          <w:bCs/>
        </w:rPr>
        <w:t>provedení výměny 535 svítidel na sloupech veřejného osvětlení v</w:t>
      </w:r>
      <w:r>
        <w:rPr>
          <w:b/>
          <w:bCs/>
          <w:spacing w:val="-6"/>
        </w:rPr>
        <w:t xml:space="preserve"> </w:t>
      </w:r>
      <w:r>
        <w:rPr>
          <w:b/>
          <w:bCs/>
        </w:rPr>
        <w:t>Karlových Varech, tj.</w:t>
      </w:r>
      <w:r>
        <w:rPr>
          <w:b/>
          <w:bCs/>
          <w:spacing w:val="-7"/>
        </w:rPr>
        <w:t xml:space="preserve"> </w:t>
      </w:r>
      <w:r>
        <w:rPr>
          <w:b/>
          <w:bCs/>
        </w:rPr>
        <w:t>dodávka</w:t>
      </w:r>
      <w:r>
        <w:rPr>
          <w:b/>
          <w:bCs/>
          <w:spacing w:val="-6"/>
        </w:rPr>
        <w:t xml:space="preserve"> </w:t>
      </w:r>
      <w:r>
        <w:rPr>
          <w:b/>
          <w:bCs/>
        </w:rPr>
        <w:t>a</w:t>
      </w:r>
      <w:r>
        <w:rPr>
          <w:b/>
          <w:bCs/>
          <w:spacing w:val="-6"/>
        </w:rPr>
        <w:t xml:space="preserve"> </w:t>
      </w:r>
      <w:r>
        <w:rPr>
          <w:b/>
          <w:bCs/>
        </w:rPr>
        <w:t>montáž</w:t>
      </w:r>
      <w:r>
        <w:rPr>
          <w:b/>
          <w:bCs/>
          <w:spacing w:val="-7"/>
        </w:rPr>
        <w:t xml:space="preserve"> </w:t>
      </w:r>
      <w:r>
        <w:rPr>
          <w:b/>
          <w:bCs/>
        </w:rPr>
        <w:t>nových</w:t>
      </w:r>
      <w:r>
        <w:rPr>
          <w:b/>
          <w:bCs/>
          <w:spacing w:val="-4"/>
        </w:rPr>
        <w:t xml:space="preserve"> </w:t>
      </w:r>
      <w:r>
        <w:rPr>
          <w:b/>
          <w:bCs/>
        </w:rPr>
        <w:t>svítidel</w:t>
      </w:r>
      <w:r>
        <w:rPr>
          <w:b/>
          <w:bCs/>
          <w:spacing w:val="-4"/>
        </w:rPr>
        <w:t xml:space="preserve"> </w:t>
      </w:r>
      <w:r>
        <w:rPr>
          <w:b/>
          <w:bCs/>
        </w:rPr>
        <w:t>včetně</w:t>
      </w:r>
      <w:r>
        <w:rPr>
          <w:b/>
          <w:bCs/>
          <w:spacing w:val="-8"/>
        </w:rPr>
        <w:t xml:space="preserve"> </w:t>
      </w:r>
      <w:r>
        <w:rPr>
          <w:b/>
          <w:bCs/>
        </w:rPr>
        <w:t>dopojení</w:t>
      </w:r>
      <w:r>
        <w:rPr>
          <w:b/>
          <w:bCs/>
          <w:spacing w:val="-6"/>
        </w:rPr>
        <w:t xml:space="preserve"> </w:t>
      </w:r>
      <w:r>
        <w:rPr>
          <w:b/>
          <w:bCs/>
        </w:rPr>
        <w:t>a</w:t>
      </w:r>
      <w:r>
        <w:rPr>
          <w:b/>
          <w:bCs/>
          <w:spacing w:val="-6"/>
        </w:rPr>
        <w:t xml:space="preserve"> </w:t>
      </w:r>
      <w:r>
        <w:rPr>
          <w:b/>
          <w:bCs/>
        </w:rPr>
        <w:t>demontáž</w:t>
      </w:r>
      <w:r>
        <w:rPr>
          <w:b/>
          <w:bCs/>
          <w:spacing w:val="-7"/>
        </w:rPr>
        <w:t xml:space="preserve"> </w:t>
      </w:r>
      <w:r>
        <w:rPr>
          <w:b/>
          <w:bCs/>
        </w:rPr>
        <w:t>svítidel</w:t>
      </w:r>
      <w:r>
        <w:rPr>
          <w:b/>
          <w:bCs/>
          <w:spacing w:val="-4"/>
        </w:rPr>
        <w:t xml:space="preserve"> </w:t>
      </w:r>
      <w:r>
        <w:rPr>
          <w:b/>
          <w:bCs/>
        </w:rPr>
        <w:t>stávajících,</w:t>
      </w:r>
    </w:p>
    <w:p w:rsidR="0030093F" w:rsidRDefault="0030093F" w:rsidP="0030093F">
      <w:pPr>
        <w:pStyle w:val="Odstavecseseznamem"/>
        <w:numPr>
          <w:ilvl w:val="2"/>
          <w:numId w:val="36"/>
        </w:numPr>
        <w:tabs>
          <w:tab w:val="left" w:pos="1181"/>
        </w:tabs>
        <w:kinsoku w:val="0"/>
        <w:overflowPunct w:val="0"/>
        <w:spacing w:before="0" w:line="472" w:lineRule="auto"/>
        <w:ind w:left="895" w:right="5695" w:firstLine="0"/>
        <w:rPr>
          <w:b/>
          <w:bCs/>
        </w:rPr>
      </w:pPr>
      <w:r>
        <w:rPr>
          <w:b/>
          <w:bCs/>
        </w:rPr>
        <w:t>úprava</w:t>
      </w:r>
      <w:r>
        <w:rPr>
          <w:b/>
          <w:bCs/>
          <w:spacing w:val="-12"/>
        </w:rPr>
        <w:t xml:space="preserve"> </w:t>
      </w:r>
      <w:r>
        <w:rPr>
          <w:b/>
          <w:bCs/>
        </w:rPr>
        <w:t>1</w:t>
      </w:r>
      <w:r>
        <w:rPr>
          <w:b/>
          <w:bCs/>
          <w:spacing w:val="-11"/>
        </w:rPr>
        <w:t xml:space="preserve"> </w:t>
      </w:r>
      <w:r>
        <w:rPr>
          <w:b/>
          <w:bCs/>
        </w:rPr>
        <w:t>stávajícího</w:t>
      </w:r>
      <w:r>
        <w:rPr>
          <w:b/>
          <w:bCs/>
          <w:spacing w:val="-11"/>
        </w:rPr>
        <w:t xml:space="preserve"> </w:t>
      </w:r>
      <w:r>
        <w:rPr>
          <w:b/>
          <w:bCs/>
        </w:rPr>
        <w:t>výložníku a to vše v rozsahu a v souladu s:</w:t>
      </w:r>
    </w:p>
    <w:p w:rsidR="0030093F" w:rsidRDefault="0030093F" w:rsidP="0030093F">
      <w:pPr>
        <w:pStyle w:val="Odstavecseseznamem"/>
        <w:numPr>
          <w:ilvl w:val="2"/>
          <w:numId w:val="36"/>
        </w:numPr>
        <w:tabs>
          <w:tab w:val="left" w:pos="1181"/>
        </w:tabs>
        <w:kinsoku w:val="0"/>
        <w:overflowPunct w:val="0"/>
        <w:spacing w:before="0" w:line="291" w:lineRule="exact"/>
        <w:ind w:hanging="286"/>
        <w:rPr>
          <w:b/>
          <w:bCs/>
          <w:spacing w:val="-5"/>
        </w:rPr>
      </w:pPr>
      <w:r>
        <w:rPr>
          <w:b/>
          <w:bCs/>
        </w:rPr>
        <w:t>Technickou</w:t>
      </w:r>
      <w:r>
        <w:rPr>
          <w:b/>
          <w:bCs/>
          <w:spacing w:val="9"/>
        </w:rPr>
        <w:t xml:space="preserve"> </w:t>
      </w:r>
      <w:r>
        <w:rPr>
          <w:b/>
          <w:bCs/>
        </w:rPr>
        <w:t>dokumentací</w:t>
      </w:r>
      <w:r>
        <w:rPr>
          <w:b/>
          <w:bCs/>
          <w:spacing w:val="14"/>
        </w:rPr>
        <w:t xml:space="preserve"> </w:t>
      </w:r>
      <w:r>
        <w:t>(dle</w:t>
      </w:r>
      <w:r>
        <w:rPr>
          <w:spacing w:val="12"/>
        </w:rPr>
        <w:t xml:space="preserve"> </w:t>
      </w:r>
      <w:r>
        <w:t>Přílohy</w:t>
      </w:r>
      <w:r>
        <w:rPr>
          <w:spacing w:val="12"/>
        </w:rPr>
        <w:t xml:space="preserve"> </w:t>
      </w:r>
      <w:r>
        <w:t>ZD</w:t>
      </w:r>
      <w:r>
        <w:rPr>
          <w:spacing w:val="14"/>
        </w:rPr>
        <w:t xml:space="preserve"> </w:t>
      </w:r>
      <w:r>
        <w:t>č.</w:t>
      </w:r>
      <w:r>
        <w:rPr>
          <w:spacing w:val="13"/>
        </w:rPr>
        <w:t xml:space="preserve"> </w:t>
      </w:r>
      <w:r>
        <w:t>1a)</w:t>
      </w:r>
      <w:r>
        <w:rPr>
          <w:spacing w:val="12"/>
        </w:rPr>
        <w:t xml:space="preserve"> </w:t>
      </w:r>
      <w:r>
        <w:rPr>
          <w:b/>
          <w:bCs/>
        </w:rPr>
        <w:t>tvořící</w:t>
      </w:r>
      <w:r>
        <w:rPr>
          <w:b/>
          <w:bCs/>
          <w:spacing w:val="15"/>
        </w:rPr>
        <w:t xml:space="preserve"> </w:t>
      </w:r>
      <w:r>
        <w:rPr>
          <w:b/>
          <w:bCs/>
        </w:rPr>
        <w:t>přílohu</w:t>
      </w:r>
      <w:r>
        <w:rPr>
          <w:b/>
          <w:bCs/>
          <w:spacing w:val="11"/>
        </w:rPr>
        <w:t xml:space="preserve"> </w:t>
      </w:r>
      <w:r>
        <w:rPr>
          <w:b/>
          <w:bCs/>
        </w:rPr>
        <w:t>č.</w:t>
      </w:r>
      <w:r>
        <w:rPr>
          <w:b/>
          <w:bCs/>
          <w:spacing w:val="11"/>
        </w:rPr>
        <w:t xml:space="preserve"> </w:t>
      </w:r>
      <w:r>
        <w:rPr>
          <w:b/>
          <w:bCs/>
        </w:rPr>
        <w:t>3</w:t>
      </w:r>
      <w:r>
        <w:rPr>
          <w:b/>
          <w:bCs/>
          <w:spacing w:val="15"/>
        </w:rPr>
        <w:t xml:space="preserve"> </w:t>
      </w:r>
      <w:r>
        <w:rPr>
          <w:b/>
          <w:bCs/>
        </w:rPr>
        <w:t>Smlouvy</w:t>
      </w:r>
      <w:r>
        <w:rPr>
          <w:b/>
          <w:bCs/>
          <w:spacing w:val="12"/>
        </w:rPr>
        <w:t xml:space="preserve"> </w:t>
      </w:r>
      <w:r>
        <w:rPr>
          <w:b/>
          <w:bCs/>
        </w:rPr>
        <w:t>(dále</w:t>
      </w:r>
      <w:r>
        <w:rPr>
          <w:b/>
          <w:bCs/>
          <w:spacing w:val="13"/>
        </w:rPr>
        <w:t xml:space="preserve"> </w:t>
      </w:r>
      <w:r>
        <w:rPr>
          <w:b/>
          <w:bCs/>
          <w:spacing w:val="-5"/>
        </w:rPr>
        <w:t>jen</w:t>
      </w:r>
    </w:p>
    <w:p w:rsidR="0030093F" w:rsidRDefault="0030093F" w:rsidP="0030093F">
      <w:pPr>
        <w:pStyle w:val="Zkladntext"/>
        <w:kinsoku w:val="0"/>
        <w:overflowPunct w:val="0"/>
        <w:spacing w:before="46"/>
        <w:ind w:left="1181"/>
        <w:rPr>
          <w:b/>
          <w:bCs/>
          <w:spacing w:val="-2"/>
        </w:rPr>
      </w:pPr>
      <w:r>
        <w:rPr>
          <w:b/>
          <w:bCs/>
        </w:rPr>
        <w:t xml:space="preserve">„Technická </w:t>
      </w:r>
      <w:r>
        <w:rPr>
          <w:b/>
          <w:bCs/>
          <w:spacing w:val="-2"/>
        </w:rPr>
        <w:t>dokumentace“),</w:t>
      </w:r>
    </w:p>
    <w:p w:rsidR="0030093F" w:rsidRDefault="0030093F" w:rsidP="0030093F">
      <w:pPr>
        <w:pStyle w:val="Odstavecseseznamem"/>
        <w:numPr>
          <w:ilvl w:val="2"/>
          <w:numId w:val="36"/>
        </w:numPr>
        <w:tabs>
          <w:tab w:val="left" w:pos="1181"/>
        </w:tabs>
        <w:kinsoku w:val="0"/>
        <w:overflowPunct w:val="0"/>
        <w:spacing w:before="43" w:line="278" w:lineRule="auto"/>
        <w:ind w:right="259"/>
        <w:jc w:val="both"/>
        <w:rPr>
          <w:b/>
          <w:bCs/>
        </w:rPr>
      </w:pPr>
      <w:r>
        <w:rPr>
          <w:b/>
          <w:bCs/>
        </w:rPr>
        <w:t>světelně-technickými výpočty předloženými Zhotovitelem v</w:t>
      </w:r>
      <w:r>
        <w:rPr>
          <w:b/>
          <w:bCs/>
          <w:spacing w:val="-6"/>
        </w:rPr>
        <w:t xml:space="preserve"> </w:t>
      </w:r>
      <w:r>
        <w:rPr>
          <w:b/>
          <w:bCs/>
        </w:rPr>
        <w:t>rámci jeho nabídky na plnění Zakázky tvořícími přílohu č. 4 Smlouvy (dále jen „Výpočty“),</w:t>
      </w:r>
    </w:p>
    <w:p w:rsidR="0030093F" w:rsidRDefault="0030093F" w:rsidP="0030093F">
      <w:pPr>
        <w:pStyle w:val="Odstavecseseznamem"/>
        <w:numPr>
          <w:ilvl w:val="2"/>
          <w:numId w:val="36"/>
        </w:numPr>
        <w:tabs>
          <w:tab w:val="left" w:pos="1181"/>
        </w:tabs>
        <w:kinsoku w:val="0"/>
        <w:overflowPunct w:val="0"/>
        <w:spacing w:before="0" w:line="276" w:lineRule="auto"/>
        <w:ind w:right="261"/>
        <w:jc w:val="both"/>
        <w:rPr>
          <w:b/>
          <w:bCs/>
          <w:spacing w:val="-2"/>
        </w:rPr>
      </w:pPr>
      <w:r>
        <w:rPr>
          <w:b/>
          <w:bCs/>
        </w:rPr>
        <w:t>specifikací</w:t>
      </w:r>
      <w:r>
        <w:rPr>
          <w:b/>
          <w:bCs/>
          <w:spacing w:val="-9"/>
        </w:rPr>
        <w:t xml:space="preserve"> </w:t>
      </w:r>
      <w:r>
        <w:rPr>
          <w:b/>
          <w:bCs/>
        </w:rPr>
        <w:t>nových</w:t>
      </w:r>
      <w:r>
        <w:rPr>
          <w:b/>
          <w:bCs/>
          <w:spacing w:val="-9"/>
        </w:rPr>
        <w:t xml:space="preserve"> </w:t>
      </w:r>
      <w:r>
        <w:rPr>
          <w:b/>
          <w:bCs/>
        </w:rPr>
        <w:t>svítidel</w:t>
      </w:r>
      <w:r>
        <w:rPr>
          <w:b/>
          <w:bCs/>
          <w:spacing w:val="-9"/>
        </w:rPr>
        <w:t xml:space="preserve"> </w:t>
      </w:r>
      <w:r>
        <w:t>(dle</w:t>
      </w:r>
      <w:r>
        <w:rPr>
          <w:spacing w:val="-9"/>
        </w:rPr>
        <w:t xml:space="preserve"> </w:t>
      </w:r>
      <w:r>
        <w:t>Přílohy</w:t>
      </w:r>
      <w:r>
        <w:rPr>
          <w:spacing w:val="-10"/>
        </w:rPr>
        <w:t xml:space="preserve"> </w:t>
      </w:r>
      <w:r>
        <w:t>ZD</w:t>
      </w:r>
      <w:r>
        <w:rPr>
          <w:spacing w:val="-9"/>
        </w:rPr>
        <w:t xml:space="preserve"> </w:t>
      </w:r>
      <w:r>
        <w:t>č.</w:t>
      </w:r>
      <w:r>
        <w:rPr>
          <w:spacing w:val="-10"/>
        </w:rPr>
        <w:t xml:space="preserve"> </w:t>
      </w:r>
      <w:r>
        <w:t>8)</w:t>
      </w:r>
      <w:r>
        <w:rPr>
          <w:spacing w:val="-10"/>
        </w:rPr>
        <w:t xml:space="preserve"> </w:t>
      </w:r>
      <w:r>
        <w:rPr>
          <w:b/>
          <w:bCs/>
        </w:rPr>
        <w:t>předloženou</w:t>
      </w:r>
      <w:r>
        <w:rPr>
          <w:b/>
          <w:bCs/>
          <w:spacing w:val="-10"/>
        </w:rPr>
        <w:t xml:space="preserve"> </w:t>
      </w:r>
      <w:r>
        <w:rPr>
          <w:b/>
          <w:bCs/>
        </w:rPr>
        <w:t>Zhotovitelem</w:t>
      </w:r>
      <w:r>
        <w:rPr>
          <w:b/>
          <w:bCs/>
          <w:spacing w:val="-12"/>
        </w:rPr>
        <w:t xml:space="preserve"> </w:t>
      </w:r>
      <w:r>
        <w:rPr>
          <w:b/>
          <w:bCs/>
        </w:rPr>
        <w:t>v</w:t>
      </w:r>
      <w:r>
        <w:rPr>
          <w:b/>
          <w:bCs/>
          <w:spacing w:val="-3"/>
        </w:rPr>
        <w:t xml:space="preserve"> </w:t>
      </w:r>
      <w:r>
        <w:rPr>
          <w:b/>
          <w:bCs/>
        </w:rPr>
        <w:t>rámci</w:t>
      </w:r>
      <w:r>
        <w:rPr>
          <w:b/>
          <w:bCs/>
          <w:spacing w:val="-9"/>
        </w:rPr>
        <w:t xml:space="preserve"> </w:t>
      </w:r>
      <w:r>
        <w:rPr>
          <w:b/>
          <w:bCs/>
        </w:rPr>
        <w:t xml:space="preserve">jeho nabídky na plnění Zakázky tvořící přílohu č. 5 Smlouvy (dále jen „Specifikace </w:t>
      </w:r>
      <w:r>
        <w:rPr>
          <w:b/>
          <w:bCs/>
          <w:spacing w:val="-2"/>
        </w:rPr>
        <w:t>svítidel“),</w:t>
      </w:r>
    </w:p>
    <w:p w:rsidR="0030093F" w:rsidRDefault="0030093F" w:rsidP="0030093F">
      <w:pPr>
        <w:pStyle w:val="Odstavecseseznamem"/>
        <w:numPr>
          <w:ilvl w:val="2"/>
          <w:numId w:val="36"/>
        </w:numPr>
        <w:tabs>
          <w:tab w:val="left" w:pos="1181"/>
        </w:tabs>
        <w:kinsoku w:val="0"/>
        <w:overflowPunct w:val="0"/>
        <w:spacing w:before="0" w:line="278" w:lineRule="auto"/>
        <w:ind w:right="264"/>
        <w:jc w:val="both"/>
        <w:rPr>
          <w:b/>
          <w:bCs/>
        </w:rPr>
      </w:pPr>
      <w:r>
        <w:rPr>
          <w:b/>
          <w:bCs/>
        </w:rPr>
        <w:t>požadovanými</w:t>
      </w:r>
      <w:r>
        <w:rPr>
          <w:b/>
          <w:bCs/>
          <w:spacing w:val="-7"/>
        </w:rPr>
        <w:t xml:space="preserve"> </w:t>
      </w:r>
      <w:r>
        <w:rPr>
          <w:b/>
          <w:bCs/>
        </w:rPr>
        <w:t>technickými</w:t>
      </w:r>
      <w:r>
        <w:rPr>
          <w:b/>
          <w:bCs/>
          <w:spacing w:val="-7"/>
        </w:rPr>
        <w:t xml:space="preserve"> </w:t>
      </w:r>
      <w:r>
        <w:rPr>
          <w:b/>
          <w:bCs/>
        </w:rPr>
        <w:t>parametry</w:t>
      </w:r>
      <w:r>
        <w:rPr>
          <w:b/>
          <w:bCs/>
          <w:spacing w:val="-9"/>
        </w:rPr>
        <w:t xml:space="preserve"> </w:t>
      </w:r>
      <w:r>
        <w:rPr>
          <w:b/>
          <w:bCs/>
        </w:rPr>
        <w:t>nových</w:t>
      </w:r>
      <w:r>
        <w:rPr>
          <w:b/>
          <w:bCs/>
          <w:spacing w:val="-7"/>
        </w:rPr>
        <w:t xml:space="preserve"> </w:t>
      </w:r>
      <w:r>
        <w:rPr>
          <w:b/>
          <w:bCs/>
        </w:rPr>
        <w:t>svítidel</w:t>
      </w:r>
      <w:r>
        <w:rPr>
          <w:b/>
          <w:bCs/>
          <w:spacing w:val="-10"/>
        </w:rPr>
        <w:t xml:space="preserve"> </w:t>
      </w:r>
      <w:r>
        <w:t>(dle</w:t>
      </w:r>
      <w:r>
        <w:rPr>
          <w:spacing w:val="-10"/>
        </w:rPr>
        <w:t xml:space="preserve"> </w:t>
      </w:r>
      <w:r>
        <w:t>Přílohy</w:t>
      </w:r>
      <w:r>
        <w:rPr>
          <w:spacing w:val="-9"/>
        </w:rPr>
        <w:t xml:space="preserve"> </w:t>
      </w:r>
      <w:r>
        <w:t>ZD</w:t>
      </w:r>
      <w:r>
        <w:rPr>
          <w:spacing w:val="-10"/>
        </w:rPr>
        <w:t xml:space="preserve"> </w:t>
      </w:r>
      <w:r>
        <w:t>č.</w:t>
      </w:r>
      <w:r>
        <w:rPr>
          <w:spacing w:val="-11"/>
        </w:rPr>
        <w:t xml:space="preserve"> </w:t>
      </w:r>
      <w:r>
        <w:t>7)</w:t>
      </w:r>
      <w:r>
        <w:rPr>
          <w:spacing w:val="-9"/>
        </w:rPr>
        <w:t xml:space="preserve"> </w:t>
      </w:r>
      <w:r>
        <w:rPr>
          <w:b/>
          <w:bCs/>
        </w:rPr>
        <w:t>uvedenými v příloze č. 6 Smlouvy (dále jen „Technické parametry“),</w:t>
      </w:r>
    </w:p>
    <w:p w:rsidR="0030093F" w:rsidRDefault="0030093F" w:rsidP="0030093F">
      <w:pPr>
        <w:pStyle w:val="Odstavecseseznamem"/>
        <w:numPr>
          <w:ilvl w:val="2"/>
          <w:numId w:val="36"/>
        </w:numPr>
        <w:tabs>
          <w:tab w:val="left" w:pos="1181"/>
        </w:tabs>
        <w:kinsoku w:val="0"/>
        <w:overflowPunct w:val="0"/>
        <w:spacing w:before="0" w:line="276" w:lineRule="auto"/>
        <w:ind w:right="259"/>
        <w:jc w:val="both"/>
        <w:rPr>
          <w:b/>
          <w:bCs/>
        </w:rPr>
      </w:pPr>
      <w:r>
        <w:rPr>
          <w:b/>
          <w:bCs/>
        </w:rPr>
        <w:t xml:space="preserve">oceněným Výkazem výměr </w:t>
      </w:r>
      <w:r>
        <w:t xml:space="preserve">(dle Přílohy ZD č. 4) </w:t>
      </w:r>
      <w:r>
        <w:rPr>
          <w:b/>
          <w:bCs/>
        </w:rPr>
        <w:t>- rozpočtem Zhotovitele tvořícím přílohu č. 1 Smlouvy (dále jen „Rozpočet“),</w:t>
      </w:r>
    </w:p>
    <w:p w:rsidR="0030093F" w:rsidRDefault="0030093F" w:rsidP="0030093F">
      <w:pPr>
        <w:pStyle w:val="Odstavecseseznamem"/>
        <w:numPr>
          <w:ilvl w:val="1"/>
          <w:numId w:val="36"/>
        </w:numPr>
        <w:tabs>
          <w:tab w:val="left" w:pos="894"/>
        </w:tabs>
        <w:kinsoku w:val="0"/>
        <w:overflowPunct w:val="0"/>
        <w:spacing w:before="0"/>
        <w:ind w:left="894" w:hanging="706"/>
        <w:jc w:val="both"/>
        <w:rPr>
          <w:b/>
          <w:bCs/>
          <w:spacing w:val="-2"/>
        </w:rPr>
      </w:pPr>
      <w:r>
        <w:t>Vedle</w:t>
      </w:r>
      <w:r>
        <w:rPr>
          <w:spacing w:val="-3"/>
        </w:rPr>
        <w:t xml:space="preserve"> </w:t>
      </w:r>
      <w:r>
        <w:t>provedení</w:t>
      </w:r>
      <w:r>
        <w:rPr>
          <w:spacing w:val="-3"/>
        </w:rPr>
        <w:t xml:space="preserve"> </w:t>
      </w:r>
      <w:r>
        <w:t>díla je</w:t>
      </w:r>
      <w:r>
        <w:rPr>
          <w:spacing w:val="-1"/>
        </w:rPr>
        <w:t xml:space="preserve"> </w:t>
      </w:r>
      <w:r>
        <w:t>nedílným</w:t>
      </w:r>
      <w:r>
        <w:rPr>
          <w:spacing w:val="-3"/>
        </w:rPr>
        <w:t xml:space="preserve"> </w:t>
      </w:r>
      <w:r>
        <w:t>obsahem</w:t>
      </w:r>
      <w:r>
        <w:rPr>
          <w:spacing w:val="-3"/>
        </w:rPr>
        <w:t xml:space="preserve"> </w:t>
      </w:r>
      <w:r>
        <w:t>Předmětu</w:t>
      </w:r>
      <w:r>
        <w:rPr>
          <w:spacing w:val="-2"/>
        </w:rPr>
        <w:t xml:space="preserve"> smlouvy</w:t>
      </w:r>
      <w:r>
        <w:rPr>
          <w:b/>
          <w:bCs/>
          <w:spacing w:val="-2"/>
        </w:rPr>
        <w:t>:</w:t>
      </w:r>
    </w:p>
    <w:p w:rsidR="0030093F" w:rsidRDefault="0030093F" w:rsidP="0030093F">
      <w:pPr>
        <w:pStyle w:val="Odstavecseseznamem"/>
        <w:numPr>
          <w:ilvl w:val="0"/>
          <w:numId w:val="35"/>
        </w:numPr>
        <w:tabs>
          <w:tab w:val="left" w:pos="1320"/>
        </w:tabs>
        <w:kinsoku w:val="0"/>
        <w:overflowPunct w:val="0"/>
        <w:spacing w:before="167"/>
        <w:ind w:hanging="424"/>
        <w:rPr>
          <w:spacing w:val="-2"/>
        </w:rPr>
      </w:pPr>
      <w:r>
        <w:t>zřízení,</w:t>
      </w:r>
      <w:r>
        <w:rPr>
          <w:spacing w:val="-5"/>
        </w:rPr>
        <w:t xml:space="preserve"> </w:t>
      </w:r>
      <w:r>
        <w:t>odstranění</w:t>
      </w:r>
      <w:r>
        <w:rPr>
          <w:spacing w:val="-1"/>
        </w:rPr>
        <w:t xml:space="preserve"> </w:t>
      </w:r>
      <w:r>
        <w:t>a</w:t>
      </w:r>
      <w:r>
        <w:rPr>
          <w:spacing w:val="-4"/>
        </w:rPr>
        <w:t xml:space="preserve"> </w:t>
      </w:r>
      <w:r>
        <w:t>zajištění</w:t>
      </w:r>
      <w:r>
        <w:rPr>
          <w:spacing w:val="-4"/>
        </w:rPr>
        <w:t xml:space="preserve"> </w:t>
      </w:r>
      <w:r>
        <w:t>zařízení</w:t>
      </w:r>
      <w:r>
        <w:rPr>
          <w:spacing w:val="-1"/>
        </w:rPr>
        <w:t xml:space="preserve"> </w:t>
      </w:r>
      <w:r>
        <w:t>staveniště</w:t>
      </w:r>
      <w:r>
        <w:rPr>
          <w:spacing w:val="-1"/>
        </w:rPr>
        <w:t xml:space="preserve"> </w:t>
      </w:r>
      <w:r>
        <w:t>včetně</w:t>
      </w:r>
      <w:r>
        <w:rPr>
          <w:spacing w:val="-3"/>
        </w:rPr>
        <w:t xml:space="preserve"> </w:t>
      </w:r>
      <w:r>
        <w:t>napojení</w:t>
      </w:r>
      <w:r>
        <w:rPr>
          <w:spacing w:val="-1"/>
        </w:rPr>
        <w:t xml:space="preserve"> </w:t>
      </w:r>
      <w:r>
        <w:t>na</w:t>
      </w:r>
      <w:r>
        <w:rPr>
          <w:spacing w:val="-1"/>
        </w:rPr>
        <w:t xml:space="preserve"> </w:t>
      </w:r>
      <w:r>
        <w:t>inženýrské</w:t>
      </w:r>
      <w:r>
        <w:rPr>
          <w:spacing w:val="-1"/>
        </w:rPr>
        <w:t xml:space="preserve"> </w:t>
      </w:r>
      <w:r>
        <w:rPr>
          <w:spacing w:val="-2"/>
        </w:rPr>
        <w:t>sítě;</w:t>
      </w:r>
    </w:p>
    <w:p w:rsidR="0030093F" w:rsidRDefault="0030093F" w:rsidP="0030093F">
      <w:pPr>
        <w:pStyle w:val="Odstavecseseznamem"/>
        <w:numPr>
          <w:ilvl w:val="0"/>
          <w:numId w:val="35"/>
        </w:numPr>
        <w:tabs>
          <w:tab w:val="left" w:pos="1320"/>
        </w:tabs>
        <w:kinsoku w:val="0"/>
        <w:overflowPunct w:val="0"/>
        <w:spacing w:before="60" w:line="288" w:lineRule="auto"/>
        <w:ind w:right="259"/>
      </w:pPr>
      <w:r>
        <w:t>zajištění</w:t>
      </w:r>
      <w:r>
        <w:rPr>
          <w:spacing w:val="40"/>
        </w:rPr>
        <w:t xml:space="preserve"> </w:t>
      </w:r>
      <w:r>
        <w:t>a</w:t>
      </w:r>
      <w:r>
        <w:rPr>
          <w:spacing w:val="40"/>
        </w:rPr>
        <w:t xml:space="preserve"> </w:t>
      </w:r>
      <w:r>
        <w:t>provedení</w:t>
      </w:r>
      <w:r>
        <w:rPr>
          <w:spacing w:val="40"/>
        </w:rPr>
        <w:t xml:space="preserve"> </w:t>
      </w:r>
      <w:r>
        <w:t>všech</w:t>
      </w:r>
      <w:r>
        <w:rPr>
          <w:spacing w:val="40"/>
        </w:rPr>
        <w:t xml:space="preserve"> </w:t>
      </w:r>
      <w:r>
        <w:t>opatření</w:t>
      </w:r>
      <w:r>
        <w:rPr>
          <w:spacing w:val="40"/>
        </w:rPr>
        <w:t xml:space="preserve"> </w:t>
      </w:r>
      <w:r>
        <w:t>organizačního</w:t>
      </w:r>
      <w:r>
        <w:rPr>
          <w:spacing w:val="40"/>
        </w:rPr>
        <w:t xml:space="preserve"> </w:t>
      </w:r>
      <w:r>
        <w:t>a</w:t>
      </w:r>
      <w:r>
        <w:rPr>
          <w:spacing w:val="40"/>
        </w:rPr>
        <w:t xml:space="preserve"> </w:t>
      </w:r>
      <w:r>
        <w:t>stavebně</w:t>
      </w:r>
      <w:r>
        <w:rPr>
          <w:spacing w:val="40"/>
        </w:rPr>
        <w:t xml:space="preserve"> </w:t>
      </w:r>
      <w:r>
        <w:t>technologického</w:t>
      </w:r>
      <w:r>
        <w:rPr>
          <w:spacing w:val="40"/>
        </w:rPr>
        <w:t xml:space="preserve"> </w:t>
      </w:r>
      <w:r>
        <w:t>charakteru k řádnému provedení Díla;</w:t>
      </w:r>
    </w:p>
    <w:p w:rsidR="0030093F" w:rsidRDefault="0030093F" w:rsidP="0030093F">
      <w:pPr>
        <w:pStyle w:val="Odstavecseseznamem"/>
        <w:numPr>
          <w:ilvl w:val="0"/>
          <w:numId w:val="35"/>
        </w:numPr>
        <w:tabs>
          <w:tab w:val="left" w:pos="1320"/>
        </w:tabs>
        <w:kinsoku w:val="0"/>
        <w:overflowPunct w:val="0"/>
        <w:spacing w:before="0"/>
        <w:ind w:hanging="424"/>
        <w:rPr>
          <w:spacing w:val="-2"/>
        </w:rPr>
      </w:pPr>
      <w:r>
        <w:t>zajištění</w:t>
      </w:r>
      <w:r>
        <w:rPr>
          <w:spacing w:val="-4"/>
        </w:rPr>
        <w:t xml:space="preserve"> </w:t>
      </w:r>
      <w:r>
        <w:t>potřebných</w:t>
      </w:r>
      <w:r>
        <w:rPr>
          <w:spacing w:val="1"/>
        </w:rPr>
        <w:t xml:space="preserve"> </w:t>
      </w:r>
      <w:r>
        <w:t>opatření</w:t>
      </w:r>
      <w:r>
        <w:rPr>
          <w:spacing w:val="-3"/>
        </w:rPr>
        <w:t xml:space="preserve"> </w:t>
      </w:r>
      <w:r>
        <w:t>na</w:t>
      </w:r>
      <w:r>
        <w:rPr>
          <w:spacing w:val="-4"/>
        </w:rPr>
        <w:t xml:space="preserve"> </w:t>
      </w:r>
      <w:r>
        <w:t>ochranu</w:t>
      </w:r>
      <w:r>
        <w:rPr>
          <w:spacing w:val="-2"/>
        </w:rPr>
        <w:t xml:space="preserve"> </w:t>
      </w:r>
      <w:r>
        <w:t>osob</w:t>
      </w:r>
      <w:r>
        <w:rPr>
          <w:spacing w:val="1"/>
        </w:rPr>
        <w:t xml:space="preserve"> </w:t>
      </w:r>
      <w:r>
        <w:t>a</w:t>
      </w:r>
      <w:r>
        <w:rPr>
          <w:spacing w:val="-3"/>
        </w:rPr>
        <w:t xml:space="preserve"> </w:t>
      </w:r>
      <w:r>
        <w:t>majetku v</w:t>
      </w:r>
      <w:r>
        <w:rPr>
          <w:spacing w:val="-4"/>
        </w:rPr>
        <w:t xml:space="preserve"> </w:t>
      </w:r>
      <w:r>
        <w:t>místě</w:t>
      </w:r>
      <w:r>
        <w:rPr>
          <w:spacing w:val="-2"/>
        </w:rPr>
        <w:t xml:space="preserve"> </w:t>
      </w:r>
      <w:r>
        <w:t xml:space="preserve">provádění </w:t>
      </w:r>
      <w:r>
        <w:rPr>
          <w:spacing w:val="-2"/>
        </w:rPr>
        <w:t>Díla;</w:t>
      </w:r>
    </w:p>
    <w:p w:rsidR="0030093F" w:rsidRDefault="0030093F" w:rsidP="0030093F">
      <w:pPr>
        <w:pStyle w:val="Odstavecseseznamem"/>
        <w:numPr>
          <w:ilvl w:val="0"/>
          <w:numId w:val="35"/>
        </w:numPr>
        <w:tabs>
          <w:tab w:val="left" w:pos="1320"/>
        </w:tabs>
        <w:kinsoku w:val="0"/>
        <w:overflowPunct w:val="0"/>
        <w:spacing w:before="57" w:line="288" w:lineRule="auto"/>
        <w:ind w:right="258"/>
        <w:jc w:val="both"/>
        <w:rPr>
          <w:spacing w:val="-2"/>
        </w:rPr>
      </w:pPr>
      <w:r>
        <w:t>zajištění odstranění či využití veškerého odpadu z</w:t>
      </w:r>
      <w:r>
        <w:rPr>
          <w:spacing w:val="-2"/>
        </w:rPr>
        <w:t xml:space="preserve"> </w:t>
      </w:r>
      <w:r>
        <w:t>provádění Díla včetně demontovaných</w:t>
      </w:r>
      <w:r>
        <w:rPr>
          <w:spacing w:val="-6"/>
        </w:rPr>
        <w:t xml:space="preserve"> </w:t>
      </w:r>
      <w:r>
        <w:t>svítidel</w:t>
      </w:r>
      <w:r>
        <w:rPr>
          <w:spacing w:val="-10"/>
        </w:rPr>
        <w:t xml:space="preserve"> </w:t>
      </w:r>
      <w:r>
        <w:t>v</w:t>
      </w:r>
      <w:r>
        <w:rPr>
          <w:spacing w:val="-3"/>
        </w:rPr>
        <w:t xml:space="preserve"> </w:t>
      </w:r>
      <w:r>
        <w:t>souladu</w:t>
      </w:r>
      <w:r>
        <w:rPr>
          <w:spacing w:val="-6"/>
        </w:rPr>
        <w:t xml:space="preserve"> </w:t>
      </w:r>
      <w:r>
        <w:t>s</w:t>
      </w:r>
      <w:r>
        <w:rPr>
          <w:spacing w:val="-5"/>
        </w:rPr>
        <w:t xml:space="preserve"> </w:t>
      </w:r>
      <w:r>
        <w:t>platnými</w:t>
      </w:r>
      <w:r>
        <w:rPr>
          <w:spacing w:val="-7"/>
        </w:rPr>
        <w:t xml:space="preserve"> </w:t>
      </w:r>
      <w:r>
        <w:t>právními</w:t>
      </w:r>
      <w:r>
        <w:rPr>
          <w:spacing w:val="-7"/>
        </w:rPr>
        <w:t xml:space="preserve"> </w:t>
      </w:r>
      <w:r>
        <w:t>předpisy</w:t>
      </w:r>
      <w:r>
        <w:rPr>
          <w:spacing w:val="-8"/>
        </w:rPr>
        <w:t xml:space="preserve"> </w:t>
      </w:r>
      <w:r>
        <w:t>Zhotovitelem</w:t>
      </w:r>
      <w:r>
        <w:rPr>
          <w:spacing w:val="-7"/>
        </w:rPr>
        <w:t xml:space="preserve"> </w:t>
      </w:r>
      <w:r>
        <w:t xml:space="preserve">jakožto původcem tohoto odpadu a zajištění a předání dokladů o těchto skutečnostech </w:t>
      </w:r>
      <w:r>
        <w:rPr>
          <w:spacing w:val="-2"/>
        </w:rPr>
        <w:t>Objednateli;</w:t>
      </w:r>
    </w:p>
    <w:p w:rsidR="0030093F" w:rsidRDefault="0030093F" w:rsidP="0030093F">
      <w:pPr>
        <w:pStyle w:val="Odstavecseseznamem"/>
        <w:numPr>
          <w:ilvl w:val="0"/>
          <w:numId w:val="35"/>
        </w:numPr>
        <w:tabs>
          <w:tab w:val="left" w:pos="1320"/>
        </w:tabs>
        <w:kinsoku w:val="0"/>
        <w:overflowPunct w:val="0"/>
        <w:spacing w:before="0"/>
        <w:ind w:hanging="424"/>
        <w:jc w:val="both"/>
        <w:rPr>
          <w:spacing w:val="-2"/>
        </w:rPr>
      </w:pPr>
      <w:r>
        <w:t>uvedení</w:t>
      </w:r>
      <w:r>
        <w:rPr>
          <w:spacing w:val="-4"/>
        </w:rPr>
        <w:t xml:space="preserve"> </w:t>
      </w:r>
      <w:r>
        <w:t>všech</w:t>
      </w:r>
      <w:r>
        <w:rPr>
          <w:spacing w:val="-3"/>
        </w:rPr>
        <w:t xml:space="preserve"> </w:t>
      </w:r>
      <w:r>
        <w:t>povrchů</w:t>
      </w:r>
      <w:r>
        <w:rPr>
          <w:spacing w:val="-4"/>
        </w:rPr>
        <w:t xml:space="preserve"> </w:t>
      </w:r>
      <w:r>
        <w:t>dotčených</w:t>
      </w:r>
      <w:r>
        <w:rPr>
          <w:spacing w:val="-3"/>
        </w:rPr>
        <w:t xml:space="preserve"> </w:t>
      </w:r>
      <w:r>
        <w:t>prováděním</w:t>
      </w:r>
      <w:r>
        <w:rPr>
          <w:spacing w:val="-1"/>
        </w:rPr>
        <w:t xml:space="preserve"> </w:t>
      </w:r>
      <w:r>
        <w:t>Díla</w:t>
      </w:r>
      <w:r>
        <w:rPr>
          <w:spacing w:val="-3"/>
        </w:rPr>
        <w:t xml:space="preserve"> </w:t>
      </w:r>
      <w:r>
        <w:t>do</w:t>
      </w:r>
      <w:r>
        <w:rPr>
          <w:spacing w:val="-3"/>
        </w:rPr>
        <w:t xml:space="preserve"> </w:t>
      </w:r>
      <w:r>
        <w:t>původního</w:t>
      </w:r>
      <w:r>
        <w:rPr>
          <w:spacing w:val="-3"/>
        </w:rPr>
        <w:t xml:space="preserve"> </w:t>
      </w:r>
      <w:r>
        <w:rPr>
          <w:spacing w:val="-2"/>
        </w:rPr>
        <w:t>stavu;</w:t>
      </w:r>
    </w:p>
    <w:p w:rsidR="0030093F" w:rsidRDefault="0030093F" w:rsidP="0030093F">
      <w:pPr>
        <w:pStyle w:val="Odstavecseseznamem"/>
        <w:numPr>
          <w:ilvl w:val="0"/>
          <w:numId w:val="35"/>
        </w:numPr>
        <w:tabs>
          <w:tab w:val="left" w:pos="1320"/>
        </w:tabs>
        <w:kinsoku w:val="0"/>
        <w:overflowPunct w:val="0"/>
        <w:spacing w:before="60"/>
        <w:ind w:hanging="424"/>
        <w:jc w:val="both"/>
        <w:rPr>
          <w:spacing w:val="-2"/>
        </w:rPr>
      </w:pPr>
      <w:r>
        <w:t>zajištění</w:t>
      </w:r>
      <w:r>
        <w:rPr>
          <w:spacing w:val="53"/>
          <w:w w:val="150"/>
        </w:rPr>
        <w:t xml:space="preserve"> </w:t>
      </w:r>
      <w:r>
        <w:t>bezpečnosti</w:t>
      </w:r>
      <w:r>
        <w:rPr>
          <w:spacing w:val="53"/>
          <w:w w:val="150"/>
        </w:rPr>
        <w:t xml:space="preserve"> </w:t>
      </w:r>
      <w:r>
        <w:t>a</w:t>
      </w:r>
      <w:r>
        <w:rPr>
          <w:spacing w:val="53"/>
          <w:w w:val="150"/>
        </w:rPr>
        <w:t xml:space="preserve"> </w:t>
      </w:r>
      <w:r>
        <w:t>ochrany</w:t>
      </w:r>
      <w:r>
        <w:rPr>
          <w:spacing w:val="79"/>
        </w:rPr>
        <w:t xml:space="preserve"> </w:t>
      </w:r>
      <w:r>
        <w:t>zdraví</w:t>
      </w:r>
      <w:r>
        <w:rPr>
          <w:spacing w:val="54"/>
          <w:w w:val="150"/>
        </w:rPr>
        <w:t xml:space="preserve"> </w:t>
      </w:r>
      <w:r>
        <w:t>při</w:t>
      </w:r>
      <w:r>
        <w:rPr>
          <w:spacing w:val="53"/>
          <w:w w:val="150"/>
        </w:rPr>
        <w:t xml:space="preserve"> </w:t>
      </w:r>
      <w:r>
        <w:t>práci,</w:t>
      </w:r>
      <w:r>
        <w:rPr>
          <w:spacing w:val="56"/>
          <w:w w:val="150"/>
        </w:rPr>
        <w:t xml:space="preserve"> </w:t>
      </w:r>
      <w:r>
        <w:t>zajištění</w:t>
      </w:r>
      <w:r>
        <w:rPr>
          <w:spacing w:val="53"/>
          <w:w w:val="150"/>
        </w:rPr>
        <w:t xml:space="preserve"> </w:t>
      </w:r>
      <w:r>
        <w:t>protipožární</w:t>
      </w:r>
      <w:r>
        <w:rPr>
          <w:spacing w:val="53"/>
          <w:w w:val="150"/>
        </w:rPr>
        <w:t xml:space="preserve"> </w:t>
      </w:r>
      <w:r>
        <w:rPr>
          <w:spacing w:val="-2"/>
        </w:rPr>
        <w:t>ochrany</w:t>
      </w:r>
    </w:p>
    <w:p w:rsidR="0030093F" w:rsidRDefault="0030093F" w:rsidP="0030093F">
      <w:pPr>
        <w:pStyle w:val="Zkladntext"/>
        <w:kinsoku w:val="0"/>
        <w:overflowPunct w:val="0"/>
        <w:spacing w:before="43"/>
        <w:ind w:left="1320"/>
        <w:jc w:val="both"/>
        <w:rPr>
          <w:spacing w:val="-2"/>
        </w:rPr>
      </w:pPr>
      <w:r>
        <w:t>a</w:t>
      </w:r>
      <w:r>
        <w:rPr>
          <w:spacing w:val="-1"/>
        </w:rPr>
        <w:t xml:space="preserve"> </w:t>
      </w:r>
      <w:r>
        <w:t>ochrany</w:t>
      </w:r>
      <w:r>
        <w:rPr>
          <w:spacing w:val="-1"/>
        </w:rPr>
        <w:t xml:space="preserve"> </w:t>
      </w:r>
      <w:r>
        <w:t>životního</w:t>
      </w:r>
      <w:r>
        <w:rPr>
          <w:spacing w:val="-2"/>
        </w:rPr>
        <w:t xml:space="preserve"> </w:t>
      </w:r>
      <w:r>
        <w:t>prostředí</w:t>
      </w:r>
      <w:r>
        <w:rPr>
          <w:spacing w:val="-3"/>
        </w:rPr>
        <w:t xml:space="preserve"> </w:t>
      </w:r>
      <w:r>
        <w:t>při</w:t>
      </w:r>
      <w:r>
        <w:rPr>
          <w:spacing w:val="-3"/>
        </w:rPr>
        <w:t xml:space="preserve"> </w:t>
      </w:r>
      <w:r>
        <w:t>provádění</w:t>
      </w:r>
      <w:r>
        <w:rPr>
          <w:spacing w:val="-2"/>
        </w:rPr>
        <w:t xml:space="preserve"> Díla;</w:t>
      </w:r>
    </w:p>
    <w:p w:rsidR="0030093F" w:rsidRDefault="0030093F" w:rsidP="0030093F">
      <w:pPr>
        <w:pStyle w:val="Odstavecseseznamem"/>
        <w:numPr>
          <w:ilvl w:val="0"/>
          <w:numId w:val="35"/>
        </w:numPr>
        <w:tabs>
          <w:tab w:val="left" w:pos="1320"/>
        </w:tabs>
        <w:kinsoku w:val="0"/>
        <w:overflowPunct w:val="0"/>
        <w:spacing w:before="43" w:line="278" w:lineRule="auto"/>
        <w:ind w:right="263"/>
        <w:jc w:val="both"/>
      </w:pPr>
      <w:r>
        <w:t>projednání a zajištění případného zvláštního užívání pozemních komunikací včetně úhrady vyměřených poplatků;</w:t>
      </w:r>
    </w:p>
    <w:p w:rsidR="0030093F" w:rsidRDefault="0030093F" w:rsidP="0030093F">
      <w:pPr>
        <w:pStyle w:val="Odstavecseseznamem"/>
        <w:numPr>
          <w:ilvl w:val="0"/>
          <w:numId w:val="35"/>
        </w:numPr>
        <w:tabs>
          <w:tab w:val="left" w:pos="1320"/>
        </w:tabs>
        <w:kinsoku w:val="0"/>
        <w:overflowPunct w:val="0"/>
        <w:spacing w:before="0" w:line="276" w:lineRule="auto"/>
        <w:ind w:right="262"/>
        <w:jc w:val="both"/>
      </w:pPr>
      <w:r>
        <w:t>zajištění dopravního značení k</w:t>
      </w:r>
      <w:r>
        <w:rPr>
          <w:spacing w:val="-4"/>
        </w:rPr>
        <w:t xml:space="preserve"> </w:t>
      </w:r>
      <w:r>
        <w:t>případným dopravním omezením, jeho údržba, přemisťování a odstranění;</w:t>
      </w:r>
    </w:p>
    <w:p w:rsidR="0030093F" w:rsidRDefault="0030093F" w:rsidP="0030093F">
      <w:pPr>
        <w:pStyle w:val="Odstavecseseznamem"/>
        <w:numPr>
          <w:ilvl w:val="0"/>
          <w:numId w:val="35"/>
        </w:numPr>
        <w:tabs>
          <w:tab w:val="left" w:pos="1320"/>
        </w:tabs>
        <w:kinsoku w:val="0"/>
        <w:overflowPunct w:val="0"/>
        <w:spacing w:before="0" w:line="276" w:lineRule="auto"/>
        <w:ind w:right="259"/>
        <w:jc w:val="both"/>
      </w:pPr>
      <w:r>
        <w:t>zajištění</w:t>
      </w:r>
      <w:r>
        <w:rPr>
          <w:spacing w:val="-10"/>
        </w:rPr>
        <w:t xml:space="preserve"> </w:t>
      </w:r>
      <w:r>
        <w:t>všech</w:t>
      </w:r>
      <w:r>
        <w:rPr>
          <w:spacing w:val="-11"/>
        </w:rPr>
        <w:t xml:space="preserve"> </w:t>
      </w:r>
      <w:r>
        <w:t>nezbytných</w:t>
      </w:r>
      <w:r>
        <w:rPr>
          <w:spacing w:val="-9"/>
        </w:rPr>
        <w:t xml:space="preserve"> </w:t>
      </w:r>
      <w:r>
        <w:t>zkoušek,</w:t>
      </w:r>
      <w:r>
        <w:rPr>
          <w:spacing w:val="-10"/>
        </w:rPr>
        <w:t xml:space="preserve"> </w:t>
      </w:r>
      <w:r>
        <w:t>atestů,</w:t>
      </w:r>
      <w:r>
        <w:rPr>
          <w:spacing w:val="-12"/>
        </w:rPr>
        <w:t xml:space="preserve"> </w:t>
      </w:r>
      <w:r>
        <w:t>certifikátů</w:t>
      </w:r>
      <w:r>
        <w:rPr>
          <w:spacing w:val="-9"/>
        </w:rPr>
        <w:t xml:space="preserve"> </w:t>
      </w:r>
      <w:r>
        <w:t>a</w:t>
      </w:r>
      <w:r>
        <w:rPr>
          <w:spacing w:val="-12"/>
        </w:rPr>
        <w:t xml:space="preserve"> </w:t>
      </w:r>
      <w:r>
        <w:t>revizí</w:t>
      </w:r>
      <w:r>
        <w:rPr>
          <w:spacing w:val="-12"/>
        </w:rPr>
        <w:t xml:space="preserve"> </w:t>
      </w:r>
      <w:r>
        <w:t>(zejména</w:t>
      </w:r>
      <w:r>
        <w:rPr>
          <w:spacing w:val="-10"/>
        </w:rPr>
        <w:t xml:space="preserve"> </w:t>
      </w:r>
      <w:r>
        <w:t>výchozí</w:t>
      </w:r>
      <w:r>
        <w:rPr>
          <w:spacing w:val="-10"/>
        </w:rPr>
        <w:t xml:space="preserve"> </w:t>
      </w:r>
      <w:r>
        <w:t>revize celého</w:t>
      </w:r>
      <w:r>
        <w:rPr>
          <w:spacing w:val="-6"/>
        </w:rPr>
        <w:t xml:space="preserve"> </w:t>
      </w:r>
      <w:r>
        <w:t>Díla)</w:t>
      </w:r>
      <w:r>
        <w:rPr>
          <w:spacing w:val="-5"/>
        </w:rPr>
        <w:t xml:space="preserve"> </w:t>
      </w:r>
      <w:r>
        <w:t>podle</w:t>
      </w:r>
      <w:r>
        <w:rPr>
          <w:spacing w:val="-6"/>
        </w:rPr>
        <w:t xml:space="preserve"> </w:t>
      </w:r>
      <w:r>
        <w:t>technických</w:t>
      </w:r>
      <w:r>
        <w:rPr>
          <w:spacing w:val="-3"/>
        </w:rPr>
        <w:t xml:space="preserve"> </w:t>
      </w:r>
      <w:r>
        <w:t>norem</w:t>
      </w:r>
      <w:r>
        <w:rPr>
          <w:spacing w:val="-4"/>
        </w:rPr>
        <w:t xml:space="preserve"> </w:t>
      </w:r>
      <w:r>
        <w:t>a</w:t>
      </w:r>
      <w:r>
        <w:rPr>
          <w:spacing w:val="-6"/>
        </w:rPr>
        <w:t xml:space="preserve"> </w:t>
      </w:r>
      <w:r>
        <w:t>právních</w:t>
      </w:r>
      <w:r>
        <w:rPr>
          <w:spacing w:val="-8"/>
        </w:rPr>
        <w:t xml:space="preserve"> </w:t>
      </w:r>
      <w:r>
        <w:t>nebo</w:t>
      </w:r>
      <w:r>
        <w:rPr>
          <w:spacing w:val="-6"/>
        </w:rPr>
        <w:t xml:space="preserve"> </w:t>
      </w:r>
      <w:r>
        <w:t>technických</w:t>
      </w:r>
      <w:r>
        <w:rPr>
          <w:spacing w:val="-3"/>
        </w:rPr>
        <w:t xml:space="preserve"> </w:t>
      </w:r>
      <w:r>
        <w:t>předpisů</w:t>
      </w:r>
      <w:r>
        <w:rPr>
          <w:spacing w:val="-3"/>
        </w:rPr>
        <w:t xml:space="preserve"> </w:t>
      </w:r>
      <w:r>
        <w:t>platných v</w:t>
      </w:r>
      <w:r>
        <w:rPr>
          <w:spacing w:val="-14"/>
        </w:rPr>
        <w:t xml:space="preserve"> </w:t>
      </w:r>
      <w:r>
        <w:t>době</w:t>
      </w:r>
      <w:r>
        <w:rPr>
          <w:spacing w:val="-14"/>
        </w:rPr>
        <w:t xml:space="preserve"> </w:t>
      </w:r>
      <w:r>
        <w:t>provádění</w:t>
      </w:r>
      <w:r>
        <w:rPr>
          <w:spacing w:val="-13"/>
        </w:rPr>
        <w:t xml:space="preserve"> </w:t>
      </w:r>
      <w:r>
        <w:t>a</w:t>
      </w:r>
      <w:r>
        <w:rPr>
          <w:spacing w:val="-14"/>
        </w:rPr>
        <w:t xml:space="preserve"> </w:t>
      </w:r>
      <w:r>
        <w:t>předání</w:t>
      </w:r>
      <w:r>
        <w:rPr>
          <w:spacing w:val="-13"/>
        </w:rPr>
        <w:t xml:space="preserve"> </w:t>
      </w:r>
      <w:r>
        <w:t>Díla,</w:t>
      </w:r>
      <w:r>
        <w:rPr>
          <w:spacing w:val="-14"/>
        </w:rPr>
        <w:t xml:space="preserve"> </w:t>
      </w:r>
      <w:r>
        <w:t>kterými</w:t>
      </w:r>
      <w:r>
        <w:rPr>
          <w:spacing w:val="-13"/>
        </w:rPr>
        <w:t xml:space="preserve"> </w:t>
      </w:r>
      <w:r>
        <w:t>bude</w:t>
      </w:r>
      <w:r>
        <w:rPr>
          <w:spacing w:val="-14"/>
        </w:rPr>
        <w:t xml:space="preserve"> </w:t>
      </w:r>
      <w:r>
        <w:t>prokázáno</w:t>
      </w:r>
      <w:r>
        <w:rPr>
          <w:spacing w:val="-14"/>
        </w:rPr>
        <w:t xml:space="preserve"> </w:t>
      </w:r>
      <w:r>
        <w:t>dosažení</w:t>
      </w:r>
      <w:r>
        <w:rPr>
          <w:spacing w:val="-13"/>
        </w:rPr>
        <w:t xml:space="preserve"> </w:t>
      </w:r>
      <w:r>
        <w:t>předepsané</w:t>
      </w:r>
      <w:r>
        <w:rPr>
          <w:spacing w:val="-14"/>
        </w:rPr>
        <w:t xml:space="preserve"> </w:t>
      </w:r>
      <w:r>
        <w:t>kvality a</w:t>
      </w:r>
      <w:r>
        <w:rPr>
          <w:spacing w:val="78"/>
          <w:w w:val="150"/>
        </w:rPr>
        <w:t xml:space="preserve"> </w:t>
      </w:r>
      <w:r>
        <w:t>předepsaných</w:t>
      </w:r>
      <w:r>
        <w:rPr>
          <w:spacing w:val="79"/>
          <w:w w:val="150"/>
        </w:rPr>
        <w:t xml:space="preserve"> </w:t>
      </w:r>
      <w:r>
        <w:t>technických</w:t>
      </w:r>
      <w:r>
        <w:rPr>
          <w:spacing w:val="79"/>
          <w:w w:val="150"/>
        </w:rPr>
        <w:t xml:space="preserve"> </w:t>
      </w:r>
      <w:r>
        <w:t>parametrů</w:t>
      </w:r>
      <w:r>
        <w:rPr>
          <w:spacing w:val="77"/>
          <w:w w:val="150"/>
        </w:rPr>
        <w:t xml:space="preserve"> </w:t>
      </w:r>
      <w:r>
        <w:t>Díla</w:t>
      </w:r>
      <w:r>
        <w:rPr>
          <w:spacing w:val="76"/>
          <w:w w:val="150"/>
        </w:rPr>
        <w:t xml:space="preserve"> </w:t>
      </w:r>
      <w:r>
        <w:t>a</w:t>
      </w:r>
      <w:r>
        <w:rPr>
          <w:spacing w:val="78"/>
          <w:w w:val="150"/>
        </w:rPr>
        <w:t xml:space="preserve"> </w:t>
      </w:r>
      <w:r>
        <w:t>splnění</w:t>
      </w:r>
      <w:r>
        <w:rPr>
          <w:spacing w:val="78"/>
          <w:w w:val="150"/>
        </w:rPr>
        <w:t xml:space="preserve"> </w:t>
      </w:r>
      <w:r>
        <w:t>požadavků</w:t>
      </w:r>
      <w:r>
        <w:rPr>
          <w:spacing w:val="79"/>
          <w:w w:val="150"/>
        </w:rPr>
        <w:t xml:space="preserve"> </w:t>
      </w:r>
      <w:r>
        <w:t>plynoucích z právních předpisů a technických norem. (Výjimku tvoří protokol o měření osvětlenosti/jasů, který si zajišťuje Objednatel na své náklady.)</w:t>
      </w:r>
    </w:p>
    <w:p w:rsidR="0030093F" w:rsidRDefault="0030093F" w:rsidP="0030093F">
      <w:pPr>
        <w:pStyle w:val="Odstavecseseznamem"/>
        <w:numPr>
          <w:ilvl w:val="0"/>
          <w:numId w:val="35"/>
        </w:numPr>
        <w:tabs>
          <w:tab w:val="left" w:pos="1320"/>
        </w:tabs>
        <w:kinsoku w:val="0"/>
        <w:overflowPunct w:val="0"/>
        <w:spacing w:before="0" w:line="276" w:lineRule="auto"/>
        <w:ind w:right="259"/>
        <w:jc w:val="both"/>
        <w:sectPr w:rsidR="0030093F">
          <w:pgSz w:w="11910" w:h="16840"/>
          <w:pgMar w:top="1200" w:right="980" w:bottom="1200" w:left="1060" w:header="0" w:footer="1002" w:gutter="0"/>
          <w:cols w:space="708"/>
          <w:noEndnote/>
        </w:sectPr>
      </w:pPr>
    </w:p>
    <w:p w:rsidR="0030093F" w:rsidRDefault="0030093F" w:rsidP="0030093F">
      <w:pPr>
        <w:pStyle w:val="Odstavecseseznamem"/>
        <w:numPr>
          <w:ilvl w:val="1"/>
          <w:numId w:val="36"/>
        </w:numPr>
        <w:tabs>
          <w:tab w:val="left" w:pos="896"/>
        </w:tabs>
        <w:kinsoku w:val="0"/>
        <w:overflowPunct w:val="0"/>
        <w:spacing w:before="29" w:line="276" w:lineRule="auto"/>
        <w:ind w:left="896" w:right="258" w:hanging="708"/>
        <w:jc w:val="both"/>
      </w:pPr>
      <w:r>
        <w:lastRenderedPageBreak/>
        <w:t>Smluvní strany se dohodly na I. jakosti díla, veškeré použité materiály a výrobky budou odpovídat této jakostní třídě a budou nové.</w:t>
      </w:r>
    </w:p>
    <w:p w:rsidR="0030093F" w:rsidRDefault="0030093F" w:rsidP="0030093F">
      <w:pPr>
        <w:pStyle w:val="Odstavecseseznamem"/>
        <w:numPr>
          <w:ilvl w:val="1"/>
          <w:numId w:val="36"/>
        </w:numPr>
        <w:tabs>
          <w:tab w:val="left" w:pos="894"/>
        </w:tabs>
        <w:kinsoku w:val="0"/>
        <w:overflowPunct w:val="0"/>
        <w:spacing w:before="238"/>
        <w:ind w:left="894" w:hanging="706"/>
        <w:jc w:val="both"/>
        <w:rPr>
          <w:spacing w:val="-2"/>
        </w:rPr>
      </w:pPr>
      <w:r>
        <w:t>Zhotovitel</w:t>
      </w:r>
      <w:r>
        <w:rPr>
          <w:spacing w:val="-3"/>
        </w:rPr>
        <w:t xml:space="preserve"> </w:t>
      </w:r>
      <w:r>
        <w:rPr>
          <w:spacing w:val="-2"/>
        </w:rPr>
        <w:t>odpovídá:</w:t>
      </w:r>
    </w:p>
    <w:p w:rsidR="0030093F" w:rsidRDefault="0030093F" w:rsidP="0030093F">
      <w:pPr>
        <w:pStyle w:val="Odstavecseseznamem"/>
        <w:numPr>
          <w:ilvl w:val="2"/>
          <w:numId w:val="36"/>
        </w:numPr>
        <w:tabs>
          <w:tab w:val="left" w:pos="1181"/>
        </w:tabs>
        <w:kinsoku w:val="0"/>
        <w:overflowPunct w:val="0"/>
        <w:spacing w:before="45" w:line="276" w:lineRule="auto"/>
        <w:ind w:right="262" w:hanging="286"/>
        <w:jc w:val="both"/>
      </w:pPr>
      <w:r>
        <w:t>za to, že veškerá jím v</w:t>
      </w:r>
      <w:r>
        <w:rPr>
          <w:spacing w:val="-3"/>
        </w:rPr>
        <w:t xml:space="preserve"> </w:t>
      </w:r>
      <w:r>
        <w:t>rámci jeho</w:t>
      </w:r>
      <w:r>
        <w:rPr>
          <w:spacing w:val="-2"/>
        </w:rPr>
        <w:t xml:space="preserve"> </w:t>
      </w:r>
      <w:r>
        <w:t>nabídky</w:t>
      </w:r>
      <w:r>
        <w:rPr>
          <w:spacing w:val="-1"/>
        </w:rPr>
        <w:t xml:space="preserve"> </w:t>
      </w:r>
      <w:r>
        <w:t>na</w:t>
      </w:r>
      <w:r>
        <w:rPr>
          <w:spacing w:val="-2"/>
        </w:rPr>
        <w:t xml:space="preserve"> </w:t>
      </w:r>
      <w:r>
        <w:t>plnění Zakázky</w:t>
      </w:r>
      <w:r>
        <w:rPr>
          <w:spacing w:val="-1"/>
        </w:rPr>
        <w:t xml:space="preserve"> </w:t>
      </w:r>
      <w:r>
        <w:t>navržená svítidla uvedená ve „Specifikaci svítidel“ mají všechny v ní uvedené parametry a vlastnosti a zároveň všechny parametry uvedené v příloze 6 Smlouvy,</w:t>
      </w:r>
    </w:p>
    <w:p w:rsidR="0030093F" w:rsidRDefault="0030093F" w:rsidP="0030093F">
      <w:pPr>
        <w:pStyle w:val="Odstavecseseznamem"/>
        <w:numPr>
          <w:ilvl w:val="2"/>
          <w:numId w:val="36"/>
        </w:numPr>
        <w:tabs>
          <w:tab w:val="left" w:pos="1181"/>
        </w:tabs>
        <w:kinsoku w:val="0"/>
        <w:overflowPunct w:val="0"/>
        <w:spacing w:before="0" w:line="276" w:lineRule="auto"/>
        <w:ind w:right="260" w:hanging="286"/>
        <w:jc w:val="both"/>
      </w:pPr>
      <w:r>
        <w:t>za</w:t>
      </w:r>
      <w:r>
        <w:rPr>
          <w:spacing w:val="-2"/>
        </w:rPr>
        <w:t xml:space="preserve"> </w:t>
      </w:r>
      <w:r>
        <w:t>správnost</w:t>
      </w:r>
      <w:r>
        <w:rPr>
          <w:spacing w:val="-1"/>
        </w:rPr>
        <w:t xml:space="preserve"> </w:t>
      </w:r>
      <w:r>
        <w:t>jím</w:t>
      </w:r>
      <w:r>
        <w:rPr>
          <w:spacing w:val="-2"/>
        </w:rPr>
        <w:t xml:space="preserve"> </w:t>
      </w:r>
      <w:r>
        <w:t>zpracovaných Světelných výpočtů a</w:t>
      </w:r>
      <w:r>
        <w:rPr>
          <w:spacing w:val="-2"/>
        </w:rPr>
        <w:t xml:space="preserve"> </w:t>
      </w:r>
      <w:r>
        <w:t>za to,</w:t>
      </w:r>
      <w:r>
        <w:rPr>
          <w:spacing w:val="-2"/>
        </w:rPr>
        <w:t xml:space="preserve"> </w:t>
      </w:r>
      <w:r>
        <w:t>že jím</w:t>
      </w:r>
      <w:r>
        <w:rPr>
          <w:spacing w:val="-2"/>
        </w:rPr>
        <w:t xml:space="preserve"> </w:t>
      </w:r>
      <w:r>
        <w:t>provedené Dílo</w:t>
      </w:r>
      <w:r>
        <w:rPr>
          <w:spacing w:val="-2"/>
        </w:rPr>
        <w:t xml:space="preserve"> </w:t>
      </w:r>
      <w:r>
        <w:t>bude splňovat veškeré požadované hodnoty osvětlení,</w:t>
      </w:r>
    </w:p>
    <w:p w:rsidR="0030093F" w:rsidRDefault="0030093F" w:rsidP="0030093F">
      <w:pPr>
        <w:pStyle w:val="Odstavecseseznamem"/>
        <w:numPr>
          <w:ilvl w:val="2"/>
          <w:numId w:val="36"/>
        </w:numPr>
        <w:tabs>
          <w:tab w:val="left" w:pos="1181"/>
        </w:tabs>
        <w:kinsoku w:val="0"/>
        <w:overflowPunct w:val="0"/>
        <w:spacing w:before="1" w:line="276" w:lineRule="auto"/>
        <w:ind w:right="264" w:hanging="286"/>
        <w:jc w:val="both"/>
      </w:pPr>
      <w:r>
        <w:t>za to, že veškeré k</w:t>
      </w:r>
      <w:r>
        <w:rPr>
          <w:spacing w:val="-3"/>
        </w:rPr>
        <w:t xml:space="preserve"> </w:t>
      </w:r>
      <w:r>
        <w:t>realizaci Díla použité materiály a výrobky vyhovující požadavkům kladeným Smlouvou na jakost Díla, mají prohlášení o shodě/o vlastnostech dle zákona č.</w:t>
      </w:r>
      <w:r>
        <w:rPr>
          <w:spacing w:val="-1"/>
        </w:rPr>
        <w:t xml:space="preserve"> </w:t>
      </w:r>
      <w:r>
        <w:t>22/1997 Sb., o</w:t>
      </w:r>
      <w:r>
        <w:rPr>
          <w:spacing w:val="-1"/>
        </w:rPr>
        <w:t xml:space="preserve"> </w:t>
      </w:r>
      <w:r>
        <w:t>technických požadavcích na</w:t>
      </w:r>
      <w:r>
        <w:rPr>
          <w:spacing w:val="-1"/>
        </w:rPr>
        <w:t xml:space="preserve"> </w:t>
      </w:r>
      <w:r>
        <w:t>výrobky</w:t>
      </w:r>
      <w:r>
        <w:rPr>
          <w:spacing w:val="-1"/>
        </w:rPr>
        <w:t xml:space="preserve"> </w:t>
      </w:r>
      <w:r>
        <w:t>a o</w:t>
      </w:r>
      <w:r>
        <w:rPr>
          <w:spacing w:val="-1"/>
        </w:rPr>
        <w:t xml:space="preserve"> </w:t>
      </w:r>
      <w:r>
        <w:t>změně a</w:t>
      </w:r>
      <w:r>
        <w:rPr>
          <w:spacing w:val="-1"/>
        </w:rPr>
        <w:t xml:space="preserve"> </w:t>
      </w:r>
      <w:r>
        <w:t>doplnění některých zákonů,</w:t>
      </w:r>
      <w:r>
        <w:rPr>
          <w:spacing w:val="-13"/>
        </w:rPr>
        <w:t xml:space="preserve"> </w:t>
      </w:r>
      <w:r>
        <w:t>ve</w:t>
      </w:r>
      <w:r>
        <w:rPr>
          <w:spacing w:val="-13"/>
        </w:rPr>
        <w:t xml:space="preserve"> </w:t>
      </w:r>
      <w:r>
        <w:t>znění</w:t>
      </w:r>
      <w:r>
        <w:rPr>
          <w:spacing w:val="-13"/>
        </w:rPr>
        <w:t xml:space="preserve"> </w:t>
      </w:r>
      <w:r>
        <w:t>pozdějších</w:t>
      </w:r>
      <w:r>
        <w:rPr>
          <w:spacing w:val="-10"/>
        </w:rPr>
        <w:t xml:space="preserve"> </w:t>
      </w:r>
      <w:r>
        <w:t>předpisů</w:t>
      </w:r>
      <w:r>
        <w:rPr>
          <w:spacing w:val="-13"/>
        </w:rPr>
        <w:t xml:space="preserve"> </w:t>
      </w:r>
      <w:r>
        <w:t>a</w:t>
      </w:r>
      <w:r>
        <w:rPr>
          <w:spacing w:val="-13"/>
        </w:rPr>
        <w:t xml:space="preserve"> </w:t>
      </w:r>
      <w:r>
        <w:t>dle</w:t>
      </w:r>
      <w:r>
        <w:rPr>
          <w:spacing w:val="-13"/>
        </w:rPr>
        <w:t xml:space="preserve"> </w:t>
      </w:r>
      <w:r>
        <w:t>nařízení</w:t>
      </w:r>
      <w:r>
        <w:rPr>
          <w:spacing w:val="-13"/>
        </w:rPr>
        <w:t xml:space="preserve"> </w:t>
      </w:r>
      <w:r>
        <w:t>vlády</w:t>
      </w:r>
      <w:r>
        <w:rPr>
          <w:spacing w:val="-12"/>
        </w:rPr>
        <w:t xml:space="preserve"> </w:t>
      </w:r>
      <w:r>
        <w:t>č.</w:t>
      </w:r>
      <w:r>
        <w:rPr>
          <w:spacing w:val="-14"/>
        </w:rPr>
        <w:t xml:space="preserve"> </w:t>
      </w:r>
      <w:r>
        <w:t>163/2002</w:t>
      </w:r>
      <w:r>
        <w:rPr>
          <w:spacing w:val="-13"/>
        </w:rPr>
        <w:t xml:space="preserve"> </w:t>
      </w:r>
      <w:r>
        <w:t>Sb.,</w:t>
      </w:r>
      <w:r>
        <w:rPr>
          <w:spacing w:val="-13"/>
        </w:rPr>
        <w:t xml:space="preserve"> </w:t>
      </w:r>
      <w:r>
        <w:t>o</w:t>
      </w:r>
      <w:r>
        <w:rPr>
          <w:spacing w:val="-13"/>
        </w:rPr>
        <w:t xml:space="preserve"> </w:t>
      </w:r>
      <w:r>
        <w:t>technických požadavcích na stavební výrobky, v platném znění, a potřebné certifikáty a atesty,</w:t>
      </w:r>
    </w:p>
    <w:p w:rsidR="0030093F" w:rsidRDefault="0030093F" w:rsidP="0030093F">
      <w:pPr>
        <w:pStyle w:val="Odstavecseseznamem"/>
        <w:numPr>
          <w:ilvl w:val="2"/>
          <w:numId w:val="36"/>
        </w:numPr>
        <w:tabs>
          <w:tab w:val="left" w:pos="1181"/>
        </w:tabs>
        <w:kinsoku w:val="0"/>
        <w:overflowPunct w:val="0"/>
        <w:spacing w:before="0" w:line="276" w:lineRule="auto"/>
        <w:ind w:right="269" w:hanging="286"/>
        <w:jc w:val="both"/>
      </w:pPr>
      <w:r>
        <w:t>za</w:t>
      </w:r>
      <w:r>
        <w:rPr>
          <w:spacing w:val="-1"/>
        </w:rPr>
        <w:t xml:space="preserve"> </w:t>
      </w:r>
      <w:r>
        <w:t>to,</w:t>
      </w:r>
      <w:r>
        <w:rPr>
          <w:spacing w:val="-1"/>
        </w:rPr>
        <w:t xml:space="preserve"> </w:t>
      </w:r>
      <w:r>
        <w:t>že</w:t>
      </w:r>
      <w:r>
        <w:rPr>
          <w:spacing w:val="-3"/>
        </w:rPr>
        <w:t xml:space="preserve"> </w:t>
      </w:r>
      <w:r>
        <w:t>při</w:t>
      </w:r>
      <w:r>
        <w:rPr>
          <w:spacing w:val="-1"/>
        </w:rPr>
        <w:t xml:space="preserve"> </w:t>
      </w:r>
      <w:r>
        <w:t>realizaci Díla</w:t>
      </w:r>
      <w:r>
        <w:rPr>
          <w:spacing w:val="-2"/>
        </w:rPr>
        <w:t xml:space="preserve"> </w:t>
      </w:r>
      <w:r>
        <w:t>nepoužije</w:t>
      </w:r>
      <w:r>
        <w:rPr>
          <w:spacing w:val="-3"/>
        </w:rPr>
        <w:t xml:space="preserve"> </w:t>
      </w:r>
      <w:r>
        <w:t>žádný materiál</w:t>
      </w:r>
      <w:r>
        <w:rPr>
          <w:spacing w:val="40"/>
        </w:rPr>
        <w:t xml:space="preserve"> </w:t>
      </w:r>
      <w:r>
        <w:t>a</w:t>
      </w:r>
      <w:r>
        <w:rPr>
          <w:spacing w:val="-1"/>
        </w:rPr>
        <w:t xml:space="preserve"> </w:t>
      </w:r>
      <w:r>
        <w:t>výrobek, o</w:t>
      </w:r>
      <w:r>
        <w:rPr>
          <w:spacing w:val="-1"/>
        </w:rPr>
        <w:t xml:space="preserve"> </w:t>
      </w:r>
      <w:r>
        <w:t>kterém je</w:t>
      </w:r>
      <w:r>
        <w:rPr>
          <w:spacing w:val="-1"/>
        </w:rPr>
        <w:t xml:space="preserve"> </w:t>
      </w:r>
      <w:r>
        <w:t>v době</w:t>
      </w:r>
      <w:r>
        <w:rPr>
          <w:spacing w:val="-1"/>
        </w:rPr>
        <w:t xml:space="preserve"> </w:t>
      </w:r>
      <w:r>
        <w:t>jeho užití známo, že je škodlivý,</w:t>
      </w:r>
    </w:p>
    <w:p w:rsidR="0030093F" w:rsidRDefault="0030093F" w:rsidP="0030093F">
      <w:pPr>
        <w:pStyle w:val="Odstavecseseznamem"/>
        <w:numPr>
          <w:ilvl w:val="2"/>
          <w:numId w:val="36"/>
        </w:numPr>
        <w:tabs>
          <w:tab w:val="left" w:pos="1180"/>
        </w:tabs>
        <w:kinsoku w:val="0"/>
        <w:overflowPunct w:val="0"/>
        <w:spacing w:before="0" w:line="291" w:lineRule="exact"/>
        <w:ind w:left="1180" w:hanging="285"/>
        <w:jc w:val="both"/>
        <w:rPr>
          <w:spacing w:val="-2"/>
        </w:rPr>
      </w:pPr>
      <w:r>
        <w:t>za</w:t>
      </w:r>
      <w:r>
        <w:rPr>
          <w:spacing w:val="-3"/>
        </w:rPr>
        <w:t xml:space="preserve"> </w:t>
      </w:r>
      <w:r>
        <w:t>provedení</w:t>
      </w:r>
      <w:r>
        <w:rPr>
          <w:spacing w:val="-4"/>
        </w:rPr>
        <w:t xml:space="preserve"> </w:t>
      </w:r>
      <w:r>
        <w:t>Díla</w:t>
      </w:r>
      <w:r>
        <w:rPr>
          <w:spacing w:val="-3"/>
        </w:rPr>
        <w:t xml:space="preserve"> </w:t>
      </w:r>
      <w:r>
        <w:t>v</w:t>
      </w:r>
      <w:r>
        <w:rPr>
          <w:spacing w:val="-2"/>
        </w:rPr>
        <w:t xml:space="preserve"> </w:t>
      </w:r>
      <w:r>
        <w:t>plném souladu</w:t>
      </w:r>
      <w:r>
        <w:rPr>
          <w:spacing w:val="-3"/>
        </w:rPr>
        <w:t xml:space="preserve"> </w:t>
      </w:r>
      <w:r>
        <w:t>s</w:t>
      </w:r>
      <w:r>
        <w:rPr>
          <w:spacing w:val="-1"/>
        </w:rPr>
        <w:t xml:space="preserve"> </w:t>
      </w:r>
      <w:r>
        <w:t>odst.</w:t>
      </w:r>
      <w:r>
        <w:rPr>
          <w:spacing w:val="-2"/>
        </w:rPr>
        <w:t xml:space="preserve"> </w:t>
      </w:r>
      <w:r>
        <w:t>2.6</w:t>
      </w:r>
      <w:r>
        <w:rPr>
          <w:spacing w:val="-2"/>
        </w:rPr>
        <w:t xml:space="preserve"> </w:t>
      </w:r>
      <w:r>
        <w:t>tohoto</w:t>
      </w:r>
      <w:r>
        <w:rPr>
          <w:spacing w:val="-1"/>
        </w:rPr>
        <w:t xml:space="preserve"> </w:t>
      </w:r>
      <w:r>
        <w:t>článku</w:t>
      </w:r>
      <w:r>
        <w:rPr>
          <w:spacing w:val="1"/>
        </w:rPr>
        <w:t xml:space="preserve"> </w:t>
      </w:r>
      <w:r>
        <w:rPr>
          <w:spacing w:val="-2"/>
        </w:rPr>
        <w:t>Smlouvy.</w:t>
      </w:r>
    </w:p>
    <w:p w:rsidR="0030093F" w:rsidRDefault="0030093F" w:rsidP="0030093F">
      <w:pPr>
        <w:pStyle w:val="Odstavecseseznamem"/>
        <w:numPr>
          <w:ilvl w:val="1"/>
          <w:numId w:val="36"/>
        </w:numPr>
        <w:tabs>
          <w:tab w:val="left" w:pos="895"/>
        </w:tabs>
        <w:kinsoku w:val="0"/>
        <w:overflowPunct w:val="0"/>
        <w:spacing w:before="285" w:line="276" w:lineRule="auto"/>
        <w:ind w:left="895" w:right="259" w:hanging="708"/>
        <w:jc w:val="both"/>
      </w:pPr>
      <w:r>
        <w:t>Zhotovitel je povinen provést dílo s odbornou péčí, v</w:t>
      </w:r>
      <w:r>
        <w:rPr>
          <w:spacing w:val="-2"/>
        </w:rPr>
        <w:t xml:space="preserve"> </w:t>
      </w:r>
      <w:r>
        <w:t>souladu s</w:t>
      </w:r>
      <w:r>
        <w:rPr>
          <w:spacing w:val="-2"/>
        </w:rPr>
        <w:t xml:space="preserve"> </w:t>
      </w:r>
      <w:r>
        <w:t>Technickou dokumentací, Světelnými</w:t>
      </w:r>
      <w:r>
        <w:rPr>
          <w:spacing w:val="38"/>
        </w:rPr>
        <w:t xml:space="preserve"> </w:t>
      </w:r>
      <w:r>
        <w:t>výpočty,</w:t>
      </w:r>
      <w:r>
        <w:rPr>
          <w:spacing w:val="38"/>
        </w:rPr>
        <w:t xml:space="preserve"> </w:t>
      </w:r>
      <w:r>
        <w:t>Specifikací</w:t>
      </w:r>
      <w:r>
        <w:rPr>
          <w:spacing w:val="40"/>
        </w:rPr>
        <w:t xml:space="preserve"> </w:t>
      </w:r>
      <w:r>
        <w:t>svítidel,</w:t>
      </w:r>
      <w:r>
        <w:rPr>
          <w:spacing w:val="38"/>
        </w:rPr>
        <w:t xml:space="preserve"> </w:t>
      </w:r>
      <w:r>
        <w:t>Technickými</w:t>
      </w:r>
      <w:r>
        <w:rPr>
          <w:spacing w:val="40"/>
        </w:rPr>
        <w:t xml:space="preserve"> </w:t>
      </w:r>
      <w:r>
        <w:t>parametry,</w:t>
      </w:r>
      <w:r>
        <w:rPr>
          <w:spacing w:val="40"/>
        </w:rPr>
        <w:t xml:space="preserve"> </w:t>
      </w:r>
      <w:r>
        <w:t>Výkazem</w:t>
      </w:r>
      <w:r>
        <w:rPr>
          <w:spacing w:val="40"/>
        </w:rPr>
        <w:t xml:space="preserve"> </w:t>
      </w:r>
      <w:r>
        <w:t>výměr,</w:t>
      </w:r>
      <w:r>
        <w:rPr>
          <w:spacing w:val="38"/>
        </w:rPr>
        <w:t xml:space="preserve"> </w:t>
      </w:r>
      <w:r>
        <w:t>dále v</w:t>
      </w:r>
      <w:r>
        <w:rPr>
          <w:spacing w:val="-2"/>
        </w:rPr>
        <w:t xml:space="preserve"> </w:t>
      </w:r>
      <w:r>
        <w:t>souladu s</w:t>
      </w:r>
      <w:r>
        <w:rPr>
          <w:spacing w:val="-4"/>
        </w:rPr>
        <w:t xml:space="preserve"> </w:t>
      </w:r>
      <w:r>
        <w:t>platnými právními předpisy, technickými předpisy a platnými technickými normami podle schválených technologických postupů stanovených výrobci použitých výrobků, materiálů a</w:t>
      </w:r>
      <w:r>
        <w:rPr>
          <w:spacing w:val="-3"/>
        </w:rPr>
        <w:t xml:space="preserve"> </w:t>
      </w:r>
      <w:r>
        <w:t>technologií, v souladu se současným standardem u používaných technologií</w:t>
      </w:r>
      <w:r>
        <w:rPr>
          <w:spacing w:val="-6"/>
        </w:rPr>
        <w:t xml:space="preserve"> </w:t>
      </w:r>
      <w:r>
        <w:t>a</w:t>
      </w:r>
      <w:r>
        <w:rPr>
          <w:spacing w:val="-4"/>
        </w:rPr>
        <w:t xml:space="preserve"> </w:t>
      </w:r>
      <w:r>
        <w:t>postupů</w:t>
      </w:r>
      <w:r>
        <w:rPr>
          <w:spacing w:val="-5"/>
        </w:rPr>
        <w:t xml:space="preserve"> </w:t>
      </w:r>
      <w:r>
        <w:t>pro</w:t>
      </w:r>
      <w:r>
        <w:rPr>
          <w:spacing w:val="-6"/>
        </w:rPr>
        <w:t xml:space="preserve"> </w:t>
      </w:r>
      <w:r>
        <w:t>tento</w:t>
      </w:r>
      <w:r>
        <w:rPr>
          <w:spacing w:val="-8"/>
        </w:rPr>
        <w:t xml:space="preserve"> </w:t>
      </w:r>
      <w:r>
        <w:t>typ</w:t>
      </w:r>
      <w:r>
        <w:rPr>
          <w:spacing w:val="-5"/>
        </w:rPr>
        <w:t xml:space="preserve"> </w:t>
      </w:r>
      <w:r>
        <w:t>díla</w:t>
      </w:r>
      <w:r>
        <w:rPr>
          <w:spacing w:val="-9"/>
        </w:rPr>
        <w:t xml:space="preserve"> </w:t>
      </w:r>
      <w:r>
        <w:t>tak,</w:t>
      </w:r>
      <w:r>
        <w:rPr>
          <w:spacing w:val="-6"/>
        </w:rPr>
        <w:t xml:space="preserve"> </w:t>
      </w:r>
      <w:r>
        <w:t>aby</w:t>
      </w:r>
      <w:r>
        <w:rPr>
          <w:spacing w:val="-9"/>
        </w:rPr>
        <w:t xml:space="preserve"> </w:t>
      </w:r>
      <w:r>
        <w:t>dodržel</w:t>
      </w:r>
      <w:r>
        <w:rPr>
          <w:spacing w:val="-6"/>
        </w:rPr>
        <w:t xml:space="preserve"> </w:t>
      </w:r>
      <w:r>
        <w:t>smluvenou</w:t>
      </w:r>
      <w:r>
        <w:rPr>
          <w:spacing w:val="-5"/>
        </w:rPr>
        <w:t xml:space="preserve"> </w:t>
      </w:r>
      <w:r>
        <w:t>kvalitu</w:t>
      </w:r>
      <w:r>
        <w:rPr>
          <w:spacing w:val="-6"/>
        </w:rPr>
        <w:t xml:space="preserve"> </w:t>
      </w:r>
      <w:r>
        <w:t>Díla.</w:t>
      </w:r>
      <w:r>
        <w:rPr>
          <w:spacing w:val="-7"/>
        </w:rPr>
        <w:t xml:space="preserve"> </w:t>
      </w:r>
      <w:r>
        <w:t>Dodávky, práce</w:t>
      </w:r>
      <w:r>
        <w:rPr>
          <w:spacing w:val="-1"/>
        </w:rPr>
        <w:t xml:space="preserve"> </w:t>
      </w:r>
      <w:r>
        <w:t>a</w:t>
      </w:r>
      <w:r>
        <w:rPr>
          <w:spacing w:val="-1"/>
        </w:rPr>
        <w:t xml:space="preserve"> </w:t>
      </w:r>
      <w:r>
        <w:t>služby,</w:t>
      </w:r>
      <w:r>
        <w:rPr>
          <w:spacing w:val="-1"/>
        </w:rPr>
        <w:t xml:space="preserve"> </w:t>
      </w:r>
      <w:r>
        <w:t>které jsou předmětem</w:t>
      </w:r>
      <w:r>
        <w:rPr>
          <w:spacing w:val="-2"/>
        </w:rPr>
        <w:t xml:space="preserve"> </w:t>
      </w:r>
      <w:r>
        <w:t>Smlouvy,</w:t>
      </w:r>
      <w:r>
        <w:rPr>
          <w:spacing w:val="-1"/>
        </w:rPr>
        <w:t xml:space="preserve"> </w:t>
      </w:r>
      <w:r>
        <w:t>Zhotovitel</w:t>
      </w:r>
      <w:r>
        <w:rPr>
          <w:spacing w:val="-1"/>
        </w:rPr>
        <w:t xml:space="preserve"> </w:t>
      </w:r>
      <w:r>
        <w:t>dodá</w:t>
      </w:r>
      <w:r>
        <w:rPr>
          <w:spacing w:val="-1"/>
        </w:rPr>
        <w:t xml:space="preserve"> </w:t>
      </w:r>
      <w:r>
        <w:t>nebo</w:t>
      </w:r>
      <w:r>
        <w:rPr>
          <w:spacing w:val="-3"/>
        </w:rPr>
        <w:t xml:space="preserve"> </w:t>
      </w:r>
      <w:r>
        <w:t>provede</w:t>
      </w:r>
      <w:r>
        <w:rPr>
          <w:spacing w:val="-1"/>
        </w:rPr>
        <w:t xml:space="preserve"> </w:t>
      </w:r>
      <w:r>
        <w:t>v</w:t>
      </w:r>
      <w:r>
        <w:rPr>
          <w:spacing w:val="-2"/>
        </w:rPr>
        <w:t xml:space="preserve"> </w:t>
      </w:r>
      <w:r>
        <w:t>takovém rozsahu</w:t>
      </w:r>
      <w:r>
        <w:rPr>
          <w:spacing w:val="-14"/>
        </w:rPr>
        <w:t xml:space="preserve"> </w:t>
      </w:r>
      <w:r>
        <w:t>a</w:t>
      </w:r>
      <w:r>
        <w:rPr>
          <w:spacing w:val="-14"/>
        </w:rPr>
        <w:t xml:space="preserve"> </w:t>
      </w:r>
      <w:r>
        <w:t>jakosti,</w:t>
      </w:r>
      <w:r>
        <w:rPr>
          <w:spacing w:val="-13"/>
        </w:rPr>
        <w:t xml:space="preserve"> </w:t>
      </w:r>
      <w:r>
        <w:t>aby</w:t>
      </w:r>
      <w:r>
        <w:rPr>
          <w:spacing w:val="-14"/>
        </w:rPr>
        <w:t xml:space="preserve"> </w:t>
      </w:r>
      <w:r>
        <w:t>výsledkem</w:t>
      </w:r>
      <w:r>
        <w:rPr>
          <w:spacing w:val="-13"/>
        </w:rPr>
        <w:t xml:space="preserve"> </w:t>
      </w:r>
      <w:r>
        <w:t>bylo</w:t>
      </w:r>
      <w:r>
        <w:rPr>
          <w:spacing w:val="-14"/>
        </w:rPr>
        <w:t xml:space="preserve"> </w:t>
      </w:r>
      <w:r>
        <w:t>kompletní,</w:t>
      </w:r>
      <w:r>
        <w:rPr>
          <w:spacing w:val="-13"/>
        </w:rPr>
        <w:t xml:space="preserve"> </w:t>
      </w:r>
      <w:r>
        <w:t>plynule,</w:t>
      </w:r>
      <w:r>
        <w:rPr>
          <w:spacing w:val="-14"/>
        </w:rPr>
        <w:t xml:space="preserve"> </w:t>
      </w:r>
      <w:r>
        <w:t>bezpečně</w:t>
      </w:r>
      <w:r>
        <w:rPr>
          <w:spacing w:val="-14"/>
        </w:rPr>
        <w:t xml:space="preserve"> </w:t>
      </w:r>
      <w:r>
        <w:t>a</w:t>
      </w:r>
      <w:r>
        <w:rPr>
          <w:spacing w:val="-13"/>
        </w:rPr>
        <w:t xml:space="preserve"> </w:t>
      </w:r>
      <w:r>
        <w:t>spolehlivě</w:t>
      </w:r>
      <w:r>
        <w:rPr>
          <w:spacing w:val="-14"/>
        </w:rPr>
        <w:t xml:space="preserve"> </w:t>
      </w:r>
      <w:r>
        <w:t>využitelné Dílo, odpovídající podmínkám stanoveným Smlouvou a sjednanému, resp. obvyklému účelu použití.</w:t>
      </w:r>
    </w:p>
    <w:p w:rsidR="0030093F" w:rsidRDefault="0030093F" w:rsidP="0030093F">
      <w:pPr>
        <w:pStyle w:val="Odstavecseseznamem"/>
        <w:numPr>
          <w:ilvl w:val="1"/>
          <w:numId w:val="36"/>
        </w:numPr>
        <w:tabs>
          <w:tab w:val="left" w:pos="907"/>
        </w:tabs>
        <w:kinsoku w:val="0"/>
        <w:overflowPunct w:val="0"/>
        <w:spacing w:before="238" w:line="276" w:lineRule="auto"/>
        <w:ind w:left="907" w:right="262"/>
        <w:jc w:val="both"/>
      </w:pPr>
      <w:r>
        <w:t>Jakékoliv změny Díla musí být Smluvními stranami předem sjednány formou písemného dodatku</w:t>
      </w:r>
      <w:r>
        <w:rPr>
          <w:spacing w:val="-4"/>
        </w:rPr>
        <w:t xml:space="preserve"> </w:t>
      </w:r>
      <w:r>
        <w:t>ke</w:t>
      </w:r>
      <w:r>
        <w:rPr>
          <w:spacing w:val="-2"/>
        </w:rPr>
        <w:t xml:space="preserve"> </w:t>
      </w:r>
      <w:r>
        <w:t>Smlouvě</w:t>
      </w:r>
      <w:r>
        <w:rPr>
          <w:spacing w:val="-7"/>
        </w:rPr>
        <w:t xml:space="preserve"> </w:t>
      </w:r>
      <w:r>
        <w:t>při</w:t>
      </w:r>
      <w:r>
        <w:rPr>
          <w:spacing w:val="-7"/>
        </w:rPr>
        <w:t xml:space="preserve"> </w:t>
      </w:r>
      <w:r>
        <w:t>dodržení</w:t>
      </w:r>
      <w:r>
        <w:rPr>
          <w:spacing w:val="-5"/>
        </w:rPr>
        <w:t xml:space="preserve"> </w:t>
      </w:r>
      <w:r>
        <w:t>podmínek</w:t>
      </w:r>
      <w:r>
        <w:rPr>
          <w:spacing w:val="-6"/>
        </w:rPr>
        <w:t xml:space="preserve"> </w:t>
      </w:r>
      <w:r>
        <w:t>zákona</w:t>
      </w:r>
      <w:r>
        <w:rPr>
          <w:spacing w:val="-5"/>
        </w:rPr>
        <w:t xml:space="preserve"> </w:t>
      </w:r>
      <w:r>
        <w:t>č.</w:t>
      </w:r>
      <w:r>
        <w:rPr>
          <w:spacing w:val="-6"/>
        </w:rPr>
        <w:t xml:space="preserve"> </w:t>
      </w:r>
      <w:r>
        <w:t>134/2016</w:t>
      </w:r>
      <w:r>
        <w:rPr>
          <w:spacing w:val="-4"/>
        </w:rPr>
        <w:t xml:space="preserve"> </w:t>
      </w:r>
      <w:r>
        <w:t>Sb.,</w:t>
      </w:r>
      <w:r>
        <w:rPr>
          <w:spacing w:val="-5"/>
        </w:rPr>
        <w:t xml:space="preserve"> </w:t>
      </w:r>
      <w:r>
        <w:t>o</w:t>
      </w:r>
      <w:r>
        <w:rPr>
          <w:spacing w:val="-5"/>
        </w:rPr>
        <w:t xml:space="preserve"> </w:t>
      </w:r>
      <w:r>
        <w:t>zadávání</w:t>
      </w:r>
      <w:r>
        <w:rPr>
          <w:spacing w:val="-5"/>
        </w:rPr>
        <w:t xml:space="preserve"> </w:t>
      </w:r>
      <w:r>
        <w:t>veřejných zakázek, ve znění pozdějších předpisů.</w:t>
      </w:r>
    </w:p>
    <w:p w:rsidR="0030093F" w:rsidRDefault="0030093F" w:rsidP="0030093F">
      <w:pPr>
        <w:pStyle w:val="Odstavecseseznamem"/>
        <w:numPr>
          <w:ilvl w:val="1"/>
          <w:numId w:val="36"/>
        </w:numPr>
        <w:tabs>
          <w:tab w:val="left" w:pos="907"/>
        </w:tabs>
        <w:kinsoku w:val="0"/>
        <w:overflowPunct w:val="0"/>
        <w:spacing w:before="242" w:line="276" w:lineRule="auto"/>
        <w:ind w:left="907" w:right="260"/>
        <w:jc w:val="both"/>
      </w:pPr>
      <w:r>
        <w:t>Zhotovitel se zavazuje na výzvu Objednatele přistoupit na veškeré Objednatelem požadované změny Díla, které jsou nezbytné k jeho řádnému dokončení.</w:t>
      </w:r>
    </w:p>
    <w:p w:rsidR="0030093F" w:rsidRDefault="0030093F" w:rsidP="0030093F">
      <w:pPr>
        <w:pStyle w:val="Odstavecseseznamem"/>
        <w:numPr>
          <w:ilvl w:val="1"/>
          <w:numId w:val="36"/>
        </w:numPr>
        <w:tabs>
          <w:tab w:val="left" w:pos="893"/>
        </w:tabs>
        <w:kinsoku w:val="0"/>
        <w:overflowPunct w:val="0"/>
        <w:spacing w:before="239"/>
        <w:ind w:left="893" w:hanging="706"/>
        <w:jc w:val="both"/>
        <w:rPr>
          <w:spacing w:val="-2"/>
        </w:rPr>
      </w:pPr>
      <w:r>
        <w:t>Zhotovitel</w:t>
      </w:r>
      <w:r>
        <w:rPr>
          <w:spacing w:val="-4"/>
        </w:rPr>
        <w:t xml:space="preserve"> </w:t>
      </w:r>
      <w:r>
        <w:t>se</w:t>
      </w:r>
      <w:r>
        <w:rPr>
          <w:spacing w:val="-3"/>
        </w:rPr>
        <w:t xml:space="preserve"> </w:t>
      </w:r>
      <w:r>
        <w:t>tímto</w:t>
      </w:r>
      <w:r>
        <w:rPr>
          <w:spacing w:val="-3"/>
        </w:rPr>
        <w:t xml:space="preserve"> </w:t>
      </w:r>
      <w:r>
        <w:t>zavazuje,</w:t>
      </w:r>
      <w:r>
        <w:rPr>
          <w:spacing w:val="-3"/>
        </w:rPr>
        <w:t xml:space="preserve"> </w:t>
      </w:r>
      <w:r>
        <w:t>že</w:t>
      </w:r>
      <w:r>
        <w:rPr>
          <w:spacing w:val="-1"/>
        </w:rPr>
        <w:t xml:space="preserve"> </w:t>
      </w:r>
      <w:r>
        <w:t>řádně,</w:t>
      </w:r>
      <w:r>
        <w:rPr>
          <w:spacing w:val="-1"/>
        </w:rPr>
        <w:t xml:space="preserve"> </w:t>
      </w:r>
      <w:r>
        <w:t>včas</w:t>
      </w:r>
      <w:r>
        <w:rPr>
          <w:spacing w:val="-2"/>
        </w:rPr>
        <w:t xml:space="preserve"> </w:t>
      </w:r>
      <w:r>
        <w:t>a</w:t>
      </w:r>
      <w:r>
        <w:rPr>
          <w:spacing w:val="-3"/>
        </w:rPr>
        <w:t xml:space="preserve"> </w:t>
      </w:r>
      <w:r>
        <w:t>v</w:t>
      </w:r>
      <w:r>
        <w:rPr>
          <w:spacing w:val="-2"/>
        </w:rPr>
        <w:t xml:space="preserve"> </w:t>
      </w:r>
      <w:r>
        <w:t>požadované</w:t>
      </w:r>
      <w:r>
        <w:rPr>
          <w:spacing w:val="-1"/>
        </w:rPr>
        <w:t xml:space="preserve"> </w:t>
      </w:r>
      <w:r>
        <w:t>kvalitě</w:t>
      </w:r>
      <w:r>
        <w:rPr>
          <w:spacing w:val="-1"/>
        </w:rPr>
        <w:t xml:space="preserve"> </w:t>
      </w:r>
      <w:r>
        <w:t xml:space="preserve">provede </w:t>
      </w:r>
      <w:r>
        <w:rPr>
          <w:spacing w:val="-2"/>
        </w:rPr>
        <w:t>Dílo.</w:t>
      </w:r>
    </w:p>
    <w:p w:rsidR="0030093F" w:rsidRDefault="0030093F" w:rsidP="0030093F">
      <w:pPr>
        <w:pStyle w:val="Odstavecseseznamem"/>
        <w:numPr>
          <w:ilvl w:val="1"/>
          <w:numId w:val="36"/>
        </w:numPr>
        <w:tabs>
          <w:tab w:val="left" w:pos="895"/>
        </w:tabs>
        <w:kinsoku w:val="0"/>
        <w:overflowPunct w:val="0"/>
        <w:spacing w:before="285" w:line="288" w:lineRule="auto"/>
        <w:ind w:left="895" w:right="260" w:hanging="708"/>
        <w:jc w:val="both"/>
      </w:pPr>
      <w:r>
        <w:t>Objednatel</w:t>
      </w:r>
      <w:r>
        <w:rPr>
          <w:spacing w:val="-1"/>
        </w:rPr>
        <w:t xml:space="preserve"> </w:t>
      </w:r>
      <w:r>
        <w:t>se</w:t>
      </w:r>
      <w:r>
        <w:rPr>
          <w:spacing w:val="-1"/>
        </w:rPr>
        <w:t xml:space="preserve"> </w:t>
      </w:r>
      <w:r>
        <w:t>tímto</w:t>
      </w:r>
      <w:r>
        <w:rPr>
          <w:spacing w:val="-1"/>
        </w:rPr>
        <w:t xml:space="preserve"> </w:t>
      </w:r>
      <w:r>
        <w:t>zavazuje,</w:t>
      </w:r>
      <w:r>
        <w:rPr>
          <w:spacing w:val="-1"/>
        </w:rPr>
        <w:t xml:space="preserve"> </w:t>
      </w:r>
      <w:r>
        <w:t>že řádně</w:t>
      </w:r>
      <w:r>
        <w:rPr>
          <w:spacing w:val="-1"/>
        </w:rPr>
        <w:t xml:space="preserve"> </w:t>
      </w:r>
      <w:r>
        <w:t>a včas</w:t>
      </w:r>
      <w:r>
        <w:rPr>
          <w:spacing w:val="-2"/>
        </w:rPr>
        <w:t xml:space="preserve"> </w:t>
      </w:r>
      <w:r>
        <w:t>uhradí</w:t>
      </w:r>
      <w:r>
        <w:rPr>
          <w:spacing w:val="-1"/>
        </w:rPr>
        <w:t xml:space="preserve"> </w:t>
      </w:r>
      <w:r>
        <w:t>dále ve</w:t>
      </w:r>
      <w:r>
        <w:rPr>
          <w:spacing w:val="-1"/>
        </w:rPr>
        <w:t xml:space="preserve"> </w:t>
      </w:r>
      <w:r>
        <w:t>smlouvě sjednanou odměnu za provedení Díla a provedené Dílo převezme.</w:t>
      </w:r>
    </w:p>
    <w:p w:rsidR="0030093F" w:rsidRDefault="0030093F" w:rsidP="0030093F">
      <w:pPr>
        <w:pStyle w:val="Odstavecseseznamem"/>
        <w:numPr>
          <w:ilvl w:val="1"/>
          <w:numId w:val="36"/>
        </w:numPr>
        <w:tabs>
          <w:tab w:val="left" w:pos="895"/>
        </w:tabs>
        <w:kinsoku w:val="0"/>
        <w:overflowPunct w:val="0"/>
        <w:spacing w:before="285" w:line="288" w:lineRule="auto"/>
        <w:ind w:left="895" w:right="260" w:hanging="708"/>
        <w:jc w:val="both"/>
        <w:sectPr w:rsidR="0030093F">
          <w:pgSz w:w="11910" w:h="16840"/>
          <w:pgMar w:top="1200" w:right="980" w:bottom="1200" w:left="1060" w:header="0" w:footer="1002" w:gutter="0"/>
          <w:cols w:space="708"/>
          <w:noEndnote/>
        </w:sectPr>
      </w:pPr>
    </w:p>
    <w:p w:rsidR="0030093F" w:rsidRDefault="0030093F" w:rsidP="0030093F">
      <w:pPr>
        <w:pStyle w:val="Nadpis3"/>
        <w:numPr>
          <w:ilvl w:val="0"/>
          <w:numId w:val="36"/>
        </w:numPr>
        <w:tabs>
          <w:tab w:val="left" w:pos="545"/>
        </w:tabs>
        <w:kinsoku w:val="0"/>
        <w:overflowPunct w:val="0"/>
        <w:ind w:left="545" w:hanging="358"/>
        <w:rPr>
          <w:color w:val="2D74B5"/>
          <w:spacing w:val="-4"/>
        </w:rPr>
      </w:pPr>
      <w:r>
        <w:rPr>
          <w:color w:val="2D74B5"/>
        </w:rPr>
        <w:lastRenderedPageBreak/>
        <w:t>CENA</w:t>
      </w:r>
      <w:r>
        <w:rPr>
          <w:color w:val="2D74B5"/>
          <w:spacing w:val="-1"/>
        </w:rPr>
        <w:t xml:space="preserve"> </w:t>
      </w:r>
      <w:r>
        <w:rPr>
          <w:color w:val="2D74B5"/>
          <w:spacing w:val="-4"/>
        </w:rPr>
        <w:t>DÍLA</w:t>
      </w:r>
    </w:p>
    <w:p w:rsidR="0030093F" w:rsidRDefault="0030093F" w:rsidP="0030093F">
      <w:pPr>
        <w:pStyle w:val="Odstavecseseznamem"/>
        <w:numPr>
          <w:ilvl w:val="1"/>
          <w:numId w:val="36"/>
        </w:numPr>
        <w:tabs>
          <w:tab w:val="left" w:pos="895"/>
        </w:tabs>
        <w:kinsoku w:val="0"/>
        <w:overflowPunct w:val="0"/>
        <w:spacing w:before="117"/>
        <w:ind w:left="895" w:hanging="707"/>
        <w:rPr>
          <w:spacing w:val="-2"/>
        </w:rPr>
      </w:pPr>
      <w:r>
        <w:t>Cena za</w:t>
      </w:r>
      <w:r>
        <w:rPr>
          <w:spacing w:val="-3"/>
        </w:rPr>
        <w:t xml:space="preserve"> </w:t>
      </w:r>
      <w:r>
        <w:t>provedení</w:t>
      </w:r>
      <w:r>
        <w:rPr>
          <w:spacing w:val="-3"/>
        </w:rPr>
        <w:t xml:space="preserve"> </w:t>
      </w:r>
      <w:r>
        <w:t>díla je</w:t>
      </w:r>
      <w:r>
        <w:rPr>
          <w:spacing w:val="-2"/>
        </w:rPr>
        <w:t xml:space="preserve"> </w:t>
      </w:r>
      <w:r>
        <w:t>cenou</w:t>
      </w:r>
      <w:r>
        <w:rPr>
          <w:spacing w:val="1"/>
        </w:rPr>
        <w:t xml:space="preserve"> </w:t>
      </w:r>
      <w:r>
        <w:t>smluvní a</w:t>
      </w:r>
      <w:r>
        <w:rPr>
          <w:spacing w:val="-3"/>
        </w:rPr>
        <w:t xml:space="preserve"> </w:t>
      </w:r>
      <w:r>
        <w:t xml:space="preserve">činí </w:t>
      </w:r>
      <w:r>
        <w:rPr>
          <w:spacing w:val="-2"/>
        </w:rPr>
        <w:t>celkem:</w:t>
      </w:r>
    </w:p>
    <w:p w:rsidR="0030093F" w:rsidRDefault="0030093F" w:rsidP="0030093F">
      <w:pPr>
        <w:pStyle w:val="Odstavecseseznamem"/>
        <w:numPr>
          <w:ilvl w:val="2"/>
          <w:numId w:val="36"/>
        </w:numPr>
        <w:tabs>
          <w:tab w:val="left" w:pos="315"/>
          <w:tab w:val="left" w:pos="2422"/>
        </w:tabs>
        <w:kinsoku w:val="0"/>
        <w:overflowPunct w:val="0"/>
        <w:spacing w:before="120"/>
        <w:ind w:left="315" w:hanging="128"/>
        <w:rPr>
          <w:spacing w:val="-5"/>
        </w:rPr>
      </w:pPr>
      <w:r>
        <w:t>cena</w:t>
      </w:r>
      <w:r>
        <w:rPr>
          <w:spacing w:val="-5"/>
        </w:rPr>
        <w:t xml:space="preserve"> </w:t>
      </w:r>
      <w:r>
        <w:t>bez</w:t>
      </w:r>
      <w:r>
        <w:rPr>
          <w:spacing w:val="-1"/>
        </w:rPr>
        <w:t xml:space="preserve"> </w:t>
      </w:r>
      <w:r>
        <w:rPr>
          <w:spacing w:val="-5"/>
        </w:rPr>
        <w:t>DPH</w:t>
      </w:r>
      <w:r>
        <w:tab/>
        <w:t>4</w:t>
      </w:r>
      <w:r>
        <w:rPr>
          <w:spacing w:val="-2"/>
        </w:rPr>
        <w:t xml:space="preserve"> </w:t>
      </w:r>
      <w:r>
        <w:t>801</w:t>
      </w:r>
      <w:r>
        <w:rPr>
          <w:spacing w:val="-2"/>
        </w:rPr>
        <w:t xml:space="preserve"> </w:t>
      </w:r>
      <w:r>
        <w:t>081,50</w:t>
      </w:r>
      <w:r>
        <w:rPr>
          <w:spacing w:val="-1"/>
        </w:rPr>
        <w:t xml:space="preserve"> </w:t>
      </w:r>
      <w:r>
        <w:rPr>
          <w:spacing w:val="-5"/>
        </w:rPr>
        <w:t>Kč</w:t>
      </w:r>
    </w:p>
    <w:p w:rsidR="0030093F" w:rsidRDefault="0030093F" w:rsidP="0030093F">
      <w:pPr>
        <w:pStyle w:val="Zkladntext"/>
        <w:tabs>
          <w:tab w:val="left" w:pos="2422"/>
        </w:tabs>
        <w:kinsoku w:val="0"/>
        <w:overflowPunct w:val="0"/>
        <w:ind w:left="187"/>
        <w:rPr>
          <w:spacing w:val="-5"/>
        </w:rPr>
      </w:pPr>
      <w:r>
        <w:t>- DPH</w:t>
      </w:r>
      <w:r>
        <w:rPr>
          <w:spacing w:val="-1"/>
        </w:rPr>
        <w:t xml:space="preserve"> </w:t>
      </w:r>
      <w:r>
        <w:rPr>
          <w:spacing w:val="-5"/>
        </w:rPr>
        <w:t>21%</w:t>
      </w:r>
      <w:r>
        <w:tab/>
        <w:t>1</w:t>
      </w:r>
      <w:r>
        <w:rPr>
          <w:spacing w:val="-4"/>
        </w:rPr>
        <w:t xml:space="preserve"> </w:t>
      </w:r>
      <w:r>
        <w:t>008</w:t>
      </w:r>
      <w:r>
        <w:rPr>
          <w:spacing w:val="-2"/>
        </w:rPr>
        <w:t xml:space="preserve"> </w:t>
      </w:r>
      <w:r>
        <w:t>227,12</w:t>
      </w:r>
      <w:r>
        <w:rPr>
          <w:spacing w:val="-1"/>
        </w:rPr>
        <w:t xml:space="preserve"> </w:t>
      </w:r>
      <w:r>
        <w:rPr>
          <w:spacing w:val="-5"/>
        </w:rPr>
        <w:t>Kč</w:t>
      </w:r>
    </w:p>
    <w:p w:rsidR="0030093F" w:rsidRDefault="0030093F" w:rsidP="0030093F">
      <w:pPr>
        <w:pStyle w:val="Odstavecseseznamem"/>
        <w:numPr>
          <w:ilvl w:val="2"/>
          <w:numId w:val="36"/>
        </w:numPr>
        <w:tabs>
          <w:tab w:val="left" w:pos="315"/>
          <w:tab w:val="left" w:pos="2422"/>
        </w:tabs>
        <w:kinsoku w:val="0"/>
        <w:overflowPunct w:val="0"/>
        <w:spacing w:before="0"/>
        <w:ind w:left="315" w:hanging="128"/>
        <w:rPr>
          <w:spacing w:val="-5"/>
        </w:rPr>
      </w:pPr>
      <w:r>
        <w:t>cena</w:t>
      </w:r>
      <w:r>
        <w:rPr>
          <w:spacing w:val="-5"/>
        </w:rPr>
        <w:t xml:space="preserve"> </w:t>
      </w:r>
      <w:r>
        <w:t>celkem</w:t>
      </w:r>
      <w:r>
        <w:rPr>
          <w:spacing w:val="-1"/>
        </w:rPr>
        <w:t xml:space="preserve"> </w:t>
      </w:r>
      <w:r>
        <w:t>s</w:t>
      </w:r>
      <w:r>
        <w:rPr>
          <w:spacing w:val="-2"/>
        </w:rPr>
        <w:t xml:space="preserve"> </w:t>
      </w:r>
      <w:r>
        <w:rPr>
          <w:spacing w:val="-5"/>
        </w:rPr>
        <w:t>DPH</w:t>
      </w:r>
      <w:r>
        <w:tab/>
        <w:t>5</w:t>
      </w:r>
      <w:r>
        <w:rPr>
          <w:spacing w:val="-2"/>
        </w:rPr>
        <w:t xml:space="preserve"> </w:t>
      </w:r>
      <w:r>
        <w:t>809</w:t>
      </w:r>
      <w:r>
        <w:rPr>
          <w:spacing w:val="-2"/>
        </w:rPr>
        <w:t xml:space="preserve"> </w:t>
      </w:r>
      <w:r>
        <w:t>308,62</w:t>
      </w:r>
      <w:r>
        <w:rPr>
          <w:spacing w:val="-1"/>
        </w:rPr>
        <w:t xml:space="preserve"> </w:t>
      </w:r>
      <w:r>
        <w:rPr>
          <w:spacing w:val="-5"/>
        </w:rPr>
        <w:t>Kč</w:t>
      </w:r>
    </w:p>
    <w:p w:rsidR="0030093F" w:rsidRDefault="0030093F" w:rsidP="0030093F">
      <w:pPr>
        <w:pStyle w:val="Odstavecseseznamem"/>
        <w:numPr>
          <w:ilvl w:val="1"/>
          <w:numId w:val="36"/>
        </w:numPr>
        <w:tabs>
          <w:tab w:val="left" w:pos="895"/>
        </w:tabs>
        <w:kinsoku w:val="0"/>
        <w:overflowPunct w:val="0"/>
        <w:spacing w:before="292" w:line="276" w:lineRule="auto"/>
        <w:ind w:left="895" w:right="258" w:hanging="708"/>
        <w:jc w:val="both"/>
      </w:pPr>
      <w:r>
        <w:t>Cena uvedená v</w:t>
      </w:r>
      <w:r>
        <w:rPr>
          <w:spacing w:val="-5"/>
        </w:rPr>
        <w:t xml:space="preserve"> </w:t>
      </w:r>
      <w:r>
        <w:t>odst. 3.1 je stanovena na základě Rozpočtu předloženého Zhotovitelem</w:t>
      </w:r>
      <w:r>
        <w:rPr>
          <w:spacing w:val="80"/>
        </w:rPr>
        <w:t xml:space="preserve"> </w:t>
      </w:r>
      <w:r>
        <w:t>v</w:t>
      </w:r>
      <w:r>
        <w:rPr>
          <w:spacing w:val="-2"/>
        </w:rPr>
        <w:t xml:space="preserve"> </w:t>
      </w:r>
      <w:r>
        <w:t>jeho nabídce na Zakázku, vzniklého oceněním Objednatelem předloženého Výkazu výměr – slepého rozpočtu. V</w:t>
      </w:r>
      <w:r>
        <w:rPr>
          <w:spacing w:val="-1"/>
        </w:rPr>
        <w:t xml:space="preserve"> </w:t>
      </w:r>
      <w:r>
        <w:t>cenách uvedených v Rozpočtu jsou Zhotovitelem zahrnuty veškeré předvídatelné práce a náklady nutné k</w:t>
      </w:r>
      <w:r>
        <w:rPr>
          <w:spacing w:val="-4"/>
        </w:rPr>
        <w:t xml:space="preserve"> </w:t>
      </w:r>
      <w:r>
        <w:t>provedení Díla, byť nejsou v</w:t>
      </w:r>
      <w:r>
        <w:rPr>
          <w:spacing w:val="-4"/>
        </w:rPr>
        <w:t xml:space="preserve"> </w:t>
      </w:r>
      <w:r>
        <w:t>Rozpočtu výslovně uvedeny.</w:t>
      </w:r>
    </w:p>
    <w:p w:rsidR="0030093F" w:rsidRDefault="0030093F" w:rsidP="0030093F">
      <w:pPr>
        <w:pStyle w:val="Odstavecseseznamem"/>
        <w:numPr>
          <w:ilvl w:val="1"/>
          <w:numId w:val="36"/>
        </w:numPr>
        <w:tabs>
          <w:tab w:val="left" w:pos="895"/>
        </w:tabs>
        <w:kinsoku w:val="0"/>
        <w:overflowPunct w:val="0"/>
        <w:spacing w:before="241" w:line="276" w:lineRule="auto"/>
        <w:ind w:left="895" w:right="259" w:hanging="708"/>
        <w:jc w:val="both"/>
      </w:pPr>
      <w:r>
        <w:t>Cena uvedená v</w:t>
      </w:r>
      <w:r>
        <w:rPr>
          <w:spacing w:val="-4"/>
        </w:rPr>
        <w:t xml:space="preserve"> </w:t>
      </w:r>
      <w:r>
        <w:t>odst. 3.1 je cenou pevnou a lze ji měnit pouze za podmínek stanovených touto smlouvou. Cena obsahuje veškeré náklady zhotovitele nutné k</w:t>
      </w:r>
      <w:r>
        <w:rPr>
          <w:spacing w:val="-2"/>
        </w:rPr>
        <w:t xml:space="preserve"> </w:t>
      </w:r>
      <w:r>
        <w:t>realizaci Díla vymezeného v</w:t>
      </w:r>
      <w:r>
        <w:rPr>
          <w:spacing w:val="-1"/>
        </w:rPr>
        <w:t xml:space="preserve"> </w:t>
      </w:r>
      <w:r>
        <w:t>čl. 2 Smlouvy a přiměřený zisk Zhotovitele. Nabídková cena zohledňuje předpokládaný</w:t>
      </w:r>
      <w:r>
        <w:rPr>
          <w:spacing w:val="-8"/>
        </w:rPr>
        <w:t xml:space="preserve"> </w:t>
      </w:r>
      <w:r>
        <w:t>vývoj</w:t>
      </w:r>
      <w:r>
        <w:rPr>
          <w:spacing w:val="-7"/>
        </w:rPr>
        <w:t xml:space="preserve"> </w:t>
      </w:r>
      <w:r>
        <w:t>cen</w:t>
      </w:r>
      <w:r>
        <w:rPr>
          <w:spacing w:val="-8"/>
        </w:rPr>
        <w:t xml:space="preserve"> </w:t>
      </w:r>
      <w:r>
        <w:t>až</w:t>
      </w:r>
      <w:r>
        <w:rPr>
          <w:spacing w:val="-8"/>
        </w:rPr>
        <w:t xml:space="preserve"> </w:t>
      </w:r>
      <w:r>
        <w:t>do</w:t>
      </w:r>
      <w:r>
        <w:rPr>
          <w:spacing w:val="-8"/>
        </w:rPr>
        <w:t xml:space="preserve"> </w:t>
      </w:r>
      <w:r>
        <w:t>konce</w:t>
      </w:r>
      <w:r>
        <w:rPr>
          <w:spacing w:val="-7"/>
        </w:rPr>
        <w:t xml:space="preserve"> </w:t>
      </w:r>
      <w:r>
        <w:t>realizace</w:t>
      </w:r>
      <w:r>
        <w:rPr>
          <w:spacing w:val="-8"/>
        </w:rPr>
        <w:t xml:space="preserve"> </w:t>
      </w:r>
      <w:r>
        <w:t>Díla,</w:t>
      </w:r>
      <w:r>
        <w:rPr>
          <w:spacing w:val="-7"/>
        </w:rPr>
        <w:t xml:space="preserve"> </w:t>
      </w:r>
      <w:r>
        <w:t>očekávané</w:t>
      </w:r>
      <w:r>
        <w:rPr>
          <w:spacing w:val="-7"/>
        </w:rPr>
        <w:t xml:space="preserve"> </w:t>
      </w:r>
      <w:r>
        <w:t>vlivy</w:t>
      </w:r>
      <w:r>
        <w:rPr>
          <w:spacing w:val="-8"/>
        </w:rPr>
        <w:t xml:space="preserve"> </w:t>
      </w:r>
      <w:r>
        <w:t>inflace</w:t>
      </w:r>
      <w:r>
        <w:rPr>
          <w:spacing w:val="-8"/>
        </w:rPr>
        <w:t xml:space="preserve"> </w:t>
      </w:r>
      <w:r>
        <w:t>a</w:t>
      </w:r>
      <w:r>
        <w:rPr>
          <w:spacing w:val="-7"/>
        </w:rPr>
        <w:t xml:space="preserve"> </w:t>
      </w:r>
      <w:r>
        <w:t>vývoje</w:t>
      </w:r>
      <w:r>
        <w:rPr>
          <w:spacing w:val="-7"/>
        </w:rPr>
        <w:t xml:space="preserve"> </w:t>
      </w:r>
      <w:r>
        <w:t>kurzů české</w:t>
      </w:r>
      <w:r>
        <w:rPr>
          <w:spacing w:val="-1"/>
        </w:rPr>
        <w:t xml:space="preserve"> </w:t>
      </w:r>
      <w:r>
        <w:t>koruny</w:t>
      </w:r>
      <w:r>
        <w:rPr>
          <w:spacing w:val="-5"/>
        </w:rPr>
        <w:t xml:space="preserve"> </w:t>
      </w:r>
      <w:r>
        <w:t>k</w:t>
      </w:r>
      <w:r>
        <w:rPr>
          <w:spacing w:val="-3"/>
        </w:rPr>
        <w:t xml:space="preserve"> </w:t>
      </w:r>
      <w:r>
        <w:t>zahraničním</w:t>
      </w:r>
      <w:r>
        <w:rPr>
          <w:spacing w:val="-1"/>
        </w:rPr>
        <w:t xml:space="preserve"> </w:t>
      </w:r>
      <w:r>
        <w:t>měnám.</w:t>
      </w:r>
      <w:r>
        <w:rPr>
          <w:spacing w:val="-2"/>
        </w:rPr>
        <w:t xml:space="preserve"> </w:t>
      </w:r>
      <w:r>
        <w:t>Cena</w:t>
      </w:r>
      <w:r>
        <w:rPr>
          <w:spacing w:val="-4"/>
        </w:rPr>
        <w:t xml:space="preserve"> </w:t>
      </w:r>
      <w:r>
        <w:t>rovněž</w:t>
      </w:r>
      <w:r>
        <w:rPr>
          <w:spacing w:val="-5"/>
        </w:rPr>
        <w:t xml:space="preserve"> </w:t>
      </w:r>
      <w:r>
        <w:t>zahrnuje</w:t>
      </w:r>
      <w:r>
        <w:rPr>
          <w:spacing w:val="-6"/>
        </w:rPr>
        <w:t xml:space="preserve"> </w:t>
      </w:r>
      <w:r>
        <w:t>náklady</w:t>
      </w:r>
      <w:r>
        <w:rPr>
          <w:spacing w:val="-5"/>
        </w:rPr>
        <w:t xml:space="preserve"> </w:t>
      </w:r>
      <w:r>
        <w:t>na</w:t>
      </w:r>
      <w:r>
        <w:rPr>
          <w:spacing w:val="-4"/>
        </w:rPr>
        <w:t xml:space="preserve"> </w:t>
      </w:r>
      <w:r>
        <w:t>zařízení</w:t>
      </w:r>
      <w:r>
        <w:rPr>
          <w:spacing w:val="-1"/>
        </w:rPr>
        <w:t xml:space="preserve"> </w:t>
      </w:r>
      <w:r>
        <w:t>staveniště, vodné, elektrickou energii, zajištění odstranění či využití odpadů, náklady na používání zdrojů</w:t>
      </w:r>
      <w:r>
        <w:rPr>
          <w:spacing w:val="-8"/>
        </w:rPr>
        <w:t xml:space="preserve"> </w:t>
      </w:r>
      <w:r>
        <w:t>a</w:t>
      </w:r>
      <w:r>
        <w:rPr>
          <w:spacing w:val="-11"/>
        </w:rPr>
        <w:t xml:space="preserve"> </w:t>
      </w:r>
      <w:r>
        <w:t>služeb</w:t>
      </w:r>
      <w:r>
        <w:rPr>
          <w:spacing w:val="-10"/>
        </w:rPr>
        <w:t xml:space="preserve"> </w:t>
      </w:r>
      <w:r>
        <w:t>až</w:t>
      </w:r>
      <w:r>
        <w:rPr>
          <w:spacing w:val="-10"/>
        </w:rPr>
        <w:t xml:space="preserve"> </w:t>
      </w:r>
      <w:r>
        <w:t>do</w:t>
      </w:r>
      <w:r>
        <w:rPr>
          <w:spacing w:val="-11"/>
        </w:rPr>
        <w:t xml:space="preserve"> </w:t>
      </w:r>
      <w:r>
        <w:t>skutečného</w:t>
      </w:r>
      <w:r>
        <w:rPr>
          <w:spacing w:val="-11"/>
        </w:rPr>
        <w:t xml:space="preserve"> </w:t>
      </w:r>
      <w:r>
        <w:t>skončení</w:t>
      </w:r>
      <w:r>
        <w:rPr>
          <w:spacing w:val="-11"/>
        </w:rPr>
        <w:t xml:space="preserve"> </w:t>
      </w:r>
      <w:r>
        <w:t>Díla,</w:t>
      </w:r>
      <w:r>
        <w:rPr>
          <w:spacing w:val="-11"/>
        </w:rPr>
        <w:t xml:space="preserve"> </w:t>
      </w:r>
      <w:r>
        <w:t>náklady</w:t>
      </w:r>
      <w:r>
        <w:rPr>
          <w:spacing w:val="-9"/>
        </w:rPr>
        <w:t xml:space="preserve"> </w:t>
      </w:r>
      <w:r>
        <w:t>na</w:t>
      </w:r>
      <w:r>
        <w:rPr>
          <w:spacing w:val="-11"/>
        </w:rPr>
        <w:t xml:space="preserve"> </w:t>
      </w:r>
      <w:r>
        <w:t>zhotovování,</w:t>
      </w:r>
      <w:r>
        <w:rPr>
          <w:spacing w:val="-9"/>
        </w:rPr>
        <w:t xml:space="preserve"> </w:t>
      </w:r>
      <w:r>
        <w:t>výrobu,</w:t>
      </w:r>
      <w:r>
        <w:rPr>
          <w:spacing w:val="-11"/>
        </w:rPr>
        <w:t xml:space="preserve"> </w:t>
      </w:r>
      <w:r>
        <w:t>obstarání a přepravu věcí, zařízení, materiálů a dodávek, náklady na případné dopravní značení, pojištění,</w:t>
      </w:r>
      <w:r>
        <w:rPr>
          <w:spacing w:val="-14"/>
        </w:rPr>
        <w:t xml:space="preserve"> </w:t>
      </w:r>
      <w:r>
        <w:t>daně,</w:t>
      </w:r>
      <w:r>
        <w:rPr>
          <w:spacing w:val="-14"/>
        </w:rPr>
        <w:t xml:space="preserve"> </w:t>
      </w:r>
      <w:r>
        <w:t>poplatky,</w:t>
      </w:r>
      <w:r>
        <w:rPr>
          <w:spacing w:val="-13"/>
        </w:rPr>
        <w:t xml:space="preserve"> </w:t>
      </w:r>
      <w:r>
        <w:t>ubytování,</w:t>
      </w:r>
      <w:r>
        <w:rPr>
          <w:spacing w:val="-14"/>
        </w:rPr>
        <w:t xml:space="preserve"> </w:t>
      </w:r>
      <w:r>
        <w:t>stravné</w:t>
      </w:r>
      <w:r>
        <w:rPr>
          <w:spacing w:val="-13"/>
        </w:rPr>
        <w:t xml:space="preserve"> </w:t>
      </w:r>
      <w:r>
        <w:t>a</w:t>
      </w:r>
      <w:r>
        <w:rPr>
          <w:spacing w:val="-14"/>
        </w:rPr>
        <w:t xml:space="preserve"> </w:t>
      </w:r>
      <w:r>
        <w:t>dopravu</w:t>
      </w:r>
      <w:r>
        <w:rPr>
          <w:spacing w:val="-13"/>
        </w:rPr>
        <w:t xml:space="preserve"> </w:t>
      </w:r>
      <w:r>
        <w:t>pracovníků,</w:t>
      </w:r>
      <w:r>
        <w:rPr>
          <w:spacing w:val="-13"/>
        </w:rPr>
        <w:t xml:space="preserve"> </w:t>
      </w:r>
      <w:r>
        <w:t>a</w:t>
      </w:r>
      <w:r>
        <w:rPr>
          <w:spacing w:val="-13"/>
        </w:rPr>
        <w:t xml:space="preserve"> </w:t>
      </w:r>
      <w:r>
        <w:t>jakékoliv</w:t>
      </w:r>
      <w:r>
        <w:rPr>
          <w:spacing w:val="-14"/>
        </w:rPr>
        <w:t xml:space="preserve"> </w:t>
      </w:r>
      <w:r>
        <w:t>další</w:t>
      </w:r>
      <w:r>
        <w:rPr>
          <w:spacing w:val="-13"/>
        </w:rPr>
        <w:t xml:space="preserve"> </w:t>
      </w:r>
      <w:r>
        <w:t>výdaje potřebné pro realizaci Díla.</w:t>
      </w:r>
    </w:p>
    <w:p w:rsidR="0030093F" w:rsidRDefault="0030093F" w:rsidP="0030093F">
      <w:pPr>
        <w:pStyle w:val="Odstavecseseznamem"/>
        <w:numPr>
          <w:ilvl w:val="1"/>
          <w:numId w:val="36"/>
        </w:numPr>
        <w:tabs>
          <w:tab w:val="left" w:pos="895"/>
        </w:tabs>
        <w:kinsoku w:val="0"/>
        <w:overflowPunct w:val="0"/>
        <w:spacing w:before="240" w:line="276" w:lineRule="auto"/>
        <w:ind w:left="895" w:right="259" w:hanging="708"/>
        <w:jc w:val="both"/>
      </w:pPr>
      <w:r>
        <w:t>Zhotovitel přebírá nebezpečí změny okolností ve smyslu ust. § 2620 odst. 2 občanského zákoníku.</w:t>
      </w:r>
      <w:r>
        <w:rPr>
          <w:spacing w:val="-14"/>
        </w:rPr>
        <w:t xml:space="preserve"> </w:t>
      </w:r>
      <w:r>
        <w:t>Zhotovitel</w:t>
      </w:r>
      <w:r>
        <w:rPr>
          <w:spacing w:val="-14"/>
        </w:rPr>
        <w:t xml:space="preserve"> </w:t>
      </w:r>
      <w:r>
        <w:t>tak</w:t>
      </w:r>
      <w:r>
        <w:rPr>
          <w:spacing w:val="-13"/>
        </w:rPr>
        <w:t xml:space="preserve"> </w:t>
      </w:r>
      <w:r>
        <w:t>není</w:t>
      </w:r>
      <w:r>
        <w:rPr>
          <w:spacing w:val="-14"/>
        </w:rPr>
        <w:t xml:space="preserve"> </w:t>
      </w:r>
      <w:r>
        <w:t>oprávněn</w:t>
      </w:r>
      <w:r>
        <w:rPr>
          <w:spacing w:val="-12"/>
        </w:rPr>
        <w:t xml:space="preserve"> </w:t>
      </w:r>
      <w:r>
        <w:t>požadovat</w:t>
      </w:r>
      <w:r>
        <w:rPr>
          <w:spacing w:val="-12"/>
        </w:rPr>
        <w:t xml:space="preserve"> </w:t>
      </w:r>
      <w:r>
        <w:t>zvýšení</w:t>
      </w:r>
      <w:r>
        <w:rPr>
          <w:spacing w:val="-13"/>
        </w:rPr>
        <w:t xml:space="preserve"> </w:t>
      </w:r>
      <w:r>
        <w:t>ceny</w:t>
      </w:r>
      <w:r>
        <w:rPr>
          <w:spacing w:val="-14"/>
        </w:rPr>
        <w:t xml:space="preserve"> </w:t>
      </w:r>
      <w:r>
        <w:t>či</w:t>
      </w:r>
      <w:r>
        <w:rPr>
          <w:spacing w:val="-13"/>
        </w:rPr>
        <w:t xml:space="preserve"> </w:t>
      </w:r>
      <w:r>
        <w:t>zrušení</w:t>
      </w:r>
      <w:r>
        <w:rPr>
          <w:spacing w:val="-14"/>
        </w:rPr>
        <w:t xml:space="preserve"> </w:t>
      </w:r>
      <w:r>
        <w:t>Smlouvy</w:t>
      </w:r>
      <w:r>
        <w:rPr>
          <w:spacing w:val="-12"/>
        </w:rPr>
        <w:t xml:space="preserve"> </w:t>
      </w:r>
      <w:r>
        <w:t>soudem z důvodů v</w:t>
      </w:r>
      <w:r>
        <w:rPr>
          <w:spacing w:val="-4"/>
        </w:rPr>
        <w:t xml:space="preserve"> </w:t>
      </w:r>
      <w:r>
        <w:t>§ 2620 odst. 2 občanského zákoníku uvedených. Zhotovitel přitom výslovně prohlašuje, že nebezpečí změny okolností přebírá s vědomím dalšího možného nepředvídatelného</w:t>
      </w:r>
      <w:r>
        <w:rPr>
          <w:spacing w:val="-9"/>
        </w:rPr>
        <w:t xml:space="preserve"> </w:t>
      </w:r>
      <w:r>
        <w:t>vývoje</w:t>
      </w:r>
      <w:r>
        <w:rPr>
          <w:spacing w:val="-7"/>
        </w:rPr>
        <w:t xml:space="preserve"> </w:t>
      </w:r>
      <w:r>
        <w:t>a</w:t>
      </w:r>
      <w:r>
        <w:rPr>
          <w:spacing w:val="-12"/>
        </w:rPr>
        <w:t xml:space="preserve"> </w:t>
      </w:r>
      <w:r>
        <w:t>důsledků</w:t>
      </w:r>
      <w:r>
        <w:rPr>
          <w:spacing w:val="-9"/>
        </w:rPr>
        <w:t xml:space="preserve"> </w:t>
      </w:r>
      <w:r>
        <w:t>pandemie</w:t>
      </w:r>
      <w:r>
        <w:rPr>
          <w:spacing w:val="-9"/>
        </w:rPr>
        <w:t xml:space="preserve"> </w:t>
      </w:r>
      <w:r>
        <w:t>nemoci</w:t>
      </w:r>
      <w:r>
        <w:rPr>
          <w:spacing w:val="-7"/>
        </w:rPr>
        <w:t xml:space="preserve"> </w:t>
      </w:r>
      <w:r>
        <w:t>COVID</w:t>
      </w:r>
      <w:r>
        <w:rPr>
          <w:spacing w:val="-10"/>
        </w:rPr>
        <w:t xml:space="preserve"> </w:t>
      </w:r>
      <w:r>
        <w:t>–</w:t>
      </w:r>
      <w:r>
        <w:rPr>
          <w:spacing w:val="-12"/>
        </w:rPr>
        <w:t xml:space="preserve"> </w:t>
      </w:r>
      <w:r>
        <w:t>19</w:t>
      </w:r>
      <w:r>
        <w:rPr>
          <w:spacing w:val="-9"/>
        </w:rPr>
        <w:t xml:space="preserve"> </w:t>
      </w:r>
      <w:r>
        <w:t>včetně</w:t>
      </w:r>
      <w:r>
        <w:rPr>
          <w:spacing w:val="-9"/>
        </w:rPr>
        <w:t xml:space="preserve"> </w:t>
      </w:r>
      <w:r>
        <w:t>mimořádného a neodhadnutelného zvyšování cen stavebního materiálu, výrobků a energií.</w:t>
      </w:r>
    </w:p>
    <w:p w:rsidR="0030093F" w:rsidRDefault="0030093F" w:rsidP="0030093F">
      <w:pPr>
        <w:pStyle w:val="Odstavecseseznamem"/>
        <w:numPr>
          <w:ilvl w:val="1"/>
          <w:numId w:val="36"/>
        </w:numPr>
        <w:tabs>
          <w:tab w:val="left" w:pos="895"/>
        </w:tabs>
        <w:kinsoku w:val="0"/>
        <w:overflowPunct w:val="0"/>
        <w:spacing w:before="239" w:line="276" w:lineRule="auto"/>
        <w:ind w:left="895" w:right="264" w:hanging="708"/>
        <w:jc w:val="both"/>
      </w:pPr>
      <w:r>
        <w:t>Sjednanou cenu Díla lze měnit pouze v</w:t>
      </w:r>
      <w:r>
        <w:rPr>
          <w:spacing w:val="-5"/>
        </w:rPr>
        <w:t xml:space="preserve"> </w:t>
      </w:r>
      <w:r>
        <w:t>případě Smluvními stranami sjednaných víceprací či méněprací.</w:t>
      </w:r>
    </w:p>
    <w:p w:rsidR="0030093F" w:rsidRDefault="0030093F" w:rsidP="0030093F">
      <w:pPr>
        <w:pStyle w:val="Odstavecseseznamem"/>
        <w:numPr>
          <w:ilvl w:val="1"/>
          <w:numId w:val="36"/>
        </w:numPr>
        <w:tabs>
          <w:tab w:val="left" w:pos="895"/>
        </w:tabs>
        <w:kinsoku w:val="0"/>
        <w:overflowPunct w:val="0"/>
        <w:spacing w:before="241" w:line="276" w:lineRule="auto"/>
        <w:ind w:left="895" w:right="264" w:hanging="708"/>
        <w:jc w:val="both"/>
      </w:pPr>
      <w:r>
        <w:t>Zhotovitel má právo na zvýšení ceny za dílo uvedené v</w:t>
      </w:r>
      <w:r>
        <w:rPr>
          <w:spacing w:val="-2"/>
        </w:rPr>
        <w:t xml:space="preserve"> </w:t>
      </w:r>
      <w:r>
        <w:t>odst. 1 v</w:t>
      </w:r>
      <w:r>
        <w:rPr>
          <w:spacing w:val="-3"/>
        </w:rPr>
        <w:t xml:space="preserve"> </w:t>
      </w:r>
      <w:r>
        <w:t>případě, že si provedení Díla vyžádá provedení prací nepředvídatelných při uzavření Smlouvy, a Smluvní strany se dohodnou na jejich provedení.</w:t>
      </w:r>
    </w:p>
    <w:p w:rsidR="0030093F" w:rsidRDefault="0030093F" w:rsidP="0030093F">
      <w:pPr>
        <w:pStyle w:val="Odstavecseseznamem"/>
        <w:numPr>
          <w:ilvl w:val="1"/>
          <w:numId w:val="36"/>
        </w:numPr>
        <w:tabs>
          <w:tab w:val="left" w:pos="895"/>
        </w:tabs>
        <w:kinsoku w:val="0"/>
        <w:overflowPunct w:val="0"/>
        <w:spacing w:before="240" w:line="276" w:lineRule="auto"/>
        <w:ind w:left="895" w:right="258" w:hanging="708"/>
        <w:jc w:val="both"/>
      </w:pPr>
      <w:r>
        <w:t>Případné vícepráce budou oceněny</w:t>
      </w:r>
      <w:r>
        <w:rPr>
          <w:spacing w:val="-1"/>
        </w:rPr>
        <w:t xml:space="preserve"> </w:t>
      </w:r>
      <w:r>
        <w:t>dle jednotkových cen uvedených v</w:t>
      </w:r>
      <w:r>
        <w:rPr>
          <w:spacing w:val="-3"/>
        </w:rPr>
        <w:t xml:space="preserve"> </w:t>
      </w:r>
      <w:r>
        <w:t>Rozpočtu. Nejsou- li v</w:t>
      </w:r>
      <w:r>
        <w:rPr>
          <w:spacing w:val="-1"/>
        </w:rPr>
        <w:t xml:space="preserve"> </w:t>
      </w:r>
      <w:r>
        <w:t>Rozpočtu potřebné položky prací obsaženy, budou příslušné vícepráce oceněny maximálně ve výši cen těchto prací dle ceníku ÚRS Praha, a.</w:t>
      </w:r>
      <w:r>
        <w:rPr>
          <w:spacing w:val="-2"/>
        </w:rPr>
        <w:t xml:space="preserve"> </w:t>
      </w:r>
      <w:r>
        <w:t>s., platného v</w:t>
      </w:r>
      <w:r>
        <w:rPr>
          <w:spacing w:val="-2"/>
        </w:rPr>
        <w:t xml:space="preserve"> </w:t>
      </w:r>
      <w:r>
        <w:t>době sjednání víceprací.</w:t>
      </w:r>
      <w:r>
        <w:rPr>
          <w:spacing w:val="40"/>
        </w:rPr>
        <w:t xml:space="preserve"> </w:t>
      </w:r>
      <w:r>
        <w:t>Pokud</w:t>
      </w:r>
      <w:r>
        <w:rPr>
          <w:spacing w:val="40"/>
        </w:rPr>
        <w:t xml:space="preserve"> </w:t>
      </w:r>
      <w:r>
        <w:t>Zhotovitel</w:t>
      </w:r>
      <w:r>
        <w:rPr>
          <w:spacing w:val="40"/>
        </w:rPr>
        <w:t xml:space="preserve"> </w:t>
      </w:r>
      <w:r>
        <w:t>provede</w:t>
      </w:r>
      <w:r>
        <w:rPr>
          <w:spacing w:val="40"/>
        </w:rPr>
        <w:t xml:space="preserve"> </w:t>
      </w:r>
      <w:r>
        <w:t>některé</w:t>
      </w:r>
      <w:r>
        <w:rPr>
          <w:spacing w:val="40"/>
        </w:rPr>
        <w:t xml:space="preserve"> </w:t>
      </w:r>
      <w:r>
        <w:t>z</w:t>
      </w:r>
      <w:r>
        <w:rPr>
          <w:spacing w:val="-2"/>
        </w:rPr>
        <w:t xml:space="preserve"> </w:t>
      </w:r>
      <w:r>
        <w:t>těchto</w:t>
      </w:r>
      <w:r>
        <w:rPr>
          <w:spacing w:val="40"/>
        </w:rPr>
        <w:t xml:space="preserve"> </w:t>
      </w:r>
      <w:r>
        <w:t>prací</w:t>
      </w:r>
      <w:r>
        <w:rPr>
          <w:spacing w:val="40"/>
        </w:rPr>
        <w:t xml:space="preserve"> </w:t>
      </w:r>
      <w:r>
        <w:t>bez</w:t>
      </w:r>
      <w:r>
        <w:rPr>
          <w:spacing w:val="40"/>
        </w:rPr>
        <w:t xml:space="preserve"> </w:t>
      </w:r>
      <w:r>
        <w:t>předchozího</w:t>
      </w:r>
      <w:r>
        <w:rPr>
          <w:spacing w:val="40"/>
        </w:rPr>
        <w:t xml:space="preserve"> </w:t>
      </w:r>
      <w:r>
        <w:t>uzavření</w:t>
      </w:r>
    </w:p>
    <w:p w:rsidR="0030093F" w:rsidRDefault="0030093F" w:rsidP="0030093F">
      <w:pPr>
        <w:pStyle w:val="Odstavecseseznamem"/>
        <w:numPr>
          <w:ilvl w:val="1"/>
          <w:numId w:val="36"/>
        </w:numPr>
        <w:tabs>
          <w:tab w:val="left" w:pos="895"/>
        </w:tabs>
        <w:kinsoku w:val="0"/>
        <w:overflowPunct w:val="0"/>
        <w:spacing w:before="240" w:line="276" w:lineRule="auto"/>
        <w:ind w:left="895" w:right="258" w:hanging="708"/>
        <w:jc w:val="both"/>
        <w:sectPr w:rsidR="0030093F">
          <w:pgSz w:w="11910" w:h="16840"/>
          <w:pgMar w:top="1200" w:right="980" w:bottom="1200" w:left="1060" w:header="0" w:footer="1002" w:gutter="0"/>
          <w:cols w:space="708"/>
          <w:noEndnote/>
        </w:sectPr>
      </w:pPr>
    </w:p>
    <w:p w:rsidR="0030093F" w:rsidRDefault="0030093F" w:rsidP="0030093F">
      <w:pPr>
        <w:pStyle w:val="Zkladntext"/>
        <w:kinsoku w:val="0"/>
        <w:overflowPunct w:val="0"/>
        <w:spacing w:before="29" w:line="276" w:lineRule="auto"/>
        <w:ind w:left="896"/>
      </w:pPr>
      <w:r>
        <w:lastRenderedPageBreak/>
        <w:t>dodatku</w:t>
      </w:r>
      <w:r>
        <w:rPr>
          <w:spacing w:val="27"/>
        </w:rPr>
        <w:t xml:space="preserve"> </w:t>
      </w:r>
      <w:r>
        <w:t>ke</w:t>
      </w:r>
      <w:r>
        <w:rPr>
          <w:spacing w:val="27"/>
        </w:rPr>
        <w:t xml:space="preserve"> </w:t>
      </w:r>
      <w:r>
        <w:t>Smlouvě, má Objednatel právo</w:t>
      </w:r>
      <w:r>
        <w:rPr>
          <w:spacing w:val="27"/>
        </w:rPr>
        <w:t xml:space="preserve"> </w:t>
      </w:r>
      <w:r>
        <w:t>odmítnout</w:t>
      </w:r>
      <w:r>
        <w:rPr>
          <w:spacing w:val="27"/>
        </w:rPr>
        <w:t xml:space="preserve"> </w:t>
      </w:r>
      <w:r>
        <w:t>jejich úhradu a Zhotovitel tímto odmítnutím ztrácí na jejich úhradu nárok.</w:t>
      </w:r>
    </w:p>
    <w:p w:rsidR="0030093F" w:rsidRDefault="0030093F" w:rsidP="0030093F">
      <w:pPr>
        <w:pStyle w:val="Zkladntext"/>
        <w:kinsoku w:val="0"/>
        <w:overflowPunct w:val="0"/>
        <w:spacing w:before="238"/>
      </w:pPr>
    </w:p>
    <w:p w:rsidR="0030093F" w:rsidRDefault="0030093F" w:rsidP="0030093F">
      <w:pPr>
        <w:pStyle w:val="Nadpis3"/>
        <w:numPr>
          <w:ilvl w:val="0"/>
          <w:numId w:val="34"/>
        </w:numPr>
        <w:tabs>
          <w:tab w:val="left" w:pos="895"/>
        </w:tabs>
        <w:kinsoku w:val="0"/>
        <w:overflowPunct w:val="0"/>
        <w:spacing w:before="0"/>
        <w:ind w:left="895"/>
        <w:rPr>
          <w:color w:val="2D74B5"/>
          <w:spacing w:val="-2"/>
        </w:rPr>
      </w:pPr>
      <w:r>
        <w:rPr>
          <w:color w:val="2D74B5"/>
        </w:rPr>
        <w:t>MÍSTO A</w:t>
      </w:r>
      <w:r>
        <w:rPr>
          <w:color w:val="2D74B5"/>
          <w:spacing w:val="-2"/>
        </w:rPr>
        <w:t xml:space="preserve"> </w:t>
      </w:r>
      <w:r>
        <w:rPr>
          <w:color w:val="2D74B5"/>
        </w:rPr>
        <w:t>TERMÍN</w:t>
      </w:r>
      <w:r>
        <w:rPr>
          <w:color w:val="2D74B5"/>
          <w:spacing w:val="-2"/>
        </w:rPr>
        <w:t xml:space="preserve"> PLNĚNÍ</w:t>
      </w:r>
    </w:p>
    <w:p w:rsidR="0030093F" w:rsidRDefault="0030093F" w:rsidP="0030093F">
      <w:pPr>
        <w:pStyle w:val="Odstavecseseznamem"/>
        <w:numPr>
          <w:ilvl w:val="1"/>
          <w:numId w:val="34"/>
        </w:numPr>
        <w:tabs>
          <w:tab w:val="left" w:pos="907"/>
        </w:tabs>
        <w:kinsoku w:val="0"/>
        <w:overflowPunct w:val="0"/>
        <w:spacing w:before="120"/>
        <w:ind w:left="907"/>
        <w:rPr>
          <w:spacing w:val="-2"/>
        </w:rPr>
      </w:pPr>
      <w:r>
        <w:t>Místem</w:t>
      </w:r>
      <w:r>
        <w:rPr>
          <w:spacing w:val="-4"/>
        </w:rPr>
        <w:t xml:space="preserve"> </w:t>
      </w:r>
      <w:r>
        <w:t>plnění</w:t>
      </w:r>
      <w:r>
        <w:rPr>
          <w:spacing w:val="-4"/>
        </w:rPr>
        <w:t xml:space="preserve"> </w:t>
      </w:r>
      <w:r>
        <w:t>jsou</w:t>
      </w:r>
      <w:r>
        <w:rPr>
          <w:spacing w:val="-2"/>
        </w:rPr>
        <w:t xml:space="preserve"> </w:t>
      </w:r>
      <w:r>
        <w:t>prováděním</w:t>
      </w:r>
      <w:r>
        <w:rPr>
          <w:spacing w:val="-4"/>
        </w:rPr>
        <w:t xml:space="preserve"> </w:t>
      </w:r>
      <w:r>
        <w:t>Díla</w:t>
      </w:r>
      <w:r>
        <w:rPr>
          <w:spacing w:val="-3"/>
        </w:rPr>
        <w:t xml:space="preserve"> </w:t>
      </w:r>
      <w:r>
        <w:t>dotčené</w:t>
      </w:r>
      <w:r>
        <w:rPr>
          <w:spacing w:val="-1"/>
        </w:rPr>
        <w:t xml:space="preserve"> </w:t>
      </w:r>
      <w:r>
        <w:t>části</w:t>
      </w:r>
      <w:r>
        <w:rPr>
          <w:spacing w:val="-1"/>
        </w:rPr>
        <w:t xml:space="preserve"> </w:t>
      </w:r>
      <w:r>
        <w:t>intravilánu</w:t>
      </w:r>
      <w:r>
        <w:rPr>
          <w:spacing w:val="-2"/>
        </w:rPr>
        <w:t xml:space="preserve"> </w:t>
      </w:r>
      <w:r>
        <w:t>města</w:t>
      </w:r>
      <w:r>
        <w:rPr>
          <w:spacing w:val="-4"/>
        </w:rPr>
        <w:t xml:space="preserve"> </w:t>
      </w:r>
      <w:r>
        <w:t>Karlovy</w:t>
      </w:r>
      <w:r>
        <w:rPr>
          <w:spacing w:val="-1"/>
        </w:rPr>
        <w:t xml:space="preserve"> </w:t>
      </w:r>
      <w:r>
        <w:rPr>
          <w:spacing w:val="-2"/>
        </w:rPr>
        <w:t>Vary.</w:t>
      </w:r>
    </w:p>
    <w:p w:rsidR="0030093F" w:rsidRDefault="0030093F" w:rsidP="0030093F">
      <w:pPr>
        <w:pStyle w:val="Zkladntext"/>
        <w:kinsoku w:val="0"/>
        <w:overflowPunct w:val="0"/>
        <w:spacing w:before="4"/>
      </w:pPr>
    </w:p>
    <w:p w:rsidR="0030093F" w:rsidRDefault="0030093F" w:rsidP="0030093F">
      <w:pPr>
        <w:pStyle w:val="Odstavecseseznamem"/>
        <w:numPr>
          <w:ilvl w:val="1"/>
          <w:numId w:val="34"/>
        </w:numPr>
        <w:tabs>
          <w:tab w:val="left" w:pos="896"/>
          <w:tab w:val="left" w:pos="3727"/>
        </w:tabs>
        <w:kinsoku w:val="0"/>
        <w:overflowPunct w:val="0"/>
        <w:spacing w:before="0" w:line="276" w:lineRule="auto"/>
        <w:ind w:left="896" w:right="3633" w:hanging="708"/>
        <w:rPr>
          <w:b/>
          <w:bCs/>
        </w:rPr>
      </w:pPr>
      <w:r>
        <w:t xml:space="preserve">Termíny </w:t>
      </w:r>
      <w:r>
        <w:rPr>
          <w:u w:val="single"/>
        </w:rPr>
        <w:t>provedení Díla</w:t>
      </w:r>
      <w:r>
        <w:t xml:space="preserve"> jsou stanoveny takto:</w:t>
      </w:r>
      <w:r>
        <w:rPr>
          <w:spacing w:val="40"/>
        </w:rPr>
        <w:t xml:space="preserve"> </w:t>
      </w:r>
      <w:r>
        <w:rPr>
          <w:b/>
          <w:bCs/>
          <w:spacing w:val="-2"/>
        </w:rPr>
        <w:t>Zahájení:</w:t>
      </w:r>
      <w:r>
        <w:rPr>
          <w:b/>
          <w:bCs/>
        </w:rPr>
        <w:tab/>
        <w:t>Březen/Duben 2024 Dokončení a předání:</w:t>
      </w:r>
      <w:r>
        <w:rPr>
          <w:b/>
          <w:bCs/>
        </w:rPr>
        <w:tab/>
        <w:t>nejpozději</w:t>
      </w:r>
      <w:r>
        <w:rPr>
          <w:b/>
          <w:bCs/>
          <w:spacing w:val="-14"/>
        </w:rPr>
        <w:t xml:space="preserve"> </w:t>
      </w:r>
      <w:r>
        <w:rPr>
          <w:b/>
          <w:bCs/>
        </w:rPr>
        <w:t>do</w:t>
      </w:r>
      <w:r>
        <w:rPr>
          <w:b/>
          <w:bCs/>
          <w:spacing w:val="-14"/>
        </w:rPr>
        <w:t xml:space="preserve"> </w:t>
      </w:r>
      <w:r>
        <w:rPr>
          <w:b/>
          <w:bCs/>
        </w:rPr>
        <w:t>30.09.2024</w:t>
      </w:r>
    </w:p>
    <w:p w:rsidR="0030093F" w:rsidRDefault="0030093F" w:rsidP="0030093F">
      <w:pPr>
        <w:pStyle w:val="Odstavecseseznamem"/>
        <w:numPr>
          <w:ilvl w:val="1"/>
          <w:numId w:val="34"/>
        </w:numPr>
        <w:tabs>
          <w:tab w:val="left" w:pos="896"/>
        </w:tabs>
        <w:kinsoku w:val="0"/>
        <w:overflowPunct w:val="0"/>
        <w:spacing w:before="242" w:line="276" w:lineRule="auto"/>
        <w:ind w:left="896" w:right="260" w:hanging="708"/>
        <w:jc w:val="both"/>
        <w:rPr>
          <w:spacing w:val="-2"/>
        </w:rPr>
      </w:pPr>
      <w:r>
        <w:t>V</w:t>
      </w:r>
      <w:r>
        <w:rPr>
          <w:spacing w:val="-1"/>
        </w:rPr>
        <w:t xml:space="preserve"> </w:t>
      </w:r>
      <w:r>
        <w:t>případě, že Smlouva nabývá z jakéhokoliv důvodu účinnosti později než 29.02.2024, posouvají</w:t>
      </w:r>
      <w:r>
        <w:rPr>
          <w:spacing w:val="-11"/>
        </w:rPr>
        <w:t xml:space="preserve"> </w:t>
      </w:r>
      <w:r>
        <w:t>se</w:t>
      </w:r>
      <w:r>
        <w:rPr>
          <w:spacing w:val="-11"/>
        </w:rPr>
        <w:t xml:space="preserve"> </w:t>
      </w:r>
      <w:r>
        <w:t>v</w:t>
      </w:r>
      <w:r>
        <w:rPr>
          <w:spacing w:val="-2"/>
        </w:rPr>
        <w:t xml:space="preserve"> </w:t>
      </w:r>
      <w:r>
        <w:t>odst.</w:t>
      </w:r>
      <w:r>
        <w:rPr>
          <w:spacing w:val="-12"/>
        </w:rPr>
        <w:t xml:space="preserve"> </w:t>
      </w:r>
      <w:r>
        <w:t>4.2</w:t>
      </w:r>
      <w:r>
        <w:rPr>
          <w:spacing w:val="-10"/>
        </w:rPr>
        <w:t xml:space="preserve"> </w:t>
      </w:r>
      <w:r>
        <w:t>uvedené</w:t>
      </w:r>
      <w:r>
        <w:rPr>
          <w:spacing w:val="-13"/>
        </w:rPr>
        <w:t xml:space="preserve"> </w:t>
      </w:r>
      <w:r>
        <w:t>termíny</w:t>
      </w:r>
      <w:r>
        <w:rPr>
          <w:spacing w:val="-9"/>
        </w:rPr>
        <w:t xml:space="preserve"> </w:t>
      </w:r>
      <w:r>
        <w:t>provádění</w:t>
      </w:r>
      <w:r>
        <w:rPr>
          <w:spacing w:val="-11"/>
        </w:rPr>
        <w:t xml:space="preserve"> </w:t>
      </w:r>
      <w:r>
        <w:t>Díla</w:t>
      </w:r>
      <w:r>
        <w:rPr>
          <w:spacing w:val="-11"/>
        </w:rPr>
        <w:t xml:space="preserve"> </w:t>
      </w:r>
      <w:r>
        <w:t>o</w:t>
      </w:r>
      <w:r>
        <w:rPr>
          <w:spacing w:val="-11"/>
        </w:rPr>
        <w:t xml:space="preserve"> </w:t>
      </w:r>
      <w:r>
        <w:t>počet</w:t>
      </w:r>
      <w:r>
        <w:rPr>
          <w:spacing w:val="-10"/>
        </w:rPr>
        <w:t xml:space="preserve"> </w:t>
      </w:r>
      <w:r>
        <w:t>dnů,</w:t>
      </w:r>
      <w:r>
        <w:rPr>
          <w:spacing w:val="-11"/>
        </w:rPr>
        <w:t xml:space="preserve"> </w:t>
      </w:r>
      <w:r>
        <w:t>o</w:t>
      </w:r>
      <w:r>
        <w:rPr>
          <w:spacing w:val="-8"/>
        </w:rPr>
        <w:t xml:space="preserve"> </w:t>
      </w:r>
      <w:r>
        <w:t>který</w:t>
      </w:r>
      <w:r>
        <w:rPr>
          <w:spacing w:val="-9"/>
        </w:rPr>
        <w:t xml:space="preserve"> </w:t>
      </w:r>
      <w:r>
        <w:t>tato</w:t>
      </w:r>
      <w:r>
        <w:rPr>
          <w:spacing w:val="-11"/>
        </w:rPr>
        <w:t xml:space="preserve"> </w:t>
      </w:r>
      <w:r>
        <w:t xml:space="preserve">Smlouva nabyla účinnosti později, přičemž celková délka doby pro provedení Díla zůstává </w:t>
      </w:r>
      <w:r>
        <w:rPr>
          <w:spacing w:val="-2"/>
        </w:rPr>
        <w:t>zachována.</w:t>
      </w:r>
    </w:p>
    <w:p w:rsidR="0030093F" w:rsidRDefault="0030093F" w:rsidP="0030093F">
      <w:pPr>
        <w:pStyle w:val="Odstavecseseznamem"/>
        <w:numPr>
          <w:ilvl w:val="1"/>
          <w:numId w:val="34"/>
        </w:numPr>
        <w:tabs>
          <w:tab w:val="left" w:pos="896"/>
        </w:tabs>
        <w:kinsoku w:val="0"/>
        <w:overflowPunct w:val="0"/>
        <w:spacing w:before="239" w:line="288" w:lineRule="auto"/>
        <w:ind w:left="896" w:right="261" w:hanging="708"/>
        <w:jc w:val="both"/>
        <w:rPr>
          <w:spacing w:val="-2"/>
        </w:rPr>
      </w:pPr>
      <w:r>
        <w:t>Termín dokončení a předání Díla se prodlužuje o dobu případného prodlení Objednatele</w:t>
      </w:r>
      <w:r>
        <w:rPr>
          <w:spacing w:val="40"/>
        </w:rPr>
        <w:t xml:space="preserve"> </w:t>
      </w:r>
      <w:r>
        <w:t>s</w:t>
      </w:r>
      <w:r>
        <w:rPr>
          <w:spacing w:val="-1"/>
        </w:rPr>
        <w:t xml:space="preserve"> </w:t>
      </w:r>
      <w:r>
        <w:t xml:space="preserve">předáním jakékoliv části staveniště Zhotoviteli, nebylo-li toto prodlení zaviněno </w:t>
      </w:r>
      <w:r>
        <w:rPr>
          <w:spacing w:val="-2"/>
        </w:rPr>
        <w:t>Zhotovitelem.</w:t>
      </w:r>
    </w:p>
    <w:p w:rsidR="0030093F" w:rsidRDefault="0030093F" w:rsidP="0030093F">
      <w:pPr>
        <w:pStyle w:val="Odstavecseseznamem"/>
        <w:numPr>
          <w:ilvl w:val="1"/>
          <w:numId w:val="34"/>
        </w:numPr>
        <w:tabs>
          <w:tab w:val="left" w:pos="896"/>
        </w:tabs>
        <w:kinsoku w:val="0"/>
        <w:overflowPunct w:val="0"/>
        <w:spacing w:before="241" w:line="276" w:lineRule="auto"/>
        <w:ind w:left="896" w:right="260" w:hanging="708"/>
        <w:jc w:val="both"/>
      </w:pPr>
      <w:r>
        <w:t>Vlastnické právo k</w:t>
      </w:r>
      <w:r>
        <w:rPr>
          <w:spacing w:val="-3"/>
        </w:rPr>
        <w:t xml:space="preserve"> </w:t>
      </w:r>
      <w:r>
        <w:t>věcem použitým Zhotovitelem k</w:t>
      </w:r>
      <w:r>
        <w:rPr>
          <w:spacing w:val="-3"/>
        </w:rPr>
        <w:t xml:space="preserve"> </w:t>
      </w:r>
      <w:r>
        <w:t>realizaci Díla, pokud již nejsou ve vlastnictví Objednatele, přechází ze Zhotovitele na Objednatele okamžikem jejich zapracování do Díla. Nebezpečí škody na Díle přechází na Objednatele protokolárním předáním a převzetím Díla.</w:t>
      </w:r>
    </w:p>
    <w:p w:rsidR="0030093F" w:rsidRDefault="0030093F" w:rsidP="0030093F">
      <w:pPr>
        <w:pStyle w:val="Odstavecseseznamem"/>
        <w:numPr>
          <w:ilvl w:val="1"/>
          <w:numId w:val="34"/>
        </w:numPr>
        <w:tabs>
          <w:tab w:val="left" w:pos="895"/>
        </w:tabs>
        <w:kinsoku w:val="0"/>
        <w:overflowPunct w:val="0"/>
        <w:spacing w:before="239" w:line="276" w:lineRule="auto"/>
        <w:ind w:left="895" w:right="261" w:hanging="708"/>
        <w:jc w:val="both"/>
      </w:pPr>
      <w:r>
        <w:t>Zhotovitel je povinen provést dílo v</w:t>
      </w:r>
      <w:r>
        <w:rPr>
          <w:spacing w:val="-3"/>
        </w:rPr>
        <w:t xml:space="preserve"> </w:t>
      </w:r>
      <w:r>
        <w:t>termínech sjednaných v</w:t>
      </w:r>
      <w:r>
        <w:rPr>
          <w:spacing w:val="-3"/>
        </w:rPr>
        <w:t xml:space="preserve"> </w:t>
      </w:r>
      <w:r>
        <w:t>odst. 4.2 této Smlouvy, přičemž je zároveň povinen dodržet termíny stanovené jím zpracovaným závazným časovým harmonogramem (dále jen „Harmonogram“), který tvoří přílohu č. 2 Smlouvy, případně upraveným dle odst. 4.7 či odst. 4.8 tohoto článku Smlouvy. Harmonogram je zpracován po kalendářních týdnech a obsahuje Zhotovitelem plánované a</w:t>
      </w:r>
      <w:r>
        <w:rPr>
          <w:spacing w:val="-1"/>
        </w:rPr>
        <w:t xml:space="preserve"> </w:t>
      </w:r>
      <w:r>
        <w:t>konkrétním datem uvedené termíny těchto základních uzlových bodů provádění Díla:</w:t>
      </w:r>
    </w:p>
    <w:p w:rsidR="0030093F" w:rsidRDefault="0030093F" w:rsidP="0030093F">
      <w:pPr>
        <w:pStyle w:val="Odstavecseseznamem"/>
        <w:numPr>
          <w:ilvl w:val="2"/>
          <w:numId w:val="34"/>
        </w:numPr>
        <w:tabs>
          <w:tab w:val="left" w:pos="1254"/>
        </w:tabs>
        <w:kinsoku w:val="0"/>
        <w:overflowPunct w:val="0"/>
        <w:spacing w:before="119"/>
        <w:ind w:left="1254" w:hanging="359"/>
        <w:rPr>
          <w:spacing w:val="-2"/>
        </w:rPr>
      </w:pPr>
      <w:r>
        <w:t>Zahájení</w:t>
      </w:r>
      <w:r>
        <w:rPr>
          <w:spacing w:val="-2"/>
        </w:rPr>
        <w:t xml:space="preserve"> </w:t>
      </w:r>
      <w:r>
        <w:t>dodávky</w:t>
      </w:r>
      <w:r>
        <w:rPr>
          <w:spacing w:val="-2"/>
        </w:rPr>
        <w:t xml:space="preserve"> </w:t>
      </w:r>
      <w:r>
        <w:t>a</w:t>
      </w:r>
      <w:r>
        <w:rPr>
          <w:spacing w:val="-2"/>
        </w:rPr>
        <w:t xml:space="preserve"> </w:t>
      </w:r>
      <w:r>
        <w:t>montáže</w:t>
      </w:r>
      <w:r>
        <w:rPr>
          <w:spacing w:val="-1"/>
        </w:rPr>
        <w:t xml:space="preserve"> </w:t>
      </w:r>
      <w:r>
        <w:rPr>
          <w:spacing w:val="-2"/>
        </w:rPr>
        <w:t>svítidel,</w:t>
      </w:r>
    </w:p>
    <w:p w:rsidR="0030093F" w:rsidRDefault="0030093F" w:rsidP="0030093F">
      <w:pPr>
        <w:pStyle w:val="Odstavecseseznamem"/>
        <w:numPr>
          <w:ilvl w:val="2"/>
          <w:numId w:val="34"/>
        </w:numPr>
        <w:tabs>
          <w:tab w:val="left" w:pos="1254"/>
        </w:tabs>
        <w:kinsoku w:val="0"/>
        <w:overflowPunct w:val="0"/>
        <w:spacing w:before="46"/>
        <w:ind w:left="1254" w:hanging="359"/>
        <w:rPr>
          <w:spacing w:val="-2"/>
        </w:rPr>
      </w:pPr>
      <w:r>
        <w:t>Dokončení</w:t>
      </w:r>
      <w:r>
        <w:rPr>
          <w:spacing w:val="-3"/>
        </w:rPr>
        <w:t xml:space="preserve"> </w:t>
      </w:r>
      <w:r>
        <w:t xml:space="preserve">montáže </w:t>
      </w:r>
      <w:r>
        <w:rPr>
          <w:spacing w:val="-2"/>
        </w:rPr>
        <w:t>svítidel,</w:t>
      </w:r>
    </w:p>
    <w:p w:rsidR="0030093F" w:rsidRDefault="0030093F" w:rsidP="0030093F">
      <w:pPr>
        <w:pStyle w:val="Odstavecseseznamem"/>
        <w:numPr>
          <w:ilvl w:val="2"/>
          <w:numId w:val="34"/>
        </w:numPr>
        <w:tabs>
          <w:tab w:val="left" w:pos="1254"/>
        </w:tabs>
        <w:kinsoku w:val="0"/>
        <w:overflowPunct w:val="0"/>
        <w:spacing w:before="43"/>
        <w:ind w:left="1254" w:hanging="359"/>
        <w:rPr>
          <w:spacing w:val="-2"/>
        </w:rPr>
      </w:pPr>
      <w:r>
        <w:t>Dokončení</w:t>
      </w:r>
      <w:r>
        <w:rPr>
          <w:spacing w:val="-3"/>
        </w:rPr>
        <w:t xml:space="preserve"> </w:t>
      </w:r>
      <w:r>
        <w:t>výchozí</w:t>
      </w:r>
      <w:r>
        <w:rPr>
          <w:spacing w:val="-2"/>
        </w:rPr>
        <w:t xml:space="preserve"> revize,</w:t>
      </w:r>
    </w:p>
    <w:p w:rsidR="0030093F" w:rsidRDefault="0030093F" w:rsidP="0030093F">
      <w:pPr>
        <w:pStyle w:val="Odstavecseseznamem"/>
        <w:numPr>
          <w:ilvl w:val="2"/>
          <w:numId w:val="34"/>
        </w:numPr>
        <w:tabs>
          <w:tab w:val="left" w:pos="1254"/>
        </w:tabs>
        <w:kinsoku w:val="0"/>
        <w:overflowPunct w:val="0"/>
        <w:spacing w:before="43"/>
        <w:ind w:left="1254" w:hanging="359"/>
        <w:rPr>
          <w:spacing w:val="-2"/>
        </w:rPr>
      </w:pPr>
      <w:r>
        <w:t>Předání</w:t>
      </w:r>
      <w:r>
        <w:rPr>
          <w:spacing w:val="-2"/>
        </w:rPr>
        <w:t xml:space="preserve"> </w:t>
      </w:r>
      <w:r>
        <w:t>díla</w:t>
      </w:r>
      <w:r>
        <w:rPr>
          <w:spacing w:val="1"/>
        </w:rPr>
        <w:t xml:space="preserve"> </w:t>
      </w:r>
      <w:r>
        <w:rPr>
          <w:spacing w:val="-2"/>
        </w:rPr>
        <w:t>Objednateli.</w:t>
      </w:r>
    </w:p>
    <w:p w:rsidR="0030093F" w:rsidRDefault="0030093F" w:rsidP="0030093F">
      <w:pPr>
        <w:pStyle w:val="Odstavecseseznamem"/>
        <w:numPr>
          <w:ilvl w:val="1"/>
          <w:numId w:val="34"/>
        </w:numPr>
        <w:tabs>
          <w:tab w:val="left" w:pos="895"/>
        </w:tabs>
        <w:kinsoku w:val="0"/>
        <w:overflowPunct w:val="0"/>
        <w:spacing w:before="285" w:line="276" w:lineRule="auto"/>
        <w:ind w:left="895" w:right="259"/>
        <w:jc w:val="both"/>
      </w:pPr>
      <w:r>
        <w:t>Zhotovitel</w:t>
      </w:r>
      <w:r>
        <w:rPr>
          <w:spacing w:val="-14"/>
        </w:rPr>
        <w:t xml:space="preserve"> </w:t>
      </w:r>
      <w:r>
        <w:t>je</w:t>
      </w:r>
      <w:r>
        <w:rPr>
          <w:spacing w:val="-14"/>
        </w:rPr>
        <w:t xml:space="preserve"> </w:t>
      </w:r>
      <w:r>
        <w:t>povinen</w:t>
      </w:r>
      <w:r>
        <w:rPr>
          <w:spacing w:val="-13"/>
        </w:rPr>
        <w:t xml:space="preserve"> </w:t>
      </w:r>
      <w:r>
        <w:t>před</w:t>
      </w:r>
      <w:r>
        <w:rPr>
          <w:spacing w:val="-14"/>
        </w:rPr>
        <w:t xml:space="preserve"> </w:t>
      </w:r>
      <w:r>
        <w:t>zahájením</w:t>
      </w:r>
      <w:r>
        <w:rPr>
          <w:spacing w:val="-13"/>
        </w:rPr>
        <w:t xml:space="preserve"> </w:t>
      </w:r>
      <w:r>
        <w:t>realizace</w:t>
      </w:r>
      <w:r>
        <w:rPr>
          <w:spacing w:val="-14"/>
        </w:rPr>
        <w:t xml:space="preserve"> </w:t>
      </w:r>
      <w:r>
        <w:t>Díla</w:t>
      </w:r>
      <w:r>
        <w:rPr>
          <w:spacing w:val="-13"/>
        </w:rPr>
        <w:t xml:space="preserve"> </w:t>
      </w:r>
      <w:r>
        <w:t>projednat</w:t>
      </w:r>
      <w:r>
        <w:rPr>
          <w:spacing w:val="-14"/>
        </w:rPr>
        <w:t xml:space="preserve"> </w:t>
      </w:r>
      <w:r>
        <w:t>Harmonogram</w:t>
      </w:r>
      <w:r>
        <w:rPr>
          <w:spacing w:val="-14"/>
        </w:rPr>
        <w:t xml:space="preserve"> </w:t>
      </w:r>
      <w:r>
        <w:t>se</w:t>
      </w:r>
      <w:r>
        <w:rPr>
          <w:spacing w:val="-13"/>
        </w:rPr>
        <w:t xml:space="preserve"> </w:t>
      </w:r>
      <w:r>
        <w:t>zástupcem Objednatele a v</w:t>
      </w:r>
      <w:r>
        <w:rPr>
          <w:spacing w:val="-4"/>
        </w:rPr>
        <w:t xml:space="preserve"> </w:t>
      </w:r>
      <w:r>
        <w:t>případě jeho požadavku upravit Harmonogram prací tak, aby bylo při zachování Zhotovitelem navržených technologických postupů umožněno zajistit pracovní úkoly Objednatele jakožto provozovatele veřejného osvětlení. Takto sjednávané změny Harmonogramu nesmí mít dopad na termíny provedení díla sjednané v</w:t>
      </w:r>
      <w:r>
        <w:rPr>
          <w:spacing w:val="-4"/>
        </w:rPr>
        <w:t xml:space="preserve"> </w:t>
      </w:r>
      <w:r>
        <w:t>odst. 4.2, resp. upravené dle odst. 4.3 tohoto článku Smlouvy. Případné takto sjednané změny Harmonogramu budou zaznamenány pouze v</w:t>
      </w:r>
      <w:r>
        <w:rPr>
          <w:spacing w:val="-2"/>
        </w:rPr>
        <w:t xml:space="preserve"> </w:t>
      </w:r>
      <w:r>
        <w:t>písemném zápisu podepsaném zástupci Smluvních stran pro plnění Smlouvy a nebudou sjednávány dodatkem ke Smlouvě.</w:t>
      </w:r>
    </w:p>
    <w:p w:rsidR="0030093F" w:rsidRDefault="0030093F" w:rsidP="0030093F">
      <w:pPr>
        <w:pStyle w:val="Odstavecseseznamem"/>
        <w:numPr>
          <w:ilvl w:val="1"/>
          <w:numId w:val="34"/>
        </w:numPr>
        <w:tabs>
          <w:tab w:val="left" w:pos="895"/>
        </w:tabs>
        <w:kinsoku w:val="0"/>
        <w:overflowPunct w:val="0"/>
        <w:spacing w:before="285" w:line="276" w:lineRule="auto"/>
        <w:ind w:left="895" w:right="259"/>
        <w:jc w:val="both"/>
        <w:sectPr w:rsidR="0030093F">
          <w:pgSz w:w="11910" w:h="16840"/>
          <w:pgMar w:top="1200" w:right="980" w:bottom="1200" w:left="1060" w:header="0" w:footer="1002" w:gutter="0"/>
          <w:cols w:space="708"/>
          <w:noEndnote/>
        </w:sectPr>
      </w:pPr>
    </w:p>
    <w:p w:rsidR="0030093F" w:rsidRDefault="0030093F" w:rsidP="0030093F">
      <w:pPr>
        <w:pStyle w:val="Odstavecseseznamem"/>
        <w:numPr>
          <w:ilvl w:val="1"/>
          <w:numId w:val="34"/>
        </w:numPr>
        <w:tabs>
          <w:tab w:val="left" w:pos="895"/>
        </w:tabs>
        <w:kinsoku w:val="0"/>
        <w:overflowPunct w:val="0"/>
        <w:spacing w:before="29" w:line="288" w:lineRule="auto"/>
        <w:ind w:left="895" w:right="261" w:hanging="708"/>
        <w:jc w:val="both"/>
      </w:pPr>
      <w:r>
        <w:lastRenderedPageBreak/>
        <w:t>Dílčí termíny uvedené v</w:t>
      </w:r>
      <w:r>
        <w:rPr>
          <w:spacing w:val="-4"/>
        </w:rPr>
        <w:t xml:space="preserve"> </w:t>
      </w:r>
      <w:r>
        <w:t>Harmonogramu se prodlužují z</w:t>
      </w:r>
      <w:r>
        <w:rPr>
          <w:spacing w:val="-2"/>
        </w:rPr>
        <w:t xml:space="preserve"> </w:t>
      </w:r>
      <w:r>
        <w:t>důvodů uvedených v</w:t>
      </w:r>
      <w:r>
        <w:rPr>
          <w:spacing w:val="-3"/>
        </w:rPr>
        <w:t xml:space="preserve"> </w:t>
      </w:r>
      <w:r>
        <w:t>odst. 4.4 tohoto článku Smlouvy, a to vždy o stejný počet dnů, o jaký se z</w:t>
      </w:r>
      <w:r>
        <w:rPr>
          <w:spacing w:val="-4"/>
        </w:rPr>
        <w:t xml:space="preserve"> </w:t>
      </w:r>
      <w:r>
        <w:t>těchto důvodů posunuje termín dokončení a předání Díla.</w:t>
      </w:r>
    </w:p>
    <w:p w:rsidR="0030093F" w:rsidRDefault="0030093F" w:rsidP="0030093F">
      <w:pPr>
        <w:pStyle w:val="Zkladntext"/>
        <w:kinsoku w:val="0"/>
        <w:overflowPunct w:val="0"/>
        <w:spacing w:before="178"/>
      </w:pPr>
    </w:p>
    <w:p w:rsidR="0030093F" w:rsidRDefault="0030093F" w:rsidP="0030093F">
      <w:pPr>
        <w:pStyle w:val="Nadpis3"/>
        <w:numPr>
          <w:ilvl w:val="0"/>
          <w:numId w:val="33"/>
        </w:numPr>
        <w:tabs>
          <w:tab w:val="left" w:pos="545"/>
        </w:tabs>
        <w:kinsoku w:val="0"/>
        <w:overflowPunct w:val="0"/>
        <w:spacing w:before="1"/>
        <w:ind w:left="545" w:hanging="358"/>
        <w:rPr>
          <w:color w:val="2D74B5"/>
          <w:spacing w:val="-4"/>
        </w:rPr>
      </w:pPr>
      <w:r>
        <w:rPr>
          <w:color w:val="2D74B5"/>
        </w:rPr>
        <w:t>POSTUP</w:t>
      </w:r>
      <w:r>
        <w:rPr>
          <w:color w:val="2D74B5"/>
          <w:spacing w:val="-3"/>
        </w:rPr>
        <w:t xml:space="preserve"> </w:t>
      </w:r>
      <w:r>
        <w:rPr>
          <w:color w:val="2D74B5"/>
        </w:rPr>
        <w:t>PROVÁDĚNÍ</w:t>
      </w:r>
      <w:r>
        <w:rPr>
          <w:color w:val="2D74B5"/>
          <w:spacing w:val="-3"/>
        </w:rPr>
        <w:t xml:space="preserve"> </w:t>
      </w:r>
      <w:r>
        <w:rPr>
          <w:color w:val="2D74B5"/>
        </w:rPr>
        <w:t>DÍLA,</w:t>
      </w:r>
      <w:r>
        <w:rPr>
          <w:color w:val="2D74B5"/>
          <w:spacing w:val="-2"/>
        </w:rPr>
        <w:t xml:space="preserve"> </w:t>
      </w:r>
      <w:r>
        <w:rPr>
          <w:color w:val="2D74B5"/>
        </w:rPr>
        <w:t>PŘEDČASNÉ</w:t>
      </w:r>
      <w:r>
        <w:rPr>
          <w:color w:val="2D74B5"/>
          <w:spacing w:val="-4"/>
        </w:rPr>
        <w:t xml:space="preserve"> </w:t>
      </w:r>
      <w:r>
        <w:rPr>
          <w:color w:val="2D74B5"/>
        </w:rPr>
        <w:t>UŽÍVÁNÍ</w:t>
      </w:r>
      <w:r>
        <w:rPr>
          <w:color w:val="2D74B5"/>
          <w:spacing w:val="-3"/>
        </w:rPr>
        <w:t xml:space="preserve"> </w:t>
      </w:r>
      <w:r>
        <w:rPr>
          <w:color w:val="2D74B5"/>
          <w:spacing w:val="-4"/>
        </w:rPr>
        <w:t>DÍLA</w:t>
      </w:r>
    </w:p>
    <w:p w:rsidR="0030093F" w:rsidRDefault="0030093F" w:rsidP="0030093F">
      <w:pPr>
        <w:pStyle w:val="Odstavecseseznamem"/>
        <w:numPr>
          <w:ilvl w:val="1"/>
          <w:numId w:val="33"/>
        </w:numPr>
        <w:tabs>
          <w:tab w:val="left" w:pos="895"/>
        </w:tabs>
        <w:kinsoku w:val="0"/>
        <w:overflowPunct w:val="0"/>
        <w:spacing w:before="283" w:line="276" w:lineRule="auto"/>
        <w:ind w:left="895" w:right="260" w:hanging="720"/>
        <w:jc w:val="both"/>
        <w:rPr>
          <w:color w:val="000000"/>
        </w:rPr>
      </w:pPr>
      <w:r>
        <w:t>Práce na díle budou Zhotovitelem prováděny vždy pouze na jemu Objednatelem předem předané části staveniště.</w:t>
      </w:r>
    </w:p>
    <w:p w:rsidR="0030093F" w:rsidRDefault="0030093F" w:rsidP="0030093F">
      <w:pPr>
        <w:pStyle w:val="Odstavecseseznamem"/>
        <w:numPr>
          <w:ilvl w:val="1"/>
          <w:numId w:val="33"/>
        </w:numPr>
        <w:tabs>
          <w:tab w:val="left" w:pos="895"/>
        </w:tabs>
        <w:kinsoku w:val="0"/>
        <w:overflowPunct w:val="0"/>
        <w:spacing w:before="240" w:line="276" w:lineRule="auto"/>
        <w:ind w:left="895" w:right="261" w:hanging="720"/>
        <w:jc w:val="both"/>
        <w:rPr>
          <w:color w:val="000000"/>
        </w:rPr>
      </w:pPr>
      <w:r>
        <w:t>Zhotovitel za tím účelem vždy nejpozději do 12.00 hodin pracovního dne předcházejícího dni Zhotovitelem plánovaného zahájení prací na dalším úseku VO oznámí zástupci Objednatele pro plnění Smlouvy úsek VO, na němž hodlá od jím určeného dne provádět práce na Díle.</w:t>
      </w:r>
    </w:p>
    <w:p w:rsidR="0030093F" w:rsidRDefault="0030093F" w:rsidP="0030093F">
      <w:pPr>
        <w:pStyle w:val="Odstavecseseznamem"/>
        <w:numPr>
          <w:ilvl w:val="1"/>
          <w:numId w:val="33"/>
        </w:numPr>
        <w:tabs>
          <w:tab w:val="left" w:pos="895"/>
        </w:tabs>
        <w:kinsoku w:val="0"/>
        <w:overflowPunct w:val="0"/>
        <w:spacing w:before="239" w:line="276" w:lineRule="auto"/>
        <w:ind w:left="895" w:right="260" w:hanging="720"/>
        <w:jc w:val="both"/>
        <w:rPr>
          <w:color w:val="000000"/>
        </w:rPr>
      </w:pPr>
      <w:r>
        <w:t>Objednatel</w:t>
      </w:r>
      <w:r>
        <w:rPr>
          <w:spacing w:val="-11"/>
        </w:rPr>
        <w:t xml:space="preserve"> </w:t>
      </w:r>
      <w:r>
        <w:t>na</w:t>
      </w:r>
      <w:r>
        <w:rPr>
          <w:spacing w:val="-11"/>
        </w:rPr>
        <w:t xml:space="preserve"> </w:t>
      </w:r>
      <w:r>
        <w:t>základě</w:t>
      </w:r>
      <w:r>
        <w:rPr>
          <w:spacing w:val="-8"/>
        </w:rPr>
        <w:t xml:space="preserve"> </w:t>
      </w:r>
      <w:r>
        <w:t>oznámení</w:t>
      </w:r>
      <w:r>
        <w:rPr>
          <w:spacing w:val="-11"/>
        </w:rPr>
        <w:t xml:space="preserve"> </w:t>
      </w:r>
      <w:r>
        <w:t>Zhotovitele</w:t>
      </w:r>
      <w:r>
        <w:rPr>
          <w:spacing w:val="-11"/>
        </w:rPr>
        <w:t xml:space="preserve"> </w:t>
      </w:r>
      <w:r>
        <w:t>dle</w:t>
      </w:r>
      <w:r>
        <w:rPr>
          <w:spacing w:val="-8"/>
        </w:rPr>
        <w:t xml:space="preserve"> </w:t>
      </w:r>
      <w:r>
        <w:t>odst.</w:t>
      </w:r>
      <w:r>
        <w:rPr>
          <w:spacing w:val="-9"/>
        </w:rPr>
        <w:t xml:space="preserve"> </w:t>
      </w:r>
      <w:r>
        <w:t>5.2</w:t>
      </w:r>
      <w:r>
        <w:rPr>
          <w:spacing w:val="-10"/>
        </w:rPr>
        <w:t xml:space="preserve"> </w:t>
      </w:r>
      <w:r>
        <w:t>tohoto</w:t>
      </w:r>
      <w:r>
        <w:rPr>
          <w:spacing w:val="-11"/>
        </w:rPr>
        <w:t xml:space="preserve"> </w:t>
      </w:r>
      <w:r>
        <w:t>článku</w:t>
      </w:r>
      <w:r>
        <w:rPr>
          <w:spacing w:val="-8"/>
        </w:rPr>
        <w:t xml:space="preserve"> </w:t>
      </w:r>
      <w:r>
        <w:t>Smlouvy</w:t>
      </w:r>
      <w:r>
        <w:rPr>
          <w:spacing w:val="-9"/>
        </w:rPr>
        <w:t xml:space="preserve"> </w:t>
      </w:r>
      <w:r>
        <w:t>předá</w:t>
      </w:r>
      <w:r>
        <w:rPr>
          <w:spacing w:val="-11"/>
        </w:rPr>
        <w:t xml:space="preserve"> </w:t>
      </w:r>
      <w:r>
        <w:t>ve Zhotovitelem požadovaný den zahájení prací na dalším úseku VO Zhotoviteli příslušnou část staveniště a v rozsahu požadovaném Zhotovitelem zastaví dodávku el.</w:t>
      </w:r>
      <w:r>
        <w:rPr>
          <w:spacing w:val="-5"/>
        </w:rPr>
        <w:t xml:space="preserve"> </w:t>
      </w:r>
      <w:r>
        <w:t>energie do takto předaného úseku VO, resp. do jeho části určené Zhotovitelem.</w:t>
      </w:r>
    </w:p>
    <w:p w:rsidR="0030093F" w:rsidRDefault="0030093F" w:rsidP="0030093F">
      <w:pPr>
        <w:pStyle w:val="Odstavecseseznamem"/>
        <w:numPr>
          <w:ilvl w:val="1"/>
          <w:numId w:val="33"/>
        </w:numPr>
        <w:tabs>
          <w:tab w:val="left" w:pos="895"/>
        </w:tabs>
        <w:kinsoku w:val="0"/>
        <w:overflowPunct w:val="0"/>
        <w:spacing w:before="241" w:line="276" w:lineRule="auto"/>
        <w:ind w:left="895" w:right="261" w:hanging="720"/>
        <w:jc w:val="both"/>
        <w:rPr>
          <w:color w:val="000000"/>
        </w:rPr>
      </w:pPr>
      <w:r>
        <w:t>Dílo</w:t>
      </w:r>
      <w:r>
        <w:rPr>
          <w:spacing w:val="-2"/>
        </w:rPr>
        <w:t xml:space="preserve"> </w:t>
      </w:r>
      <w:r>
        <w:t>musí</w:t>
      </w:r>
      <w:r>
        <w:rPr>
          <w:spacing w:val="-3"/>
        </w:rPr>
        <w:t xml:space="preserve"> </w:t>
      </w:r>
      <w:r>
        <w:t>být</w:t>
      </w:r>
      <w:r>
        <w:rPr>
          <w:spacing w:val="-4"/>
        </w:rPr>
        <w:t xml:space="preserve"> </w:t>
      </w:r>
      <w:r>
        <w:t>prováděno</w:t>
      </w:r>
      <w:r>
        <w:rPr>
          <w:spacing w:val="-5"/>
        </w:rPr>
        <w:t xml:space="preserve"> </w:t>
      </w:r>
      <w:r>
        <w:t>tak,</w:t>
      </w:r>
      <w:r>
        <w:rPr>
          <w:spacing w:val="-3"/>
        </w:rPr>
        <w:t xml:space="preserve"> </w:t>
      </w:r>
      <w:r>
        <w:t>aby</w:t>
      </w:r>
      <w:r>
        <w:rPr>
          <w:spacing w:val="-4"/>
        </w:rPr>
        <w:t xml:space="preserve"> </w:t>
      </w:r>
      <w:r>
        <w:t>všechna</w:t>
      </w:r>
      <w:r>
        <w:rPr>
          <w:spacing w:val="-3"/>
        </w:rPr>
        <w:t xml:space="preserve"> </w:t>
      </w:r>
      <w:r>
        <w:t>v</w:t>
      </w:r>
      <w:r>
        <w:rPr>
          <w:spacing w:val="-4"/>
        </w:rPr>
        <w:t xml:space="preserve"> </w:t>
      </w:r>
      <w:r>
        <w:t>rámci</w:t>
      </w:r>
      <w:r>
        <w:rPr>
          <w:spacing w:val="-5"/>
        </w:rPr>
        <w:t xml:space="preserve"> </w:t>
      </w:r>
      <w:r>
        <w:t>jednoho</w:t>
      </w:r>
      <w:r>
        <w:rPr>
          <w:spacing w:val="-5"/>
        </w:rPr>
        <w:t xml:space="preserve"> </w:t>
      </w:r>
      <w:r>
        <w:t>dne</w:t>
      </w:r>
      <w:r>
        <w:rPr>
          <w:spacing w:val="-5"/>
        </w:rPr>
        <w:t xml:space="preserve"> </w:t>
      </w:r>
      <w:r>
        <w:t>demontovaná</w:t>
      </w:r>
      <w:r>
        <w:rPr>
          <w:spacing w:val="-3"/>
        </w:rPr>
        <w:t xml:space="preserve"> </w:t>
      </w:r>
      <w:r>
        <w:t>svítidla</w:t>
      </w:r>
      <w:r>
        <w:rPr>
          <w:spacing w:val="-3"/>
        </w:rPr>
        <w:t xml:space="preserve"> </w:t>
      </w:r>
      <w:r>
        <w:t>byla téhož dne nahrazena svítidly novými, která musí být téhož dne Zhotovitelem řádně zprovozněna a předána Objednateli do předčasného užívání ve smyslu odst. 5.5 tohoto článku Smlouvy.</w:t>
      </w:r>
    </w:p>
    <w:p w:rsidR="0030093F" w:rsidRDefault="0030093F" w:rsidP="0030093F">
      <w:pPr>
        <w:pStyle w:val="Odstavecseseznamem"/>
        <w:numPr>
          <w:ilvl w:val="1"/>
          <w:numId w:val="33"/>
        </w:numPr>
        <w:tabs>
          <w:tab w:val="left" w:pos="895"/>
        </w:tabs>
        <w:kinsoku w:val="0"/>
        <w:overflowPunct w:val="0"/>
        <w:spacing w:before="239" w:line="276" w:lineRule="auto"/>
        <w:ind w:left="895" w:right="260" w:hanging="720"/>
        <w:jc w:val="both"/>
        <w:rPr>
          <w:color w:val="000000"/>
        </w:rPr>
      </w:pPr>
      <w:r>
        <w:t>Smluvní strany se dohodly, že Objednatel je oprávněn užívat veškeré Zhotovitelem již dokončené</w:t>
      </w:r>
      <w:r>
        <w:rPr>
          <w:spacing w:val="-6"/>
        </w:rPr>
        <w:t xml:space="preserve"> </w:t>
      </w:r>
      <w:r>
        <w:t>části</w:t>
      </w:r>
      <w:r>
        <w:rPr>
          <w:spacing w:val="-9"/>
        </w:rPr>
        <w:t xml:space="preserve"> </w:t>
      </w:r>
      <w:r>
        <w:t>Díla</w:t>
      </w:r>
      <w:r>
        <w:rPr>
          <w:spacing w:val="-9"/>
        </w:rPr>
        <w:t xml:space="preserve"> </w:t>
      </w:r>
      <w:r>
        <w:t>(jednotlivá</w:t>
      </w:r>
      <w:r>
        <w:rPr>
          <w:spacing w:val="-9"/>
        </w:rPr>
        <w:t xml:space="preserve"> </w:t>
      </w:r>
      <w:r>
        <w:t>vyměněná</w:t>
      </w:r>
      <w:r>
        <w:rPr>
          <w:spacing w:val="-9"/>
        </w:rPr>
        <w:t xml:space="preserve"> </w:t>
      </w:r>
      <w:r>
        <w:t>svítidla</w:t>
      </w:r>
      <w:r>
        <w:rPr>
          <w:spacing w:val="-6"/>
        </w:rPr>
        <w:t xml:space="preserve"> </w:t>
      </w:r>
      <w:r>
        <w:t>a</w:t>
      </w:r>
      <w:r>
        <w:rPr>
          <w:spacing w:val="-9"/>
        </w:rPr>
        <w:t xml:space="preserve"> </w:t>
      </w:r>
      <w:r>
        <w:t>další</w:t>
      </w:r>
      <w:r>
        <w:rPr>
          <w:spacing w:val="-6"/>
        </w:rPr>
        <w:t xml:space="preserve"> </w:t>
      </w:r>
      <w:r>
        <w:t>části</w:t>
      </w:r>
      <w:r>
        <w:rPr>
          <w:spacing w:val="-9"/>
        </w:rPr>
        <w:t xml:space="preserve"> </w:t>
      </w:r>
      <w:r>
        <w:t>Díla)</w:t>
      </w:r>
      <w:r>
        <w:rPr>
          <w:spacing w:val="-10"/>
        </w:rPr>
        <w:t xml:space="preserve"> </w:t>
      </w:r>
      <w:r>
        <w:t>již</w:t>
      </w:r>
      <w:r>
        <w:rPr>
          <w:spacing w:val="-10"/>
        </w:rPr>
        <w:t xml:space="preserve"> </w:t>
      </w:r>
      <w:r>
        <w:t>před</w:t>
      </w:r>
      <w:r>
        <w:rPr>
          <w:spacing w:val="-8"/>
        </w:rPr>
        <w:t xml:space="preserve"> </w:t>
      </w:r>
      <w:r>
        <w:t>předáním</w:t>
      </w:r>
      <w:r>
        <w:rPr>
          <w:spacing w:val="-11"/>
        </w:rPr>
        <w:t xml:space="preserve"> </w:t>
      </w:r>
      <w:r>
        <w:t>Díla dle čl. 9 Smlouvy. Příslušné části Díla budou Zhotovitelem Objednateli předávány do předčasného užívání zápisem podepsaným zástupci Smluvních stran, a to vždy v</w:t>
      </w:r>
      <w:r>
        <w:rPr>
          <w:spacing w:val="-5"/>
        </w:rPr>
        <w:t xml:space="preserve"> </w:t>
      </w:r>
      <w:r>
        <w:t>den dokončení prací na těchto částech. Smluvní strany se</w:t>
      </w:r>
      <w:r>
        <w:rPr>
          <w:spacing w:val="-4"/>
        </w:rPr>
        <w:t xml:space="preserve"> </w:t>
      </w:r>
      <w:r>
        <w:t>dohodly, že předáním a</w:t>
      </w:r>
      <w:r>
        <w:rPr>
          <w:spacing w:val="-2"/>
        </w:rPr>
        <w:t xml:space="preserve"> </w:t>
      </w:r>
      <w:r>
        <w:t>převzetím jakékoliv</w:t>
      </w:r>
      <w:r>
        <w:rPr>
          <w:spacing w:val="-7"/>
        </w:rPr>
        <w:t xml:space="preserve"> </w:t>
      </w:r>
      <w:r>
        <w:t>části</w:t>
      </w:r>
      <w:r>
        <w:rPr>
          <w:spacing w:val="-6"/>
        </w:rPr>
        <w:t xml:space="preserve"> </w:t>
      </w:r>
      <w:r>
        <w:t>Díla</w:t>
      </w:r>
      <w:r>
        <w:rPr>
          <w:spacing w:val="-6"/>
        </w:rPr>
        <w:t xml:space="preserve"> </w:t>
      </w:r>
      <w:r>
        <w:t>do</w:t>
      </w:r>
      <w:r>
        <w:rPr>
          <w:spacing w:val="-8"/>
        </w:rPr>
        <w:t xml:space="preserve"> </w:t>
      </w:r>
      <w:r>
        <w:t>předčasného</w:t>
      </w:r>
      <w:r>
        <w:rPr>
          <w:spacing w:val="-6"/>
        </w:rPr>
        <w:t xml:space="preserve"> </w:t>
      </w:r>
      <w:r>
        <w:t>užívání</w:t>
      </w:r>
      <w:r>
        <w:rPr>
          <w:spacing w:val="-9"/>
        </w:rPr>
        <w:t xml:space="preserve"> </w:t>
      </w:r>
      <w:r>
        <w:t>nedochází</w:t>
      </w:r>
      <w:r>
        <w:rPr>
          <w:spacing w:val="-6"/>
        </w:rPr>
        <w:t xml:space="preserve"> </w:t>
      </w:r>
      <w:r>
        <w:t>ani</w:t>
      </w:r>
      <w:r>
        <w:rPr>
          <w:spacing w:val="-6"/>
        </w:rPr>
        <w:t xml:space="preserve"> </w:t>
      </w:r>
      <w:r>
        <w:t>k</w:t>
      </w:r>
      <w:r>
        <w:rPr>
          <w:spacing w:val="-4"/>
        </w:rPr>
        <w:t xml:space="preserve"> </w:t>
      </w:r>
      <w:r>
        <w:t>částečnému</w:t>
      </w:r>
      <w:r>
        <w:rPr>
          <w:spacing w:val="-8"/>
        </w:rPr>
        <w:t xml:space="preserve"> </w:t>
      </w:r>
      <w:r>
        <w:t>předání</w:t>
      </w:r>
      <w:r>
        <w:rPr>
          <w:spacing w:val="-6"/>
        </w:rPr>
        <w:t xml:space="preserve"> </w:t>
      </w:r>
      <w:r>
        <w:t>a</w:t>
      </w:r>
      <w:r>
        <w:rPr>
          <w:spacing w:val="-9"/>
        </w:rPr>
        <w:t xml:space="preserve"> </w:t>
      </w:r>
      <w:r>
        <w:t>převzetí Díla ve smyslu čl. 9 Smlouvy a že předčasné užívání Díla nemá dopad na počátek běhu záruční doby na Dílo.</w:t>
      </w:r>
    </w:p>
    <w:p w:rsidR="0030093F" w:rsidRDefault="0030093F" w:rsidP="0030093F">
      <w:pPr>
        <w:pStyle w:val="Odstavecseseznamem"/>
        <w:numPr>
          <w:ilvl w:val="1"/>
          <w:numId w:val="33"/>
        </w:numPr>
        <w:tabs>
          <w:tab w:val="left" w:pos="895"/>
        </w:tabs>
        <w:kinsoku w:val="0"/>
        <w:overflowPunct w:val="0"/>
        <w:spacing w:before="240" w:line="276" w:lineRule="auto"/>
        <w:ind w:left="895" w:right="259" w:hanging="720"/>
        <w:jc w:val="both"/>
        <w:rPr>
          <w:color w:val="000000"/>
        </w:rPr>
      </w:pPr>
      <w:r>
        <w:t>Jejím protokolárním předáním do předčasného užívání Zhotovitel vždy potvrzuje, že předávaná</w:t>
      </w:r>
      <w:r>
        <w:rPr>
          <w:spacing w:val="40"/>
        </w:rPr>
        <w:t xml:space="preserve"> </w:t>
      </w:r>
      <w:r>
        <w:t>část</w:t>
      </w:r>
      <w:r>
        <w:rPr>
          <w:spacing w:val="40"/>
        </w:rPr>
        <w:t xml:space="preserve"> </w:t>
      </w:r>
      <w:r>
        <w:t>Díla</w:t>
      </w:r>
      <w:r>
        <w:rPr>
          <w:spacing w:val="40"/>
        </w:rPr>
        <w:t xml:space="preserve"> </w:t>
      </w:r>
      <w:r>
        <w:t>je</w:t>
      </w:r>
      <w:r>
        <w:rPr>
          <w:spacing w:val="37"/>
        </w:rPr>
        <w:t xml:space="preserve"> </w:t>
      </w:r>
      <w:r>
        <w:t>provedena</w:t>
      </w:r>
      <w:r>
        <w:rPr>
          <w:spacing w:val="39"/>
        </w:rPr>
        <w:t xml:space="preserve"> </w:t>
      </w:r>
      <w:r>
        <w:t>zcela</w:t>
      </w:r>
      <w:r>
        <w:rPr>
          <w:spacing w:val="40"/>
        </w:rPr>
        <w:t xml:space="preserve"> </w:t>
      </w:r>
      <w:r>
        <w:t>v</w:t>
      </w:r>
      <w:r>
        <w:rPr>
          <w:spacing w:val="-1"/>
        </w:rPr>
        <w:t xml:space="preserve"> </w:t>
      </w:r>
      <w:r>
        <w:t>souladu</w:t>
      </w:r>
      <w:r>
        <w:rPr>
          <w:spacing w:val="40"/>
        </w:rPr>
        <w:t xml:space="preserve"> </w:t>
      </w:r>
      <w:r>
        <w:t>s</w:t>
      </w:r>
      <w:r>
        <w:rPr>
          <w:spacing w:val="-3"/>
        </w:rPr>
        <w:t xml:space="preserve"> </w:t>
      </w:r>
      <w:r>
        <w:t>podmínkami</w:t>
      </w:r>
      <w:r>
        <w:rPr>
          <w:spacing w:val="40"/>
        </w:rPr>
        <w:t xml:space="preserve"> </w:t>
      </w:r>
      <w:r>
        <w:t>Smlouvy,</w:t>
      </w:r>
      <w:r>
        <w:rPr>
          <w:spacing w:val="40"/>
        </w:rPr>
        <w:t xml:space="preserve"> </w:t>
      </w:r>
      <w:r>
        <w:t>tj.</w:t>
      </w:r>
      <w:r>
        <w:rPr>
          <w:spacing w:val="40"/>
        </w:rPr>
        <w:t xml:space="preserve"> </w:t>
      </w:r>
      <w:r>
        <w:t>zejména v</w:t>
      </w:r>
      <w:r>
        <w:rPr>
          <w:spacing w:val="-1"/>
        </w:rPr>
        <w:t xml:space="preserve"> </w:t>
      </w:r>
      <w:r>
        <w:t>souladu s</w:t>
      </w:r>
      <w:r>
        <w:rPr>
          <w:spacing w:val="-1"/>
        </w:rPr>
        <w:t xml:space="preserve"> </w:t>
      </w:r>
      <w:r>
        <w:t>platnými právními a technickými předpisy a technickými normami a je způsobilá k řádnému a bezpečnému užívání. Objednatel si vyhrazuje právo kontroly příslušné části Díla před jejím převzetím do předčasného užívání.</w:t>
      </w:r>
    </w:p>
    <w:p w:rsidR="0030093F" w:rsidRDefault="0030093F" w:rsidP="0030093F">
      <w:pPr>
        <w:pStyle w:val="Odstavecseseznamem"/>
        <w:numPr>
          <w:ilvl w:val="1"/>
          <w:numId w:val="33"/>
        </w:numPr>
        <w:tabs>
          <w:tab w:val="left" w:pos="895"/>
        </w:tabs>
        <w:kinsoku w:val="0"/>
        <w:overflowPunct w:val="0"/>
        <w:spacing w:before="240" w:line="278" w:lineRule="auto"/>
        <w:ind w:left="895" w:right="258" w:hanging="720"/>
        <w:jc w:val="both"/>
        <w:rPr>
          <w:color w:val="000000"/>
        </w:rPr>
      </w:pPr>
      <w:r>
        <w:t>Projeví-li se při jejím předčasném užívání na příslušné části Díla jakékoliv vady, oznámí je Objednatel písemně Zhotoviteli a Zhotovitel tyto vady odstraní bez zbytečného odkladu.</w:t>
      </w:r>
    </w:p>
    <w:p w:rsidR="0030093F" w:rsidRDefault="0030093F" w:rsidP="0030093F">
      <w:pPr>
        <w:pStyle w:val="Odstavecseseznamem"/>
        <w:numPr>
          <w:ilvl w:val="1"/>
          <w:numId w:val="33"/>
        </w:numPr>
        <w:tabs>
          <w:tab w:val="left" w:pos="895"/>
        </w:tabs>
        <w:kinsoku w:val="0"/>
        <w:overflowPunct w:val="0"/>
        <w:spacing w:before="240" w:line="278" w:lineRule="auto"/>
        <w:ind w:left="895" w:right="258" w:hanging="720"/>
        <w:jc w:val="both"/>
        <w:rPr>
          <w:color w:val="000000"/>
        </w:rPr>
        <w:sectPr w:rsidR="0030093F">
          <w:pgSz w:w="11910" w:h="16840"/>
          <w:pgMar w:top="1200" w:right="980" w:bottom="1200" w:left="1060" w:header="0" w:footer="1002" w:gutter="0"/>
          <w:cols w:space="708"/>
          <w:noEndnote/>
        </w:sectPr>
      </w:pPr>
    </w:p>
    <w:p w:rsidR="0030093F" w:rsidRDefault="0030093F" w:rsidP="0030093F">
      <w:pPr>
        <w:pStyle w:val="Nadpis3"/>
        <w:numPr>
          <w:ilvl w:val="0"/>
          <w:numId w:val="33"/>
        </w:numPr>
        <w:tabs>
          <w:tab w:val="left" w:pos="545"/>
        </w:tabs>
        <w:kinsoku w:val="0"/>
        <w:overflowPunct w:val="0"/>
        <w:ind w:left="545" w:hanging="358"/>
        <w:rPr>
          <w:color w:val="2D74B5"/>
          <w:spacing w:val="-2"/>
        </w:rPr>
      </w:pPr>
      <w:r>
        <w:rPr>
          <w:color w:val="2D74B5"/>
          <w:spacing w:val="-2"/>
        </w:rPr>
        <w:lastRenderedPageBreak/>
        <w:t>STAVENIŠTĚ</w:t>
      </w:r>
    </w:p>
    <w:p w:rsidR="0030093F" w:rsidRDefault="0030093F" w:rsidP="0030093F">
      <w:pPr>
        <w:pStyle w:val="Odstavecseseznamem"/>
        <w:numPr>
          <w:ilvl w:val="1"/>
          <w:numId w:val="33"/>
        </w:numPr>
        <w:tabs>
          <w:tab w:val="left" w:pos="895"/>
        </w:tabs>
        <w:kinsoku w:val="0"/>
        <w:overflowPunct w:val="0"/>
        <w:spacing w:before="283" w:line="276" w:lineRule="auto"/>
        <w:ind w:left="895" w:right="262"/>
        <w:jc w:val="both"/>
        <w:rPr>
          <w:color w:val="000000"/>
        </w:rPr>
      </w:pPr>
      <w:r>
        <w:t>Staveništěm se rozumí části pozemků Objednatele, na nichž jsou umístěny prováděním Díla dotčené části VO, v</w:t>
      </w:r>
      <w:r>
        <w:rPr>
          <w:spacing w:val="-2"/>
        </w:rPr>
        <w:t xml:space="preserve"> </w:t>
      </w:r>
      <w:r>
        <w:t>jejich rozsahu nezbytném pro realizaci Díla. Faktický rozsah staveniště</w:t>
      </w:r>
      <w:r>
        <w:rPr>
          <w:spacing w:val="-1"/>
        </w:rPr>
        <w:t xml:space="preserve"> </w:t>
      </w:r>
      <w:r>
        <w:t>bude vymezen vždy při</w:t>
      </w:r>
      <w:r>
        <w:rPr>
          <w:spacing w:val="-2"/>
        </w:rPr>
        <w:t xml:space="preserve"> </w:t>
      </w:r>
      <w:r>
        <w:t>předání jeho části dle odst.</w:t>
      </w:r>
      <w:r>
        <w:rPr>
          <w:spacing w:val="-3"/>
        </w:rPr>
        <w:t xml:space="preserve"> </w:t>
      </w:r>
      <w:r>
        <w:t>6.2</w:t>
      </w:r>
      <w:r>
        <w:rPr>
          <w:spacing w:val="-1"/>
        </w:rPr>
        <w:t xml:space="preserve"> </w:t>
      </w:r>
      <w:r>
        <w:t>tohoto</w:t>
      </w:r>
      <w:r>
        <w:rPr>
          <w:spacing w:val="-4"/>
        </w:rPr>
        <w:t xml:space="preserve"> </w:t>
      </w:r>
      <w:r>
        <w:t>článku Smlouvy.</w:t>
      </w:r>
    </w:p>
    <w:p w:rsidR="0030093F" w:rsidRDefault="0030093F" w:rsidP="0030093F">
      <w:pPr>
        <w:pStyle w:val="Odstavecseseznamem"/>
        <w:numPr>
          <w:ilvl w:val="1"/>
          <w:numId w:val="33"/>
        </w:numPr>
        <w:tabs>
          <w:tab w:val="left" w:pos="895"/>
        </w:tabs>
        <w:kinsoku w:val="0"/>
        <w:overflowPunct w:val="0"/>
        <w:spacing w:before="239" w:line="276" w:lineRule="auto"/>
        <w:ind w:left="895" w:right="260"/>
        <w:jc w:val="both"/>
        <w:rPr>
          <w:color w:val="000000"/>
        </w:rPr>
      </w:pPr>
      <w:r>
        <w:t>Staveniště</w:t>
      </w:r>
      <w:r>
        <w:rPr>
          <w:spacing w:val="-2"/>
        </w:rPr>
        <w:t xml:space="preserve"> </w:t>
      </w:r>
      <w:r>
        <w:t>bude</w:t>
      </w:r>
      <w:r>
        <w:rPr>
          <w:spacing w:val="-2"/>
        </w:rPr>
        <w:t xml:space="preserve"> </w:t>
      </w:r>
      <w:r>
        <w:t>Objednatelem</w:t>
      </w:r>
      <w:r>
        <w:rPr>
          <w:spacing w:val="-3"/>
        </w:rPr>
        <w:t xml:space="preserve"> </w:t>
      </w:r>
      <w:r>
        <w:t>Zhotoviteli</w:t>
      </w:r>
      <w:r>
        <w:rPr>
          <w:spacing w:val="-2"/>
        </w:rPr>
        <w:t xml:space="preserve"> </w:t>
      </w:r>
      <w:r>
        <w:t>předáváno</w:t>
      </w:r>
      <w:r>
        <w:rPr>
          <w:spacing w:val="-2"/>
        </w:rPr>
        <w:t xml:space="preserve"> </w:t>
      </w:r>
      <w:r>
        <w:t>po</w:t>
      </w:r>
      <w:r>
        <w:rPr>
          <w:spacing w:val="-2"/>
        </w:rPr>
        <w:t xml:space="preserve"> </w:t>
      </w:r>
      <w:r>
        <w:t>částech</w:t>
      </w:r>
      <w:r>
        <w:rPr>
          <w:spacing w:val="-4"/>
        </w:rPr>
        <w:t xml:space="preserve"> </w:t>
      </w:r>
      <w:r>
        <w:t>potřebných</w:t>
      </w:r>
      <w:r>
        <w:rPr>
          <w:spacing w:val="-1"/>
        </w:rPr>
        <w:t xml:space="preserve"> </w:t>
      </w:r>
      <w:r>
        <w:t>k</w:t>
      </w:r>
      <w:r>
        <w:rPr>
          <w:spacing w:val="-4"/>
        </w:rPr>
        <w:t xml:space="preserve"> </w:t>
      </w:r>
      <w:r>
        <w:t>provedení prací</w:t>
      </w:r>
      <w:r>
        <w:rPr>
          <w:spacing w:val="-9"/>
        </w:rPr>
        <w:t xml:space="preserve"> </w:t>
      </w:r>
      <w:r>
        <w:t>oznámených</w:t>
      </w:r>
      <w:r>
        <w:rPr>
          <w:spacing w:val="-8"/>
        </w:rPr>
        <w:t xml:space="preserve"> </w:t>
      </w:r>
      <w:r>
        <w:t>Zhotovitelem</w:t>
      </w:r>
      <w:r>
        <w:rPr>
          <w:spacing w:val="-8"/>
        </w:rPr>
        <w:t xml:space="preserve"> </w:t>
      </w:r>
      <w:r>
        <w:t>Objednateli</w:t>
      </w:r>
      <w:r>
        <w:rPr>
          <w:spacing w:val="-9"/>
        </w:rPr>
        <w:t xml:space="preserve"> </w:t>
      </w:r>
      <w:r>
        <w:t>v</w:t>
      </w:r>
      <w:r>
        <w:rPr>
          <w:spacing w:val="-2"/>
        </w:rPr>
        <w:t xml:space="preserve"> </w:t>
      </w:r>
      <w:r>
        <w:t>souladu</w:t>
      </w:r>
      <w:r>
        <w:rPr>
          <w:spacing w:val="-5"/>
        </w:rPr>
        <w:t xml:space="preserve"> </w:t>
      </w:r>
      <w:r>
        <w:t>s</w:t>
      </w:r>
      <w:r>
        <w:rPr>
          <w:spacing w:val="-4"/>
        </w:rPr>
        <w:t xml:space="preserve"> </w:t>
      </w:r>
      <w:r>
        <w:t>odst.</w:t>
      </w:r>
      <w:r>
        <w:rPr>
          <w:spacing w:val="-9"/>
        </w:rPr>
        <w:t xml:space="preserve"> </w:t>
      </w:r>
      <w:r>
        <w:t>5.2</w:t>
      </w:r>
      <w:r>
        <w:rPr>
          <w:spacing w:val="-8"/>
        </w:rPr>
        <w:t xml:space="preserve"> </w:t>
      </w:r>
      <w:r>
        <w:t>čl.</w:t>
      </w:r>
      <w:r>
        <w:rPr>
          <w:spacing w:val="-7"/>
        </w:rPr>
        <w:t xml:space="preserve"> </w:t>
      </w:r>
      <w:r>
        <w:t>5.</w:t>
      </w:r>
      <w:r>
        <w:rPr>
          <w:spacing w:val="37"/>
        </w:rPr>
        <w:t xml:space="preserve"> </w:t>
      </w:r>
      <w:r>
        <w:t>Smlouvy,</w:t>
      </w:r>
      <w:r>
        <w:rPr>
          <w:spacing w:val="-6"/>
        </w:rPr>
        <w:t xml:space="preserve"> </w:t>
      </w:r>
      <w:r>
        <w:t>a</w:t>
      </w:r>
      <w:r>
        <w:rPr>
          <w:spacing w:val="-11"/>
        </w:rPr>
        <w:t xml:space="preserve"> </w:t>
      </w:r>
      <w:r>
        <w:t>to</w:t>
      </w:r>
      <w:r>
        <w:rPr>
          <w:spacing w:val="-8"/>
        </w:rPr>
        <w:t xml:space="preserve"> </w:t>
      </w:r>
      <w:r>
        <w:t>vždy na dobu provádění prací na daném úseku VO. Příslušná předaná část staveniště bude Zhotovitelem</w:t>
      </w:r>
      <w:r>
        <w:rPr>
          <w:spacing w:val="-11"/>
        </w:rPr>
        <w:t xml:space="preserve"> </w:t>
      </w:r>
      <w:r>
        <w:t>Objednateli</w:t>
      </w:r>
      <w:r>
        <w:rPr>
          <w:spacing w:val="-11"/>
        </w:rPr>
        <w:t xml:space="preserve"> </w:t>
      </w:r>
      <w:r>
        <w:t>po</w:t>
      </w:r>
      <w:r>
        <w:rPr>
          <w:spacing w:val="-13"/>
        </w:rPr>
        <w:t xml:space="preserve"> </w:t>
      </w:r>
      <w:r>
        <w:t>dokončení</w:t>
      </w:r>
      <w:r>
        <w:rPr>
          <w:spacing w:val="-13"/>
        </w:rPr>
        <w:t xml:space="preserve"> </w:t>
      </w:r>
      <w:r>
        <w:t>prací</w:t>
      </w:r>
      <w:r>
        <w:rPr>
          <w:spacing w:val="-13"/>
        </w:rPr>
        <w:t xml:space="preserve"> </w:t>
      </w:r>
      <w:r>
        <w:t>na</w:t>
      </w:r>
      <w:r>
        <w:rPr>
          <w:spacing w:val="-13"/>
        </w:rPr>
        <w:t xml:space="preserve"> </w:t>
      </w:r>
      <w:r>
        <w:t>předaném</w:t>
      </w:r>
      <w:r>
        <w:rPr>
          <w:spacing w:val="-13"/>
        </w:rPr>
        <w:t xml:space="preserve"> </w:t>
      </w:r>
      <w:r>
        <w:t>úseku</w:t>
      </w:r>
      <w:r>
        <w:rPr>
          <w:spacing w:val="-12"/>
        </w:rPr>
        <w:t xml:space="preserve"> </w:t>
      </w:r>
      <w:r>
        <w:t>VO</w:t>
      </w:r>
      <w:r>
        <w:rPr>
          <w:spacing w:val="-12"/>
        </w:rPr>
        <w:t xml:space="preserve"> </w:t>
      </w:r>
      <w:r>
        <w:t>vrácena,</w:t>
      </w:r>
      <w:r>
        <w:rPr>
          <w:spacing w:val="-11"/>
        </w:rPr>
        <w:t xml:space="preserve"> </w:t>
      </w:r>
      <w:r>
        <w:t>a</w:t>
      </w:r>
      <w:r>
        <w:rPr>
          <w:spacing w:val="-13"/>
        </w:rPr>
        <w:t xml:space="preserve"> </w:t>
      </w:r>
      <w:r>
        <w:t>to</w:t>
      </w:r>
      <w:r>
        <w:rPr>
          <w:spacing w:val="-13"/>
        </w:rPr>
        <w:t xml:space="preserve"> </w:t>
      </w:r>
      <w:r>
        <w:t>v</w:t>
      </w:r>
      <w:r>
        <w:rPr>
          <w:spacing w:val="-3"/>
        </w:rPr>
        <w:t xml:space="preserve"> </w:t>
      </w:r>
      <w:r>
        <w:t>rámci kontroly příslušné části Díla před jejím předáním Objednateli do předčasného užívání. Při vrácení musí být příslušná část staveniště vyklizena od všech věcí Zhotovitele a jeho poddodavatelů včetně odpadů z</w:t>
      </w:r>
      <w:r>
        <w:rPr>
          <w:spacing w:val="-3"/>
        </w:rPr>
        <w:t xml:space="preserve"> </w:t>
      </w:r>
      <w:r>
        <w:t>provádění Díla a</w:t>
      </w:r>
      <w:r>
        <w:rPr>
          <w:spacing w:val="-3"/>
        </w:rPr>
        <w:t xml:space="preserve"> </w:t>
      </w:r>
      <w:r>
        <w:t>uvedena do původního stavu, a není-li to možné, do stavu tomu se nejvíce blížícímu.</w:t>
      </w:r>
    </w:p>
    <w:p w:rsidR="0030093F" w:rsidRDefault="0030093F" w:rsidP="0030093F">
      <w:pPr>
        <w:pStyle w:val="Odstavecseseznamem"/>
        <w:numPr>
          <w:ilvl w:val="1"/>
          <w:numId w:val="32"/>
        </w:numPr>
        <w:tabs>
          <w:tab w:val="left" w:pos="896"/>
        </w:tabs>
        <w:kinsoku w:val="0"/>
        <w:overflowPunct w:val="0"/>
        <w:spacing w:before="240" w:line="276" w:lineRule="auto"/>
        <w:ind w:right="262"/>
        <w:jc w:val="both"/>
      </w:pPr>
      <w:r>
        <w:t>První část staveniště, specifikovaná Zhotovitelem Objednateli nejpozději 3 dny před sjednaným dnem zahájení provádění Díla, bude Smluvními stranami předána a</w:t>
      </w:r>
      <w:r>
        <w:rPr>
          <w:spacing w:val="-4"/>
        </w:rPr>
        <w:t xml:space="preserve"> </w:t>
      </w:r>
      <w:r>
        <w:t>převzata nejpozději v den zahájení prací na Díle uvedený v Harmonogramu.</w:t>
      </w:r>
    </w:p>
    <w:p w:rsidR="0030093F" w:rsidRDefault="0030093F" w:rsidP="0030093F">
      <w:pPr>
        <w:pStyle w:val="Odstavecseseznamem"/>
        <w:numPr>
          <w:ilvl w:val="1"/>
          <w:numId w:val="32"/>
        </w:numPr>
        <w:tabs>
          <w:tab w:val="left" w:pos="895"/>
        </w:tabs>
        <w:kinsoku w:val="0"/>
        <w:overflowPunct w:val="0"/>
        <w:spacing w:before="240" w:line="276" w:lineRule="auto"/>
        <w:ind w:left="895" w:right="264"/>
        <w:jc w:val="both"/>
      </w:pPr>
      <w:r>
        <w:t>O předání a vrácení každé části staveniště bude Smluvními stranami sepsán protokol. Objednatel</w:t>
      </w:r>
      <w:r>
        <w:rPr>
          <w:spacing w:val="-11"/>
        </w:rPr>
        <w:t xml:space="preserve"> </w:t>
      </w:r>
      <w:r>
        <w:t>při</w:t>
      </w:r>
      <w:r>
        <w:rPr>
          <w:spacing w:val="-9"/>
        </w:rPr>
        <w:t xml:space="preserve"> </w:t>
      </w:r>
      <w:r>
        <w:t>předání</w:t>
      </w:r>
      <w:r>
        <w:rPr>
          <w:spacing w:val="-9"/>
        </w:rPr>
        <w:t xml:space="preserve"> </w:t>
      </w:r>
      <w:r>
        <w:t>upozorní</w:t>
      </w:r>
      <w:r>
        <w:rPr>
          <w:spacing w:val="-8"/>
        </w:rPr>
        <w:t xml:space="preserve"> </w:t>
      </w:r>
      <w:r>
        <w:t>Zhotovitele</w:t>
      </w:r>
      <w:r>
        <w:rPr>
          <w:spacing w:val="-8"/>
        </w:rPr>
        <w:t xml:space="preserve"> </w:t>
      </w:r>
      <w:r>
        <w:t>na</w:t>
      </w:r>
      <w:r>
        <w:rPr>
          <w:spacing w:val="-9"/>
        </w:rPr>
        <w:t xml:space="preserve"> </w:t>
      </w:r>
      <w:r>
        <w:t>možná</w:t>
      </w:r>
      <w:r>
        <w:rPr>
          <w:spacing w:val="-9"/>
        </w:rPr>
        <w:t xml:space="preserve"> </w:t>
      </w:r>
      <w:r>
        <w:t>rizika</w:t>
      </w:r>
      <w:r>
        <w:rPr>
          <w:spacing w:val="-9"/>
        </w:rPr>
        <w:t xml:space="preserve"> </w:t>
      </w:r>
      <w:r>
        <w:t>z</w:t>
      </w:r>
      <w:r>
        <w:rPr>
          <w:spacing w:val="-4"/>
        </w:rPr>
        <w:t xml:space="preserve"> </w:t>
      </w:r>
      <w:r>
        <w:t>hlediska</w:t>
      </w:r>
      <w:r>
        <w:rPr>
          <w:spacing w:val="-9"/>
        </w:rPr>
        <w:t xml:space="preserve"> </w:t>
      </w:r>
      <w:r>
        <w:t>BOZP</w:t>
      </w:r>
      <w:r>
        <w:rPr>
          <w:spacing w:val="-8"/>
        </w:rPr>
        <w:t xml:space="preserve"> </w:t>
      </w:r>
      <w:r>
        <w:t>vyskytující</w:t>
      </w:r>
      <w:r>
        <w:rPr>
          <w:spacing w:val="-9"/>
        </w:rPr>
        <w:t xml:space="preserve"> </w:t>
      </w:r>
      <w:r>
        <w:t>se na předávané části staveniště.</w:t>
      </w:r>
    </w:p>
    <w:p w:rsidR="0030093F" w:rsidRDefault="0030093F" w:rsidP="0030093F">
      <w:pPr>
        <w:pStyle w:val="Odstavecseseznamem"/>
        <w:numPr>
          <w:ilvl w:val="1"/>
          <w:numId w:val="32"/>
        </w:numPr>
        <w:tabs>
          <w:tab w:val="left" w:pos="895"/>
        </w:tabs>
        <w:kinsoku w:val="0"/>
        <w:overflowPunct w:val="0"/>
        <w:spacing w:before="240" w:line="278" w:lineRule="auto"/>
        <w:ind w:left="895" w:right="261"/>
        <w:jc w:val="both"/>
      </w:pPr>
      <w:r>
        <w:t>Zhotovitel je povinen předanou část staveniště zabezpečit v</w:t>
      </w:r>
      <w:r>
        <w:rPr>
          <w:spacing w:val="-3"/>
        </w:rPr>
        <w:t xml:space="preserve"> </w:t>
      </w:r>
      <w:r>
        <w:t>souladu s platnými právními předpisy a zakázat do ní vstup nepovolaným osobám.</w:t>
      </w:r>
    </w:p>
    <w:p w:rsidR="0030093F" w:rsidRDefault="0030093F" w:rsidP="0030093F">
      <w:pPr>
        <w:pStyle w:val="Odstavecseseznamem"/>
        <w:numPr>
          <w:ilvl w:val="1"/>
          <w:numId w:val="32"/>
        </w:numPr>
        <w:tabs>
          <w:tab w:val="left" w:pos="895"/>
        </w:tabs>
        <w:kinsoku w:val="0"/>
        <w:overflowPunct w:val="0"/>
        <w:spacing w:before="234" w:line="278" w:lineRule="auto"/>
        <w:ind w:left="895" w:right="259" w:hanging="708"/>
        <w:jc w:val="both"/>
      </w:pPr>
      <w:r>
        <w:t>Zhotovitel je povinen udržovat na předaném staveništi pořádek. Je povinen průběžně ze staveniště odstraňovat všechny druhy odpadů a nepotřebného materiálu.</w:t>
      </w:r>
    </w:p>
    <w:p w:rsidR="0030093F" w:rsidRDefault="0030093F" w:rsidP="0030093F">
      <w:pPr>
        <w:pStyle w:val="Zkladntext"/>
        <w:kinsoku w:val="0"/>
        <w:overflowPunct w:val="0"/>
        <w:spacing w:before="38"/>
      </w:pPr>
    </w:p>
    <w:p w:rsidR="0030093F" w:rsidRDefault="0030093F" w:rsidP="0030093F">
      <w:pPr>
        <w:pStyle w:val="Odstavecseseznamem"/>
        <w:numPr>
          <w:ilvl w:val="1"/>
          <w:numId w:val="32"/>
        </w:numPr>
        <w:tabs>
          <w:tab w:val="left" w:pos="895"/>
        </w:tabs>
        <w:kinsoku w:val="0"/>
        <w:overflowPunct w:val="0"/>
        <w:spacing w:before="0" w:line="276" w:lineRule="auto"/>
        <w:ind w:left="895" w:right="260" w:hanging="708"/>
        <w:jc w:val="both"/>
      </w:pPr>
      <w:r>
        <w:t>Zhotovitel je rovněž povinen zabezpečit, aby odpad vzniklý z jeho činnosti nebo materiál nebyl umísťován či samovolně nevnikal mimo prostory předaného staveniště. Odpad vniklý</w:t>
      </w:r>
      <w:r>
        <w:rPr>
          <w:spacing w:val="-2"/>
        </w:rPr>
        <w:t xml:space="preserve"> </w:t>
      </w:r>
      <w:r>
        <w:t>či</w:t>
      </w:r>
      <w:r>
        <w:rPr>
          <w:spacing w:val="-1"/>
        </w:rPr>
        <w:t xml:space="preserve"> </w:t>
      </w:r>
      <w:r>
        <w:t>umístěný</w:t>
      </w:r>
      <w:r>
        <w:rPr>
          <w:spacing w:val="-2"/>
        </w:rPr>
        <w:t xml:space="preserve"> </w:t>
      </w:r>
      <w:r>
        <w:t>mimo</w:t>
      </w:r>
      <w:r>
        <w:rPr>
          <w:spacing w:val="-3"/>
        </w:rPr>
        <w:t xml:space="preserve"> </w:t>
      </w:r>
      <w:r>
        <w:t>prostory</w:t>
      </w:r>
      <w:r>
        <w:rPr>
          <w:spacing w:val="-2"/>
        </w:rPr>
        <w:t xml:space="preserve"> </w:t>
      </w:r>
      <w:r>
        <w:t>staveniště</w:t>
      </w:r>
      <w:r>
        <w:rPr>
          <w:spacing w:val="-3"/>
        </w:rPr>
        <w:t xml:space="preserve"> </w:t>
      </w:r>
      <w:r>
        <w:t>je</w:t>
      </w:r>
      <w:r>
        <w:rPr>
          <w:spacing w:val="-3"/>
        </w:rPr>
        <w:t xml:space="preserve"> </w:t>
      </w:r>
      <w:r>
        <w:t>Zhotovitel</w:t>
      </w:r>
      <w:r>
        <w:rPr>
          <w:spacing w:val="-4"/>
        </w:rPr>
        <w:t xml:space="preserve"> </w:t>
      </w:r>
      <w:r>
        <w:t>povinen</w:t>
      </w:r>
      <w:r>
        <w:rPr>
          <w:spacing w:val="-3"/>
        </w:rPr>
        <w:t xml:space="preserve"> </w:t>
      </w:r>
      <w:r>
        <w:t>bezodkladně</w:t>
      </w:r>
      <w:r>
        <w:rPr>
          <w:spacing w:val="-3"/>
        </w:rPr>
        <w:t xml:space="preserve"> </w:t>
      </w:r>
      <w:r>
        <w:t>odstranit.</w:t>
      </w:r>
    </w:p>
    <w:p w:rsidR="0030093F" w:rsidRDefault="0030093F" w:rsidP="0030093F">
      <w:pPr>
        <w:pStyle w:val="Zkladntext"/>
        <w:kinsoku w:val="0"/>
        <w:overflowPunct w:val="0"/>
        <w:spacing w:before="2"/>
      </w:pPr>
    </w:p>
    <w:p w:rsidR="0030093F" w:rsidRDefault="0030093F" w:rsidP="0030093F">
      <w:pPr>
        <w:pStyle w:val="Odstavecseseznamem"/>
        <w:numPr>
          <w:ilvl w:val="1"/>
          <w:numId w:val="32"/>
        </w:numPr>
        <w:tabs>
          <w:tab w:val="left" w:pos="895"/>
        </w:tabs>
        <w:kinsoku w:val="0"/>
        <w:overflowPunct w:val="0"/>
        <w:spacing w:before="0"/>
        <w:ind w:left="895" w:hanging="708"/>
        <w:rPr>
          <w:spacing w:val="-2"/>
        </w:rPr>
      </w:pPr>
      <w:r>
        <w:t>Zařízení</w:t>
      </w:r>
      <w:r>
        <w:rPr>
          <w:spacing w:val="-3"/>
        </w:rPr>
        <w:t xml:space="preserve"> </w:t>
      </w:r>
      <w:r>
        <w:t>staveniště</w:t>
      </w:r>
      <w:r>
        <w:rPr>
          <w:spacing w:val="-3"/>
        </w:rPr>
        <w:t xml:space="preserve"> </w:t>
      </w:r>
      <w:r>
        <w:t>zabezpečuje</w:t>
      </w:r>
      <w:r>
        <w:rPr>
          <w:spacing w:val="-3"/>
        </w:rPr>
        <w:t xml:space="preserve"> </w:t>
      </w:r>
      <w:r>
        <w:t>Zhotovitel</w:t>
      </w:r>
      <w:r>
        <w:rPr>
          <w:spacing w:val="-1"/>
        </w:rPr>
        <w:t xml:space="preserve"> </w:t>
      </w:r>
      <w:r>
        <w:t>v</w:t>
      </w:r>
      <w:r>
        <w:rPr>
          <w:spacing w:val="-4"/>
        </w:rPr>
        <w:t xml:space="preserve"> </w:t>
      </w:r>
      <w:r>
        <w:t>souladu se</w:t>
      </w:r>
      <w:r>
        <w:rPr>
          <w:spacing w:val="-3"/>
        </w:rPr>
        <w:t xml:space="preserve"> </w:t>
      </w:r>
      <w:r>
        <w:t xml:space="preserve">svými </w:t>
      </w:r>
      <w:r>
        <w:rPr>
          <w:spacing w:val="-2"/>
        </w:rPr>
        <w:t>potřebami.</w:t>
      </w:r>
    </w:p>
    <w:p w:rsidR="0030093F" w:rsidRDefault="0030093F" w:rsidP="0030093F">
      <w:pPr>
        <w:pStyle w:val="Zkladntext"/>
        <w:kinsoku w:val="0"/>
        <w:overflowPunct w:val="0"/>
        <w:spacing w:before="43"/>
      </w:pPr>
    </w:p>
    <w:p w:rsidR="0030093F" w:rsidRDefault="0030093F" w:rsidP="0030093F">
      <w:pPr>
        <w:pStyle w:val="Odstavecseseznamem"/>
        <w:numPr>
          <w:ilvl w:val="1"/>
          <w:numId w:val="32"/>
        </w:numPr>
        <w:tabs>
          <w:tab w:val="left" w:pos="895"/>
        </w:tabs>
        <w:kinsoku w:val="0"/>
        <w:overflowPunct w:val="0"/>
        <w:spacing w:before="0" w:line="276" w:lineRule="auto"/>
        <w:ind w:left="895" w:right="262" w:hanging="708"/>
        <w:jc w:val="both"/>
        <w:rPr>
          <w:spacing w:val="-2"/>
        </w:rPr>
      </w:pPr>
      <w:r>
        <w:t>Zhotovitel je povinen učinit potřebná opatření k</w:t>
      </w:r>
      <w:r>
        <w:rPr>
          <w:spacing w:val="-5"/>
        </w:rPr>
        <w:t xml:space="preserve"> </w:t>
      </w:r>
      <w:r>
        <w:t xml:space="preserve">ochraně vlastního majetku na staveništi. Za případné škody na majetku Zhotovitele uloženém na staveništi nenese Objednatel </w:t>
      </w:r>
      <w:r>
        <w:rPr>
          <w:spacing w:val="-2"/>
        </w:rPr>
        <w:t>odpovědnost.</w:t>
      </w:r>
    </w:p>
    <w:p w:rsidR="0030093F" w:rsidRDefault="0030093F" w:rsidP="0030093F">
      <w:pPr>
        <w:pStyle w:val="Odstavecseseznamem"/>
        <w:numPr>
          <w:ilvl w:val="1"/>
          <w:numId w:val="32"/>
        </w:numPr>
        <w:tabs>
          <w:tab w:val="left" w:pos="895"/>
        </w:tabs>
        <w:kinsoku w:val="0"/>
        <w:overflowPunct w:val="0"/>
        <w:spacing w:before="292" w:line="278" w:lineRule="auto"/>
        <w:ind w:left="895" w:right="261" w:hanging="708"/>
        <w:jc w:val="both"/>
      </w:pPr>
      <w:r>
        <w:t>Zhotovitel je povinen užívat staveniště</w:t>
      </w:r>
      <w:r>
        <w:rPr>
          <w:spacing w:val="-1"/>
        </w:rPr>
        <w:t xml:space="preserve"> </w:t>
      </w:r>
      <w:r>
        <w:t>pouze</w:t>
      </w:r>
      <w:r>
        <w:rPr>
          <w:spacing w:val="-1"/>
        </w:rPr>
        <w:t xml:space="preserve"> </w:t>
      </w:r>
      <w:r>
        <w:t>pro</w:t>
      </w:r>
      <w:r>
        <w:rPr>
          <w:spacing w:val="-1"/>
        </w:rPr>
        <w:t xml:space="preserve"> </w:t>
      </w:r>
      <w:r>
        <w:t>účely související s</w:t>
      </w:r>
      <w:r>
        <w:rPr>
          <w:spacing w:val="-3"/>
        </w:rPr>
        <w:t xml:space="preserve"> </w:t>
      </w:r>
      <w:r>
        <w:t>prováděním díla a</w:t>
      </w:r>
      <w:r>
        <w:rPr>
          <w:spacing w:val="-4"/>
        </w:rPr>
        <w:t xml:space="preserve"> </w:t>
      </w:r>
      <w:r>
        <w:t>při užívání staveniště je povinen dodržovat platné obecně závazné právní předpisy.</w:t>
      </w:r>
    </w:p>
    <w:p w:rsidR="0030093F" w:rsidRDefault="0030093F" w:rsidP="0030093F">
      <w:pPr>
        <w:pStyle w:val="Odstavecseseznamem"/>
        <w:numPr>
          <w:ilvl w:val="1"/>
          <w:numId w:val="32"/>
        </w:numPr>
        <w:tabs>
          <w:tab w:val="left" w:pos="707"/>
        </w:tabs>
        <w:kinsoku w:val="0"/>
        <w:overflowPunct w:val="0"/>
        <w:spacing w:before="288"/>
        <w:ind w:left="707" w:right="262" w:hanging="707"/>
        <w:jc w:val="right"/>
        <w:rPr>
          <w:spacing w:val="-2"/>
        </w:rPr>
      </w:pPr>
      <w:r>
        <w:t>Zhotovitel</w:t>
      </w:r>
      <w:r>
        <w:rPr>
          <w:spacing w:val="-6"/>
        </w:rPr>
        <w:t xml:space="preserve"> </w:t>
      </w:r>
      <w:r>
        <w:t>odpovídá</w:t>
      </w:r>
      <w:r>
        <w:rPr>
          <w:spacing w:val="-4"/>
        </w:rPr>
        <w:t xml:space="preserve"> </w:t>
      </w:r>
      <w:r>
        <w:t>za</w:t>
      </w:r>
      <w:r>
        <w:rPr>
          <w:spacing w:val="-4"/>
        </w:rPr>
        <w:t xml:space="preserve"> </w:t>
      </w:r>
      <w:r>
        <w:t>to,</w:t>
      </w:r>
      <w:r>
        <w:rPr>
          <w:spacing w:val="-4"/>
        </w:rPr>
        <w:t xml:space="preserve"> </w:t>
      </w:r>
      <w:r>
        <w:t>že</w:t>
      </w:r>
      <w:r>
        <w:rPr>
          <w:spacing w:val="-3"/>
        </w:rPr>
        <w:t xml:space="preserve"> </w:t>
      </w:r>
      <w:r>
        <w:t>zaměstnanci</w:t>
      </w:r>
      <w:r>
        <w:rPr>
          <w:spacing w:val="-4"/>
        </w:rPr>
        <w:t xml:space="preserve"> </w:t>
      </w:r>
      <w:r>
        <w:t>zhotovitele</w:t>
      </w:r>
      <w:r>
        <w:rPr>
          <w:spacing w:val="-3"/>
        </w:rPr>
        <w:t xml:space="preserve"> </w:t>
      </w:r>
      <w:r>
        <w:t>a</w:t>
      </w:r>
      <w:r>
        <w:rPr>
          <w:spacing w:val="-4"/>
        </w:rPr>
        <w:t xml:space="preserve"> </w:t>
      </w:r>
      <w:r>
        <w:t>jeho</w:t>
      </w:r>
      <w:r>
        <w:rPr>
          <w:spacing w:val="-3"/>
        </w:rPr>
        <w:t xml:space="preserve"> </w:t>
      </w:r>
      <w:r>
        <w:t>poddodavatelů a</w:t>
      </w:r>
      <w:r>
        <w:rPr>
          <w:spacing w:val="-4"/>
        </w:rPr>
        <w:t xml:space="preserve"> </w:t>
      </w:r>
      <w:r>
        <w:t>další</w:t>
      </w:r>
      <w:r>
        <w:rPr>
          <w:spacing w:val="-5"/>
        </w:rPr>
        <w:t xml:space="preserve"> </w:t>
      </w:r>
      <w:r>
        <w:rPr>
          <w:spacing w:val="-2"/>
        </w:rPr>
        <w:t>osoby</w:t>
      </w:r>
    </w:p>
    <w:p w:rsidR="0030093F" w:rsidRDefault="0030093F" w:rsidP="0030093F">
      <w:pPr>
        <w:pStyle w:val="Zkladntext"/>
        <w:kinsoku w:val="0"/>
        <w:overflowPunct w:val="0"/>
        <w:spacing w:before="43"/>
        <w:ind w:right="260"/>
        <w:jc w:val="right"/>
        <w:rPr>
          <w:spacing w:val="-2"/>
        </w:rPr>
      </w:pPr>
      <w:r>
        <w:t>pohybující</w:t>
      </w:r>
      <w:r>
        <w:rPr>
          <w:spacing w:val="-14"/>
        </w:rPr>
        <w:t xml:space="preserve"> </w:t>
      </w:r>
      <w:r>
        <w:t>se</w:t>
      </w:r>
      <w:r>
        <w:rPr>
          <w:spacing w:val="-13"/>
        </w:rPr>
        <w:t xml:space="preserve"> </w:t>
      </w:r>
      <w:r>
        <w:t>oprávněně</w:t>
      </w:r>
      <w:r>
        <w:rPr>
          <w:spacing w:val="-13"/>
        </w:rPr>
        <w:t xml:space="preserve"> </w:t>
      </w:r>
      <w:r>
        <w:t>v</w:t>
      </w:r>
      <w:r>
        <w:rPr>
          <w:spacing w:val="-3"/>
        </w:rPr>
        <w:t xml:space="preserve"> </w:t>
      </w:r>
      <w:r>
        <w:t>prostoru</w:t>
      </w:r>
      <w:r>
        <w:rPr>
          <w:spacing w:val="-12"/>
        </w:rPr>
        <w:t xml:space="preserve"> </w:t>
      </w:r>
      <w:r>
        <w:t>předaného</w:t>
      </w:r>
      <w:r>
        <w:rPr>
          <w:spacing w:val="-13"/>
        </w:rPr>
        <w:t xml:space="preserve"> </w:t>
      </w:r>
      <w:r>
        <w:t>staveniště</w:t>
      </w:r>
      <w:r>
        <w:rPr>
          <w:spacing w:val="-13"/>
        </w:rPr>
        <w:t xml:space="preserve"> </w:t>
      </w:r>
      <w:r>
        <w:t>budou</w:t>
      </w:r>
      <w:r>
        <w:rPr>
          <w:spacing w:val="-12"/>
        </w:rPr>
        <w:t xml:space="preserve"> </w:t>
      </w:r>
      <w:r>
        <w:t>prokazatelně</w:t>
      </w:r>
      <w:r>
        <w:rPr>
          <w:spacing w:val="-11"/>
        </w:rPr>
        <w:t xml:space="preserve"> </w:t>
      </w:r>
      <w:r>
        <w:rPr>
          <w:spacing w:val="-2"/>
        </w:rPr>
        <w:t>seznámeni,</w:t>
      </w:r>
    </w:p>
    <w:p w:rsidR="0030093F" w:rsidRDefault="0030093F" w:rsidP="0030093F">
      <w:pPr>
        <w:pStyle w:val="Zkladntext"/>
        <w:kinsoku w:val="0"/>
        <w:overflowPunct w:val="0"/>
        <w:spacing w:before="43"/>
        <w:ind w:right="260"/>
        <w:jc w:val="right"/>
        <w:rPr>
          <w:spacing w:val="-2"/>
        </w:rPr>
        <w:sectPr w:rsidR="0030093F">
          <w:pgSz w:w="11910" w:h="16840"/>
          <w:pgMar w:top="1200" w:right="980" w:bottom="1200" w:left="1060" w:header="0" w:footer="1002" w:gutter="0"/>
          <w:cols w:space="708"/>
          <w:noEndnote/>
        </w:sectPr>
      </w:pPr>
    </w:p>
    <w:p w:rsidR="0030093F" w:rsidRDefault="0030093F" w:rsidP="0030093F">
      <w:pPr>
        <w:pStyle w:val="Zkladntext"/>
        <w:kinsoku w:val="0"/>
        <w:overflowPunct w:val="0"/>
        <w:spacing w:before="29" w:line="276" w:lineRule="auto"/>
        <w:ind w:left="896" w:right="258"/>
        <w:jc w:val="both"/>
      </w:pPr>
      <w:r>
        <w:lastRenderedPageBreak/>
        <w:t>proškoleni</w:t>
      </w:r>
      <w:r>
        <w:rPr>
          <w:spacing w:val="-14"/>
        </w:rPr>
        <w:t xml:space="preserve"> </w:t>
      </w:r>
      <w:r>
        <w:t>a</w:t>
      </w:r>
      <w:r>
        <w:rPr>
          <w:spacing w:val="-13"/>
        </w:rPr>
        <w:t xml:space="preserve"> </w:t>
      </w:r>
      <w:r>
        <w:t>budou</w:t>
      </w:r>
      <w:r>
        <w:rPr>
          <w:spacing w:val="-11"/>
        </w:rPr>
        <w:t xml:space="preserve"> </w:t>
      </w:r>
      <w:r>
        <w:t>v</w:t>
      </w:r>
      <w:r>
        <w:rPr>
          <w:spacing w:val="-6"/>
        </w:rPr>
        <w:t xml:space="preserve"> </w:t>
      </w:r>
      <w:r>
        <w:t>prostoru</w:t>
      </w:r>
      <w:r>
        <w:rPr>
          <w:spacing w:val="-13"/>
        </w:rPr>
        <w:t xml:space="preserve"> </w:t>
      </w:r>
      <w:r>
        <w:t>staveniště</w:t>
      </w:r>
      <w:r>
        <w:rPr>
          <w:spacing w:val="-14"/>
        </w:rPr>
        <w:t xml:space="preserve"> </w:t>
      </w:r>
      <w:r>
        <w:t>dodržovat</w:t>
      </w:r>
      <w:r>
        <w:rPr>
          <w:spacing w:val="-10"/>
        </w:rPr>
        <w:t xml:space="preserve"> </w:t>
      </w:r>
      <w:r>
        <w:t>obecně</w:t>
      </w:r>
      <w:r>
        <w:rPr>
          <w:spacing w:val="-14"/>
        </w:rPr>
        <w:t xml:space="preserve"> </w:t>
      </w:r>
      <w:r>
        <w:t>platné</w:t>
      </w:r>
      <w:r>
        <w:rPr>
          <w:spacing w:val="-13"/>
        </w:rPr>
        <w:t xml:space="preserve"> </w:t>
      </w:r>
      <w:r>
        <w:t>předpisy</w:t>
      </w:r>
      <w:r>
        <w:rPr>
          <w:spacing w:val="-13"/>
        </w:rPr>
        <w:t xml:space="preserve"> </w:t>
      </w:r>
      <w:r>
        <w:t>o</w:t>
      </w:r>
      <w:r>
        <w:rPr>
          <w:spacing w:val="-14"/>
        </w:rPr>
        <w:t xml:space="preserve"> </w:t>
      </w:r>
      <w:r>
        <w:t>protipožární ochraně, ochraně zdraví při práci a ochraně životního prostředí a budou vybaveni ochrannými pomůckami.</w:t>
      </w:r>
    </w:p>
    <w:p w:rsidR="0030093F" w:rsidRDefault="0030093F" w:rsidP="0030093F">
      <w:pPr>
        <w:pStyle w:val="Odstavecseseznamem"/>
        <w:numPr>
          <w:ilvl w:val="1"/>
          <w:numId w:val="32"/>
        </w:numPr>
        <w:tabs>
          <w:tab w:val="left" w:pos="896"/>
        </w:tabs>
        <w:kinsoku w:val="0"/>
        <w:overflowPunct w:val="0"/>
        <w:spacing w:before="292" w:line="276" w:lineRule="auto"/>
        <w:ind w:right="262" w:hanging="708"/>
        <w:jc w:val="both"/>
      </w:pPr>
      <w:r>
        <w:t>Zhotovitel odpovídá za bezpečnost a ochranu zdraví všech osob, které se oprávněně zdržují na předaném staveništi.</w:t>
      </w:r>
    </w:p>
    <w:p w:rsidR="0030093F" w:rsidRDefault="0030093F" w:rsidP="0030093F">
      <w:pPr>
        <w:pStyle w:val="Zkladntext"/>
        <w:kinsoku w:val="0"/>
        <w:overflowPunct w:val="0"/>
      </w:pPr>
    </w:p>
    <w:p w:rsidR="0030093F" w:rsidRDefault="0030093F" w:rsidP="0030093F">
      <w:pPr>
        <w:pStyle w:val="Odstavecseseznamem"/>
        <w:numPr>
          <w:ilvl w:val="1"/>
          <w:numId w:val="32"/>
        </w:numPr>
        <w:tabs>
          <w:tab w:val="left" w:pos="896"/>
        </w:tabs>
        <w:kinsoku w:val="0"/>
        <w:overflowPunct w:val="0"/>
        <w:spacing w:before="1" w:line="276" w:lineRule="auto"/>
        <w:ind w:right="262" w:hanging="708"/>
        <w:jc w:val="both"/>
      </w:pPr>
      <w:r>
        <w:t>Zhotovitel odpovídá za řádné užívání předaného staveniště dle tohoto článku i jeho poddodavateli, které použije ke splnění svého závazku.</w:t>
      </w:r>
    </w:p>
    <w:p w:rsidR="0030093F" w:rsidRDefault="0030093F" w:rsidP="0030093F">
      <w:pPr>
        <w:pStyle w:val="Nadpis3"/>
        <w:numPr>
          <w:ilvl w:val="0"/>
          <w:numId w:val="33"/>
        </w:numPr>
        <w:tabs>
          <w:tab w:val="left" w:pos="545"/>
        </w:tabs>
        <w:kinsoku w:val="0"/>
        <w:overflowPunct w:val="0"/>
        <w:spacing w:before="238"/>
        <w:ind w:left="545" w:hanging="358"/>
        <w:rPr>
          <w:color w:val="2D74B5"/>
          <w:spacing w:val="-2"/>
        </w:rPr>
      </w:pPr>
      <w:r>
        <w:rPr>
          <w:color w:val="2D74B5"/>
        </w:rPr>
        <w:t>PLATEBNÍ</w:t>
      </w:r>
      <w:r>
        <w:rPr>
          <w:color w:val="2D74B5"/>
          <w:spacing w:val="-3"/>
        </w:rPr>
        <w:t xml:space="preserve"> </w:t>
      </w:r>
      <w:r>
        <w:rPr>
          <w:color w:val="2D74B5"/>
          <w:spacing w:val="-2"/>
        </w:rPr>
        <w:t>PODMÍNKY</w:t>
      </w:r>
    </w:p>
    <w:p w:rsidR="0030093F" w:rsidRDefault="0030093F" w:rsidP="0030093F">
      <w:pPr>
        <w:pStyle w:val="Odstavecseseznamem"/>
        <w:numPr>
          <w:ilvl w:val="1"/>
          <w:numId w:val="33"/>
        </w:numPr>
        <w:tabs>
          <w:tab w:val="left" w:pos="895"/>
        </w:tabs>
        <w:kinsoku w:val="0"/>
        <w:overflowPunct w:val="0"/>
        <w:spacing w:before="285" w:line="276" w:lineRule="auto"/>
        <w:ind w:left="895" w:right="261"/>
        <w:jc w:val="both"/>
        <w:rPr>
          <w:color w:val="000000"/>
        </w:rPr>
      </w:pPr>
      <w:r>
        <w:t>Cena za provedení díla bude uhrazena na základě faktury – daňového dokladu vystaveného Zhotovitelem Objednateli po předání a převzetí Díla. Součástí faktury bude vzájemně</w:t>
      </w:r>
      <w:r>
        <w:rPr>
          <w:spacing w:val="-11"/>
        </w:rPr>
        <w:t xml:space="preserve"> </w:t>
      </w:r>
      <w:r>
        <w:t>odsouhlasený</w:t>
      </w:r>
      <w:r>
        <w:rPr>
          <w:spacing w:val="-14"/>
        </w:rPr>
        <w:t xml:space="preserve"> </w:t>
      </w:r>
      <w:r>
        <w:t>soupis</w:t>
      </w:r>
      <w:r>
        <w:rPr>
          <w:spacing w:val="-14"/>
        </w:rPr>
        <w:t xml:space="preserve"> </w:t>
      </w:r>
      <w:r>
        <w:t>provedených</w:t>
      </w:r>
      <w:r>
        <w:rPr>
          <w:spacing w:val="-11"/>
        </w:rPr>
        <w:t xml:space="preserve"> </w:t>
      </w:r>
      <w:r>
        <w:t>prací.</w:t>
      </w:r>
      <w:r>
        <w:rPr>
          <w:spacing w:val="-12"/>
        </w:rPr>
        <w:t xml:space="preserve"> </w:t>
      </w:r>
      <w:r>
        <w:t>Splatnost</w:t>
      </w:r>
      <w:r>
        <w:rPr>
          <w:spacing w:val="-12"/>
        </w:rPr>
        <w:t xml:space="preserve"> </w:t>
      </w:r>
      <w:r>
        <w:t>faktury</w:t>
      </w:r>
      <w:r>
        <w:rPr>
          <w:spacing w:val="-12"/>
        </w:rPr>
        <w:t xml:space="preserve"> </w:t>
      </w:r>
      <w:r>
        <w:t>je</w:t>
      </w:r>
      <w:r>
        <w:rPr>
          <w:spacing w:val="-13"/>
        </w:rPr>
        <w:t xml:space="preserve"> </w:t>
      </w:r>
      <w:r>
        <w:t>stanovena</w:t>
      </w:r>
      <w:r>
        <w:rPr>
          <w:spacing w:val="-13"/>
        </w:rPr>
        <w:t xml:space="preserve"> </w:t>
      </w:r>
      <w:r>
        <w:t>na</w:t>
      </w:r>
      <w:r>
        <w:rPr>
          <w:spacing w:val="-13"/>
        </w:rPr>
        <w:t xml:space="preserve"> </w:t>
      </w:r>
      <w:r>
        <w:t>dobu 14 dnů ode dne doručení faktury objednateli.</w:t>
      </w:r>
    </w:p>
    <w:p w:rsidR="0030093F" w:rsidRDefault="0030093F" w:rsidP="0030093F">
      <w:pPr>
        <w:pStyle w:val="Odstavecseseznamem"/>
        <w:numPr>
          <w:ilvl w:val="1"/>
          <w:numId w:val="33"/>
        </w:numPr>
        <w:tabs>
          <w:tab w:val="left" w:pos="895"/>
        </w:tabs>
        <w:kinsoku w:val="0"/>
        <w:overflowPunct w:val="0"/>
        <w:spacing w:before="239" w:line="276" w:lineRule="auto"/>
        <w:ind w:left="895" w:right="260"/>
        <w:jc w:val="both"/>
        <w:rPr>
          <w:color w:val="000000"/>
        </w:rPr>
      </w:pPr>
      <w:r>
        <w:t>Faktura musí obsahovat náležitosti daňového dokladu dle zákona č. 235/2004 Sb., o</w:t>
      </w:r>
      <w:r>
        <w:rPr>
          <w:spacing w:val="-3"/>
        </w:rPr>
        <w:t xml:space="preserve"> </w:t>
      </w:r>
      <w:r>
        <w:t>dani z přidané</w:t>
      </w:r>
      <w:r>
        <w:rPr>
          <w:spacing w:val="-1"/>
        </w:rPr>
        <w:t xml:space="preserve"> </w:t>
      </w:r>
      <w:r>
        <w:t>hodnoty,</w:t>
      </w:r>
      <w:r>
        <w:rPr>
          <w:spacing w:val="-1"/>
        </w:rPr>
        <w:t xml:space="preserve"> </w:t>
      </w:r>
      <w:r>
        <w:t>ve</w:t>
      </w:r>
      <w:r>
        <w:rPr>
          <w:spacing w:val="-3"/>
        </w:rPr>
        <w:t xml:space="preserve"> </w:t>
      </w:r>
      <w:r>
        <w:t>znění</w:t>
      </w:r>
      <w:r>
        <w:rPr>
          <w:spacing w:val="-1"/>
        </w:rPr>
        <w:t xml:space="preserve"> </w:t>
      </w:r>
      <w:r>
        <w:t>pozdějších</w:t>
      </w:r>
      <w:r>
        <w:rPr>
          <w:spacing w:val="-3"/>
        </w:rPr>
        <w:t xml:space="preserve"> </w:t>
      </w:r>
      <w:r>
        <w:t>předpisů.</w:t>
      </w:r>
      <w:r>
        <w:rPr>
          <w:spacing w:val="-5"/>
        </w:rPr>
        <w:t xml:space="preserve"> </w:t>
      </w:r>
      <w:r>
        <w:t>V</w:t>
      </w:r>
      <w:r>
        <w:rPr>
          <w:spacing w:val="-1"/>
        </w:rPr>
        <w:t xml:space="preserve"> </w:t>
      </w:r>
      <w:r>
        <w:t>případě,</w:t>
      </w:r>
      <w:r>
        <w:rPr>
          <w:spacing w:val="-1"/>
        </w:rPr>
        <w:t xml:space="preserve"> </w:t>
      </w:r>
      <w:r>
        <w:t>že</w:t>
      </w:r>
      <w:r>
        <w:rPr>
          <w:spacing w:val="-3"/>
        </w:rPr>
        <w:t xml:space="preserve"> </w:t>
      </w:r>
      <w:r>
        <w:t>faktura</w:t>
      </w:r>
      <w:r>
        <w:rPr>
          <w:spacing w:val="-1"/>
        </w:rPr>
        <w:t xml:space="preserve"> </w:t>
      </w:r>
      <w:r>
        <w:t>nebude</w:t>
      </w:r>
      <w:r>
        <w:rPr>
          <w:spacing w:val="-3"/>
        </w:rPr>
        <w:t xml:space="preserve"> </w:t>
      </w:r>
      <w:r>
        <w:t>obsahovat požadované náležitosti, je Objednatel oprávněn ji vrátit Zhotoviteli zpět k doplnění,</w:t>
      </w:r>
      <w:r>
        <w:rPr>
          <w:spacing w:val="-2"/>
        </w:rPr>
        <w:t xml:space="preserve"> </w:t>
      </w:r>
      <w:r>
        <w:t>doba splatnosti počne běžet znovu od doručení řádně opravené faktury Objednateli.</w:t>
      </w:r>
    </w:p>
    <w:p w:rsidR="0030093F" w:rsidRDefault="0030093F" w:rsidP="0030093F">
      <w:pPr>
        <w:pStyle w:val="Odstavecseseznamem"/>
        <w:numPr>
          <w:ilvl w:val="1"/>
          <w:numId w:val="33"/>
        </w:numPr>
        <w:tabs>
          <w:tab w:val="left" w:pos="907"/>
        </w:tabs>
        <w:kinsoku w:val="0"/>
        <w:overflowPunct w:val="0"/>
        <w:spacing w:before="241" w:line="276" w:lineRule="auto"/>
        <w:ind w:left="907" w:right="260"/>
        <w:jc w:val="both"/>
        <w:rPr>
          <w:color w:val="000000"/>
        </w:rPr>
      </w:pPr>
      <w:r>
        <w:t xml:space="preserve">Faktura musí rovněž obsahovat zřetelnou identifikaci projektu: </w:t>
      </w:r>
      <w:r>
        <w:rPr>
          <w:b/>
          <w:bCs/>
        </w:rPr>
        <w:t>Modernizace části veřejného osvětlení ve městě Karlovy Vary – III. etapa</w:t>
      </w:r>
      <w:r>
        <w:t xml:space="preserve">, reg. č. projektu </w:t>
      </w:r>
      <w:r>
        <w:rPr>
          <w:b/>
          <w:bCs/>
        </w:rPr>
        <w:t>2182000597</w:t>
      </w:r>
      <w:r>
        <w:t>. Faktura musí obsahovat položkový rozpočet strukturovaný na způsobilé a nezpůsobilé výdaje (vzor Př.č. 4 ZD)</w:t>
      </w:r>
    </w:p>
    <w:p w:rsidR="0030093F" w:rsidRDefault="0030093F" w:rsidP="0030093F">
      <w:pPr>
        <w:pStyle w:val="Odstavecseseznamem"/>
        <w:numPr>
          <w:ilvl w:val="1"/>
          <w:numId w:val="33"/>
        </w:numPr>
        <w:tabs>
          <w:tab w:val="left" w:pos="907"/>
        </w:tabs>
        <w:kinsoku w:val="0"/>
        <w:overflowPunct w:val="0"/>
        <w:spacing w:before="239"/>
        <w:ind w:left="907"/>
        <w:rPr>
          <w:color w:val="000000"/>
          <w:spacing w:val="-2"/>
        </w:rPr>
      </w:pPr>
      <w:r>
        <w:t>Dílčí</w:t>
      </w:r>
      <w:r>
        <w:rPr>
          <w:spacing w:val="-11"/>
        </w:rPr>
        <w:t xml:space="preserve"> </w:t>
      </w:r>
      <w:r>
        <w:t>fakturace</w:t>
      </w:r>
      <w:r>
        <w:rPr>
          <w:spacing w:val="-10"/>
        </w:rPr>
        <w:t xml:space="preserve"> </w:t>
      </w:r>
      <w:r>
        <w:t>je</w:t>
      </w:r>
      <w:r>
        <w:rPr>
          <w:spacing w:val="-11"/>
        </w:rPr>
        <w:t xml:space="preserve"> </w:t>
      </w:r>
      <w:r>
        <w:t>možná</w:t>
      </w:r>
      <w:r>
        <w:rPr>
          <w:spacing w:val="-10"/>
        </w:rPr>
        <w:t xml:space="preserve"> </w:t>
      </w:r>
      <w:r>
        <w:t>v</w:t>
      </w:r>
      <w:r>
        <w:rPr>
          <w:spacing w:val="-2"/>
        </w:rPr>
        <w:t xml:space="preserve"> </w:t>
      </w:r>
      <w:r>
        <w:t>měsíčních</w:t>
      </w:r>
      <w:r>
        <w:rPr>
          <w:spacing w:val="-10"/>
        </w:rPr>
        <w:t xml:space="preserve"> </w:t>
      </w:r>
      <w:r>
        <w:t>intervalech</w:t>
      </w:r>
      <w:r>
        <w:rPr>
          <w:spacing w:val="-11"/>
        </w:rPr>
        <w:t xml:space="preserve"> </w:t>
      </w:r>
      <w:r>
        <w:t>po</w:t>
      </w:r>
      <w:r>
        <w:rPr>
          <w:spacing w:val="-8"/>
        </w:rPr>
        <w:t xml:space="preserve"> </w:t>
      </w:r>
      <w:r>
        <w:t>předložení</w:t>
      </w:r>
      <w:r>
        <w:rPr>
          <w:spacing w:val="-10"/>
        </w:rPr>
        <w:t xml:space="preserve"> </w:t>
      </w:r>
      <w:r>
        <w:t>faktury</w:t>
      </w:r>
      <w:r>
        <w:rPr>
          <w:spacing w:val="-12"/>
        </w:rPr>
        <w:t xml:space="preserve"> </w:t>
      </w:r>
      <w:r>
        <w:t>za</w:t>
      </w:r>
      <w:r>
        <w:rPr>
          <w:spacing w:val="-10"/>
        </w:rPr>
        <w:t xml:space="preserve"> </w:t>
      </w:r>
      <w:r>
        <w:t>provedené</w:t>
      </w:r>
      <w:r>
        <w:rPr>
          <w:spacing w:val="-10"/>
        </w:rPr>
        <w:t xml:space="preserve"> </w:t>
      </w:r>
      <w:r>
        <w:rPr>
          <w:spacing w:val="-2"/>
        </w:rPr>
        <w:t>práce</w:t>
      </w:r>
    </w:p>
    <w:p w:rsidR="0030093F" w:rsidRDefault="0030093F" w:rsidP="0030093F">
      <w:pPr>
        <w:pStyle w:val="Zkladntext"/>
        <w:kinsoku w:val="0"/>
        <w:overflowPunct w:val="0"/>
        <w:spacing w:before="45"/>
        <w:ind w:left="907"/>
        <w:jc w:val="both"/>
        <w:rPr>
          <w:spacing w:val="-2"/>
        </w:rPr>
      </w:pPr>
      <w:r>
        <w:t>dodavatele</w:t>
      </w:r>
      <w:r>
        <w:rPr>
          <w:spacing w:val="-2"/>
        </w:rPr>
        <w:t xml:space="preserve"> </w:t>
      </w:r>
      <w:r>
        <w:t>k</w:t>
      </w:r>
      <w:r>
        <w:rPr>
          <w:spacing w:val="-2"/>
        </w:rPr>
        <w:t xml:space="preserve"> </w:t>
      </w:r>
      <w:r>
        <w:t>rukám</w:t>
      </w:r>
      <w:r>
        <w:rPr>
          <w:spacing w:val="-2"/>
        </w:rPr>
        <w:t xml:space="preserve"> zadavatele.</w:t>
      </w:r>
    </w:p>
    <w:p w:rsidR="0030093F" w:rsidRDefault="0030093F" w:rsidP="0030093F">
      <w:pPr>
        <w:pStyle w:val="Nadpis3"/>
        <w:numPr>
          <w:ilvl w:val="0"/>
          <w:numId w:val="33"/>
        </w:numPr>
        <w:tabs>
          <w:tab w:val="left" w:pos="545"/>
        </w:tabs>
        <w:kinsoku w:val="0"/>
        <w:overflowPunct w:val="0"/>
        <w:spacing w:before="283"/>
        <w:ind w:left="545" w:hanging="358"/>
        <w:rPr>
          <w:color w:val="2D74B5"/>
          <w:spacing w:val="-4"/>
        </w:rPr>
      </w:pPr>
      <w:r>
        <w:rPr>
          <w:color w:val="2D74B5"/>
        </w:rPr>
        <w:t>DALŠÍ</w:t>
      </w:r>
      <w:r>
        <w:rPr>
          <w:color w:val="2D74B5"/>
          <w:spacing w:val="-3"/>
        </w:rPr>
        <w:t xml:space="preserve"> </w:t>
      </w:r>
      <w:r>
        <w:rPr>
          <w:color w:val="2D74B5"/>
        </w:rPr>
        <w:t>PRÁVA</w:t>
      </w:r>
      <w:r>
        <w:rPr>
          <w:color w:val="2D74B5"/>
          <w:spacing w:val="-2"/>
        </w:rPr>
        <w:t xml:space="preserve"> </w:t>
      </w:r>
      <w:r>
        <w:rPr>
          <w:color w:val="2D74B5"/>
        </w:rPr>
        <w:t>A</w:t>
      </w:r>
      <w:r>
        <w:rPr>
          <w:color w:val="2D74B5"/>
          <w:spacing w:val="-3"/>
        </w:rPr>
        <w:t xml:space="preserve"> </w:t>
      </w:r>
      <w:r>
        <w:rPr>
          <w:color w:val="2D74B5"/>
        </w:rPr>
        <w:t>POVINNOSTI</w:t>
      </w:r>
      <w:r>
        <w:rPr>
          <w:color w:val="2D74B5"/>
          <w:spacing w:val="-3"/>
        </w:rPr>
        <w:t xml:space="preserve"> </w:t>
      </w:r>
      <w:r>
        <w:rPr>
          <w:color w:val="2D74B5"/>
        </w:rPr>
        <w:t>SMLUVNÍCH</w:t>
      </w:r>
      <w:r>
        <w:rPr>
          <w:color w:val="2D74B5"/>
          <w:spacing w:val="-2"/>
        </w:rPr>
        <w:t xml:space="preserve"> </w:t>
      </w:r>
      <w:r>
        <w:rPr>
          <w:color w:val="2D74B5"/>
          <w:spacing w:val="-4"/>
        </w:rPr>
        <w:t>STRAN</w:t>
      </w:r>
    </w:p>
    <w:p w:rsidR="0030093F" w:rsidRDefault="0030093F" w:rsidP="0030093F">
      <w:pPr>
        <w:pStyle w:val="Odstavecseseznamem"/>
        <w:numPr>
          <w:ilvl w:val="1"/>
          <w:numId w:val="33"/>
        </w:numPr>
        <w:tabs>
          <w:tab w:val="left" w:pos="895"/>
        </w:tabs>
        <w:kinsoku w:val="0"/>
        <w:overflowPunct w:val="0"/>
        <w:spacing w:before="283"/>
        <w:ind w:left="895"/>
        <w:rPr>
          <w:color w:val="000000"/>
          <w:spacing w:val="-2"/>
        </w:rPr>
      </w:pPr>
      <w:r>
        <w:t>Zhotovitel</w:t>
      </w:r>
      <w:r>
        <w:rPr>
          <w:spacing w:val="-4"/>
        </w:rPr>
        <w:t xml:space="preserve"> </w:t>
      </w:r>
      <w:r>
        <w:t>je</w:t>
      </w:r>
      <w:r>
        <w:rPr>
          <w:spacing w:val="-3"/>
        </w:rPr>
        <w:t xml:space="preserve"> </w:t>
      </w:r>
      <w:r>
        <w:t>povinen</w:t>
      </w:r>
      <w:r>
        <w:rPr>
          <w:spacing w:val="-2"/>
        </w:rPr>
        <w:t xml:space="preserve"> </w:t>
      </w:r>
      <w:r>
        <w:t>obstarat</w:t>
      </w:r>
      <w:r>
        <w:rPr>
          <w:spacing w:val="-3"/>
        </w:rPr>
        <w:t xml:space="preserve"> </w:t>
      </w:r>
      <w:r>
        <w:t>veškerý</w:t>
      </w:r>
      <w:r>
        <w:rPr>
          <w:spacing w:val="-2"/>
        </w:rPr>
        <w:t xml:space="preserve"> </w:t>
      </w:r>
      <w:r>
        <w:t>materiál</w:t>
      </w:r>
      <w:r>
        <w:rPr>
          <w:spacing w:val="-3"/>
        </w:rPr>
        <w:t xml:space="preserve"> </w:t>
      </w:r>
      <w:r>
        <w:t>potřebný</w:t>
      </w:r>
      <w:r>
        <w:rPr>
          <w:spacing w:val="-2"/>
        </w:rPr>
        <w:t xml:space="preserve"> </w:t>
      </w:r>
      <w:r>
        <w:t>k</w:t>
      </w:r>
      <w:r>
        <w:rPr>
          <w:spacing w:val="-2"/>
        </w:rPr>
        <w:t xml:space="preserve"> </w:t>
      </w:r>
      <w:r>
        <w:t>řádné</w:t>
      </w:r>
      <w:r>
        <w:rPr>
          <w:spacing w:val="-3"/>
        </w:rPr>
        <w:t xml:space="preserve"> </w:t>
      </w:r>
      <w:r>
        <w:t>realizaci</w:t>
      </w:r>
      <w:r>
        <w:rPr>
          <w:spacing w:val="-3"/>
        </w:rPr>
        <w:t xml:space="preserve"> </w:t>
      </w:r>
      <w:r>
        <w:rPr>
          <w:spacing w:val="-2"/>
        </w:rPr>
        <w:t>Díla.</w:t>
      </w:r>
    </w:p>
    <w:p w:rsidR="0030093F" w:rsidRDefault="0030093F" w:rsidP="0030093F">
      <w:pPr>
        <w:pStyle w:val="Odstavecseseznamem"/>
        <w:numPr>
          <w:ilvl w:val="1"/>
          <w:numId w:val="33"/>
        </w:numPr>
        <w:tabs>
          <w:tab w:val="left" w:pos="895"/>
        </w:tabs>
        <w:kinsoku w:val="0"/>
        <w:overflowPunct w:val="0"/>
        <w:spacing w:before="286" w:line="276" w:lineRule="auto"/>
        <w:ind w:left="895" w:right="260"/>
        <w:jc w:val="both"/>
        <w:rPr>
          <w:color w:val="000000"/>
        </w:rPr>
      </w:pPr>
      <w:r>
        <w:t>Zhotovitel je povinen při realizaci Díla dodržovat veškeré bezpečnostní, hygienické, protipožární</w:t>
      </w:r>
      <w:r>
        <w:rPr>
          <w:spacing w:val="-6"/>
        </w:rPr>
        <w:t xml:space="preserve"> </w:t>
      </w:r>
      <w:r>
        <w:t>a</w:t>
      </w:r>
      <w:r>
        <w:rPr>
          <w:spacing w:val="-4"/>
        </w:rPr>
        <w:t xml:space="preserve"> </w:t>
      </w:r>
      <w:r>
        <w:t>další</w:t>
      </w:r>
      <w:r>
        <w:rPr>
          <w:spacing w:val="-6"/>
        </w:rPr>
        <w:t xml:space="preserve"> </w:t>
      </w:r>
      <w:r>
        <w:t>platné</w:t>
      </w:r>
      <w:r>
        <w:rPr>
          <w:spacing w:val="-3"/>
        </w:rPr>
        <w:t xml:space="preserve"> </w:t>
      </w:r>
      <w:r>
        <w:t>právní</w:t>
      </w:r>
      <w:r>
        <w:rPr>
          <w:spacing w:val="-6"/>
        </w:rPr>
        <w:t xml:space="preserve"> </w:t>
      </w:r>
      <w:r>
        <w:t>předpisy,</w:t>
      </w:r>
      <w:r>
        <w:rPr>
          <w:spacing w:val="-4"/>
        </w:rPr>
        <w:t xml:space="preserve"> </w:t>
      </w:r>
      <w:r>
        <w:t>které</w:t>
      </w:r>
      <w:r>
        <w:rPr>
          <w:spacing w:val="-3"/>
        </w:rPr>
        <w:t xml:space="preserve"> </w:t>
      </w:r>
      <w:r>
        <w:t>se</w:t>
      </w:r>
      <w:r>
        <w:rPr>
          <w:spacing w:val="-3"/>
        </w:rPr>
        <w:t xml:space="preserve"> </w:t>
      </w:r>
      <w:r>
        <w:t>týkají</w:t>
      </w:r>
      <w:r>
        <w:rPr>
          <w:spacing w:val="-4"/>
        </w:rPr>
        <w:t xml:space="preserve"> </w:t>
      </w:r>
      <w:r>
        <w:t>jeho</w:t>
      </w:r>
      <w:r>
        <w:rPr>
          <w:spacing w:val="-3"/>
        </w:rPr>
        <w:t xml:space="preserve"> </w:t>
      </w:r>
      <w:r>
        <w:t>činnosti</w:t>
      </w:r>
      <w:r>
        <w:rPr>
          <w:spacing w:val="-6"/>
        </w:rPr>
        <w:t xml:space="preserve"> </w:t>
      </w:r>
      <w:r>
        <w:t>při</w:t>
      </w:r>
      <w:r>
        <w:rPr>
          <w:spacing w:val="-6"/>
        </w:rPr>
        <w:t xml:space="preserve"> </w:t>
      </w:r>
      <w:r>
        <w:t>provádění</w:t>
      </w:r>
      <w:r>
        <w:rPr>
          <w:spacing w:val="-6"/>
        </w:rPr>
        <w:t xml:space="preserve"> </w:t>
      </w:r>
      <w:r>
        <w:t>Díla, a platné technické normy.</w:t>
      </w:r>
    </w:p>
    <w:p w:rsidR="0030093F" w:rsidRDefault="0030093F" w:rsidP="0030093F">
      <w:pPr>
        <w:pStyle w:val="Odstavecseseznamem"/>
        <w:numPr>
          <w:ilvl w:val="1"/>
          <w:numId w:val="33"/>
        </w:numPr>
        <w:tabs>
          <w:tab w:val="left" w:pos="895"/>
        </w:tabs>
        <w:kinsoku w:val="0"/>
        <w:overflowPunct w:val="0"/>
        <w:spacing w:before="239" w:line="276" w:lineRule="auto"/>
        <w:ind w:left="895" w:right="261"/>
        <w:jc w:val="both"/>
        <w:rPr>
          <w:color w:val="000000"/>
        </w:rPr>
      </w:pPr>
      <w:r>
        <w:t>Zhotovitel je povinen zajistit potřebná opatření na ochranu osob a majetku i mimo prostory staveniště, mohu-li být prováděním Díla dotčeny. Zhotovitel je povinen zajistit veškeré při provádění Díla potřebné dopravní značení.</w:t>
      </w:r>
    </w:p>
    <w:p w:rsidR="0030093F" w:rsidRDefault="0030093F" w:rsidP="0030093F">
      <w:pPr>
        <w:pStyle w:val="Odstavecseseznamem"/>
        <w:numPr>
          <w:ilvl w:val="1"/>
          <w:numId w:val="33"/>
        </w:numPr>
        <w:tabs>
          <w:tab w:val="left" w:pos="895"/>
        </w:tabs>
        <w:kinsoku w:val="0"/>
        <w:overflowPunct w:val="0"/>
        <w:spacing w:before="240" w:line="276" w:lineRule="auto"/>
        <w:ind w:left="895" w:right="260"/>
        <w:jc w:val="both"/>
        <w:rPr>
          <w:color w:val="000000"/>
        </w:rPr>
      </w:pPr>
      <w:r>
        <w:t>Veškerá</w:t>
      </w:r>
      <w:r>
        <w:rPr>
          <w:spacing w:val="-1"/>
        </w:rPr>
        <w:t xml:space="preserve"> </w:t>
      </w:r>
      <w:r>
        <w:t>případně</w:t>
      </w:r>
      <w:r>
        <w:rPr>
          <w:spacing w:val="-2"/>
        </w:rPr>
        <w:t xml:space="preserve"> </w:t>
      </w:r>
      <w:r>
        <w:t>potřebná</w:t>
      </w:r>
      <w:r>
        <w:rPr>
          <w:spacing w:val="-1"/>
        </w:rPr>
        <w:t xml:space="preserve"> </w:t>
      </w:r>
      <w:r>
        <w:t>povolení</w:t>
      </w:r>
      <w:r>
        <w:rPr>
          <w:spacing w:val="-1"/>
        </w:rPr>
        <w:t xml:space="preserve"> </w:t>
      </w:r>
      <w:r>
        <w:t>zvláštního</w:t>
      </w:r>
      <w:r>
        <w:rPr>
          <w:spacing w:val="-2"/>
        </w:rPr>
        <w:t xml:space="preserve"> </w:t>
      </w:r>
      <w:r>
        <w:t>užívání</w:t>
      </w:r>
      <w:r>
        <w:rPr>
          <w:spacing w:val="-2"/>
        </w:rPr>
        <w:t xml:space="preserve"> </w:t>
      </w:r>
      <w:r>
        <w:t>pozemních komunikací</w:t>
      </w:r>
      <w:r>
        <w:rPr>
          <w:spacing w:val="-1"/>
        </w:rPr>
        <w:t xml:space="preserve"> </w:t>
      </w:r>
      <w:r>
        <w:t>si</w:t>
      </w:r>
      <w:r>
        <w:rPr>
          <w:spacing w:val="-1"/>
        </w:rPr>
        <w:t xml:space="preserve"> </w:t>
      </w:r>
      <w:r>
        <w:t>zajištuje a hradí svým jménem Zhotovitel. Objednatel se zavazuje poskytnout Zhotoviteli za tím účelem potřebné souhlasy vlastníka komunikací, a to bez zbytečného odkladu po vyzvání</w:t>
      </w:r>
    </w:p>
    <w:p w:rsidR="0030093F" w:rsidRDefault="0030093F" w:rsidP="0030093F">
      <w:pPr>
        <w:pStyle w:val="Odstavecseseznamem"/>
        <w:numPr>
          <w:ilvl w:val="1"/>
          <w:numId w:val="33"/>
        </w:numPr>
        <w:tabs>
          <w:tab w:val="left" w:pos="895"/>
        </w:tabs>
        <w:kinsoku w:val="0"/>
        <w:overflowPunct w:val="0"/>
        <w:spacing w:before="240" w:line="276" w:lineRule="auto"/>
        <w:ind w:left="895" w:right="260"/>
        <w:jc w:val="both"/>
        <w:rPr>
          <w:color w:val="000000"/>
        </w:rPr>
        <w:sectPr w:rsidR="0030093F">
          <w:pgSz w:w="11910" w:h="16840"/>
          <w:pgMar w:top="1200" w:right="980" w:bottom="1200" w:left="1060" w:header="0" w:footer="1002" w:gutter="0"/>
          <w:cols w:space="708"/>
          <w:noEndnote/>
        </w:sectPr>
      </w:pPr>
    </w:p>
    <w:p w:rsidR="0030093F" w:rsidRDefault="0030093F" w:rsidP="0030093F">
      <w:pPr>
        <w:pStyle w:val="Zkladntext"/>
        <w:kinsoku w:val="0"/>
        <w:overflowPunct w:val="0"/>
        <w:spacing w:before="29"/>
        <w:ind w:left="896"/>
        <w:rPr>
          <w:spacing w:val="-2"/>
        </w:rPr>
      </w:pPr>
      <w:r>
        <w:rPr>
          <w:spacing w:val="-2"/>
        </w:rPr>
        <w:lastRenderedPageBreak/>
        <w:t>Zhotovitelem.</w:t>
      </w:r>
    </w:p>
    <w:p w:rsidR="0030093F" w:rsidRDefault="0030093F" w:rsidP="0030093F">
      <w:pPr>
        <w:pStyle w:val="Odstavecseseznamem"/>
        <w:numPr>
          <w:ilvl w:val="1"/>
          <w:numId w:val="33"/>
        </w:numPr>
        <w:tabs>
          <w:tab w:val="left" w:pos="895"/>
        </w:tabs>
        <w:kinsoku w:val="0"/>
        <w:overflowPunct w:val="0"/>
        <w:spacing w:before="283" w:line="276" w:lineRule="auto"/>
        <w:ind w:left="895" w:right="259" w:hanging="720"/>
        <w:jc w:val="both"/>
        <w:rPr>
          <w:color w:val="000000"/>
          <w:sz w:val="20"/>
          <w:szCs w:val="20"/>
        </w:rPr>
      </w:pPr>
      <w:r>
        <w:t>Zástupce Objednatele pro plnění Smlouvy a případné další osoby k</w:t>
      </w:r>
      <w:r>
        <w:rPr>
          <w:spacing w:val="-5"/>
        </w:rPr>
        <w:t xml:space="preserve"> </w:t>
      </w:r>
      <w:r>
        <w:t>tomu Objednatelem pověřené jsou oprávněny kontrolovat provádění Díla za účasti odpovědného pracovníka Zhotovitele. Za tím účelem jsou oprávněny kdykoliv za doprovodu odpovědného pracovníka Zhotovitele vstupovat na staveniště. Bude-li kontrolou zjištěno, že Zhotovitel provádí</w:t>
      </w:r>
      <w:r>
        <w:rPr>
          <w:spacing w:val="-10"/>
        </w:rPr>
        <w:t xml:space="preserve"> </w:t>
      </w:r>
      <w:r>
        <w:t>Dílo</w:t>
      </w:r>
      <w:r>
        <w:rPr>
          <w:spacing w:val="-7"/>
        </w:rPr>
        <w:t xml:space="preserve"> </w:t>
      </w:r>
      <w:r>
        <w:t>v</w:t>
      </w:r>
      <w:r>
        <w:rPr>
          <w:spacing w:val="-2"/>
        </w:rPr>
        <w:t xml:space="preserve"> </w:t>
      </w:r>
      <w:r>
        <w:t>rozporu</w:t>
      </w:r>
      <w:r>
        <w:rPr>
          <w:spacing w:val="-7"/>
        </w:rPr>
        <w:t xml:space="preserve"> </w:t>
      </w:r>
      <w:r>
        <w:t>s</w:t>
      </w:r>
      <w:r>
        <w:rPr>
          <w:spacing w:val="-3"/>
        </w:rPr>
        <w:t xml:space="preserve"> </w:t>
      </w:r>
      <w:r>
        <w:t>touto</w:t>
      </w:r>
      <w:r>
        <w:rPr>
          <w:spacing w:val="-7"/>
        </w:rPr>
        <w:t xml:space="preserve"> </w:t>
      </w:r>
      <w:r>
        <w:t>Smlouvou,</w:t>
      </w:r>
      <w:r>
        <w:rPr>
          <w:spacing w:val="-8"/>
        </w:rPr>
        <w:t xml:space="preserve"> </w:t>
      </w:r>
      <w:r>
        <w:t>je</w:t>
      </w:r>
      <w:r>
        <w:rPr>
          <w:spacing w:val="-10"/>
        </w:rPr>
        <w:t xml:space="preserve"> </w:t>
      </w:r>
      <w:r>
        <w:t>zástupce</w:t>
      </w:r>
      <w:r>
        <w:rPr>
          <w:spacing w:val="-7"/>
        </w:rPr>
        <w:t xml:space="preserve"> </w:t>
      </w:r>
      <w:r>
        <w:t>Objednatele</w:t>
      </w:r>
      <w:r>
        <w:rPr>
          <w:spacing w:val="-10"/>
        </w:rPr>
        <w:t xml:space="preserve"> </w:t>
      </w:r>
      <w:r>
        <w:t>pro</w:t>
      </w:r>
      <w:r>
        <w:rPr>
          <w:spacing w:val="-10"/>
        </w:rPr>
        <w:t xml:space="preserve"> </w:t>
      </w:r>
      <w:r>
        <w:t>plnění</w:t>
      </w:r>
      <w:r>
        <w:rPr>
          <w:spacing w:val="-8"/>
        </w:rPr>
        <w:t xml:space="preserve"> </w:t>
      </w:r>
      <w:r>
        <w:t>této</w:t>
      </w:r>
      <w:r>
        <w:rPr>
          <w:spacing w:val="-7"/>
        </w:rPr>
        <w:t xml:space="preserve"> </w:t>
      </w:r>
      <w:r>
        <w:t>smlouvy oprávněn ho na tuto skutečnost písemně upozornit a stanovit mu přiměřenou lhůtu pro nápravu. Pokud Zhotovitel neučiní nápravu v</w:t>
      </w:r>
      <w:r>
        <w:rPr>
          <w:spacing w:val="-5"/>
        </w:rPr>
        <w:t xml:space="preserve"> </w:t>
      </w:r>
      <w:r>
        <w:t>přiměřeném termínu k</w:t>
      </w:r>
      <w:r>
        <w:rPr>
          <w:spacing w:val="-3"/>
        </w:rPr>
        <w:t xml:space="preserve"> </w:t>
      </w:r>
      <w:r>
        <w:t>tomu poskytnutém, je Objednatel oprávněn od Smlouvy odstoupit.</w:t>
      </w:r>
    </w:p>
    <w:p w:rsidR="0030093F" w:rsidRDefault="0030093F" w:rsidP="0030093F">
      <w:pPr>
        <w:pStyle w:val="Odstavecseseznamem"/>
        <w:numPr>
          <w:ilvl w:val="1"/>
          <w:numId w:val="33"/>
        </w:numPr>
        <w:tabs>
          <w:tab w:val="left" w:pos="896"/>
        </w:tabs>
        <w:kinsoku w:val="0"/>
        <w:overflowPunct w:val="0"/>
        <w:spacing w:before="240" w:line="276" w:lineRule="auto"/>
        <w:ind w:right="260"/>
        <w:jc w:val="both"/>
        <w:rPr>
          <w:color w:val="000000"/>
        </w:rPr>
      </w:pPr>
      <w:r>
        <w:t>Zhotovitel</w:t>
      </w:r>
      <w:r>
        <w:rPr>
          <w:spacing w:val="40"/>
        </w:rPr>
        <w:t xml:space="preserve"> </w:t>
      </w:r>
      <w:r>
        <w:t>je</w:t>
      </w:r>
      <w:r>
        <w:rPr>
          <w:spacing w:val="40"/>
        </w:rPr>
        <w:t xml:space="preserve"> </w:t>
      </w:r>
      <w:r>
        <w:t>povinen</w:t>
      </w:r>
      <w:r>
        <w:rPr>
          <w:spacing w:val="40"/>
        </w:rPr>
        <w:t xml:space="preserve"> </w:t>
      </w:r>
      <w:r>
        <w:t>zajistit</w:t>
      </w:r>
      <w:r>
        <w:rPr>
          <w:spacing w:val="40"/>
        </w:rPr>
        <w:t xml:space="preserve"> </w:t>
      </w:r>
      <w:r>
        <w:t>dodržování</w:t>
      </w:r>
      <w:r>
        <w:rPr>
          <w:spacing w:val="40"/>
        </w:rPr>
        <w:t xml:space="preserve"> </w:t>
      </w:r>
      <w:r>
        <w:t>pracovněprávních</w:t>
      </w:r>
      <w:r>
        <w:rPr>
          <w:spacing w:val="40"/>
        </w:rPr>
        <w:t xml:space="preserve"> </w:t>
      </w:r>
      <w:r>
        <w:t>předpisů,</w:t>
      </w:r>
      <w:r>
        <w:rPr>
          <w:spacing w:val="40"/>
        </w:rPr>
        <w:t xml:space="preserve"> </w:t>
      </w:r>
      <w:r>
        <w:t>zejména</w:t>
      </w:r>
      <w:r>
        <w:rPr>
          <w:spacing w:val="40"/>
        </w:rPr>
        <w:t xml:space="preserve"> </w:t>
      </w:r>
      <w:r>
        <w:t>zákona č.</w:t>
      </w:r>
      <w:r>
        <w:rPr>
          <w:spacing w:val="-2"/>
        </w:rPr>
        <w:t xml:space="preserve"> </w:t>
      </w:r>
      <w:r>
        <w:t>262/2006 Sb., zákoník práce, ve znění pozdějších předpisů (se zvláštním zřetelem na regulaci</w:t>
      </w:r>
      <w:r>
        <w:rPr>
          <w:spacing w:val="77"/>
        </w:rPr>
        <w:t xml:space="preserve"> </w:t>
      </w:r>
      <w:r>
        <w:t>odměňování,</w:t>
      </w:r>
      <w:r>
        <w:rPr>
          <w:spacing w:val="74"/>
        </w:rPr>
        <w:t xml:space="preserve"> </w:t>
      </w:r>
      <w:r>
        <w:t>pracovní</w:t>
      </w:r>
      <w:r>
        <w:rPr>
          <w:spacing w:val="74"/>
        </w:rPr>
        <w:t xml:space="preserve"> </w:t>
      </w:r>
      <w:r>
        <w:t>doby,</w:t>
      </w:r>
      <w:r>
        <w:rPr>
          <w:spacing w:val="74"/>
        </w:rPr>
        <w:t xml:space="preserve"> </w:t>
      </w:r>
      <w:r>
        <w:t>doby</w:t>
      </w:r>
      <w:r>
        <w:rPr>
          <w:spacing w:val="76"/>
        </w:rPr>
        <w:t xml:space="preserve"> </w:t>
      </w:r>
      <w:r>
        <w:t>odpočinku</w:t>
      </w:r>
      <w:r>
        <w:rPr>
          <w:spacing w:val="75"/>
        </w:rPr>
        <w:t xml:space="preserve"> </w:t>
      </w:r>
      <w:r>
        <w:t>mezi</w:t>
      </w:r>
      <w:r>
        <w:rPr>
          <w:spacing w:val="74"/>
        </w:rPr>
        <w:t xml:space="preserve"> </w:t>
      </w:r>
      <w:r>
        <w:t>směnami</w:t>
      </w:r>
      <w:r>
        <w:rPr>
          <w:spacing w:val="74"/>
        </w:rPr>
        <w:t xml:space="preserve"> </w:t>
      </w:r>
      <w:r>
        <w:t>atp.),</w:t>
      </w:r>
      <w:r>
        <w:rPr>
          <w:spacing w:val="77"/>
        </w:rPr>
        <w:t xml:space="preserve"> </w:t>
      </w:r>
      <w:r>
        <w:t>zákona č.</w:t>
      </w:r>
      <w:r>
        <w:rPr>
          <w:spacing w:val="-3"/>
        </w:rPr>
        <w:t xml:space="preserve"> </w:t>
      </w:r>
      <w:r>
        <w:t>435/2004 Sb., o zaměstnanosti, ve</w:t>
      </w:r>
      <w:r>
        <w:rPr>
          <w:spacing w:val="-2"/>
        </w:rPr>
        <w:t xml:space="preserve"> </w:t>
      </w:r>
      <w:r>
        <w:t>znění pozdějších předpisů (se zvláštním zřetelem na regulaci</w:t>
      </w:r>
      <w:r>
        <w:rPr>
          <w:spacing w:val="-11"/>
        </w:rPr>
        <w:t xml:space="preserve"> </w:t>
      </w:r>
      <w:r>
        <w:t>zaměstnávání</w:t>
      </w:r>
      <w:r>
        <w:rPr>
          <w:spacing w:val="-13"/>
        </w:rPr>
        <w:t xml:space="preserve"> </w:t>
      </w:r>
      <w:r>
        <w:t>cizinců),</w:t>
      </w:r>
      <w:r>
        <w:rPr>
          <w:spacing w:val="-11"/>
        </w:rPr>
        <w:t xml:space="preserve"> </w:t>
      </w:r>
      <w:r>
        <w:t>a</w:t>
      </w:r>
      <w:r>
        <w:rPr>
          <w:spacing w:val="-13"/>
        </w:rPr>
        <w:t xml:space="preserve"> </w:t>
      </w:r>
      <w:r>
        <w:t>to</w:t>
      </w:r>
      <w:r>
        <w:rPr>
          <w:spacing w:val="-11"/>
        </w:rPr>
        <w:t xml:space="preserve"> </w:t>
      </w:r>
      <w:r>
        <w:t>vůči</w:t>
      </w:r>
      <w:r>
        <w:rPr>
          <w:spacing w:val="-11"/>
        </w:rPr>
        <w:t xml:space="preserve"> </w:t>
      </w:r>
      <w:r>
        <w:t>všem</w:t>
      </w:r>
      <w:r>
        <w:rPr>
          <w:spacing w:val="-11"/>
        </w:rPr>
        <w:t xml:space="preserve"> </w:t>
      </w:r>
      <w:r>
        <w:t>osobám,</w:t>
      </w:r>
      <w:r>
        <w:rPr>
          <w:spacing w:val="-11"/>
        </w:rPr>
        <w:t xml:space="preserve"> </w:t>
      </w:r>
      <w:r>
        <w:t>které</w:t>
      </w:r>
      <w:r>
        <w:rPr>
          <w:spacing w:val="-11"/>
        </w:rPr>
        <w:t xml:space="preserve"> </w:t>
      </w:r>
      <w:r>
        <w:t>se</w:t>
      </w:r>
      <w:r>
        <w:rPr>
          <w:spacing w:val="-13"/>
        </w:rPr>
        <w:t xml:space="preserve"> </w:t>
      </w:r>
      <w:r>
        <w:t>na</w:t>
      </w:r>
      <w:r>
        <w:rPr>
          <w:spacing w:val="-14"/>
        </w:rPr>
        <w:t xml:space="preserve"> </w:t>
      </w:r>
      <w:r>
        <w:t>provádění</w:t>
      </w:r>
      <w:r>
        <w:rPr>
          <w:spacing w:val="-11"/>
        </w:rPr>
        <w:t xml:space="preserve"> </w:t>
      </w:r>
      <w:r>
        <w:t>Díla</w:t>
      </w:r>
      <w:r>
        <w:rPr>
          <w:spacing w:val="29"/>
        </w:rPr>
        <w:t xml:space="preserve"> </w:t>
      </w:r>
      <w:r>
        <w:t>podílejí, a bez ohledu na</w:t>
      </w:r>
      <w:r>
        <w:rPr>
          <w:spacing w:val="-1"/>
        </w:rPr>
        <w:t xml:space="preserve"> </w:t>
      </w:r>
      <w:r>
        <w:t>to, zda jsou práce</w:t>
      </w:r>
      <w:r>
        <w:rPr>
          <w:spacing w:val="-1"/>
        </w:rPr>
        <w:t xml:space="preserve"> </w:t>
      </w:r>
      <w:r>
        <w:t>na Díle prováděny bezprostředně</w:t>
      </w:r>
      <w:r>
        <w:rPr>
          <w:spacing w:val="-1"/>
        </w:rPr>
        <w:t xml:space="preserve"> </w:t>
      </w:r>
      <w:r>
        <w:t>Zhotovitelem či jeho poddodavateli. Na výzvu objednatele je Zhotovitel povinen dodržování těchto povinností Objednateli v jím požadovaném rozsahu prokázat.</w:t>
      </w:r>
    </w:p>
    <w:p w:rsidR="0030093F" w:rsidRDefault="0030093F" w:rsidP="0030093F">
      <w:pPr>
        <w:pStyle w:val="Odstavecseseznamem"/>
        <w:numPr>
          <w:ilvl w:val="1"/>
          <w:numId w:val="33"/>
        </w:numPr>
        <w:tabs>
          <w:tab w:val="left" w:pos="896"/>
        </w:tabs>
        <w:kinsoku w:val="0"/>
        <w:overflowPunct w:val="0"/>
        <w:spacing w:before="240" w:line="276" w:lineRule="auto"/>
        <w:ind w:right="257"/>
        <w:jc w:val="both"/>
        <w:rPr>
          <w:color w:val="000000"/>
        </w:rPr>
      </w:pPr>
      <w:r>
        <w:t>Zhotovitel je povinen zajistit řádné a včasné plnění finančních závazků svým poddodavatelům, kdy za řádné a včasné plnění se považuje plné uhrazení poddodavatelem vystavených faktur za plnění poskytnutá k plnění Díla v</w:t>
      </w:r>
      <w:r>
        <w:rPr>
          <w:spacing w:val="-2"/>
        </w:rPr>
        <w:t xml:space="preserve"> </w:t>
      </w:r>
      <w:r>
        <w:t>jimi vzájemně dohodnutých termínech, vždy však nejpozději do 5 pracovních dnů od obdržení platby ceny díla od Objednatele. Zhotovitel se zavazuje přenést totožnou povinnost do dalších úrovní dodavatelského řetězce.</w:t>
      </w:r>
    </w:p>
    <w:p w:rsidR="0030093F" w:rsidRDefault="0030093F" w:rsidP="0030093F">
      <w:pPr>
        <w:pStyle w:val="Odstavecseseznamem"/>
        <w:numPr>
          <w:ilvl w:val="1"/>
          <w:numId w:val="33"/>
        </w:numPr>
        <w:tabs>
          <w:tab w:val="left" w:pos="895"/>
        </w:tabs>
        <w:kinsoku w:val="0"/>
        <w:overflowPunct w:val="0"/>
        <w:spacing w:before="239" w:line="276" w:lineRule="auto"/>
        <w:ind w:left="895" w:right="259"/>
        <w:jc w:val="both"/>
        <w:rPr>
          <w:color w:val="000000"/>
        </w:rPr>
      </w:pPr>
      <w:r>
        <w:t>Zhotovitel</w:t>
      </w:r>
      <w:r>
        <w:rPr>
          <w:spacing w:val="-14"/>
        </w:rPr>
        <w:t xml:space="preserve"> </w:t>
      </w:r>
      <w:r>
        <w:t>je</w:t>
      </w:r>
      <w:r>
        <w:rPr>
          <w:spacing w:val="-14"/>
        </w:rPr>
        <w:t xml:space="preserve"> </w:t>
      </w:r>
      <w:r>
        <w:t>oprávněn</w:t>
      </w:r>
      <w:r>
        <w:rPr>
          <w:spacing w:val="-13"/>
        </w:rPr>
        <w:t xml:space="preserve"> </w:t>
      </w:r>
      <w:r>
        <w:t>provést</w:t>
      </w:r>
      <w:r>
        <w:rPr>
          <w:spacing w:val="-14"/>
        </w:rPr>
        <w:t xml:space="preserve"> </w:t>
      </w:r>
      <w:r>
        <w:t>Dílo</w:t>
      </w:r>
      <w:r>
        <w:rPr>
          <w:spacing w:val="-12"/>
        </w:rPr>
        <w:t xml:space="preserve"> </w:t>
      </w:r>
      <w:r>
        <w:t>za</w:t>
      </w:r>
      <w:r>
        <w:rPr>
          <w:spacing w:val="-14"/>
        </w:rPr>
        <w:t xml:space="preserve"> </w:t>
      </w:r>
      <w:r>
        <w:t>pomocí</w:t>
      </w:r>
      <w:r>
        <w:rPr>
          <w:spacing w:val="-14"/>
        </w:rPr>
        <w:t xml:space="preserve"> </w:t>
      </w:r>
      <w:r>
        <w:t>poddodavatelů.</w:t>
      </w:r>
      <w:r>
        <w:rPr>
          <w:spacing w:val="-13"/>
        </w:rPr>
        <w:t xml:space="preserve"> </w:t>
      </w:r>
      <w:r>
        <w:t>Za</w:t>
      </w:r>
      <w:r>
        <w:rPr>
          <w:spacing w:val="-14"/>
        </w:rPr>
        <w:t xml:space="preserve"> </w:t>
      </w:r>
      <w:r>
        <w:t>poddodávku</w:t>
      </w:r>
      <w:r>
        <w:rPr>
          <w:spacing w:val="-11"/>
        </w:rPr>
        <w:t xml:space="preserve"> </w:t>
      </w:r>
      <w:r>
        <w:t>je</w:t>
      </w:r>
      <w:r>
        <w:rPr>
          <w:spacing w:val="-13"/>
        </w:rPr>
        <w:t xml:space="preserve"> </w:t>
      </w:r>
      <w:r>
        <w:t>pro</w:t>
      </w:r>
      <w:r>
        <w:rPr>
          <w:spacing w:val="-14"/>
        </w:rPr>
        <w:t xml:space="preserve"> </w:t>
      </w:r>
      <w:r>
        <w:t>tento účel</w:t>
      </w:r>
      <w:r>
        <w:rPr>
          <w:spacing w:val="-14"/>
        </w:rPr>
        <w:t xml:space="preserve"> </w:t>
      </w:r>
      <w:r>
        <w:t>považována</w:t>
      </w:r>
      <w:r>
        <w:rPr>
          <w:spacing w:val="-14"/>
        </w:rPr>
        <w:t xml:space="preserve"> </w:t>
      </w:r>
      <w:r>
        <w:t>realizace</w:t>
      </w:r>
      <w:r>
        <w:rPr>
          <w:spacing w:val="-13"/>
        </w:rPr>
        <w:t xml:space="preserve"> </w:t>
      </w:r>
      <w:r>
        <w:t>dílčích</w:t>
      </w:r>
      <w:r>
        <w:rPr>
          <w:spacing w:val="-14"/>
        </w:rPr>
        <w:t xml:space="preserve"> </w:t>
      </w:r>
      <w:r>
        <w:t>prací</w:t>
      </w:r>
      <w:r>
        <w:rPr>
          <w:spacing w:val="-13"/>
        </w:rPr>
        <w:t xml:space="preserve"> </w:t>
      </w:r>
      <w:r>
        <w:t>jinými</w:t>
      </w:r>
      <w:r>
        <w:rPr>
          <w:spacing w:val="-14"/>
        </w:rPr>
        <w:t xml:space="preserve"> </w:t>
      </w:r>
      <w:r>
        <w:t>subjekty</w:t>
      </w:r>
      <w:r>
        <w:rPr>
          <w:spacing w:val="-13"/>
        </w:rPr>
        <w:t xml:space="preserve"> </w:t>
      </w:r>
      <w:r>
        <w:t>pro</w:t>
      </w:r>
      <w:r>
        <w:rPr>
          <w:spacing w:val="-13"/>
        </w:rPr>
        <w:t xml:space="preserve"> </w:t>
      </w:r>
      <w:r>
        <w:t>Zhotovitele.</w:t>
      </w:r>
      <w:r>
        <w:rPr>
          <w:spacing w:val="-14"/>
        </w:rPr>
        <w:t xml:space="preserve"> </w:t>
      </w:r>
      <w:r>
        <w:t>Zhotovitel</w:t>
      </w:r>
      <w:r>
        <w:rPr>
          <w:spacing w:val="-14"/>
        </w:rPr>
        <w:t xml:space="preserve"> </w:t>
      </w:r>
      <w:r>
        <w:t>písemně oznámil poddodavatele, které hodlá využít pro realizaci Díla, Objednateli před uzavřením Smlouvy. Poddodavatele je Zhotovitel oprávněn měnit, jakoukoliv změnu poddodavatelů je však povinen Objednateli oznámit před zapojením nového poddodavatele do plnění Díla. V rozsahu, v němž Zhotovitel v</w:t>
      </w:r>
      <w:r>
        <w:rPr>
          <w:spacing w:val="-4"/>
        </w:rPr>
        <w:t xml:space="preserve"> </w:t>
      </w:r>
      <w:r>
        <w:t>zadávacím řízení prokazoval kvalifikaci k</w:t>
      </w:r>
      <w:r>
        <w:rPr>
          <w:spacing w:val="-2"/>
        </w:rPr>
        <w:t xml:space="preserve"> </w:t>
      </w:r>
      <w:r>
        <w:t>plnění Zakázky prostřednictvím poddodavatele, je povinen Dílo provádět prostřednictvím příslušného poddodavatele, nebyl-li tento poddodavatel změněn způsobem dále stanoveným.</w:t>
      </w:r>
      <w:r>
        <w:rPr>
          <w:spacing w:val="-14"/>
        </w:rPr>
        <w:t xml:space="preserve"> </w:t>
      </w:r>
      <w:r>
        <w:t>Změna</w:t>
      </w:r>
      <w:r>
        <w:rPr>
          <w:spacing w:val="-14"/>
        </w:rPr>
        <w:t xml:space="preserve"> </w:t>
      </w:r>
      <w:r>
        <w:t>tohoto</w:t>
      </w:r>
      <w:r>
        <w:rPr>
          <w:spacing w:val="-13"/>
        </w:rPr>
        <w:t xml:space="preserve"> </w:t>
      </w:r>
      <w:r>
        <w:t>poddodavatele</w:t>
      </w:r>
      <w:r>
        <w:rPr>
          <w:spacing w:val="-14"/>
        </w:rPr>
        <w:t xml:space="preserve"> </w:t>
      </w:r>
      <w:r>
        <w:t>je</w:t>
      </w:r>
      <w:r>
        <w:rPr>
          <w:spacing w:val="-13"/>
        </w:rPr>
        <w:t xml:space="preserve"> </w:t>
      </w:r>
      <w:r>
        <w:t>možná</w:t>
      </w:r>
      <w:r>
        <w:rPr>
          <w:spacing w:val="-14"/>
        </w:rPr>
        <w:t xml:space="preserve"> </w:t>
      </w:r>
      <w:r>
        <w:t>pouze</w:t>
      </w:r>
      <w:r>
        <w:rPr>
          <w:spacing w:val="-13"/>
        </w:rPr>
        <w:t xml:space="preserve"> </w:t>
      </w:r>
      <w:r>
        <w:t>po</w:t>
      </w:r>
      <w:r>
        <w:rPr>
          <w:spacing w:val="-13"/>
        </w:rPr>
        <w:t xml:space="preserve"> </w:t>
      </w:r>
      <w:r>
        <w:t>prokázání</w:t>
      </w:r>
      <w:r>
        <w:rPr>
          <w:spacing w:val="-13"/>
        </w:rPr>
        <w:t xml:space="preserve"> </w:t>
      </w:r>
      <w:r>
        <w:t>splnění</w:t>
      </w:r>
      <w:r>
        <w:rPr>
          <w:spacing w:val="-13"/>
        </w:rPr>
        <w:t xml:space="preserve"> </w:t>
      </w:r>
      <w:r>
        <w:t>příslušné části kvalifikace novým poddodavatelem minimálně v</w:t>
      </w:r>
      <w:r>
        <w:rPr>
          <w:spacing w:val="-2"/>
        </w:rPr>
        <w:t xml:space="preserve"> </w:t>
      </w:r>
      <w:r>
        <w:t>rozsahu, v jakém ji prokazoval nahrazovaný poddodavatel. Zhotovitel je povinen kdykoli v průběhu plnění Smlouvy na žádost Objednatele předložit kompletní seznam částí Díla plněných prostřednictvím poddodavatelů včetně identifikace těchto poddodavatelů. Zhotovitel se zavazuje realizovat práce vyžadující zvláštní způsobilost nebo povolení podle příslušných předpisů osobami, které tuto podmínku splňují. Na výzvu zástupce Objednatele je Zhotovitel povinen splnění této povinnosti Objednateli bez zbytečného odkladu prokázat.</w:t>
      </w:r>
    </w:p>
    <w:p w:rsidR="0030093F" w:rsidRDefault="0030093F" w:rsidP="0030093F">
      <w:pPr>
        <w:pStyle w:val="Odstavecseseznamem"/>
        <w:numPr>
          <w:ilvl w:val="1"/>
          <w:numId w:val="33"/>
        </w:numPr>
        <w:tabs>
          <w:tab w:val="left" w:pos="895"/>
        </w:tabs>
        <w:kinsoku w:val="0"/>
        <w:overflowPunct w:val="0"/>
        <w:spacing w:before="239" w:line="276" w:lineRule="auto"/>
        <w:ind w:left="895" w:right="259"/>
        <w:jc w:val="both"/>
        <w:rPr>
          <w:color w:val="000000"/>
        </w:rPr>
        <w:sectPr w:rsidR="0030093F">
          <w:pgSz w:w="11910" w:h="16840"/>
          <w:pgMar w:top="1200" w:right="980" w:bottom="1200" w:left="1060" w:header="0" w:footer="1002" w:gutter="0"/>
          <w:cols w:space="708"/>
          <w:noEndnote/>
        </w:sectPr>
      </w:pPr>
    </w:p>
    <w:p w:rsidR="0030093F" w:rsidRDefault="0030093F" w:rsidP="0030093F">
      <w:pPr>
        <w:pStyle w:val="Odstavecseseznamem"/>
        <w:numPr>
          <w:ilvl w:val="1"/>
          <w:numId w:val="33"/>
        </w:numPr>
        <w:tabs>
          <w:tab w:val="left" w:pos="895"/>
        </w:tabs>
        <w:kinsoku w:val="0"/>
        <w:overflowPunct w:val="0"/>
        <w:spacing w:before="29" w:line="276" w:lineRule="auto"/>
        <w:ind w:left="895" w:right="261"/>
        <w:jc w:val="both"/>
        <w:rPr>
          <w:color w:val="000000"/>
        </w:rPr>
      </w:pPr>
      <w:r>
        <w:lastRenderedPageBreak/>
        <w:t>Zhotovitel souhlasí s</w:t>
      </w:r>
      <w:r>
        <w:rPr>
          <w:spacing w:val="-3"/>
        </w:rPr>
        <w:t xml:space="preserve"> </w:t>
      </w:r>
      <w:r>
        <w:t>právem Objednatele prověřit po předání a převzetí Díla splnění parametrů Díla stanovených Smlouvou provedením měření osvětlenosti/jasů k tomu certifikovanou třetí osobou. Náklady s</w:t>
      </w:r>
      <w:r>
        <w:rPr>
          <w:spacing w:val="-4"/>
        </w:rPr>
        <w:t xml:space="preserve"> </w:t>
      </w:r>
      <w:r>
        <w:t>tímto spojené jdou k</w:t>
      </w:r>
      <w:r>
        <w:rPr>
          <w:spacing w:val="-5"/>
        </w:rPr>
        <w:t xml:space="preserve"> </w:t>
      </w:r>
      <w:r>
        <w:t>tíži Objednatele, pokud bude prokázána shoda Díla s</w:t>
      </w:r>
      <w:r>
        <w:rPr>
          <w:spacing w:val="-6"/>
        </w:rPr>
        <w:t xml:space="preserve"> </w:t>
      </w:r>
      <w:r>
        <w:t>touto Smlouvou, a opačně k</w:t>
      </w:r>
      <w:r>
        <w:rPr>
          <w:spacing w:val="-5"/>
        </w:rPr>
        <w:t xml:space="preserve"> </w:t>
      </w:r>
      <w:r>
        <w:t>tíži Zhotovitele, pokud tato shoda prokázána nebude. V</w:t>
      </w:r>
      <w:r>
        <w:rPr>
          <w:spacing w:val="-4"/>
        </w:rPr>
        <w:t xml:space="preserve"> </w:t>
      </w:r>
      <w:r>
        <w:t>takovém případě Zhotovitel uhradí Objednateli jím vynaložené náklady na měření nejpozději do 14 dnů, kdy mu budou Objednatelem písemně vyúčtovány.</w:t>
      </w:r>
      <w:r>
        <w:rPr>
          <w:spacing w:val="-14"/>
        </w:rPr>
        <w:t xml:space="preserve"> </w:t>
      </w:r>
      <w:r>
        <w:t>Zhotovitel</w:t>
      </w:r>
      <w:r>
        <w:rPr>
          <w:spacing w:val="-14"/>
        </w:rPr>
        <w:t xml:space="preserve"> </w:t>
      </w:r>
      <w:r>
        <w:t>je</w:t>
      </w:r>
      <w:r>
        <w:rPr>
          <w:spacing w:val="-13"/>
        </w:rPr>
        <w:t xml:space="preserve"> </w:t>
      </w:r>
      <w:r>
        <w:t>povinen</w:t>
      </w:r>
      <w:r>
        <w:rPr>
          <w:spacing w:val="-14"/>
        </w:rPr>
        <w:t xml:space="preserve"> </w:t>
      </w:r>
      <w:r>
        <w:t>poskytnout</w:t>
      </w:r>
      <w:r>
        <w:rPr>
          <w:spacing w:val="-13"/>
        </w:rPr>
        <w:t xml:space="preserve"> </w:t>
      </w:r>
      <w:r>
        <w:t>Objednateli,</w:t>
      </w:r>
      <w:r>
        <w:rPr>
          <w:spacing w:val="-14"/>
        </w:rPr>
        <w:t xml:space="preserve"> </w:t>
      </w:r>
      <w:r>
        <w:t>resp.</w:t>
      </w:r>
      <w:r>
        <w:rPr>
          <w:spacing w:val="-13"/>
        </w:rPr>
        <w:t xml:space="preserve"> </w:t>
      </w:r>
      <w:r>
        <w:t>jím</w:t>
      </w:r>
      <w:r>
        <w:rPr>
          <w:spacing w:val="-14"/>
        </w:rPr>
        <w:t xml:space="preserve"> </w:t>
      </w:r>
      <w:r>
        <w:t>zvolenému</w:t>
      </w:r>
      <w:r>
        <w:rPr>
          <w:spacing w:val="-14"/>
        </w:rPr>
        <w:t xml:space="preserve"> </w:t>
      </w:r>
      <w:r>
        <w:t>dodavateli měření, při tomto měření veškerou potřebnou součinnost.</w:t>
      </w:r>
    </w:p>
    <w:p w:rsidR="0030093F" w:rsidRDefault="0030093F" w:rsidP="0030093F">
      <w:pPr>
        <w:pStyle w:val="Odstavecseseznamem"/>
        <w:numPr>
          <w:ilvl w:val="1"/>
          <w:numId w:val="33"/>
        </w:numPr>
        <w:tabs>
          <w:tab w:val="left" w:pos="895"/>
        </w:tabs>
        <w:kinsoku w:val="0"/>
        <w:overflowPunct w:val="0"/>
        <w:spacing w:before="240" w:line="276" w:lineRule="auto"/>
        <w:ind w:left="895" w:right="261"/>
        <w:jc w:val="both"/>
        <w:rPr>
          <w:color w:val="000000"/>
        </w:rPr>
      </w:pPr>
      <w:r>
        <w:t>Zhotovitel, jako jeho původce, je povinen na svůj náklad průběžně odstraňovat z</w:t>
      </w:r>
      <w:r>
        <w:rPr>
          <w:spacing w:val="-1"/>
        </w:rPr>
        <w:t xml:space="preserve"> </w:t>
      </w:r>
      <w:r>
        <w:t>místa provádění díla odpadový a obalový materiál vzniklý při provádění díla, zajistit jeho odstranění</w:t>
      </w:r>
      <w:r>
        <w:rPr>
          <w:spacing w:val="-14"/>
        </w:rPr>
        <w:t xml:space="preserve"> </w:t>
      </w:r>
      <w:r>
        <w:t>či</w:t>
      </w:r>
      <w:r>
        <w:rPr>
          <w:spacing w:val="-14"/>
        </w:rPr>
        <w:t xml:space="preserve"> </w:t>
      </w:r>
      <w:r>
        <w:t>využití</w:t>
      </w:r>
      <w:r>
        <w:rPr>
          <w:spacing w:val="-13"/>
        </w:rPr>
        <w:t xml:space="preserve"> </w:t>
      </w:r>
      <w:r>
        <w:t>a</w:t>
      </w:r>
      <w:r>
        <w:rPr>
          <w:spacing w:val="-14"/>
        </w:rPr>
        <w:t xml:space="preserve"> </w:t>
      </w:r>
      <w:r>
        <w:t>vést</w:t>
      </w:r>
      <w:r>
        <w:rPr>
          <w:spacing w:val="-13"/>
        </w:rPr>
        <w:t xml:space="preserve"> </w:t>
      </w:r>
      <w:r>
        <w:t>jeho</w:t>
      </w:r>
      <w:r>
        <w:rPr>
          <w:spacing w:val="-13"/>
        </w:rPr>
        <w:t xml:space="preserve"> </w:t>
      </w:r>
      <w:r>
        <w:t>evidenci,</w:t>
      </w:r>
      <w:r>
        <w:rPr>
          <w:spacing w:val="-13"/>
        </w:rPr>
        <w:t xml:space="preserve"> </w:t>
      </w:r>
      <w:r>
        <w:t>a</w:t>
      </w:r>
      <w:r>
        <w:rPr>
          <w:spacing w:val="-14"/>
        </w:rPr>
        <w:t xml:space="preserve"> </w:t>
      </w:r>
      <w:r>
        <w:t>to</w:t>
      </w:r>
      <w:r>
        <w:rPr>
          <w:spacing w:val="-13"/>
        </w:rPr>
        <w:t xml:space="preserve"> </w:t>
      </w:r>
      <w:r>
        <w:t>vše</w:t>
      </w:r>
      <w:r>
        <w:rPr>
          <w:spacing w:val="-14"/>
        </w:rPr>
        <w:t xml:space="preserve"> </w:t>
      </w:r>
      <w:r>
        <w:t>v</w:t>
      </w:r>
      <w:r>
        <w:rPr>
          <w:spacing w:val="-5"/>
        </w:rPr>
        <w:t xml:space="preserve"> </w:t>
      </w:r>
      <w:r>
        <w:t>plném</w:t>
      </w:r>
      <w:r>
        <w:rPr>
          <w:spacing w:val="-14"/>
        </w:rPr>
        <w:t xml:space="preserve"> </w:t>
      </w:r>
      <w:r>
        <w:t>souladu</w:t>
      </w:r>
      <w:r>
        <w:rPr>
          <w:spacing w:val="-12"/>
        </w:rPr>
        <w:t xml:space="preserve"> </w:t>
      </w:r>
      <w:r>
        <w:t>se</w:t>
      </w:r>
      <w:r>
        <w:rPr>
          <w:spacing w:val="-14"/>
        </w:rPr>
        <w:t xml:space="preserve"> </w:t>
      </w:r>
      <w:r>
        <w:t>zákonem</w:t>
      </w:r>
      <w:r>
        <w:rPr>
          <w:spacing w:val="-13"/>
        </w:rPr>
        <w:t xml:space="preserve"> </w:t>
      </w:r>
      <w:r>
        <w:t>č.</w:t>
      </w:r>
      <w:r>
        <w:rPr>
          <w:spacing w:val="-2"/>
        </w:rPr>
        <w:t xml:space="preserve"> </w:t>
      </w:r>
      <w:r>
        <w:t>541/2020 Sb.,</w:t>
      </w:r>
      <w:r>
        <w:rPr>
          <w:spacing w:val="-6"/>
        </w:rPr>
        <w:t xml:space="preserve"> </w:t>
      </w:r>
      <w:r>
        <w:t>o</w:t>
      </w:r>
      <w:r>
        <w:rPr>
          <w:spacing w:val="-6"/>
        </w:rPr>
        <w:t xml:space="preserve"> </w:t>
      </w:r>
      <w:r>
        <w:t>odpadech,</w:t>
      </w:r>
      <w:r>
        <w:rPr>
          <w:spacing w:val="-6"/>
        </w:rPr>
        <w:t xml:space="preserve"> </w:t>
      </w:r>
      <w:r>
        <w:t>ve</w:t>
      </w:r>
      <w:r>
        <w:rPr>
          <w:spacing w:val="-6"/>
        </w:rPr>
        <w:t xml:space="preserve"> </w:t>
      </w:r>
      <w:r>
        <w:t>znění</w:t>
      </w:r>
      <w:r>
        <w:rPr>
          <w:spacing w:val="-6"/>
        </w:rPr>
        <w:t xml:space="preserve"> </w:t>
      </w:r>
      <w:r>
        <w:t>pozdějších</w:t>
      </w:r>
      <w:r>
        <w:rPr>
          <w:spacing w:val="-8"/>
        </w:rPr>
        <w:t xml:space="preserve"> </w:t>
      </w:r>
      <w:r>
        <w:t>předpisů,</w:t>
      </w:r>
      <w:r>
        <w:rPr>
          <w:spacing w:val="-9"/>
        </w:rPr>
        <w:t xml:space="preserve"> </w:t>
      </w:r>
      <w:r>
        <w:t>a</w:t>
      </w:r>
      <w:r>
        <w:rPr>
          <w:spacing w:val="-6"/>
        </w:rPr>
        <w:t xml:space="preserve"> </w:t>
      </w:r>
      <w:r>
        <w:t>s</w:t>
      </w:r>
      <w:r>
        <w:rPr>
          <w:spacing w:val="-7"/>
        </w:rPr>
        <w:t xml:space="preserve"> </w:t>
      </w:r>
      <w:r>
        <w:t>dalšími</w:t>
      </w:r>
      <w:r>
        <w:rPr>
          <w:spacing w:val="-6"/>
        </w:rPr>
        <w:t xml:space="preserve"> </w:t>
      </w:r>
      <w:r>
        <w:t>relevantními</w:t>
      </w:r>
      <w:r>
        <w:rPr>
          <w:spacing w:val="-6"/>
        </w:rPr>
        <w:t xml:space="preserve"> </w:t>
      </w:r>
      <w:r>
        <w:t>právními</w:t>
      </w:r>
      <w:r>
        <w:rPr>
          <w:spacing w:val="-6"/>
        </w:rPr>
        <w:t xml:space="preserve"> </w:t>
      </w:r>
      <w:r>
        <w:t>předpisy.</w:t>
      </w:r>
    </w:p>
    <w:p w:rsidR="0030093F" w:rsidRDefault="0030093F" w:rsidP="0030093F">
      <w:pPr>
        <w:pStyle w:val="Odstavecseseznamem"/>
        <w:numPr>
          <w:ilvl w:val="1"/>
          <w:numId w:val="31"/>
        </w:numPr>
        <w:tabs>
          <w:tab w:val="left" w:pos="895"/>
        </w:tabs>
        <w:kinsoku w:val="0"/>
        <w:overflowPunct w:val="0"/>
        <w:spacing w:before="238" w:line="276" w:lineRule="auto"/>
        <w:ind w:left="895" w:right="259"/>
        <w:jc w:val="both"/>
      </w:pPr>
      <w:r>
        <w:t>Pokud</w:t>
      </w:r>
      <w:r>
        <w:rPr>
          <w:spacing w:val="-1"/>
        </w:rPr>
        <w:t xml:space="preserve"> </w:t>
      </w:r>
      <w:r>
        <w:t>činností</w:t>
      </w:r>
      <w:r>
        <w:rPr>
          <w:spacing w:val="-2"/>
        </w:rPr>
        <w:t xml:space="preserve"> </w:t>
      </w:r>
      <w:r>
        <w:t>Zhotovitele</w:t>
      </w:r>
      <w:r>
        <w:rPr>
          <w:spacing w:val="-2"/>
        </w:rPr>
        <w:t xml:space="preserve"> </w:t>
      </w:r>
      <w:r>
        <w:t>dojde</w:t>
      </w:r>
      <w:r>
        <w:rPr>
          <w:spacing w:val="-2"/>
        </w:rPr>
        <w:t xml:space="preserve"> </w:t>
      </w:r>
      <w:r>
        <w:t>ke</w:t>
      </w:r>
      <w:r>
        <w:rPr>
          <w:spacing w:val="-2"/>
        </w:rPr>
        <w:t xml:space="preserve"> </w:t>
      </w:r>
      <w:r>
        <w:t>způsobení</w:t>
      </w:r>
      <w:r>
        <w:rPr>
          <w:spacing w:val="-2"/>
        </w:rPr>
        <w:t xml:space="preserve"> </w:t>
      </w:r>
      <w:r>
        <w:t>škody</w:t>
      </w:r>
      <w:r>
        <w:rPr>
          <w:spacing w:val="-1"/>
        </w:rPr>
        <w:t xml:space="preserve"> </w:t>
      </w:r>
      <w:r>
        <w:t>Objednateli</w:t>
      </w:r>
      <w:r>
        <w:rPr>
          <w:spacing w:val="-2"/>
        </w:rPr>
        <w:t xml:space="preserve"> </w:t>
      </w:r>
      <w:r>
        <w:t>nebo</w:t>
      </w:r>
      <w:r>
        <w:rPr>
          <w:spacing w:val="-2"/>
        </w:rPr>
        <w:t xml:space="preserve"> </w:t>
      </w:r>
      <w:r>
        <w:t>třetím</w:t>
      </w:r>
      <w:r>
        <w:rPr>
          <w:spacing w:val="-2"/>
        </w:rPr>
        <w:t xml:space="preserve"> </w:t>
      </w:r>
      <w:r>
        <w:t>osobám,</w:t>
      </w:r>
      <w:r>
        <w:rPr>
          <w:spacing w:val="-2"/>
        </w:rPr>
        <w:t xml:space="preserve"> </w:t>
      </w:r>
      <w:r>
        <w:t>je Zhotovitel povinen bez zbytečného odkladu tuto škodu nahradit. Veškeré náklady s</w:t>
      </w:r>
      <w:r>
        <w:rPr>
          <w:spacing w:val="-6"/>
        </w:rPr>
        <w:t xml:space="preserve"> </w:t>
      </w:r>
      <w:r>
        <w:t>tím spojené nese Zhotovitel. Takto Zhotovitel odpovídá i za škodu způsobenou při provádění díla činností těch, kteří pro něj dílo provádějí, včetně jeho poddodavatelů, a</w:t>
      </w:r>
      <w:r>
        <w:rPr>
          <w:spacing w:val="-3"/>
        </w:rPr>
        <w:t xml:space="preserve"> </w:t>
      </w:r>
      <w:r>
        <w:t>za škodu způsobenou</w:t>
      </w:r>
      <w:r>
        <w:rPr>
          <w:spacing w:val="-14"/>
        </w:rPr>
        <w:t xml:space="preserve"> </w:t>
      </w:r>
      <w:r>
        <w:t>okolnostmi,</w:t>
      </w:r>
      <w:r>
        <w:rPr>
          <w:spacing w:val="-14"/>
        </w:rPr>
        <w:t xml:space="preserve"> </w:t>
      </w:r>
      <w:r>
        <w:t>které</w:t>
      </w:r>
      <w:r>
        <w:rPr>
          <w:spacing w:val="-13"/>
        </w:rPr>
        <w:t xml:space="preserve"> </w:t>
      </w:r>
      <w:r>
        <w:t>mají</w:t>
      </w:r>
      <w:r>
        <w:rPr>
          <w:spacing w:val="-14"/>
        </w:rPr>
        <w:t xml:space="preserve"> </w:t>
      </w:r>
      <w:r>
        <w:t>původ</w:t>
      </w:r>
      <w:r>
        <w:rPr>
          <w:spacing w:val="-13"/>
        </w:rPr>
        <w:t xml:space="preserve"> </w:t>
      </w:r>
      <w:r>
        <w:t>v</w:t>
      </w:r>
      <w:r>
        <w:rPr>
          <w:spacing w:val="-7"/>
        </w:rPr>
        <w:t xml:space="preserve"> </w:t>
      </w:r>
      <w:r>
        <w:t>povaze</w:t>
      </w:r>
      <w:r>
        <w:rPr>
          <w:spacing w:val="-13"/>
        </w:rPr>
        <w:t xml:space="preserve"> </w:t>
      </w:r>
      <w:r>
        <w:t>strojů,</w:t>
      </w:r>
      <w:r>
        <w:rPr>
          <w:spacing w:val="-13"/>
        </w:rPr>
        <w:t xml:space="preserve"> </w:t>
      </w:r>
      <w:r>
        <w:t>přístrojů</w:t>
      </w:r>
      <w:r>
        <w:rPr>
          <w:spacing w:val="-13"/>
        </w:rPr>
        <w:t xml:space="preserve"> </w:t>
      </w:r>
      <w:r>
        <w:t>nebo</w:t>
      </w:r>
      <w:r>
        <w:rPr>
          <w:spacing w:val="-13"/>
        </w:rPr>
        <w:t xml:space="preserve"> </w:t>
      </w:r>
      <w:r>
        <w:t>jiných</w:t>
      </w:r>
      <w:r>
        <w:rPr>
          <w:spacing w:val="-13"/>
        </w:rPr>
        <w:t xml:space="preserve"> </w:t>
      </w:r>
      <w:r>
        <w:t>věcí,</w:t>
      </w:r>
      <w:r>
        <w:rPr>
          <w:spacing w:val="-13"/>
        </w:rPr>
        <w:t xml:space="preserve"> </w:t>
      </w:r>
      <w:r>
        <w:t>které Zhotovitel použil nebo hodlal použít při provádění díla.</w:t>
      </w:r>
    </w:p>
    <w:p w:rsidR="0030093F" w:rsidRDefault="0030093F" w:rsidP="0030093F">
      <w:pPr>
        <w:pStyle w:val="Odstavecseseznamem"/>
        <w:numPr>
          <w:ilvl w:val="1"/>
          <w:numId w:val="31"/>
        </w:numPr>
        <w:tabs>
          <w:tab w:val="left" w:pos="895"/>
        </w:tabs>
        <w:kinsoku w:val="0"/>
        <w:overflowPunct w:val="0"/>
        <w:spacing w:before="240" w:line="276" w:lineRule="auto"/>
        <w:ind w:left="895" w:right="258"/>
        <w:jc w:val="both"/>
      </w:pPr>
      <w:r>
        <w:t>Zhotovitel</w:t>
      </w:r>
      <w:r>
        <w:rPr>
          <w:spacing w:val="-11"/>
        </w:rPr>
        <w:t xml:space="preserve"> </w:t>
      </w:r>
      <w:r>
        <w:t>je</w:t>
      </w:r>
      <w:r>
        <w:rPr>
          <w:spacing w:val="-11"/>
        </w:rPr>
        <w:t xml:space="preserve"> </w:t>
      </w:r>
      <w:r>
        <w:t>povinen</w:t>
      </w:r>
      <w:r>
        <w:rPr>
          <w:spacing w:val="-10"/>
        </w:rPr>
        <w:t xml:space="preserve"> </w:t>
      </w:r>
      <w:r>
        <w:t>být</w:t>
      </w:r>
      <w:r>
        <w:rPr>
          <w:spacing w:val="-12"/>
        </w:rPr>
        <w:t xml:space="preserve"> </w:t>
      </w:r>
      <w:r>
        <w:t>po</w:t>
      </w:r>
      <w:r>
        <w:rPr>
          <w:spacing w:val="-11"/>
        </w:rPr>
        <w:t xml:space="preserve"> </w:t>
      </w:r>
      <w:r>
        <w:t>celou</w:t>
      </w:r>
      <w:r>
        <w:rPr>
          <w:spacing w:val="-12"/>
        </w:rPr>
        <w:t xml:space="preserve"> </w:t>
      </w:r>
      <w:r>
        <w:t>dobu</w:t>
      </w:r>
      <w:r>
        <w:rPr>
          <w:spacing w:val="-10"/>
        </w:rPr>
        <w:t xml:space="preserve"> </w:t>
      </w:r>
      <w:r>
        <w:t>provádění</w:t>
      </w:r>
      <w:r>
        <w:rPr>
          <w:spacing w:val="-13"/>
        </w:rPr>
        <w:t xml:space="preserve"> </w:t>
      </w:r>
      <w:r>
        <w:t>díla</w:t>
      </w:r>
      <w:r>
        <w:rPr>
          <w:spacing w:val="-11"/>
        </w:rPr>
        <w:t xml:space="preserve"> </w:t>
      </w:r>
      <w:r>
        <w:t>pojištěn</w:t>
      </w:r>
      <w:r>
        <w:rPr>
          <w:spacing w:val="-12"/>
        </w:rPr>
        <w:t xml:space="preserve"> </w:t>
      </w:r>
      <w:r>
        <w:t>proti</w:t>
      </w:r>
      <w:r>
        <w:rPr>
          <w:spacing w:val="-11"/>
        </w:rPr>
        <w:t xml:space="preserve"> </w:t>
      </w:r>
      <w:r>
        <w:t>škodám</w:t>
      </w:r>
      <w:r>
        <w:rPr>
          <w:spacing w:val="-8"/>
        </w:rPr>
        <w:t xml:space="preserve"> </w:t>
      </w:r>
      <w:r>
        <w:t>způsobeným jeho činností třetím</w:t>
      </w:r>
      <w:r>
        <w:rPr>
          <w:spacing w:val="-2"/>
        </w:rPr>
        <w:t xml:space="preserve"> </w:t>
      </w:r>
      <w:r>
        <w:t>osobám včetně</w:t>
      </w:r>
      <w:r>
        <w:rPr>
          <w:spacing w:val="-2"/>
        </w:rPr>
        <w:t xml:space="preserve"> </w:t>
      </w:r>
      <w:r>
        <w:t>možných škod způsobených</w:t>
      </w:r>
      <w:r>
        <w:rPr>
          <w:spacing w:val="-1"/>
        </w:rPr>
        <w:t xml:space="preserve"> </w:t>
      </w:r>
      <w:r>
        <w:t>pracovníky</w:t>
      </w:r>
      <w:r>
        <w:rPr>
          <w:spacing w:val="-2"/>
        </w:rPr>
        <w:t xml:space="preserve"> </w:t>
      </w:r>
      <w:r>
        <w:t>Zhotovitele a k</w:t>
      </w:r>
      <w:r>
        <w:rPr>
          <w:spacing w:val="-3"/>
        </w:rPr>
        <w:t xml:space="preserve"> </w:t>
      </w:r>
      <w:r>
        <w:t>provedení díla použitými stroji a zařízeními, a to do výše pojistné částky minimálně ve výši</w:t>
      </w:r>
      <w:r>
        <w:rPr>
          <w:spacing w:val="73"/>
        </w:rPr>
        <w:t xml:space="preserve"> </w:t>
      </w:r>
      <w:r>
        <w:t>nabízené</w:t>
      </w:r>
      <w:r>
        <w:rPr>
          <w:spacing w:val="71"/>
        </w:rPr>
        <w:t xml:space="preserve"> </w:t>
      </w:r>
      <w:r>
        <w:t>ceny</w:t>
      </w:r>
      <w:r>
        <w:rPr>
          <w:spacing w:val="70"/>
        </w:rPr>
        <w:t xml:space="preserve"> </w:t>
      </w:r>
      <w:r>
        <w:t>díla</w:t>
      </w:r>
      <w:r>
        <w:rPr>
          <w:spacing w:val="70"/>
        </w:rPr>
        <w:t xml:space="preserve"> </w:t>
      </w:r>
      <w:r>
        <w:t>dle</w:t>
      </w:r>
      <w:r>
        <w:rPr>
          <w:spacing w:val="71"/>
        </w:rPr>
        <w:t xml:space="preserve"> </w:t>
      </w:r>
      <w:r>
        <w:t>odst.</w:t>
      </w:r>
      <w:r>
        <w:rPr>
          <w:spacing w:val="72"/>
        </w:rPr>
        <w:t xml:space="preserve"> </w:t>
      </w:r>
      <w:r>
        <w:t>3</w:t>
      </w:r>
      <w:r>
        <w:rPr>
          <w:spacing w:val="71"/>
        </w:rPr>
        <w:t xml:space="preserve"> </w:t>
      </w:r>
      <w:r>
        <w:t>Smlouvy</w:t>
      </w:r>
      <w:r>
        <w:rPr>
          <w:spacing w:val="67"/>
        </w:rPr>
        <w:t xml:space="preserve"> </w:t>
      </w:r>
      <w:r>
        <w:t>pro</w:t>
      </w:r>
      <w:r>
        <w:rPr>
          <w:spacing w:val="71"/>
        </w:rPr>
        <w:t xml:space="preserve"> </w:t>
      </w:r>
      <w:r>
        <w:t>jednu</w:t>
      </w:r>
      <w:r>
        <w:rPr>
          <w:spacing w:val="69"/>
        </w:rPr>
        <w:t xml:space="preserve"> </w:t>
      </w:r>
      <w:r>
        <w:t>pojistnou</w:t>
      </w:r>
      <w:r>
        <w:rPr>
          <w:spacing w:val="71"/>
        </w:rPr>
        <w:t xml:space="preserve"> </w:t>
      </w:r>
      <w:r>
        <w:t>událost.</w:t>
      </w:r>
      <w:r>
        <w:rPr>
          <w:spacing w:val="70"/>
        </w:rPr>
        <w:t xml:space="preserve"> </w:t>
      </w:r>
      <w:r>
        <w:t>Doklady o pojištění</w:t>
      </w:r>
      <w:r>
        <w:rPr>
          <w:spacing w:val="-1"/>
        </w:rPr>
        <w:t xml:space="preserve"> </w:t>
      </w:r>
      <w:r>
        <w:t>Zhotovitel předložil Objednateli před podpisem této Smlouvy. Doklady prokazující trvání pojištění v</w:t>
      </w:r>
      <w:r>
        <w:rPr>
          <w:spacing w:val="-4"/>
        </w:rPr>
        <w:t xml:space="preserve"> </w:t>
      </w:r>
      <w:r>
        <w:t>průběhu provádění díla je Zhotovitel povinen předložit Objednateli na vyžádání, a to bez zbytečného odkladu.</w:t>
      </w:r>
    </w:p>
    <w:p w:rsidR="0030093F" w:rsidRDefault="0030093F" w:rsidP="0030093F">
      <w:pPr>
        <w:pStyle w:val="Odstavecseseznamem"/>
        <w:numPr>
          <w:ilvl w:val="1"/>
          <w:numId w:val="31"/>
        </w:numPr>
        <w:tabs>
          <w:tab w:val="left" w:pos="896"/>
        </w:tabs>
        <w:kinsoku w:val="0"/>
        <w:overflowPunct w:val="0"/>
        <w:spacing w:before="241" w:line="276" w:lineRule="auto"/>
        <w:ind w:right="264"/>
        <w:jc w:val="both"/>
      </w:pPr>
      <w:r>
        <w:t>Zhotovitel si zabezpečí vlastním nákladem dodávku el. energie a vody v</w:t>
      </w:r>
      <w:r>
        <w:rPr>
          <w:spacing w:val="-2"/>
        </w:rPr>
        <w:t xml:space="preserve"> </w:t>
      </w:r>
      <w:r>
        <w:t>rozsahu potřebném pro provedení Díla.</w:t>
      </w:r>
    </w:p>
    <w:p w:rsidR="0030093F" w:rsidRDefault="0030093F" w:rsidP="0030093F">
      <w:pPr>
        <w:pStyle w:val="Odstavecseseznamem"/>
        <w:numPr>
          <w:ilvl w:val="0"/>
          <w:numId w:val="33"/>
        </w:numPr>
        <w:tabs>
          <w:tab w:val="left" w:pos="546"/>
        </w:tabs>
        <w:kinsoku w:val="0"/>
        <w:overflowPunct w:val="0"/>
        <w:spacing w:before="240"/>
        <w:ind w:left="546" w:hanging="358"/>
        <w:rPr>
          <w:b/>
          <w:bCs/>
          <w:color w:val="4F81BC"/>
          <w:spacing w:val="-4"/>
        </w:rPr>
      </w:pPr>
      <w:r>
        <w:rPr>
          <w:b/>
          <w:bCs/>
          <w:color w:val="4F81BC"/>
        </w:rPr>
        <w:t>PŘEDÁNÍ</w:t>
      </w:r>
      <w:r>
        <w:rPr>
          <w:b/>
          <w:bCs/>
          <w:color w:val="4F81BC"/>
          <w:spacing w:val="-1"/>
        </w:rPr>
        <w:t xml:space="preserve"> </w:t>
      </w:r>
      <w:r>
        <w:rPr>
          <w:b/>
          <w:bCs/>
          <w:color w:val="4F81BC"/>
        </w:rPr>
        <w:t>A</w:t>
      </w:r>
      <w:r>
        <w:rPr>
          <w:b/>
          <w:bCs/>
          <w:color w:val="4F81BC"/>
          <w:spacing w:val="-2"/>
        </w:rPr>
        <w:t xml:space="preserve"> </w:t>
      </w:r>
      <w:r>
        <w:rPr>
          <w:b/>
          <w:bCs/>
          <w:color w:val="4F81BC"/>
        </w:rPr>
        <w:t>PŘEVZETÍ</w:t>
      </w:r>
      <w:r>
        <w:rPr>
          <w:b/>
          <w:bCs/>
          <w:color w:val="4F81BC"/>
          <w:spacing w:val="-2"/>
        </w:rPr>
        <w:t xml:space="preserve"> </w:t>
      </w:r>
      <w:r>
        <w:rPr>
          <w:b/>
          <w:bCs/>
          <w:color w:val="4F81BC"/>
          <w:spacing w:val="-4"/>
        </w:rPr>
        <w:t>DÍLA</w:t>
      </w:r>
    </w:p>
    <w:p w:rsidR="0030093F" w:rsidRDefault="0030093F" w:rsidP="0030093F">
      <w:pPr>
        <w:pStyle w:val="Odstavecseseznamem"/>
        <w:numPr>
          <w:ilvl w:val="1"/>
          <w:numId w:val="33"/>
        </w:numPr>
        <w:tabs>
          <w:tab w:val="left" w:pos="895"/>
        </w:tabs>
        <w:kinsoku w:val="0"/>
        <w:overflowPunct w:val="0"/>
        <w:spacing w:before="283"/>
        <w:ind w:left="895" w:hanging="707"/>
        <w:rPr>
          <w:color w:val="000000"/>
          <w:spacing w:val="-4"/>
        </w:rPr>
      </w:pPr>
      <w:r>
        <w:t>Zhotovitel</w:t>
      </w:r>
      <w:r>
        <w:rPr>
          <w:spacing w:val="6"/>
        </w:rPr>
        <w:t xml:space="preserve"> </w:t>
      </w:r>
      <w:r>
        <w:t>splní</w:t>
      </w:r>
      <w:r>
        <w:rPr>
          <w:spacing w:val="9"/>
        </w:rPr>
        <w:t xml:space="preserve"> </w:t>
      </w:r>
      <w:r>
        <w:t>svůj</w:t>
      </w:r>
      <w:r>
        <w:rPr>
          <w:spacing w:val="9"/>
        </w:rPr>
        <w:t xml:space="preserve"> </w:t>
      </w:r>
      <w:r>
        <w:t>závazek</w:t>
      </w:r>
      <w:r>
        <w:rPr>
          <w:spacing w:val="8"/>
        </w:rPr>
        <w:t xml:space="preserve"> </w:t>
      </w:r>
      <w:r>
        <w:t>řádným</w:t>
      </w:r>
      <w:r>
        <w:rPr>
          <w:spacing w:val="9"/>
        </w:rPr>
        <w:t xml:space="preserve"> </w:t>
      </w:r>
      <w:r>
        <w:t>dokončením</w:t>
      </w:r>
      <w:r>
        <w:rPr>
          <w:spacing w:val="9"/>
        </w:rPr>
        <w:t xml:space="preserve"> </w:t>
      </w:r>
      <w:r>
        <w:t>Díla</w:t>
      </w:r>
      <w:r>
        <w:rPr>
          <w:spacing w:val="9"/>
        </w:rPr>
        <w:t xml:space="preserve"> </w:t>
      </w:r>
      <w:r>
        <w:t>a</w:t>
      </w:r>
      <w:r>
        <w:rPr>
          <w:spacing w:val="9"/>
        </w:rPr>
        <w:t xml:space="preserve"> </w:t>
      </w:r>
      <w:r>
        <w:t>jeho</w:t>
      </w:r>
      <w:r>
        <w:rPr>
          <w:spacing w:val="7"/>
        </w:rPr>
        <w:t xml:space="preserve"> </w:t>
      </w:r>
      <w:r>
        <w:t>předáním</w:t>
      </w:r>
      <w:r>
        <w:rPr>
          <w:spacing w:val="7"/>
        </w:rPr>
        <w:t xml:space="preserve"> </w:t>
      </w:r>
      <w:r>
        <w:t>Objednateli.</w:t>
      </w:r>
      <w:r>
        <w:rPr>
          <w:spacing w:val="6"/>
        </w:rPr>
        <w:t xml:space="preserve"> </w:t>
      </w:r>
      <w:r>
        <w:rPr>
          <w:spacing w:val="-4"/>
        </w:rPr>
        <w:t>Dílo</w:t>
      </w:r>
    </w:p>
    <w:p w:rsidR="0030093F" w:rsidRDefault="0030093F" w:rsidP="0030093F">
      <w:pPr>
        <w:pStyle w:val="Zkladntext"/>
        <w:kinsoku w:val="0"/>
        <w:overflowPunct w:val="0"/>
        <w:spacing w:before="46"/>
        <w:ind w:left="896"/>
        <w:rPr>
          <w:spacing w:val="-2"/>
        </w:rPr>
      </w:pPr>
      <w:r>
        <w:t>nebude</w:t>
      </w:r>
      <w:r>
        <w:rPr>
          <w:spacing w:val="-2"/>
        </w:rPr>
        <w:t xml:space="preserve"> </w:t>
      </w:r>
      <w:r>
        <w:t>předáváno</w:t>
      </w:r>
      <w:r>
        <w:rPr>
          <w:spacing w:val="-2"/>
        </w:rPr>
        <w:t xml:space="preserve"> </w:t>
      </w:r>
      <w:r>
        <w:t>po</w:t>
      </w:r>
      <w:r>
        <w:rPr>
          <w:spacing w:val="1"/>
        </w:rPr>
        <w:t xml:space="preserve"> </w:t>
      </w:r>
      <w:r>
        <w:rPr>
          <w:spacing w:val="-2"/>
        </w:rPr>
        <w:t>částech.</w:t>
      </w:r>
    </w:p>
    <w:p w:rsidR="0030093F" w:rsidRDefault="0030093F" w:rsidP="0030093F">
      <w:pPr>
        <w:pStyle w:val="Odstavecseseznamem"/>
        <w:numPr>
          <w:ilvl w:val="1"/>
          <w:numId w:val="33"/>
        </w:numPr>
        <w:tabs>
          <w:tab w:val="left" w:pos="896"/>
        </w:tabs>
        <w:kinsoku w:val="0"/>
        <w:overflowPunct w:val="0"/>
        <w:spacing w:before="283" w:line="276" w:lineRule="auto"/>
        <w:ind w:right="259"/>
        <w:jc w:val="both"/>
        <w:rPr>
          <w:color w:val="000000"/>
        </w:rPr>
      </w:pPr>
      <w:r>
        <w:t>Zhotovitel</w:t>
      </w:r>
      <w:r>
        <w:rPr>
          <w:spacing w:val="-9"/>
        </w:rPr>
        <w:t xml:space="preserve"> </w:t>
      </w:r>
      <w:r>
        <w:t>je</w:t>
      </w:r>
      <w:r>
        <w:rPr>
          <w:spacing w:val="-11"/>
        </w:rPr>
        <w:t xml:space="preserve"> </w:t>
      </w:r>
      <w:r>
        <w:t>povinen</w:t>
      </w:r>
      <w:r>
        <w:rPr>
          <w:spacing w:val="-8"/>
        </w:rPr>
        <w:t xml:space="preserve"> </w:t>
      </w:r>
      <w:r>
        <w:t>oznámit</w:t>
      </w:r>
      <w:r>
        <w:rPr>
          <w:spacing w:val="-8"/>
        </w:rPr>
        <w:t xml:space="preserve"> </w:t>
      </w:r>
      <w:r>
        <w:t>Objednateli</w:t>
      </w:r>
      <w:r>
        <w:rPr>
          <w:spacing w:val="-9"/>
        </w:rPr>
        <w:t xml:space="preserve"> </w:t>
      </w:r>
      <w:r>
        <w:t>nejméně</w:t>
      </w:r>
      <w:r>
        <w:rPr>
          <w:spacing w:val="-6"/>
        </w:rPr>
        <w:t xml:space="preserve"> </w:t>
      </w:r>
      <w:r>
        <w:t>3</w:t>
      </w:r>
      <w:r>
        <w:rPr>
          <w:spacing w:val="-10"/>
        </w:rPr>
        <w:t xml:space="preserve"> </w:t>
      </w:r>
      <w:r>
        <w:t>pracovní</w:t>
      </w:r>
      <w:r>
        <w:rPr>
          <w:spacing w:val="-9"/>
        </w:rPr>
        <w:t xml:space="preserve"> </w:t>
      </w:r>
      <w:r>
        <w:t>dny</w:t>
      </w:r>
      <w:r>
        <w:rPr>
          <w:spacing w:val="-9"/>
        </w:rPr>
        <w:t xml:space="preserve"> </w:t>
      </w:r>
      <w:r>
        <w:t>předem,</w:t>
      </w:r>
      <w:r>
        <w:rPr>
          <w:spacing w:val="-6"/>
        </w:rPr>
        <w:t xml:space="preserve"> </w:t>
      </w:r>
      <w:r>
        <w:t>kdy</w:t>
      </w:r>
      <w:r>
        <w:rPr>
          <w:spacing w:val="-9"/>
        </w:rPr>
        <w:t xml:space="preserve"> </w:t>
      </w:r>
      <w:r>
        <w:t>bude</w:t>
      </w:r>
      <w:r>
        <w:rPr>
          <w:spacing w:val="-8"/>
        </w:rPr>
        <w:t xml:space="preserve"> </w:t>
      </w:r>
      <w:r>
        <w:t>Dílo připraveno k předání Objednateli. Objednatel je pak povinen v termínu oznámeném Zhotovitelem zahájit přejímací řízení a řádně v něm pokračovat. Objednatel si vyhrazuje právo na provedení detailní kontroly a vyzkoušení Díla a kontrolu předložených dokladů před převzetím Díla.</w:t>
      </w:r>
    </w:p>
    <w:p w:rsidR="0030093F" w:rsidRDefault="0030093F" w:rsidP="0030093F">
      <w:pPr>
        <w:pStyle w:val="Odstavecseseznamem"/>
        <w:numPr>
          <w:ilvl w:val="1"/>
          <w:numId w:val="33"/>
        </w:numPr>
        <w:tabs>
          <w:tab w:val="left" w:pos="895"/>
        </w:tabs>
        <w:kinsoku w:val="0"/>
        <w:overflowPunct w:val="0"/>
        <w:spacing w:before="240"/>
        <w:ind w:left="895" w:hanging="707"/>
        <w:rPr>
          <w:color w:val="000000"/>
          <w:spacing w:val="-2"/>
        </w:rPr>
      </w:pPr>
      <w:r>
        <w:t>Zhotovitel</w:t>
      </w:r>
      <w:r>
        <w:rPr>
          <w:spacing w:val="-6"/>
        </w:rPr>
        <w:t xml:space="preserve"> </w:t>
      </w:r>
      <w:r>
        <w:t>je</w:t>
      </w:r>
      <w:r>
        <w:rPr>
          <w:spacing w:val="-3"/>
        </w:rPr>
        <w:t xml:space="preserve"> </w:t>
      </w:r>
      <w:r>
        <w:t>povinen</w:t>
      </w:r>
      <w:r>
        <w:rPr>
          <w:spacing w:val="-3"/>
        </w:rPr>
        <w:t xml:space="preserve"> </w:t>
      </w:r>
      <w:r>
        <w:t>připravit</w:t>
      </w:r>
      <w:r>
        <w:rPr>
          <w:spacing w:val="-2"/>
        </w:rPr>
        <w:t xml:space="preserve"> </w:t>
      </w:r>
      <w:r>
        <w:t>a</w:t>
      </w:r>
      <w:r>
        <w:rPr>
          <w:spacing w:val="-1"/>
        </w:rPr>
        <w:t xml:space="preserve"> </w:t>
      </w:r>
      <w:r>
        <w:t>doložit k</w:t>
      </w:r>
      <w:r>
        <w:rPr>
          <w:spacing w:val="-5"/>
        </w:rPr>
        <w:t xml:space="preserve"> </w:t>
      </w:r>
      <w:r>
        <w:t>převzetí díla</w:t>
      </w:r>
      <w:r>
        <w:rPr>
          <w:spacing w:val="-2"/>
        </w:rPr>
        <w:t xml:space="preserve"> </w:t>
      </w:r>
      <w:r>
        <w:t>Objednatelem</w:t>
      </w:r>
      <w:r>
        <w:rPr>
          <w:spacing w:val="-4"/>
        </w:rPr>
        <w:t xml:space="preserve"> </w:t>
      </w:r>
      <w:r>
        <w:t>tyto</w:t>
      </w:r>
      <w:r>
        <w:rPr>
          <w:spacing w:val="-2"/>
        </w:rPr>
        <w:t xml:space="preserve"> doklady:</w:t>
      </w:r>
    </w:p>
    <w:p w:rsidR="0030093F" w:rsidRDefault="0030093F" w:rsidP="0030093F">
      <w:pPr>
        <w:pStyle w:val="Odstavecseseznamem"/>
        <w:numPr>
          <w:ilvl w:val="1"/>
          <w:numId w:val="33"/>
        </w:numPr>
        <w:tabs>
          <w:tab w:val="left" w:pos="895"/>
        </w:tabs>
        <w:kinsoku w:val="0"/>
        <w:overflowPunct w:val="0"/>
        <w:spacing w:before="240"/>
        <w:ind w:left="895" w:hanging="707"/>
        <w:rPr>
          <w:color w:val="000000"/>
          <w:spacing w:val="-2"/>
        </w:rPr>
        <w:sectPr w:rsidR="0030093F">
          <w:pgSz w:w="11910" w:h="16840"/>
          <w:pgMar w:top="1200" w:right="980" w:bottom="1200" w:left="1060" w:header="0" w:footer="1002" w:gutter="0"/>
          <w:cols w:space="708"/>
          <w:noEndnote/>
        </w:sectPr>
      </w:pPr>
    </w:p>
    <w:p w:rsidR="0030093F" w:rsidRDefault="0030093F" w:rsidP="0030093F">
      <w:pPr>
        <w:pStyle w:val="Odstavecseseznamem"/>
        <w:numPr>
          <w:ilvl w:val="2"/>
          <w:numId w:val="33"/>
        </w:numPr>
        <w:tabs>
          <w:tab w:val="left" w:pos="1320"/>
        </w:tabs>
        <w:kinsoku w:val="0"/>
        <w:overflowPunct w:val="0"/>
        <w:spacing w:before="29" w:line="276" w:lineRule="auto"/>
        <w:ind w:right="263"/>
        <w:jc w:val="both"/>
        <w:rPr>
          <w:rFonts w:ascii="Calibri Light" w:hAnsi="Calibri Light" w:cs="Calibri Light"/>
          <w:color w:val="000000"/>
          <w:spacing w:val="-2"/>
        </w:rPr>
      </w:pPr>
      <w:r>
        <w:lastRenderedPageBreak/>
        <w:t xml:space="preserve">písemné prohlášení Zhotovitele o tom, že k dílu se neváží žádná práva třetích osob, zejména, že věci tvořící dílo nejsou dotčeny vlastnickými či jinými právy případných </w:t>
      </w:r>
      <w:r>
        <w:rPr>
          <w:spacing w:val="-2"/>
        </w:rPr>
        <w:t>poddodavatelů,</w:t>
      </w:r>
    </w:p>
    <w:p w:rsidR="0030093F" w:rsidRDefault="0030093F" w:rsidP="0030093F">
      <w:pPr>
        <w:pStyle w:val="Odstavecseseznamem"/>
        <w:numPr>
          <w:ilvl w:val="2"/>
          <w:numId w:val="33"/>
        </w:numPr>
        <w:tabs>
          <w:tab w:val="left" w:pos="1319"/>
        </w:tabs>
        <w:kinsoku w:val="0"/>
        <w:overflowPunct w:val="0"/>
        <w:spacing w:before="0" w:line="293" w:lineRule="exact"/>
        <w:ind w:left="1319" w:hanging="359"/>
        <w:jc w:val="both"/>
        <w:rPr>
          <w:rFonts w:ascii="Calibri Light" w:hAnsi="Calibri Light" w:cs="Calibri Light"/>
          <w:color w:val="000000"/>
          <w:spacing w:val="-2"/>
        </w:rPr>
      </w:pPr>
      <w:r>
        <w:t>písemné</w:t>
      </w:r>
      <w:r>
        <w:rPr>
          <w:spacing w:val="-13"/>
        </w:rPr>
        <w:t xml:space="preserve"> </w:t>
      </w:r>
      <w:r>
        <w:t>prohlášení</w:t>
      </w:r>
      <w:r>
        <w:rPr>
          <w:spacing w:val="-8"/>
        </w:rPr>
        <w:t xml:space="preserve"> </w:t>
      </w:r>
      <w:r>
        <w:t>Zhotovitele</w:t>
      </w:r>
      <w:r>
        <w:rPr>
          <w:spacing w:val="-7"/>
        </w:rPr>
        <w:t xml:space="preserve"> </w:t>
      </w:r>
      <w:r>
        <w:t>o</w:t>
      </w:r>
      <w:r>
        <w:rPr>
          <w:spacing w:val="-8"/>
        </w:rPr>
        <w:t xml:space="preserve"> </w:t>
      </w:r>
      <w:r>
        <w:t>tom,</w:t>
      </w:r>
      <w:r>
        <w:rPr>
          <w:spacing w:val="-8"/>
        </w:rPr>
        <w:t xml:space="preserve"> </w:t>
      </w:r>
      <w:r>
        <w:t>že</w:t>
      </w:r>
      <w:r>
        <w:rPr>
          <w:spacing w:val="-10"/>
        </w:rPr>
        <w:t xml:space="preserve"> </w:t>
      </w:r>
      <w:r>
        <w:t>dílo</w:t>
      </w:r>
      <w:r>
        <w:rPr>
          <w:spacing w:val="-8"/>
        </w:rPr>
        <w:t xml:space="preserve"> </w:t>
      </w:r>
      <w:r>
        <w:t>bylo</w:t>
      </w:r>
      <w:r>
        <w:rPr>
          <w:spacing w:val="-5"/>
        </w:rPr>
        <w:t xml:space="preserve"> </w:t>
      </w:r>
      <w:r>
        <w:t>provedeno</w:t>
      </w:r>
      <w:r>
        <w:rPr>
          <w:spacing w:val="-7"/>
        </w:rPr>
        <w:t xml:space="preserve"> </w:t>
      </w:r>
      <w:r>
        <w:t>a</w:t>
      </w:r>
      <w:r>
        <w:rPr>
          <w:spacing w:val="-9"/>
        </w:rPr>
        <w:t xml:space="preserve"> </w:t>
      </w:r>
      <w:r>
        <w:t>dokončeno</w:t>
      </w:r>
      <w:r>
        <w:rPr>
          <w:spacing w:val="-5"/>
        </w:rPr>
        <w:t xml:space="preserve"> </w:t>
      </w:r>
      <w:r>
        <w:t>v</w:t>
      </w:r>
      <w:r>
        <w:rPr>
          <w:spacing w:val="-1"/>
        </w:rPr>
        <w:t xml:space="preserve"> </w:t>
      </w:r>
      <w:r>
        <w:rPr>
          <w:spacing w:val="-2"/>
        </w:rPr>
        <w:t>souladu</w:t>
      </w:r>
    </w:p>
    <w:p w:rsidR="0030093F" w:rsidRDefault="0030093F" w:rsidP="0030093F">
      <w:pPr>
        <w:pStyle w:val="Zkladntext"/>
        <w:kinsoku w:val="0"/>
        <w:overflowPunct w:val="0"/>
        <w:spacing w:before="43"/>
        <w:ind w:left="1320"/>
        <w:jc w:val="both"/>
        <w:rPr>
          <w:spacing w:val="-2"/>
        </w:rPr>
      </w:pPr>
      <w:r>
        <w:t xml:space="preserve">se </w:t>
      </w:r>
      <w:r>
        <w:rPr>
          <w:spacing w:val="-2"/>
        </w:rPr>
        <w:t>Smlouvou,</w:t>
      </w:r>
    </w:p>
    <w:p w:rsidR="0030093F" w:rsidRDefault="0030093F" w:rsidP="0030093F">
      <w:pPr>
        <w:pStyle w:val="Odstavecseseznamem"/>
        <w:numPr>
          <w:ilvl w:val="2"/>
          <w:numId w:val="33"/>
        </w:numPr>
        <w:tabs>
          <w:tab w:val="left" w:pos="1320"/>
        </w:tabs>
        <w:kinsoku w:val="0"/>
        <w:overflowPunct w:val="0"/>
        <w:spacing w:before="43" w:line="278" w:lineRule="auto"/>
        <w:ind w:right="260"/>
        <w:jc w:val="both"/>
        <w:rPr>
          <w:rFonts w:ascii="Calibri Light" w:hAnsi="Calibri Light" w:cs="Calibri Light"/>
          <w:color w:val="000000"/>
        </w:rPr>
      </w:pPr>
      <w:r>
        <w:t>písemné prohlášení Zhotovitele o tom, že veškeré použité materiály a technická zařízení byla používána v souladu s pokyny jejich výrobců,</w:t>
      </w:r>
    </w:p>
    <w:p w:rsidR="0030093F" w:rsidRDefault="0030093F" w:rsidP="0030093F">
      <w:pPr>
        <w:pStyle w:val="Odstavecseseznamem"/>
        <w:numPr>
          <w:ilvl w:val="2"/>
          <w:numId w:val="33"/>
        </w:numPr>
        <w:tabs>
          <w:tab w:val="left" w:pos="1320"/>
        </w:tabs>
        <w:kinsoku w:val="0"/>
        <w:overflowPunct w:val="0"/>
        <w:spacing w:before="0" w:line="276" w:lineRule="auto"/>
        <w:ind w:right="261"/>
        <w:jc w:val="both"/>
        <w:rPr>
          <w:rFonts w:ascii="Calibri Light" w:hAnsi="Calibri Light" w:cs="Calibri Light"/>
          <w:color w:val="000000"/>
        </w:rPr>
      </w:pPr>
      <w:r>
        <w:t>písemné prohlášení Zhotovitele o tom, že Zhotovitel provedl všechny testy, kontroly a měření stanovené právními předpisy v souladu s příslušnými normami a Smlouvou dle předepsaných nebo dohodnutých podmínek,</w:t>
      </w:r>
    </w:p>
    <w:p w:rsidR="0030093F" w:rsidRDefault="0030093F" w:rsidP="0030093F">
      <w:pPr>
        <w:pStyle w:val="Odstavecseseznamem"/>
        <w:numPr>
          <w:ilvl w:val="2"/>
          <w:numId w:val="33"/>
        </w:numPr>
        <w:tabs>
          <w:tab w:val="left" w:pos="1319"/>
        </w:tabs>
        <w:kinsoku w:val="0"/>
        <w:overflowPunct w:val="0"/>
        <w:spacing w:before="0" w:line="293" w:lineRule="exact"/>
        <w:ind w:left="1319" w:hanging="359"/>
        <w:jc w:val="both"/>
        <w:rPr>
          <w:rFonts w:ascii="Calibri Light" w:hAnsi="Calibri Light" w:cs="Calibri Light"/>
          <w:color w:val="000000"/>
          <w:spacing w:val="-2"/>
        </w:rPr>
      </w:pPr>
      <w:r>
        <w:t>protokoly</w:t>
      </w:r>
      <w:r>
        <w:rPr>
          <w:spacing w:val="23"/>
        </w:rPr>
        <w:t xml:space="preserve"> </w:t>
      </w:r>
      <w:r>
        <w:t>a</w:t>
      </w:r>
      <w:r>
        <w:rPr>
          <w:spacing w:val="27"/>
        </w:rPr>
        <w:t xml:space="preserve"> </w:t>
      </w:r>
      <w:r>
        <w:t>zápisy</w:t>
      </w:r>
      <w:r>
        <w:rPr>
          <w:spacing w:val="26"/>
        </w:rPr>
        <w:t xml:space="preserve"> </w:t>
      </w:r>
      <w:r>
        <w:t>o</w:t>
      </w:r>
      <w:r>
        <w:rPr>
          <w:spacing w:val="24"/>
        </w:rPr>
        <w:t xml:space="preserve"> </w:t>
      </w:r>
      <w:r>
        <w:t>provedených</w:t>
      </w:r>
      <w:r>
        <w:rPr>
          <w:spacing w:val="28"/>
        </w:rPr>
        <w:t xml:space="preserve"> </w:t>
      </w:r>
      <w:r>
        <w:t>měřeních,</w:t>
      </w:r>
      <w:r>
        <w:rPr>
          <w:spacing w:val="25"/>
        </w:rPr>
        <w:t xml:space="preserve"> </w:t>
      </w:r>
      <w:r>
        <w:t>zkouškách</w:t>
      </w:r>
      <w:r>
        <w:rPr>
          <w:spacing w:val="27"/>
        </w:rPr>
        <w:t xml:space="preserve"> </w:t>
      </w:r>
      <w:r>
        <w:t>a</w:t>
      </w:r>
      <w:r>
        <w:rPr>
          <w:spacing w:val="27"/>
        </w:rPr>
        <w:t xml:space="preserve"> </w:t>
      </w:r>
      <w:r>
        <w:t>revizích</w:t>
      </w:r>
      <w:r>
        <w:rPr>
          <w:spacing w:val="28"/>
        </w:rPr>
        <w:t xml:space="preserve"> </w:t>
      </w:r>
      <w:r>
        <w:t>(zejména</w:t>
      </w:r>
      <w:r>
        <w:rPr>
          <w:spacing w:val="27"/>
        </w:rPr>
        <w:t xml:space="preserve"> </w:t>
      </w:r>
      <w:r>
        <w:rPr>
          <w:spacing w:val="-2"/>
        </w:rPr>
        <w:t>zprávu</w:t>
      </w:r>
    </w:p>
    <w:p w:rsidR="0030093F" w:rsidRDefault="0030093F" w:rsidP="0030093F">
      <w:pPr>
        <w:pStyle w:val="Zkladntext"/>
        <w:kinsoku w:val="0"/>
        <w:overflowPunct w:val="0"/>
        <w:spacing w:before="40"/>
        <w:ind w:left="1320"/>
        <w:jc w:val="both"/>
        <w:rPr>
          <w:spacing w:val="-2"/>
        </w:rPr>
      </w:pPr>
      <w:r>
        <w:t>o výchozí</w:t>
      </w:r>
      <w:r>
        <w:rPr>
          <w:spacing w:val="-2"/>
        </w:rPr>
        <w:t xml:space="preserve"> revizi),</w:t>
      </w:r>
    </w:p>
    <w:p w:rsidR="0030093F" w:rsidRDefault="0030093F" w:rsidP="0030093F">
      <w:pPr>
        <w:pStyle w:val="Odstavecseseznamem"/>
        <w:numPr>
          <w:ilvl w:val="2"/>
          <w:numId w:val="33"/>
        </w:numPr>
        <w:tabs>
          <w:tab w:val="left" w:pos="1319"/>
        </w:tabs>
        <w:kinsoku w:val="0"/>
        <w:overflowPunct w:val="0"/>
        <w:spacing w:before="43"/>
        <w:ind w:left="1319" w:hanging="359"/>
        <w:jc w:val="both"/>
        <w:rPr>
          <w:rFonts w:ascii="Calibri Light" w:hAnsi="Calibri Light" w:cs="Calibri Light"/>
          <w:color w:val="000000"/>
          <w:spacing w:val="-2"/>
        </w:rPr>
      </w:pPr>
      <w:r>
        <w:t>kopie</w:t>
      </w:r>
      <w:r>
        <w:rPr>
          <w:spacing w:val="27"/>
        </w:rPr>
        <w:t xml:space="preserve"> </w:t>
      </w:r>
      <w:r>
        <w:t>atestů,</w:t>
      </w:r>
      <w:r>
        <w:rPr>
          <w:spacing w:val="29"/>
        </w:rPr>
        <w:t xml:space="preserve"> </w:t>
      </w:r>
      <w:r>
        <w:t>certifikátů</w:t>
      </w:r>
      <w:r>
        <w:rPr>
          <w:spacing w:val="27"/>
        </w:rPr>
        <w:t xml:space="preserve"> </w:t>
      </w:r>
      <w:r>
        <w:t>a</w:t>
      </w:r>
      <w:r>
        <w:rPr>
          <w:spacing w:val="29"/>
        </w:rPr>
        <w:t xml:space="preserve"> </w:t>
      </w:r>
      <w:r>
        <w:t>prohlášení</w:t>
      </w:r>
      <w:r>
        <w:rPr>
          <w:spacing w:val="26"/>
        </w:rPr>
        <w:t xml:space="preserve"> </w:t>
      </w:r>
      <w:r>
        <w:t>o</w:t>
      </w:r>
      <w:r>
        <w:rPr>
          <w:spacing w:val="29"/>
        </w:rPr>
        <w:t xml:space="preserve"> </w:t>
      </w:r>
      <w:r>
        <w:t>vlastnostech/shodě</w:t>
      </w:r>
      <w:r>
        <w:rPr>
          <w:spacing w:val="29"/>
        </w:rPr>
        <w:t xml:space="preserve"> </w:t>
      </w:r>
      <w:r>
        <w:t>k</w:t>
      </w:r>
      <w:r>
        <w:rPr>
          <w:spacing w:val="-3"/>
        </w:rPr>
        <w:t xml:space="preserve"> </w:t>
      </w:r>
      <w:r>
        <w:t>použitým</w:t>
      </w:r>
      <w:r>
        <w:rPr>
          <w:spacing w:val="25"/>
        </w:rPr>
        <w:t xml:space="preserve"> </w:t>
      </w:r>
      <w:r>
        <w:rPr>
          <w:spacing w:val="-2"/>
        </w:rPr>
        <w:t>materiálům</w:t>
      </w:r>
    </w:p>
    <w:p w:rsidR="0030093F" w:rsidRDefault="0030093F" w:rsidP="0030093F">
      <w:pPr>
        <w:pStyle w:val="Zkladntext"/>
        <w:kinsoku w:val="0"/>
        <w:overflowPunct w:val="0"/>
        <w:spacing w:before="45"/>
        <w:ind w:left="1320"/>
        <w:jc w:val="both"/>
        <w:rPr>
          <w:spacing w:val="-2"/>
        </w:rPr>
      </w:pPr>
      <w:r>
        <w:t>a</w:t>
      </w:r>
      <w:r>
        <w:rPr>
          <w:spacing w:val="1"/>
        </w:rPr>
        <w:t xml:space="preserve"> </w:t>
      </w:r>
      <w:r>
        <w:rPr>
          <w:spacing w:val="-2"/>
        </w:rPr>
        <w:t>výrobkům,</w:t>
      </w:r>
    </w:p>
    <w:p w:rsidR="0030093F" w:rsidRDefault="0030093F" w:rsidP="0030093F">
      <w:pPr>
        <w:pStyle w:val="Odstavecseseznamem"/>
        <w:numPr>
          <w:ilvl w:val="2"/>
          <w:numId w:val="33"/>
        </w:numPr>
        <w:tabs>
          <w:tab w:val="left" w:pos="1320"/>
        </w:tabs>
        <w:kinsoku w:val="0"/>
        <w:overflowPunct w:val="0"/>
        <w:spacing w:before="43" w:line="276" w:lineRule="auto"/>
        <w:ind w:right="259"/>
        <w:rPr>
          <w:rFonts w:ascii="Calibri Light" w:hAnsi="Calibri Light" w:cs="Calibri Light"/>
          <w:color w:val="000000"/>
        </w:rPr>
      </w:pPr>
      <w:r>
        <w:t>kopie</w:t>
      </w:r>
      <w:r>
        <w:rPr>
          <w:spacing w:val="40"/>
        </w:rPr>
        <w:t xml:space="preserve"> </w:t>
      </w:r>
      <w:r>
        <w:t>evidence</w:t>
      </w:r>
      <w:r>
        <w:rPr>
          <w:spacing w:val="40"/>
        </w:rPr>
        <w:t xml:space="preserve"> </w:t>
      </w:r>
      <w:r>
        <w:t>odpadů</w:t>
      </w:r>
      <w:r>
        <w:rPr>
          <w:spacing w:val="40"/>
        </w:rPr>
        <w:t xml:space="preserve"> </w:t>
      </w:r>
      <w:r>
        <w:t>a</w:t>
      </w:r>
      <w:r>
        <w:rPr>
          <w:spacing w:val="40"/>
        </w:rPr>
        <w:t xml:space="preserve"> </w:t>
      </w:r>
      <w:r>
        <w:t>obalů</w:t>
      </w:r>
      <w:r>
        <w:rPr>
          <w:spacing w:val="40"/>
        </w:rPr>
        <w:t xml:space="preserve"> </w:t>
      </w:r>
      <w:r>
        <w:t>vzniklých</w:t>
      </w:r>
      <w:r>
        <w:rPr>
          <w:spacing w:val="40"/>
        </w:rPr>
        <w:t xml:space="preserve"> </w:t>
      </w:r>
      <w:r>
        <w:t>stavbou</w:t>
      </w:r>
      <w:r>
        <w:rPr>
          <w:spacing w:val="40"/>
        </w:rPr>
        <w:t xml:space="preserve"> </w:t>
      </w:r>
      <w:r>
        <w:t>a</w:t>
      </w:r>
      <w:r>
        <w:rPr>
          <w:spacing w:val="40"/>
        </w:rPr>
        <w:t xml:space="preserve"> </w:t>
      </w:r>
      <w:r>
        <w:t>doklady</w:t>
      </w:r>
      <w:r>
        <w:rPr>
          <w:spacing w:val="40"/>
        </w:rPr>
        <w:t xml:space="preserve"> </w:t>
      </w:r>
      <w:r>
        <w:t>o</w:t>
      </w:r>
      <w:r>
        <w:rPr>
          <w:spacing w:val="40"/>
        </w:rPr>
        <w:t xml:space="preserve"> </w:t>
      </w:r>
      <w:r>
        <w:t>likvidaci</w:t>
      </w:r>
      <w:r>
        <w:rPr>
          <w:spacing w:val="40"/>
        </w:rPr>
        <w:t xml:space="preserve"> </w:t>
      </w:r>
      <w:r>
        <w:t>či</w:t>
      </w:r>
      <w:r>
        <w:rPr>
          <w:spacing w:val="40"/>
        </w:rPr>
        <w:t xml:space="preserve"> </w:t>
      </w:r>
      <w:r>
        <w:t>využití odpadů a obalů autorizovanou osobou,</w:t>
      </w:r>
    </w:p>
    <w:p w:rsidR="0030093F" w:rsidRDefault="0030093F" w:rsidP="0030093F">
      <w:pPr>
        <w:pStyle w:val="Odstavecseseznamem"/>
        <w:numPr>
          <w:ilvl w:val="2"/>
          <w:numId w:val="33"/>
        </w:numPr>
        <w:tabs>
          <w:tab w:val="left" w:pos="1320"/>
        </w:tabs>
        <w:kinsoku w:val="0"/>
        <w:overflowPunct w:val="0"/>
        <w:spacing w:before="1" w:line="276" w:lineRule="auto"/>
        <w:ind w:right="263"/>
        <w:rPr>
          <w:rFonts w:ascii="Calibri Light" w:hAnsi="Calibri Light" w:cs="Calibri Light"/>
          <w:color w:val="000000"/>
        </w:rPr>
      </w:pPr>
      <w:r>
        <w:t>protokoly</w:t>
      </w:r>
      <w:r>
        <w:rPr>
          <w:spacing w:val="40"/>
        </w:rPr>
        <w:t xml:space="preserve"> </w:t>
      </w:r>
      <w:r>
        <w:t>či</w:t>
      </w:r>
      <w:r>
        <w:rPr>
          <w:spacing w:val="40"/>
        </w:rPr>
        <w:t xml:space="preserve"> </w:t>
      </w:r>
      <w:r>
        <w:t>jiné</w:t>
      </w:r>
      <w:r>
        <w:rPr>
          <w:spacing w:val="40"/>
        </w:rPr>
        <w:t xml:space="preserve"> </w:t>
      </w:r>
      <w:r>
        <w:t>dokumenty</w:t>
      </w:r>
      <w:r>
        <w:rPr>
          <w:spacing w:val="40"/>
        </w:rPr>
        <w:t xml:space="preserve"> </w:t>
      </w:r>
      <w:r>
        <w:t>prokazující</w:t>
      </w:r>
      <w:r>
        <w:rPr>
          <w:spacing w:val="40"/>
        </w:rPr>
        <w:t xml:space="preserve"> </w:t>
      </w:r>
      <w:r>
        <w:t>splnění</w:t>
      </w:r>
      <w:r>
        <w:rPr>
          <w:spacing w:val="40"/>
        </w:rPr>
        <w:t xml:space="preserve"> </w:t>
      </w:r>
      <w:r>
        <w:t>podmínek</w:t>
      </w:r>
      <w:r>
        <w:rPr>
          <w:spacing w:val="40"/>
        </w:rPr>
        <w:t xml:space="preserve"> </w:t>
      </w:r>
      <w:r>
        <w:t>stanovených</w:t>
      </w:r>
      <w:r>
        <w:rPr>
          <w:spacing w:val="40"/>
        </w:rPr>
        <w:t xml:space="preserve"> </w:t>
      </w:r>
      <w:r>
        <w:t>správci</w:t>
      </w:r>
      <w:r>
        <w:rPr>
          <w:spacing w:val="80"/>
        </w:rPr>
        <w:t xml:space="preserve"> </w:t>
      </w:r>
      <w:r>
        <w:t>dotčených inženýrských sítí,</w:t>
      </w:r>
    </w:p>
    <w:p w:rsidR="0030093F" w:rsidRDefault="0030093F" w:rsidP="0030093F">
      <w:pPr>
        <w:pStyle w:val="Odstavecseseznamem"/>
        <w:numPr>
          <w:ilvl w:val="2"/>
          <w:numId w:val="33"/>
        </w:numPr>
        <w:tabs>
          <w:tab w:val="left" w:pos="1320"/>
        </w:tabs>
        <w:kinsoku w:val="0"/>
        <w:overflowPunct w:val="0"/>
        <w:spacing w:before="0" w:line="291" w:lineRule="exact"/>
        <w:rPr>
          <w:rFonts w:ascii="Calibri Light" w:hAnsi="Calibri Light" w:cs="Calibri Light"/>
          <w:color w:val="000000"/>
          <w:spacing w:val="-2"/>
          <w:sz w:val="20"/>
          <w:szCs w:val="20"/>
        </w:rPr>
      </w:pPr>
      <w:r>
        <w:t>případné</w:t>
      </w:r>
      <w:r>
        <w:rPr>
          <w:spacing w:val="-3"/>
        </w:rPr>
        <w:t xml:space="preserve"> </w:t>
      </w:r>
      <w:r>
        <w:t>návody</w:t>
      </w:r>
      <w:r>
        <w:rPr>
          <w:spacing w:val="-1"/>
        </w:rPr>
        <w:t xml:space="preserve"> </w:t>
      </w:r>
      <w:r>
        <w:t>k</w:t>
      </w:r>
      <w:r>
        <w:rPr>
          <w:spacing w:val="-3"/>
        </w:rPr>
        <w:t xml:space="preserve"> </w:t>
      </w:r>
      <w:r>
        <w:t xml:space="preserve">instalovaným </w:t>
      </w:r>
      <w:r>
        <w:rPr>
          <w:spacing w:val="-2"/>
        </w:rPr>
        <w:t>svítidlům.</w:t>
      </w:r>
    </w:p>
    <w:p w:rsidR="0030093F" w:rsidRDefault="0030093F" w:rsidP="0030093F">
      <w:pPr>
        <w:pStyle w:val="Odstavecseseznamem"/>
        <w:numPr>
          <w:ilvl w:val="1"/>
          <w:numId w:val="33"/>
        </w:numPr>
        <w:tabs>
          <w:tab w:val="left" w:pos="896"/>
        </w:tabs>
        <w:kinsoku w:val="0"/>
        <w:overflowPunct w:val="0"/>
        <w:spacing w:before="285" w:line="276" w:lineRule="auto"/>
        <w:ind w:right="259"/>
        <w:jc w:val="both"/>
        <w:rPr>
          <w:color w:val="000000"/>
        </w:rPr>
      </w:pPr>
      <w:r>
        <w:t>O předání a převzetí Díla pořídí Objednatel zápis, ve kterém se mimo jiné uvede, zda Objednatel Dílo přebírá, a soupis vad, pokud je dílo obsahuje, s termínem jejich odstranění. Pokud Objednatel odmítne Dílo převzít, je do zápisu povinen uvést svoje kvalifikované důvody.</w:t>
      </w:r>
    </w:p>
    <w:p w:rsidR="0030093F" w:rsidRDefault="0030093F" w:rsidP="0030093F">
      <w:pPr>
        <w:pStyle w:val="Odstavecseseznamem"/>
        <w:numPr>
          <w:ilvl w:val="1"/>
          <w:numId w:val="33"/>
        </w:numPr>
        <w:tabs>
          <w:tab w:val="left" w:pos="896"/>
        </w:tabs>
        <w:kinsoku w:val="0"/>
        <w:overflowPunct w:val="0"/>
        <w:spacing w:before="239" w:line="276" w:lineRule="auto"/>
        <w:ind w:right="260"/>
        <w:jc w:val="both"/>
        <w:rPr>
          <w:color w:val="000000"/>
        </w:rPr>
      </w:pPr>
      <w:r>
        <w:t>Dílo je považováno za dokončené a Objednatel je povinen jej převzít, bylo-li provedeno v souladu s požadavky této Smlouvy bez jakýchkoliv vad a nedodělků a byly-li úspěšně provedeny veškeré předepsané a sjednané zkoušky a předloženy sjednané doklady. Ustanovení § 2628 občanského zákoníku se neuplatní. Objednatel není povinen převzít Dílo vykazující jakékoliv vady a nedodělky, je však oprávněn tak učinit.</w:t>
      </w:r>
    </w:p>
    <w:p w:rsidR="0030093F" w:rsidRDefault="0030093F" w:rsidP="0030093F">
      <w:pPr>
        <w:pStyle w:val="Odstavecseseznamem"/>
        <w:numPr>
          <w:ilvl w:val="1"/>
          <w:numId w:val="33"/>
        </w:numPr>
        <w:tabs>
          <w:tab w:val="left" w:pos="896"/>
        </w:tabs>
        <w:kinsoku w:val="0"/>
        <w:overflowPunct w:val="0"/>
        <w:spacing w:before="240" w:line="276" w:lineRule="auto"/>
        <w:ind w:right="260"/>
        <w:jc w:val="both"/>
        <w:rPr>
          <w:color w:val="000000"/>
          <w:spacing w:val="-2"/>
        </w:rPr>
      </w:pPr>
      <w:r>
        <w:t>Dílo se považuje za Zhotovitelem předané a Objednatelem převzaté podepsáním zápisu</w:t>
      </w:r>
      <w:r>
        <w:rPr>
          <w:spacing w:val="80"/>
        </w:rPr>
        <w:t xml:space="preserve"> </w:t>
      </w:r>
      <w:r>
        <w:t xml:space="preserve">o předání a převzetí Díla, z nějž vyplývá, že Objednatel Dílo přebírá, oběma Smluvními </w:t>
      </w:r>
      <w:r>
        <w:rPr>
          <w:spacing w:val="-2"/>
        </w:rPr>
        <w:t>stranami.</w:t>
      </w:r>
    </w:p>
    <w:p w:rsidR="0030093F" w:rsidRDefault="0030093F" w:rsidP="0030093F">
      <w:pPr>
        <w:pStyle w:val="Odstavecseseznamem"/>
        <w:numPr>
          <w:ilvl w:val="1"/>
          <w:numId w:val="33"/>
        </w:numPr>
        <w:tabs>
          <w:tab w:val="left" w:pos="896"/>
        </w:tabs>
        <w:kinsoku w:val="0"/>
        <w:overflowPunct w:val="0"/>
        <w:spacing w:before="240" w:line="276" w:lineRule="auto"/>
        <w:ind w:right="260"/>
        <w:jc w:val="both"/>
        <w:rPr>
          <w:color w:val="000000"/>
        </w:rPr>
      </w:pPr>
      <w:r>
        <w:t>Převezme-li Objednatel Dílo s</w:t>
      </w:r>
      <w:r>
        <w:rPr>
          <w:spacing w:val="-1"/>
        </w:rPr>
        <w:t xml:space="preserve"> </w:t>
      </w:r>
      <w:r>
        <w:t>jakýmikoliv vadami a nedodělky, je Zhotovitel povinen odstranit</w:t>
      </w:r>
      <w:r>
        <w:rPr>
          <w:spacing w:val="-3"/>
        </w:rPr>
        <w:t xml:space="preserve"> </w:t>
      </w:r>
      <w:r>
        <w:t>tyto</w:t>
      </w:r>
      <w:r>
        <w:rPr>
          <w:spacing w:val="-1"/>
        </w:rPr>
        <w:t xml:space="preserve"> </w:t>
      </w:r>
      <w:r>
        <w:t>vady</w:t>
      </w:r>
      <w:r>
        <w:rPr>
          <w:spacing w:val="-2"/>
        </w:rPr>
        <w:t xml:space="preserve"> </w:t>
      </w:r>
      <w:r>
        <w:t>a</w:t>
      </w:r>
      <w:r>
        <w:rPr>
          <w:spacing w:val="-4"/>
        </w:rPr>
        <w:t xml:space="preserve"> </w:t>
      </w:r>
      <w:r>
        <w:t>nedodělky</w:t>
      </w:r>
      <w:r>
        <w:rPr>
          <w:spacing w:val="-2"/>
        </w:rPr>
        <w:t xml:space="preserve"> </w:t>
      </w:r>
      <w:r>
        <w:t>v</w:t>
      </w:r>
      <w:r>
        <w:rPr>
          <w:spacing w:val="-2"/>
        </w:rPr>
        <w:t xml:space="preserve"> </w:t>
      </w:r>
      <w:r>
        <w:t>termínu uvedeném</w:t>
      </w:r>
      <w:r>
        <w:rPr>
          <w:spacing w:val="-1"/>
        </w:rPr>
        <w:t xml:space="preserve"> </w:t>
      </w:r>
      <w:r>
        <w:t>v</w:t>
      </w:r>
      <w:r>
        <w:rPr>
          <w:spacing w:val="-2"/>
        </w:rPr>
        <w:t xml:space="preserve"> </w:t>
      </w:r>
      <w:r>
        <w:t>zápise</w:t>
      </w:r>
      <w:r>
        <w:rPr>
          <w:spacing w:val="-3"/>
        </w:rPr>
        <w:t xml:space="preserve"> </w:t>
      </w:r>
      <w:r>
        <w:t>o</w:t>
      </w:r>
      <w:r>
        <w:rPr>
          <w:spacing w:val="-1"/>
        </w:rPr>
        <w:t xml:space="preserve"> </w:t>
      </w:r>
      <w:r>
        <w:t>předání</w:t>
      </w:r>
      <w:r>
        <w:rPr>
          <w:spacing w:val="-1"/>
        </w:rPr>
        <w:t xml:space="preserve"> </w:t>
      </w:r>
      <w:r>
        <w:t>a</w:t>
      </w:r>
      <w:r>
        <w:rPr>
          <w:spacing w:val="-4"/>
        </w:rPr>
        <w:t xml:space="preserve"> </w:t>
      </w:r>
      <w:r>
        <w:t>převzetí</w:t>
      </w:r>
      <w:r>
        <w:rPr>
          <w:spacing w:val="-4"/>
        </w:rPr>
        <w:t xml:space="preserve"> </w:t>
      </w:r>
      <w:r>
        <w:t>Díla.</w:t>
      </w:r>
      <w:r>
        <w:rPr>
          <w:spacing w:val="-2"/>
        </w:rPr>
        <w:t xml:space="preserve"> </w:t>
      </w:r>
      <w:r>
        <w:t>O odstranění</w:t>
      </w:r>
      <w:r>
        <w:rPr>
          <w:spacing w:val="-14"/>
        </w:rPr>
        <w:t xml:space="preserve"> </w:t>
      </w:r>
      <w:r>
        <w:t>těchto</w:t>
      </w:r>
      <w:r>
        <w:rPr>
          <w:spacing w:val="-14"/>
        </w:rPr>
        <w:t xml:space="preserve"> </w:t>
      </w:r>
      <w:r>
        <w:t>vad</w:t>
      </w:r>
      <w:r>
        <w:rPr>
          <w:spacing w:val="-13"/>
        </w:rPr>
        <w:t xml:space="preserve"> </w:t>
      </w:r>
      <w:r>
        <w:t>a</w:t>
      </w:r>
      <w:r>
        <w:rPr>
          <w:spacing w:val="-14"/>
        </w:rPr>
        <w:t xml:space="preserve"> </w:t>
      </w:r>
      <w:r>
        <w:t>nedodělků</w:t>
      </w:r>
      <w:r>
        <w:rPr>
          <w:spacing w:val="-14"/>
        </w:rPr>
        <w:t xml:space="preserve"> </w:t>
      </w:r>
      <w:r>
        <w:t>bude</w:t>
      </w:r>
      <w:r>
        <w:rPr>
          <w:spacing w:val="-13"/>
        </w:rPr>
        <w:t xml:space="preserve"> </w:t>
      </w:r>
      <w:r>
        <w:t>sepsán</w:t>
      </w:r>
      <w:r>
        <w:rPr>
          <w:spacing w:val="-14"/>
        </w:rPr>
        <w:t xml:space="preserve"> </w:t>
      </w:r>
      <w:r>
        <w:t>dodatek</w:t>
      </w:r>
      <w:r>
        <w:rPr>
          <w:spacing w:val="-13"/>
        </w:rPr>
        <w:t xml:space="preserve"> </w:t>
      </w:r>
      <w:r>
        <w:t>k</w:t>
      </w:r>
      <w:r>
        <w:rPr>
          <w:spacing w:val="-14"/>
        </w:rPr>
        <w:t xml:space="preserve"> </w:t>
      </w:r>
      <w:r>
        <w:t>zápisu</w:t>
      </w:r>
      <w:r>
        <w:rPr>
          <w:spacing w:val="-13"/>
        </w:rPr>
        <w:t xml:space="preserve"> </w:t>
      </w:r>
      <w:r>
        <w:t>o</w:t>
      </w:r>
      <w:r>
        <w:rPr>
          <w:spacing w:val="-14"/>
        </w:rPr>
        <w:t xml:space="preserve"> </w:t>
      </w:r>
      <w:r>
        <w:t>předání</w:t>
      </w:r>
      <w:r>
        <w:rPr>
          <w:spacing w:val="-14"/>
        </w:rPr>
        <w:t xml:space="preserve"> </w:t>
      </w:r>
      <w:r>
        <w:t>a</w:t>
      </w:r>
      <w:r>
        <w:rPr>
          <w:spacing w:val="-2"/>
        </w:rPr>
        <w:t xml:space="preserve"> </w:t>
      </w:r>
      <w:r>
        <w:t>převzetí</w:t>
      </w:r>
      <w:r>
        <w:rPr>
          <w:spacing w:val="-14"/>
        </w:rPr>
        <w:t xml:space="preserve"> </w:t>
      </w:r>
      <w:r>
        <w:t>Díla.</w:t>
      </w:r>
    </w:p>
    <w:p w:rsidR="0030093F" w:rsidRDefault="0030093F" w:rsidP="0030093F">
      <w:pPr>
        <w:pStyle w:val="Odstavecseseznamem"/>
        <w:numPr>
          <w:ilvl w:val="1"/>
          <w:numId w:val="33"/>
        </w:numPr>
        <w:tabs>
          <w:tab w:val="left" w:pos="895"/>
        </w:tabs>
        <w:kinsoku w:val="0"/>
        <w:overflowPunct w:val="0"/>
        <w:spacing w:before="242"/>
        <w:ind w:left="895" w:hanging="707"/>
        <w:rPr>
          <w:color w:val="000000"/>
          <w:spacing w:val="-2"/>
        </w:rPr>
      </w:pPr>
      <w:r>
        <w:t>Místem</w:t>
      </w:r>
      <w:r>
        <w:rPr>
          <w:spacing w:val="-4"/>
        </w:rPr>
        <w:t xml:space="preserve"> </w:t>
      </w:r>
      <w:r>
        <w:t>předání a</w:t>
      </w:r>
      <w:r>
        <w:rPr>
          <w:spacing w:val="-3"/>
        </w:rPr>
        <w:t xml:space="preserve"> </w:t>
      </w:r>
      <w:r>
        <w:t>převzetí Díla</w:t>
      </w:r>
      <w:r>
        <w:rPr>
          <w:spacing w:val="-1"/>
        </w:rPr>
        <w:t xml:space="preserve"> </w:t>
      </w:r>
      <w:r>
        <w:t>je</w:t>
      </w:r>
      <w:r>
        <w:rPr>
          <w:spacing w:val="-2"/>
        </w:rPr>
        <w:t xml:space="preserve"> </w:t>
      </w:r>
      <w:r>
        <w:t>místo jeho</w:t>
      </w:r>
      <w:r>
        <w:rPr>
          <w:spacing w:val="-2"/>
        </w:rPr>
        <w:t xml:space="preserve"> provádění.</w:t>
      </w:r>
    </w:p>
    <w:p w:rsidR="0030093F" w:rsidRDefault="0030093F" w:rsidP="0030093F">
      <w:pPr>
        <w:pStyle w:val="Nadpis3"/>
        <w:numPr>
          <w:ilvl w:val="0"/>
          <w:numId w:val="30"/>
        </w:numPr>
        <w:tabs>
          <w:tab w:val="left" w:pos="907"/>
        </w:tabs>
        <w:kinsoku w:val="0"/>
        <w:overflowPunct w:val="0"/>
        <w:spacing w:before="283"/>
        <w:ind w:left="907" w:hanging="719"/>
        <w:rPr>
          <w:color w:val="2D74B5"/>
          <w:spacing w:val="-4"/>
        </w:rPr>
      </w:pPr>
      <w:r>
        <w:rPr>
          <w:color w:val="2D74B5"/>
        </w:rPr>
        <w:t>ODPOVĚDNOST</w:t>
      </w:r>
      <w:r>
        <w:rPr>
          <w:color w:val="2D74B5"/>
          <w:spacing w:val="-3"/>
        </w:rPr>
        <w:t xml:space="preserve"> </w:t>
      </w:r>
      <w:r>
        <w:rPr>
          <w:color w:val="2D74B5"/>
        </w:rPr>
        <w:t>ZA</w:t>
      </w:r>
      <w:r>
        <w:rPr>
          <w:color w:val="2D74B5"/>
          <w:spacing w:val="-3"/>
        </w:rPr>
        <w:t xml:space="preserve"> </w:t>
      </w:r>
      <w:r>
        <w:rPr>
          <w:color w:val="2D74B5"/>
          <w:spacing w:val="-4"/>
        </w:rPr>
        <w:t>VADY</w:t>
      </w:r>
    </w:p>
    <w:p w:rsidR="0030093F" w:rsidRDefault="0030093F" w:rsidP="0030093F">
      <w:pPr>
        <w:pStyle w:val="Odstavecseseznamem"/>
        <w:numPr>
          <w:ilvl w:val="1"/>
          <w:numId w:val="30"/>
        </w:numPr>
        <w:tabs>
          <w:tab w:val="left" w:pos="895"/>
        </w:tabs>
        <w:kinsoku w:val="0"/>
        <w:overflowPunct w:val="0"/>
        <w:spacing w:before="283"/>
        <w:ind w:left="895" w:hanging="707"/>
        <w:rPr>
          <w:spacing w:val="-2"/>
        </w:rPr>
      </w:pPr>
      <w:r>
        <w:t>Dílo</w:t>
      </w:r>
      <w:r>
        <w:rPr>
          <w:spacing w:val="-2"/>
        </w:rPr>
        <w:t xml:space="preserve"> </w:t>
      </w:r>
      <w:r>
        <w:t>má</w:t>
      </w:r>
      <w:r>
        <w:rPr>
          <w:spacing w:val="-4"/>
        </w:rPr>
        <w:t xml:space="preserve"> </w:t>
      </w:r>
      <w:r>
        <w:t>vady,</w:t>
      </w:r>
      <w:r>
        <w:rPr>
          <w:spacing w:val="-1"/>
        </w:rPr>
        <w:t xml:space="preserve"> </w:t>
      </w:r>
      <w:r>
        <w:t>jestliže</w:t>
      </w:r>
      <w:r>
        <w:rPr>
          <w:spacing w:val="-1"/>
        </w:rPr>
        <w:t xml:space="preserve"> </w:t>
      </w:r>
      <w:r>
        <w:t>jeho</w:t>
      </w:r>
      <w:r>
        <w:rPr>
          <w:spacing w:val="-1"/>
        </w:rPr>
        <w:t xml:space="preserve"> </w:t>
      </w:r>
      <w:r>
        <w:t>provedení</w:t>
      </w:r>
      <w:r>
        <w:rPr>
          <w:spacing w:val="-4"/>
        </w:rPr>
        <w:t xml:space="preserve"> </w:t>
      </w:r>
      <w:r>
        <w:t>neodpovídá</w:t>
      </w:r>
      <w:r>
        <w:rPr>
          <w:spacing w:val="-4"/>
        </w:rPr>
        <w:t xml:space="preserve"> </w:t>
      </w:r>
      <w:r>
        <w:t>této</w:t>
      </w:r>
      <w:r>
        <w:rPr>
          <w:spacing w:val="-1"/>
        </w:rPr>
        <w:t xml:space="preserve"> </w:t>
      </w:r>
      <w:r>
        <w:t>smlouvě,</w:t>
      </w:r>
      <w:r>
        <w:rPr>
          <w:spacing w:val="-1"/>
        </w:rPr>
        <w:t xml:space="preserve"> </w:t>
      </w:r>
      <w:r>
        <w:t>či</w:t>
      </w:r>
      <w:r>
        <w:rPr>
          <w:spacing w:val="-1"/>
        </w:rPr>
        <w:t xml:space="preserve"> </w:t>
      </w:r>
      <w:r>
        <w:t>má</w:t>
      </w:r>
      <w:r>
        <w:rPr>
          <w:spacing w:val="-1"/>
        </w:rPr>
        <w:t xml:space="preserve"> </w:t>
      </w:r>
      <w:r>
        <w:t>právní</w:t>
      </w:r>
      <w:r>
        <w:rPr>
          <w:spacing w:val="-1"/>
        </w:rPr>
        <w:t xml:space="preserve"> </w:t>
      </w:r>
      <w:r>
        <w:rPr>
          <w:spacing w:val="-2"/>
        </w:rPr>
        <w:t>vady.</w:t>
      </w:r>
    </w:p>
    <w:p w:rsidR="0030093F" w:rsidRDefault="0030093F" w:rsidP="0030093F">
      <w:pPr>
        <w:pStyle w:val="Odstavecseseznamem"/>
        <w:numPr>
          <w:ilvl w:val="1"/>
          <w:numId w:val="30"/>
        </w:numPr>
        <w:tabs>
          <w:tab w:val="left" w:pos="895"/>
        </w:tabs>
        <w:kinsoku w:val="0"/>
        <w:overflowPunct w:val="0"/>
        <w:spacing w:before="283"/>
        <w:ind w:left="895" w:hanging="707"/>
        <w:rPr>
          <w:spacing w:val="-2"/>
        </w:rPr>
        <w:sectPr w:rsidR="0030093F">
          <w:pgSz w:w="11910" w:h="16840"/>
          <w:pgMar w:top="1200" w:right="980" w:bottom="1200" w:left="1060" w:header="0" w:footer="1002" w:gutter="0"/>
          <w:cols w:space="708"/>
          <w:noEndnote/>
        </w:sectPr>
      </w:pPr>
    </w:p>
    <w:p w:rsidR="0030093F" w:rsidRDefault="0030093F" w:rsidP="0030093F">
      <w:pPr>
        <w:pStyle w:val="Odstavecseseznamem"/>
        <w:numPr>
          <w:ilvl w:val="1"/>
          <w:numId w:val="30"/>
        </w:numPr>
        <w:tabs>
          <w:tab w:val="left" w:pos="896"/>
        </w:tabs>
        <w:kinsoku w:val="0"/>
        <w:overflowPunct w:val="0"/>
        <w:spacing w:before="29" w:line="276" w:lineRule="auto"/>
        <w:ind w:right="261"/>
        <w:jc w:val="both"/>
      </w:pPr>
      <w:r>
        <w:lastRenderedPageBreak/>
        <w:t>Zhotovitel odpovídá za veškeré vady, které má Dílo v době jeho předání a převzetí a</w:t>
      </w:r>
      <w:r>
        <w:rPr>
          <w:spacing w:val="-5"/>
        </w:rPr>
        <w:t xml:space="preserve"> </w:t>
      </w:r>
      <w:r>
        <w:t>dále za vady, které se vyskytnou v záruční době dle odst. 10.4 tohoto článku. Zhotovitel odpovídá</w:t>
      </w:r>
      <w:r>
        <w:rPr>
          <w:spacing w:val="-1"/>
        </w:rPr>
        <w:t xml:space="preserve"> </w:t>
      </w:r>
      <w:r>
        <w:t>i</w:t>
      </w:r>
      <w:r>
        <w:rPr>
          <w:spacing w:val="-1"/>
        </w:rPr>
        <w:t xml:space="preserve"> </w:t>
      </w:r>
      <w:r>
        <w:t>za</w:t>
      </w:r>
      <w:r>
        <w:rPr>
          <w:spacing w:val="-1"/>
        </w:rPr>
        <w:t xml:space="preserve"> </w:t>
      </w:r>
      <w:r>
        <w:t>vady</w:t>
      </w:r>
      <w:r>
        <w:rPr>
          <w:spacing w:val="-2"/>
        </w:rPr>
        <w:t xml:space="preserve"> </w:t>
      </w:r>
      <w:r>
        <w:t>Díla,</w:t>
      </w:r>
      <w:r>
        <w:rPr>
          <w:spacing w:val="-1"/>
        </w:rPr>
        <w:t xml:space="preserve"> </w:t>
      </w:r>
      <w:r>
        <w:t>které</w:t>
      </w:r>
      <w:r>
        <w:rPr>
          <w:spacing w:val="-1"/>
        </w:rPr>
        <w:t xml:space="preserve"> </w:t>
      </w:r>
      <w:r>
        <w:t>se</w:t>
      </w:r>
      <w:r>
        <w:rPr>
          <w:spacing w:val="-1"/>
        </w:rPr>
        <w:t xml:space="preserve"> </w:t>
      </w:r>
      <w:r>
        <w:t>vyskytnou po</w:t>
      </w:r>
      <w:r>
        <w:rPr>
          <w:spacing w:val="-3"/>
        </w:rPr>
        <w:t xml:space="preserve"> </w:t>
      </w:r>
      <w:r>
        <w:t>těchto</w:t>
      </w:r>
      <w:r>
        <w:rPr>
          <w:spacing w:val="-3"/>
        </w:rPr>
        <w:t xml:space="preserve"> </w:t>
      </w:r>
      <w:r>
        <w:t>dobách,</w:t>
      </w:r>
      <w:r>
        <w:rPr>
          <w:spacing w:val="-1"/>
        </w:rPr>
        <w:t xml:space="preserve"> </w:t>
      </w:r>
      <w:r>
        <w:t>byly-li</w:t>
      </w:r>
      <w:r>
        <w:rPr>
          <w:spacing w:val="-4"/>
        </w:rPr>
        <w:t xml:space="preserve"> </w:t>
      </w:r>
      <w:r>
        <w:t>tyto</w:t>
      </w:r>
      <w:r>
        <w:rPr>
          <w:spacing w:val="-1"/>
        </w:rPr>
        <w:t xml:space="preserve"> </w:t>
      </w:r>
      <w:r>
        <w:t>vady</w:t>
      </w:r>
      <w:r>
        <w:rPr>
          <w:spacing w:val="-2"/>
        </w:rPr>
        <w:t xml:space="preserve"> </w:t>
      </w:r>
      <w:r>
        <w:t>způsobeny porušením jeho povinností či jde-li o vady, které jsou důsledkem skutečností, o kterých Zhotovitel v době předání díla Objednateli věděl nebo musel vědět.</w:t>
      </w:r>
    </w:p>
    <w:p w:rsidR="0030093F" w:rsidRDefault="0030093F" w:rsidP="0030093F">
      <w:pPr>
        <w:pStyle w:val="Odstavecseseznamem"/>
        <w:numPr>
          <w:ilvl w:val="1"/>
          <w:numId w:val="30"/>
        </w:numPr>
        <w:tabs>
          <w:tab w:val="left" w:pos="896"/>
        </w:tabs>
        <w:kinsoku w:val="0"/>
        <w:overflowPunct w:val="0"/>
        <w:spacing w:before="238" w:line="276" w:lineRule="auto"/>
        <w:ind w:right="258"/>
        <w:jc w:val="both"/>
      </w:pPr>
      <w:r>
        <w:t>Zhotovitel neodpovídá za vady díla, jestliže tyto vady byly způsobeny použitím věcí předaných mu ke zpracování Objednatelem v případě, že Zhotovitel ani při vynaložení odborné</w:t>
      </w:r>
      <w:r>
        <w:rPr>
          <w:spacing w:val="-11"/>
        </w:rPr>
        <w:t xml:space="preserve"> </w:t>
      </w:r>
      <w:r>
        <w:t>péče</w:t>
      </w:r>
      <w:r>
        <w:rPr>
          <w:spacing w:val="-11"/>
        </w:rPr>
        <w:t xml:space="preserve"> </w:t>
      </w:r>
      <w:r>
        <w:t>nevhodnost</w:t>
      </w:r>
      <w:r>
        <w:rPr>
          <w:spacing w:val="-8"/>
        </w:rPr>
        <w:t xml:space="preserve"> </w:t>
      </w:r>
      <w:r>
        <w:t>těchto</w:t>
      </w:r>
      <w:r>
        <w:rPr>
          <w:spacing w:val="-8"/>
        </w:rPr>
        <w:t xml:space="preserve"> </w:t>
      </w:r>
      <w:r>
        <w:t>věcí</w:t>
      </w:r>
      <w:r>
        <w:rPr>
          <w:spacing w:val="-9"/>
        </w:rPr>
        <w:t xml:space="preserve"> </w:t>
      </w:r>
      <w:r>
        <w:t>nemohl</w:t>
      </w:r>
      <w:r>
        <w:rPr>
          <w:spacing w:val="-11"/>
        </w:rPr>
        <w:t xml:space="preserve"> </w:t>
      </w:r>
      <w:r>
        <w:t>zjistit</w:t>
      </w:r>
      <w:r>
        <w:rPr>
          <w:spacing w:val="-10"/>
        </w:rPr>
        <w:t xml:space="preserve"> </w:t>
      </w:r>
      <w:r>
        <w:t>nebo</w:t>
      </w:r>
      <w:r>
        <w:rPr>
          <w:spacing w:val="-8"/>
        </w:rPr>
        <w:t xml:space="preserve"> </w:t>
      </w:r>
      <w:r>
        <w:t>na</w:t>
      </w:r>
      <w:r>
        <w:rPr>
          <w:spacing w:val="-11"/>
        </w:rPr>
        <w:t xml:space="preserve"> </w:t>
      </w:r>
      <w:r>
        <w:t>ně</w:t>
      </w:r>
      <w:r>
        <w:rPr>
          <w:spacing w:val="-11"/>
        </w:rPr>
        <w:t xml:space="preserve"> </w:t>
      </w:r>
      <w:r>
        <w:t>upozornil</w:t>
      </w:r>
      <w:r>
        <w:rPr>
          <w:spacing w:val="-11"/>
        </w:rPr>
        <w:t xml:space="preserve"> </w:t>
      </w:r>
      <w:r>
        <w:t>a</w:t>
      </w:r>
      <w:r>
        <w:rPr>
          <w:spacing w:val="-9"/>
        </w:rPr>
        <w:t xml:space="preserve"> </w:t>
      </w:r>
      <w:r>
        <w:t>Objednatel</w:t>
      </w:r>
      <w:r>
        <w:rPr>
          <w:spacing w:val="-9"/>
        </w:rPr>
        <w:t xml:space="preserve"> </w:t>
      </w:r>
      <w:r>
        <w:t>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 Zhotovitel dále neodpovídá za vady díla v případech uvedených v ust. § 2116 občanského zákoníku. Zhotovitel dále neodpovídá za vady Díla, byly-li způsobeny Objednatelem či třetími osobami v době předčasného užívání Díla Objednatelem.</w:t>
      </w:r>
    </w:p>
    <w:p w:rsidR="0030093F" w:rsidRDefault="0030093F" w:rsidP="0030093F">
      <w:pPr>
        <w:pStyle w:val="Odstavecseseznamem"/>
        <w:numPr>
          <w:ilvl w:val="1"/>
          <w:numId w:val="30"/>
        </w:numPr>
        <w:tabs>
          <w:tab w:val="left" w:pos="896"/>
        </w:tabs>
        <w:kinsoku w:val="0"/>
        <w:overflowPunct w:val="0"/>
        <w:spacing w:before="240" w:line="276" w:lineRule="auto"/>
        <w:ind w:right="258"/>
        <w:jc w:val="both"/>
      </w:pPr>
      <w:r>
        <w:t>Zhotovitel poskytuje ve smyslu ust. § 2619 a § 2113 občanského zákoníku Objednateli záruku</w:t>
      </w:r>
      <w:r>
        <w:rPr>
          <w:spacing w:val="-3"/>
        </w:rPr>
        <w:t xml:space="preserve"> </w:t>
      </w:r>
      <w:r>
        <w:t>na</w:t>
      </w:r>
      <w:r>
        <w:rPr>
          <w:spacing w:val="-4"/>
        </w:rPr>
        <w:t xml:space="preserve"> </w:t>
      </w:r>
      <w:r>
        <w:t>jakost</w:t>
      </w:r>
      <w:r>
        <w:rPr>
          <w:spacing w:val="-3"/>
        </w:rPr>
        <w:t xml:space="preserve"> </w:t>
      </w:r>
      <w:r>
        <w:t>Díla</w:t>
      </w:r>
      <w:r>
        <w:rPr>
          <w:spacing w:val="-4"/>
        </w:rPr>
        <w:t xml:space="preserve"> </w:t>
      </w:r>
      <w:r>
        <w:t>spočívající</w:t>
      </w:r>
      <w:r>
        <w:rPr>
          <w:spacing w:val="-1"/>
        </w:rPr>
        <w:t xml:space="preserve"> </w:t>
      </w:r>
      <w:r>
        <w:t>v</w:t>
      </w:r>
      <w:r>
        <w:rPr>
          <w:spacing w:val="-2"/>
        </w:rPr>
        <w:t xml:space="preserve"> </w:t>
      </w:r>
      <w:r>
        <w:t>tom,</w:t>
      </w:r>
      <w:r>
        <w:rPr>
          <w:spacing w:val="-4"/>
        </w:rPr>
        <w:t xml:space="preserve"> </w:t>
      </w:r>
      <w:r>
        <w:t>že</w:t>
      </w:r>
      <w:r>
        <w:rPr>
          <w:spacing w:val="-1"/>
        </w:rPr>
        <w:t xml:space="preserve"> </w:t>
      </w:r>
      <w:r>
        <w:t>Dílo</w:t>
      </w:r>
      <w:r>
        <w:rPr>
          <w:spacing w:val="-3"/>
        </w:rPr>
        <w:t xml:space="preserve"> </w:t>
      </w:r>
      <w:r>
        <w:t>bude</w:t>
      </w:r>
      <w:r>
        <w:rPr>
          <w:spacing w:val="-3"/>
        </w:rPr>
        <w:t xml:space="preserve"> </w:t>
      </w:r>
      <w:r>
        <w:t>po</w:t>
      </w:r>
      <w:r>
        <w:rPr>
          <w:spacing w:val="-3"/>
        </w:rPr>
        <w:t xml:space="preserve"> </w:t>
      </w:r>
      <w:r>
        <w:t>záruční</w:t>
      </w:r>
      <w:r>
        <w:rPr>
          <w:spacing w:val="-4"/>
        </w:rPr>
        <w:t xml:space="preserve"> </w:t>
      </w:r>
      <w:r>
        <w:t>dobu</w:t>
      </w:r>
      <w:r>
        <w:rPr>
          <w:spacing w:val="-3"/>
        </w:rPr>
        <w:t xml:space="preserve"> </w:t>
      </w:r>
      <w:r>
        <w:t>způsobilé</w:t>
      </w:r>
      <w:r>
        <w:rPr>
          <w:spacing w:val="-3"/>
        </w:rPr>
        <w:t xml:space="preserve"> </w:t>
      </w:r>
      <w:r>
        <w:t>pro</w:t>
      </w:r>
      <w:r>
        <w:rPr>
          <w:spacing w:val="-3"/>
        </w:rPr>
        <w:t xml:space="preserve"> </w:t>
      </w:r>
      <w:r>
        <w:t>použití k obvyklému účelu a zachová si sjednané, jinak obvyklé vlastnosti. Záruční doba na Dílo činí</w:t>
      </w:r>
      <w:r>
        <w:rPr>
          <w:spacing w:val="-1"/>
        </w:rPr>
        <w:t xml:space="preserve"> </w:t>
      </w:r>
      <w:r>
        <w:rPr>
          <w:b/>
          <w:bCs/>
        </w:rPr>
        <w:t>60</w:t>
      </w:r>
      <w:r>
        <w:rPr>
          <w:b/>
          <w:bCs/>
          <w:spacing w:val="-1"/>
        </w:rPr>
        <w:t xml:space="preserve"> </w:t>
      </w:r>
      <w:r>
        <w:rPr>
          <w:b/>
          <w:bCs/>
        </w:rPr>
        <w:t>měsíců</w:t>
      </w:r>
      <w:r>
        <w:rPr>
          <w:b/>
          <w:bCs/>
          <w:spacing w:val="-1"/>
        </w:rPr>
        <w:t xml:space="preserve"> </w:t>
      </w:r>
      <w:r>
        <w:t>a</w:t>
      </w:r>
      <w:r>
        <w:rPr>
          <w:spacing w:val="-6"/>
        </w:rPr>
        <w:t xml:space="preserve"> </w:t>
      </w:r>
      <w:r>
        <w:t>platí</w:t>
      </w:r>
      <w:r>
        <w:rPr>
          <w:spacing w:val="-4"/>
        </w:rPr>
        <w:t xml:space="preserve"> </w:t>
      </w:r>
      <w:r>
        <w:t>i</w:t>
      </w:r>
      <w:r>
        <w:rPr>
          <w:spacing w:val="-4"/>
        </w:rPr>
        <w:t xml:space="preserve"> </w:t>
      </w:r>
      <w:r>
        <w:t>pro</w:t>
      </w:r>
      <w:r>
        <w:rPr>
          <w:spacing w:val="-1"/>
        </w:rPr>
        <w:t xml:space="preserve"> </w:t>
      </w:r>
      <w:r>
        <w:t>veškeré</w:t>
      </w:r>
      <w:r>
        <w:rPr>
          <w:spacing w:val="-3"/>
        </w:rPr>
        <w:t xml:space="preserve"> </w:t>
      </w:r>
      <w:r>
        <w:t>jeho</w:t>
      </w:r>
      <w:r>
        <w:rPr>
          <w:spacing w:val="-1"/>
        </w:rPr>
        <w:t xml:space="preserve"> </w:t>
      </w:r>
      <w:r>
        <w:t>součásti,</w:t>
      </w:r>
      <w:r>
        <w:rPr>
          <w:spacing w:val="-6"/>
        </w:rPr>
        <w:t xml:space="preserve"> </w:t>
      </w:r>
      <w:r>
        <w:t>mj.</w:t>
      </w:r>
      <w:r>
        <w:rPr>
          <w:spacing w:val="-2"/>
        </w:rPr>
        <w:t xml:space="preserve"> </w:t>
      </w:r>
      <w:r>
        <w:t>i</w:t>
      </w:r>
      <w:r>
        <w:rPr>
          <w:spacing w:val="-4"/>
        </w:rPr>
        <w:t xml:space="preserve"> </w:t>
      </w:r>
      <w:r>
        <w:t>pro</w:t>
      </w:r>
      <w:r>
        <w:rPr>
          <w:spacing w:val="-3"/>
        </w:rPr>
        <w:t xml:space="preserve"> </w:t>
      </w:r>
      <w:r>
        <w:t>optickou</w:t>
      </w:r>
      <w:r>
        <w:rPr>
          <w:spacing w:val="-3"/>
        </w:rPr>
        <w:t xml:space="preserve"> </w:t>
      </w:r>
      <w:r>
        <w:t>část</w:t>
      </w:r>
      <w:r>
        <w:rPr>
          <w:spacing w:val="-3"/>
        </w:rPr>
        <w:t xml:space="preserve"> </w:t>
      </w:r>
      <w:r>
        <w:t>dodaných</w:t>
      </w:r>
      <w:r>
        <w:rPr>
          <w:spacing w:val="-3"/>
        </w:rPr>
        <w:t xml:space="preserve"> </w:t>
      </w:r>
      <w:r>
        <w:t>svítidel a</w:t>
      </w:r>
      <w:r>
        <w:rPr>
          <w:spacing w:val="61"/>
        </w:rPr>
        <w:t xml:space="preserve"> </w:t>
      </w:r>
      <w:r>
        <w:t>pro</w:t>
      </w:r>
      <w:r>
        <w:rPr>
          <w:spacing w:val="59"/>
        </w:rPr>
        <w:t xml:space="preserve"> </w:t>
      </w:r>
      <w:r>
        <w:t>předřadnou</w:t>
      </w:r>
      <w:r>
        <w:rPr>
          <w:spacing w:val="62"/>
        </w:rPr>
        <w:t xml:space="preserve"> </w:t>
      </w:r>
      <w:r>
        <w:t>část</w:t>
      </w:r>
      <w:r>
        <w:rPr>
          <w:spacing w:val="59"/>
        </w:rPr>
        <w:t xml:space="preserve"> </w:t>
      </w:r>
      <w:r>
        <w:t>dodaných</w:t>
      </w:r>
      <w:r>
        <w:rPr>
          <w:spacing w:val="59"/>
        </w:rPr>
        <w:t xml:space="preserve"> </w:t>
      </w:r>
      <w:r>
        <w:t>svítidel.</w:t>
      </w:r>
      <w:r>
        <w:rPr>
          <w:spacing w:val="58"/>
        </w:rPr>
        <w:t xml:space="preserve"> </w:t>
      </w:r>
      <w:r>
        <w:t>Záruční</w:t>
      </w:r>
      <w:r>
        <w:rPr>
          <w:spacing w:val="58"/>
        </w:rPr>
        <w:t xml:space="preserve"> </w:t>
      </w:r>
      <w:r>
        <w:t>doba</w:t>
      </w:r>
      <w:r>
        <w:rPr>
          <w:spacing w:val="58"/>
        </w:rPr>
        <w:t xml:space="preserve"> </w:t>
      </w:r>
      <w:r>
        <w:t>počíná</w:t>
      </w:r>
      <w:r>
        <w:rPr>
          <w:spacing w:val="40"/>
        </w:rPr>
        <w:t xml:space="preserve"> </w:t>
      </w:r>
      <w:r>
        <w:t>běžet</w:t>
      </w:r>
      <w:r>
        <w:rPr>
          <w:spacing w:val="59"/>
        </w:rPr>
        <w:t xml:space="preserve"> </w:t>
      </w:r>
      <w:r>
        <w:t>dnem</w:t>
      </w:r>
      <w:r>
        <w:rPr>
          <w:spacing w:val="58"/>
        </w:rPr>
        <w:t xml:space="preserve"> </w:t>
      </w:r>
      <w:r>
        <w:t>předání a převzetí Díla.</w:t>
      </w:r>
    </w:p>
    <w:p w:rsidR="0030093F" w:rsidRDefault="0030093F" w:rsidP="0030093F">
      <w:pPr>
        <w:pStyle w:val="Odstavecseseznamem"/>
        <w:numPr>
          <w:ilvl w:val="1"/>
          <w:numId w:val="30"/>
        </w:numPr>
        <w:tabs>
          <w:tab w:val="left" w:pos="896"/>
        </w:tabs>
        <w:kinsoku w:val="0"/>
        <w:overflowPunct w:val="0"/>
        <w:spacing w:before="242" w:line="276" w:lineRule="auto"/>
        <w:ind w:right="260"/>
        <w:jc w:val="both"/>
      </w:pPr>
      <w:r>
        <w:t>Vady</w:t>
      </w:r>
      <w:r>
        <w:rPr>
          <w:spacing w:val="-12"/>
        </w:rPr>
        <w:t xml:space="preserve"> </w:t>
      </w:r>
      <w:r>
        <w:t>Díla</w:t>
      </w:r>
      <w:r>
        <w:rPr>
          <w:spacing w:val="-13"/>
        </w:rPr>
        <w:t xml:space="preserve"> </w:t>
      </w:r>
      <w:r>
        <w:t>Objednatel</w:t>
      </w:r>
      <w:r>
        <w:rPr>
          <w:spacing w:val="-13"/>
        </w:rPr>
        <w:t xml:space="preserve"> </w:t>
      </w:r>
      <w:r>
        <w:t>písemně</w:t>
      </w:r>
      <w:r>
        <w:rPr>
          <w:spacing w:val="-13"/>
        </w:rPr>
        <w:t xml:space="preserve"> </w:t>
      </w:r>
      <w:r>
        <w:t>oznámí</w:t>
      </w:r>
      <w:r>
        <w:rPr>
          <w:spacing w:val="-11"/>
        </w:rPr>
        <w:t xml:space="preserve"> </w:t>
      </w:r>
      <w:r>
        <w:t>(reklamuje)</w:t>
      </w:r>
      <w:r>
        <w:rPr>
          <w:spacing w:val="-12"/>
        </w:rPr>
        <w:t xml:space="preserve"> </w:t>
      </w:r>
      <w:r>
        <w:t>Zhotoviteli,</w:t>
      </w:r>
      <w:r>
        <w:rPr>
          <w:spacing w:val="-13"/>
        </w:rPr>
        <w:t xml:space="preserve"> </w:t>
      </w:r>
      <w:r>
        <w:t>přičemž</w:t>
      </w:r>
      <w:r>
        <w:rPr>
          <w:spacing w:val="-10"/>
        </w:rPr>
        <w:t xml:space="preserve"> </w:t>
      </w:r>
      <w:r>
        <w:t>v</w:t>
      </w:r>
      <w:r>
        <w:rPr>
          <w:spacing w:val="-12"/>
        </w:rPr>
        <w:t xml:space="preserve"> </w:t>
      </w:r>
      <w:r>
        <w:t>oznámení</w:t>
      </w:r>
      <w:r>
        <w:rPr>
          <w:spacing w:val="-13"/>
        </w:rPr>
        <w:t xml:space="preserve"> </w:t>
      </w:r>
      <w:r>
        <w:t>popíše, jak</w:t>
      </w:r>
      <w:r>
        <w:rPr>
          <w:spacing w:val="-14"/>
        </w:rPr>
        <w:t xml:space="preserve"> </w:t>
      </w:r>
      <w:r>
        <w:t>se</w:t>
      </w:r>
      <w:r>
        <w:rPr>
          <w:spacing w:val="-14"/>
        </w:rPr>
        <w:t xml:space="preserve"> </w:t>
      </w:r>
      <w:r>
        <w:t>vada</w:t>
      </w:r>
      <w:r>
        <w:rPr>
          <w:spacing w:val="-13"/>
        </w:rPr>
        <w:t xml:space="preserve"> </w:t>
      </w:r>
      <w:r>
        <w:t>projevuje.</w:t>
      </w:r>
      <w:r>
        <w:rPr>
          <w:spacing w:val="-14"/>
        </w:rPr>
        <w:t xml:space="preserve"> </w:t>
      </w:r>
      <w:r>
        <w:t>Za</w:t>
      </w:r>
      <w:r>
        <w:rPr>
          <w:spacing w:val="-13"/>
        </w:rPr>
        <w:t xml:space="preserve"> </w:t>
      </w:r>
      <w:r>
        <w:t>písemné</w:t>
      </w:r>
      <w:r>
        <w:rPr>
          <w:spacing w:val="-14"/>
        </w:rPr>
        <w:t xml:space="preserve"> </w:t>
      </w:r>
      <w:r>
        <w:t>oznámení</w:t>
      </w:r>
      <w:r>
        <w:rPr>
          <w:spacing w:val="-13"/>
        </w:rPr>
        <w:t xml:space="preserve"> </w:t>
      </w:r>
      <w:r>
        <w:t>vady</w:t>
      </w:r>
      <w:r>
        <w:rPr>
          <w:spacing w:val="-14"/>
        </w:rPr>
        <w:t xml:space="preserve"> </w:t>
      </w:r>
      <w:r>
        <w:t>se</w:t>
      </w:r>
      <w:r>
        <w:rPr>
          <w:spacing w:val="-14"/>
        </w:rPr>
        <w:t xml:space="preserve"> </w:t>
      </w:r>
      <w:r>
        <w:t>považuje</w:t>
      </w:r>
      <w:r>
        <w:rPr>
          <w:spacing w:val="-13"/>
        </w:rPr>
        <w:t xml:space="preserve"> </w:t>
      </w:r>
      <w:r>
        <w:t>i</w:t>
      </w:r>
      <w:r>
        <w:rPr>
          <w:spacing w:val="-14"/>
        </w:rPr>
        <w:t xml:space="preserve"> </w:t>
      </w:r>
      <w:r>
        <w:t>oznámení</w:t>
      </w:r>
      <w:r>
        <w:rPr>
          <w:spacing w:val="-13"/>
        </w:rPr>
        <w:t xml:space="preserve"> </w:t>
      </w:r>
      <w:r>
        <w:t>zaslané</w:t>
      </w:r>
      <w:r>
        <w:rPr>
          <w:spacing w:val="-14"/>
        </w:rPr>
        <w:t xml:space="preserve"> </w:t>
      </w:r>
      <w:r>
        <w:t xml:space="preserve">e-mailem na e-mailovou adresu Zhotovitele: </w:t>
      </w:r>
      <w:hyperlink r:id="rId6" w:history="1">
        <w:r>
          <w:t>info@qelpro.cz</w:t>
        </w:r>
      </w:hyperlink>
      <w:r>
        <w:t>, či oznámení zaslané do datové schránky zhotovitele - ID datové schránky: ytt2fgw.</w:t>
      </w:r>
    </w:p>
    <w:p w:rsidR="0030093F" w:rsidRDefault="0030093F" w:rsidP="0030093F">
      <w:pPr>
        <w:pStyle w:val="Odstavecseseznamem"/>
        <w:numPr>
          <w:ilvl w:val="1"/>
          <w:numId w:val="30"/>
        </w:numPr>
        <w:tabs>
          <w:tab w:val="left" w:pos="896"/>
        </w:tabs>
        <w:kinsoku w:val="0"/>
        <w:overflowPunct w:val="0"/>
        <w:spacing w:before="239" w:line="276" w:lineRule="auto"/>
        <w:ind w:right="260"/>
        <w:jc w:val="both"/>
        <w:rPr>
          <w:spacing w:val="-2"/>
        </w:rPr>
      </w:pPr>
      <w:r>
        <w:t>V pochybnostech se oznámení vady zaslané Objednatelem e-mailem má za doručené Zhotoviteli dnem a hodinou odeslání e-mailové zprávy s</w:t>
      </w:r>
      <w:r>
        <w:rPr>
          <w:spacing w:val="-3"/>
        </w:rPr>
        <w:t xml:space="preserve"> </w:t>
      </w:r>
      <w:r>
        <w:t>tímto obsahem, oznámení odeslané</w:t>
      </w:r>
      <w:r>
        <w:rPr>
          <w:spacing w:val="-7"/>
        </w:rPr>
        <w:t xml:space="preserve"> </w:t>
      </w:r>
      <w:r>
        <w:t>doporučenou</w:t>
      </w:r>
      <w:r>
        <w:rPr>
          <w:spacing w:val="-6"/>
        </w:rPr>
        <w:t xml:space="preserve"> </w:t>
      </w:r>
      <w:r>
        <w:t>poštou</w:t>
      </w:r>
      <w:r>
        <w:rPr>
          <w:spacing w:val="-9"/>
        </w:rPr>
        <w:t xml:space="preserve"> </w:t>
      </w:r>
      <w:r>
        <w:t>třetím</w:t>
      </w:r>
      <w:r>
        <w:rPr>
          <w:spacing w:val="-7"/>
        </w:rPr>
        <w:t xml:space="preserve"> </w:t>
      </w:r>
      <w:r>
        <w:t>dnem</w:t>
      </w:r>
      <w:r>
        <w:rPr>
          <w:spacing w:val="-7"/>
        </w:rPr>
        <w:t xml:space="preserve"> </w:t>
      </w:r>
      <w:r>
        <w:t>od</w:t>
      </w:r>
      <w:r>
        <w:rPr>
          <w:spacing w:val="-6"/>
        </w:rPr>
        <w:t xml:space="preserve"> </w:t>
      </w:r>
      <w:r>
        <w:t>data</w:t>
      </w:r>
      <w:r>
        <w:rPr>
          <w:spacing w:val="-7"/>
        </w:rPr>
        <w:t xml:space="preserve"> </w:t>
      </w:r>
      <w:r>
        <w:t>razítka</w:t>
      </w:r>
      <w:r>
        <w:rPr>
          <w:spacing w:val="-7"/>
        </w:rPr>
        <w:t xml:space="preserve"> </w:t>
      </w:r>
      <w:r>
        <w:t>poštovního</w:t>
      </w:r>
      <w:r>
        <w:rPr>
          <w:spacing w:val="-7"/>
        </w:rPr>
        <w:t xml:space="preserve"> </w:t>
      </w:r>
      <w:r>
        <w:t>úřadu</w:t>
      </w:r>
      <w:r>
        <w:rPr>
          <w:spacing w:val="-6"/>
        </w:rPr>
        <w:t xml:space="preserve"> </w:t>
      </w:r>
      <w:r>
        <w:t>na</w:t>
      </w:r>
      <w:r>
        <w:rPr>
          <w:spacing w:val="-10"/>
        </w:rPr>
        <w:t xml:space="preserve"> </w:t>
      </w:r>
      <w:r>
        <w:t xml:space="preserve">podacím lístku. Oznámení odeslané prostřednictvím datové schránky se na základě dohody smluvních stran považuje za doručené již okamžikem jeho dodání do datové schránky Zhotovitele, nikoliv až okamžikem, kdy se do datové schránky přihlásí oprávněná osoba </w:t>
      </w:r>
      <w:r>
        <w:rPr>
          <w:spacing w:val="-2"/>
        </w:rPr>
        <w:t>Zhotovitele.</w:t>
      </w:r>
    </w:p>
    <w:p w:rsidR="0030093F" w:rsidRDefault="0030093F" w:rsidP="0030093F">
      <w:pPr>
        <w:pStyle w:val="Odstavecseseznamem"/>
        <w:numPr>
          <w:ilvl w:val="1"/>
          <w:numId w:val="30"/>
        </w:numPr>
        <w:tabs>
          <w:tab w:val="left" w:pos="896"/>
        </w:tabs>
        <w:kinsoku w:val="0"/>
        <w:overflowPunct w:val="0"/>
        <w:spacing w:before="240" w:line="276" w:lineRule="auto"/>
        <w:ind w:right="259"/>
        <w:jc w:val="both"/>
      </w:pPr>
      <w:r>
        <w:t>Smluvní strany sjednávají, že zjevné vady Díla je Objednatel oprávněn oznámit (reklamovat)</w:t>
      </w:r>
      <w:r>
        <w:rPr>
          <w:spacing w:val="-2"/>
        </w:rPr>
        <w:t xml:space="preserve"> </w:t>
      </w:r>
      <w:r>
        <w:t>zhotoviteli</w:t>
      </w:r>
      <w:r>
        <w:rPr>
          <w:spacing w:val="-6"/>
        </w:rPr>
        <w:t xml:space="preserve"> </w:t>
      </w:r>
      <w:r>
        <w:t>nejpozději</w:t>
      </w:r>
      <w:r>
        <w:rPr>
          <w:spacing w:val="-4"/>
        </w:rPr>
        <w:t xml:space="preserve"> </w:t>
      </w:r>
      <w:r>
        <w:t>do</w:t>
      </w:r>
      <w:r>
        <w:rPr>
          <w:spacing w:val="-3"/>
        </w:rPr>
        <w:t xml:space="preserve"> </w:t>
      </w:r>
      <w:r>
        <w:t>1</w:t>
      </w:r>
      <w:r>
        <w:rPr>
          <w:spacing w:val="-3"/>
        </w:rPr>
        <w:t xml:space="preserve"> </w:t>
      </w:r>
      <w:r>
        <w:t>měsíce</w:t>
      </w:r>
      <w:r>
        <w:rPr>
          <w:spacing w:val="-3"/>
        </w:rPr>
        <w:t xml:space="preserve"> </w:t>
      </w:r>
      <w:r>
        <w:t>od předání</w:t>
      </w:r>
      <w:r>
        <w:rPr>
          <w:spacing w:val="-4"/>
        </w:rPr>
        <w:t xml:space="preserve"> </w:t>
      </w:r>
      <w:r>
        <w:t>díla</w:t>
      </w:r>
      <w:r>
        <w:rPr>
          <w:spacing w:val="-4"/>
        </w:rPr>
        <w:t xml:space="preserve"> </w:t>
      </w:r>
      <w:r>
        <w:t>objednateli,</w:t>
      </w:r>
      <w:r>
        <w:rPr>
          <w:spacing w:val="-1"/>
        </w:rPr>
        <w:t xml:space="preserve"> </w:t>
      </w:r>
      <w:r>
        <w:t>a</w:t>
      </w:r>
      <w:r>
        <w:rPr>
          <w:spacing w:val="-4"/>
        </w:rPr>
        <w:t xml:space="preserve"> </w:t>
      </w:r>
      <w:r>
        <w:t>že</w:t>
      </w:r>
      <w:r>
        <w:rPr>
          <w:spacing w:val="-3"/>
        </w:rPr>
        <w:t xml:space="preserve"> </w:t>
      </w:r>
      <w:r>
        <w:t>důsledky uváděné v § 2605 odst. 2 občanského zákoníku nastávají až v</w:t>
      </w:r>
      <w:r>
        <w:rPr>
          <w:spacing w:val="-4"/>
        </w:rPr>
        <w:t xml:space="preserve"> </w:t>
      </w:r>
      <w:r>
        <w:t>případě neoznámení zjevných vad v</w:t>
      </w:r>
      <w:r>
        <w:rPr>
          <w:spacing w:val="-3"/>
        </w:rPr>
        <w:t xml:space="preserve"> </w:t>
      </w:r>
      <w:r>
        <w:t>této době. Ostatní vady Díla lze oznámit nejpozději do posledního dne záruční</w:t>
      </w:r>
      <w:r>
        <w:rPr>
          <w:spacing w:val="-14"/>
        </w:rPr>
        <w:t xml:space="preserve"> </w:t>
      </w:r>
      <w:r>
        <w:t>lhůty,</w:t>
      </w:r>
      <w:r>
        <w:rPr>
          <w:spacing w:val="-14"/>
        </w:rPr>
        <w:t xml:space="preserve"> </w:t>
      </w:r>
      <w:r>
        <w:t>přičemž</w:t>
      </w:r>
      <w:r>
        <w:rPr>
          <w:spacing w:val="-12"/>
        </w:rPr>
        <w:t xml:space="preserve"> </w:t>
      </w:r>
      <w:r>
        <w:t>i</w:t>
      </w:r>
      <w:r>
        <w:rPr>
          <w:spacing w:val="-14"/>
        </w:rPr>
        <w:t xml:space="preserve"> </w:t>
      </w:r>
      <w:r>
        <w:t>oznámení</w:t>
      </w:r>
      <w:r>
        <w:rPr>
          <w:spacing w:val="-13"/>
        </w:rPr>
        <w:t xml:space="preserve"> </w:t>
      </w:r>
      <w:r>
        <w:t>vad</w:t>
      </w:r>
      <w:r>
        <w:rPr>
          <w:spacing w:val="-14"/>
        </w:rPr>
        <w:t xml:space="preserve"> </w:t>
      </w:r>
      <w:r>
        <w:t>odeslané</w:t>
      </w:r>
      <w:r>
        <w:rPr>
          <w:spacing w:val="-13"/>
        </w:rPr>
        <w:t xml:space="preserve"> </w:t>
      </w:r>
      <w:r>
        <w:t>Objednatelem</w:t>
      </w:r>
      <w:r>
        <w:rPr>
          <w:spacing w:val="-14"/>
        </w:rPr>
        <w:t xml:space="preserve"> </w:t>
      </w:r>
      <w:r>
        <w:t>v</w:t>
      </w:r>
      <w:r>
        <w:rPr>
          <w:spacing w:val="-6"/>
        </w:rPr>
        <w:t xml:space="preserve"> </w:t>
      </w:r>
      <w:r>
        <w:t>poslední</w:t>
      </w:r>
      <w:r>
        <w:rPr>
          <w:spacing w:val="-14"/>
        </w:rPr>
        <w:t xml:space="preserve"> </w:t>
      </w:r>
      <w:r>
        <w:t>den</w:t>
      </w:r>
      <w:r>
        <w:rPr>
          <w:spacing w:val="-12"/>
        </w:rPr>
        <w:t xml:space="preserve"> </w:t>
      </w:r>
      <w:r>
        <w:t>záruční</w:t>
      </w:r>
      <w:r>
        <w:rPr>
          <w:spacing w:val="-14"/>
        </w:rPr>
        <w:t xml:space="preserve"> </w:t>
      </w:r>
      <w:r>
        <w:t>lhůty se považuje za včas uplatněné.</w:t>
      </w:r>
    </w:p>
    <w:p w:rsidR="0030093F" w:rsidRDefault="0030093F" w:rsidP="0030093F">
      <w:pPr>
        <w:pStyle w:val="Odstavecseseznamem"/>
        <w:numPr>
          <w:ilvl w:val="1"/>
          <w:numId w:val="30"/>
        </w:numPr>
        <w:tabs>
          <w:tab w:val="left" w:pos="896"/>
        </w:tabs>
        <w:kinsoku w:val="0"/>
        <w:overflowPunct w:val="0"/>
        <w:spacing w:before="240" w:line="276" w:lineRule="auto"/>
        <w:ind w:right="259"/>
        <w:jc w:val="both"/>
        <w:sectPr w:rsidR="0030093F">
          <w:pgSz w:w="11910" w:h="16840"/>
          <w:pgMar w:top="1200" w:right="980" w:bottom="1200" w:left="1060" w:header="0" w:footer="1002" w:gutter="0"/>
          <w:cols w:space="708"/>
          <w:noEndnote/>
        </w:sectPr>
      </w:pPr>
    </w:p>
    <w:p w:rsidR="0030093F" w:rsidRDefault="0030093F" w:rsidP="0030093F">
      <w:pPr>
        <w:pStyle w:val="Odstavecseseznamem"/>
        <w:numPr>
          <w:ilvl w:val="1"/>
          <w:numId w:val="30"/>
        </w:numPr>
        <w:tabs>
          <w:tab w:val="left" w:pos="896"/>
        </w:tabs>
        <w:kinsoku w:val="0"/>
        <w:overflowPunct w:val="0"/>
        <w:spacing w:before="29" w:line="276" w:lineRule="auto"/>
        <w:ind w:right="261"/>
        <w:jc w:val="both"/>
      </w:pPr>
      <w:r>
        <w:lastRenderedPageBreak/>
        <w:t>Smluvní</w:t>
      </w:r>
      <w:r>
        <w:rPr>
          <w:spacing w:val="-9"/>
        </w:rPr>
        <w:t xml:space="preserve"> </w:t>
      </w:r>
      <w:r>
        <w:t>strany</w:t>
      </w:r>
      <w:r>
        <w:rPr>
          <w:spacing w:val="-9"/>
        </w:rPr>
        <w:t xml:space="preserve"> </w:t>
      </w:r>
      <w:r>
        <w:t>sjednávají,</w:t>
      </w:r>
      <w:r>
        <w:rPr>
          <w:spacing w:val="-9"/>
        </w:rPr>
        <w:t xml:space="preserve"> </w:t>
      </w:r>
      <w:r>
        <w:t>že</w:t>
      </w:r>
      <w:r>
        <w:rPr>
          <w:spacing w:val="-11"/>
        </w:rPr>
        <w:t xml:space="preserve"> </w:t>
      </w:r>
      <w:r>
        <w:t>práva</w:t>
      </w:r>
      <w:r>
        <w:rPr>
          <w:spacing w:val="-8"/>
        </w:rPr>
        <w:t xml:space="preserve"> </w:t>
      </w:r>
      <w:r>
        <w:t>Objednatele</w:t>
      </w:r>
      <w:r>
        <w:rPr>
          <w:spacing w:val="-8"/>
        </w:rPr>
        <w:t xml:space="preserve"> </w:t>
      </w:r>
      <w:r>
        <w:t>z</w:t>
      </w:r>
      <w:r>
        <w:rPr>
          <w:spacing w:val="-10"/>
        </w:rPr>
        <w:t xml:space="preserve"> </w:t>
      </w:r>
      <w:r>
        <w:t>veškerých</w:t>
      </w:r>
      <w:r>
        <w:rPr>
          <w:spacing w:val="-8"/>
        </w:rPr>
        <w:t xml:space="preserve"> </w:t>
      </w:r>
      <w:r>
        <w:t>vad</w:t>
      </w:r>
      <w:r>
        <w:rPr>
          <w:spacing w:val="-8"/>
        </w:rPr>
        <w:t xml:space="preserve"> </w:t>
      </w:r>
      <w:r>
        <w:t>Díla,</w:t>
      </w:r>
      <w:r>
        <w:rPr>
          <w:spacing w:val="-11"/>
        </w:rPr>
        <w:t xml:space="preserve"> </w:t>
      </w:r>
      <w:r>
        <w:t>tj.</w:t>
      </w:r>
      <w:r>
        <w:rPr>
          <w:spacing w:val="-9"/>
        </w:rPr>
        <w:t xml:space="preserve"> </w:t>
      </w:r>
      <w:r>
        <w:t>vad,</w:t>
      </w:r>
      <w:r>
        <w:rPr>
          <w:spacing w:val="-9"/>
        </w:rPr>
        <w:t xml:space="preserve"> </w:t>
      </w:r>
      <w:r>
        <w:t>které</w:t>
      </w:r>
      <w:r>
        <w:rPr>
          <w:spacing w:val="-11"/>
        </w:rPr>
        <w:t xml:space="preserve"> </w:t>
      </w:r>
      <w:r>
        <w:t>má</w:t>
      </w:r>
      <w:r>
        <w:rPr>
          <w:spacing w:val="-9"/>
        </w:rPr>
        <w:t xml:space="preserve"> </w:t>
      </w:r>
      <w:r>
        <w:t>Dílo při</w:t>
      </w:r>
      <w:r>
        <w:rPr>
          <w:spacing w:val="-9"/>
        </w:rPr>
        <w:t xml:space="preserve"> </w:t>
      </w:r>
      <w:r>
        <w:t>jeho</w:t>
      </w:r>
      <w:r>
        <w:rPr>
          <w:spacing w:val="-8"/>
        </w:rPr>
        <w:t xml:space="preserve"> </w:t>
      </w:r>
      <w:r>
        <w:t>předání</w:t>
      </w:r>
      <w:r>
        <w:rPr>
          <w:spacing w:val="-9"/>
        </w:rPr>
        <w:t xml:space="preserve"> </w:t>
      </w:r>
      <w:r>
        <w:t>Objednateli</w:t>
      </w:r>
      <w:r>
        <w:rPr>
          <w:spacing w:val="-9"/>
        </w:rPr>
        <w:t xml:space="preserve"> </w:t>
      </w:r>
      <w:r>
        <w:t>i</w:t>
      </w:r>
      <w:r>
        <w:rPr>
          <w:spacing w:val="-9"/>
        </w:rPr>
        <w:t xml:space="preserve"> </w:t>
      </w:r>
      <w:r>
        <w:t>z</w:t>
      </w:r>
      <w:r>
        <w:rPr>
          <w:spacing w:val="-3"/>
        </w:rPr>
        <w:t xml:space="preserve"> </w:t>
      </w:r>
      <w:r>
        <w:t>vad,</w:t>
      </w:r>
      <w:r>
        <w:rPr>
          <w:spacing w:val="-9"/>
        </w:rPr>
        <w:t xml:space="preserve"> </w:t>
      </w:r>
      <w:r>
        <w:t>které</w:t>
      </w:r>
      <w:r>
        <w:rPr>
          <w:spacing w:val="-8"/>
        </w:rPr>
        <w:t xml:space="preserve"> </w:t>
      </w:r>
      <w:r>
        <w:t>se</w:t>
      </w:r>
      <w:r>
        <w:rPr>
          <w:spacing w:val="-8"/>
        </w:rPr>
        <w:t xml:space="preserve"> </w:t>
      </w:r>
      <w:r>
        <w:t>vyskytnou</w:t>
      </w:r>
      <w:r>
        <w:rPr>
          <w:spacing w:val="-8"/>
        </w:rPr>
        <w:t xml:space="preserve"> </w:t>
      </w:r>
      <w:r>
        <w:t>v</w:t>
      </w:r>
      <w:r>
        <w:rPr>
          <w:spacing w:val="-2"/>
        </w:rPr>
        <w:t xml:space="preserve"> </w:t>
      </w:r>
      <w:r>
        <w:t>záruční</w:t>
      </w:r>
      <w:r>
        <w:rPr>
          <w:spacing w:val="-11"/>
        </w:rPr>
        <w:t xml:space="preserve"> </w:t>
      </w:r>
      <w:r>
        <w:t>době</w:t>
      </w:r>
      <w:r>
        <w:rPr>
          <w:spacing w:val="-8"/>
        </w:rPr>
        <w:t xml:space="preserve"> </w:t>
      </w:r>
      <w:r>
        <w:t>či</w:t>
      </w:r>
      <w:r>
        <w:rPr>
          <w:spacing w:val="-9"/>
        </w:rPr>
        <w:t xml:space="preserve"> </w:t>
      </w:r>
      <w:r>
        <w:t>po</w:t>
      </w:r>
      <w:r>
        <w:rPr>
          <w:spacing w:val="-11"/>
        </w:rPr>
        <w:t xml:space="preserve"> </w:t>
      </w:r>
      <w:r>
        <w:t>jejím</w:t>
      </w:r>
      <w:r>
        <w:rPr>
          <w:spacing w:val="-8"/>
        </w:rPr>
        <w:t xml:space="preserve"> </w:t>
      </w:r>
      <w:r>
        <w:t>uplynutí, se řídí ust. § 2106 a násl. občanského zákoníku.</w:t>
      </w:r>
    </w:p>
    <w:p w:rsidR="0030093F" w:rsidRDefault="0030093F" w:rsidP="0030093F">
      <w:pPr>
        <w:pStyle w:val="Odstavecseseznamem"/>
        <w:numPr>
          <w:ilvl w:val="1"/>
          <w:numId w:val="30"/>
        </w:numPr>
        <w:tabs>
          <w:tab w:val="left" w:pos="896"/>
        </w:tabs>
        <w:kinsoku w:val="0"/>
        <w:overflowPunct w:val="0"/>
        <w:spacing w:before="239" w:line="276" w:lineRule="auto"/>
        <w:ind w:right="259"/>
        <w:jc w:val="both"/>
      </w:pPr>
      <w:r>
        <w:t>Neuplatní-li Objednatel při reklamaci vady Díla jiné právo, platí, že požaduje odstranění vady. Zhotovitel zahájí odstranění vad do 2 (dvou) pracovních dnů ode dne doručení reklamace. Vadu odstraní ve lhůtě do 5 (pěti) pracovních dnů od doručení reklamace, nedohodnou-li se Smluvní strany jinak. Odstranění vady bude Smluvními stranami potvrzeno písemným protokolem.</w:t>
      </w:r>
    </w:p>
    <w:p w:rsidR="0030093F" w:rsidRDefault="0030093F" w:rsidP="0030093F">
      <w:pPr>
        <w:pStyle w:val="Odstavecseseznamem"/>
        <w:numPr>
          <w:ilvl w:val="1"/>
          <w:numId w:val="30"/>
        </w:numPr>
        <w:tabs>
          <w:tab w:val="left" w:pos="895"/>
        </w:tabs>
        <w:kinsoku w:val="0"/>
        <w:overflowPunct w:val="0"/>
        <w:spacing w:before="241" w:line="276" w:lineRule="auto"/>
        <w:ind w:left="895" w:right="261"/>
        <w:jc w:val="both"/>
      </w:pPr>
      <w:r>
        <w:t>V</w:t>
      </w:r>
      <w:r>
        <w:rPr>
          <w:spacing w:val="-1"/>
        </w:rPr>
        <w:t xml:space="preserve"> </w:t>
      </w:r>
      <w:r>
        <w:t>případě výskytu vad, které brání užívání Díla či jakékoliv jeho části či v</w:t>
      </w:r>
      <w:r>
        <w:rPr>
          <w:spacing w:val="-5"/>
        </w:rPr>
        <w:t xml:space="preserve"> </w:t>
      </w:r>
      <w:r>
        <w:t>jejichž důsledku bezprostředně hrozí vznik škody na majetku či zdraví (dále vše jen „havárie“), Zhotovitel zahájí odstranění vad do 12 (dvanácti) hodin od doručení reklamace a</w:t>
      </w:r>
      <w:r>
        <w:rPr>
          <w:spacing w:val="-3"/>
        </w:rPr>
        <w:t xml:space="preserve"> </w:t>
      </w:r>
      <w:r>
        <w:t>havarijní stav odstraní</w:t>
      </w:r>
      <w:r>
        <w:rPr>
          <w:spacing w:val="-9"/>
        </w:rPr>
        <w:t xml:space="preserve"> </w:t>
      </w:r>
      <w:r>
        <w:t>nejpozději</w:t>
      </w:r>
      <w:r>
        <w:rPr>
          <w:spacing w:val="-9"/>
        </w:rPr>
        <w:t xml:space="preserve"> </w:t>
      </w:r>
      <w:r>
        <w:t>do</w:t>
      </w:r>
      <w:r>
        <w:rPr>
          <w:spacing w:val="-11"/>
        </w:rPr>
        <w:t xml:space="preserve"> </w:t>
      </w:r>
      <w:r>
        <w:t>72</w:t>
      </w:r>
      <w:r>
        <w:rPr>
          <w:spacing w:val="-10"/>
        </w:rPr>
        <w:t xml:space="preserve"> </w:t>
      </w:r>
      <w:r>
        <w:t>(sedmdesátidvou)</w:t>
      </w:r>
      <w:r>
        <w:rPr>
          <w:spacing w:val="-10"/>
        </w:rPr>
        <w:t xml:space="preserve"> </w:t>
      </w:r>
      <w:r>
        <w:t>hodin</w:t>
      </w:r>
      <w:r>
        <w:rPr>
          <w:spacing w:val="-10"/>
        </w:rPr>
        <w:t xml:space="preserve"> </w:t>
      </w:r>
      <w:r>
        <w:t>od</w:t>
      </w:r>
      <w:r>
        <w:rPr>
          <w:spacing w:val="-8"/>
        </w:rPr>
        <w:t xml:space="preserve"> </w:t>
      </w:r>
      <w:r>
        <w:t>doručení</w:t>
      </w:r>
      <w:r>
        <w:rPr>
          <w:spacing w:val="-11"/>
        </w:rPr>
        <w:t xml:space="preserve"> </w:t>
      </w:r>
      <w:r>
        <w:t>reklamace.</w:t>
      </w:r>
      <w:r>
        <w:rPr>
          <w:spacing w:val="-9"/>
        </w:rPr>
        <w:t xml:space="preserve"> </w:t>
      </w:r>
      <w:r>
        <w:t>Úplně</w:t>
      </w:r>
      <w:r>
        <w:rPr>
          <w:spacing w:val="-8"/>
        </w:rPr>
        <w:t xml:space="preserve"> </w:t>
      </w:r>
      <w:r>
        <w:t>musí</w:t>
      </w:r>
      <w:r>
        <w:rPr>
          <w:spacing w:val="-9"/>
        </w:rPr>
        <w:t xml:space="preserve"> </w:t>
      </w:r>
      <w:r>
        <w:t>být příslušná vada odstraněna ve lhůtě určené dle odst. 10.9 tohoto článku smlouvy</w:t>
      </w:r>
    </w:p>
    <w:p w:rsidR="0030093F" w:rsidRDefault="0030093F" w:rsidP="0030093F">
      <w:pPr>
        <w:pStyle w:val="Odstavecseseznamem"/>
        <w:numPr>
          <w:ilvl w:val="1"/>
          <w:numId w:val="30"/>
        </w:numPr>
        <w:tabs>
          <w:tab w:val="left" w:pos="895"/>
        </w:tabs>
        <w:kinsoku w:val="0"/>
        <w:overflowPunct w:val="0"/>
        <w:spacing w:before="240" w:line="276" w:lineRule="auto"/>
        <w:ind w:left="895" w:right="261"/>
        <w:jc w:val="both"/>
      </w:pPr>
      <w:r>
        <w:t>Neodstraní-li Zhotovitel vadu Díla ve lhůtě plynoucí z odst. 10.9. tohoto článku Smlouvy, je Objednatel oprávněn odborně odstranit příslušnou vadu sám či prostřednictvím třetí osoby na náklady Zhotovitele. Tyto vzniklé náklady se Zhotovitel zavazuje Objednateli uhradit do 14 (čtrnácti) dnů poté, kdy mu budou Objednatelem písemně vyúčtovány.</w:t>
      </w:r>
    </w:p>
    <w:p w:rsidR="0030093F" w:rsidRDefault="0030093F" w:rsidP="0030093F">
      <w:pPr>
        <w:pStyle w:val="Odstavecseseznamem"/>
        <w:numPr>
          <w:ilvl w:val="1"/>
          <w:numId w:val="30"/>
        </w:numPr>
        <w:tabs>
          <w:tab w:val="left" w:pos="895"/>
        </w:tabs>
        <w:kinsoku w:val="0"/>
        <w:overflowPunct w:val="0"/>
        <w:spacing w:before="239" w:line="276" w:lineRule="auto"/>
        <w:ind w:left="895" w:right="261"/>
        <w:jc w:val="both"/>
      </w:pPr>
      <w:r>
        <w:t>Zhotovitel</w:t>
      </w:r>
      <w:r>
        <w:rPr>
          <w:spacing w:val="-8"/>
        </w:rPr>
        <w:t xml:space="preserve"> </w:t>
      </w:r>
      <w:r>
        <w:t>je</w:t>
      </w:r>
      <w:r>
        <w:rPr>
          <w:spacing w:val="-7"/>
        </w:rPr>
        <w:t xml:space="preserve"> </w:t>
      </w:r>
      <w:r>
        <w:t>povinen</w:t>
      </w:r>
      <w:r>
        <w:rPr>
          <w:spacing w:val="-7"/>
        </w:rPr>
        <w:t xml:space="preserve"> </w:t>
      </w:r>
      <w:r>
        <w:t>ve</w:t>
      </w:r>
      <w:r>
        <w:rPr>
          <w:spacing w:val="-10"/>
        </w:rPr>
        <w:t xml:space="preserve"> </w:t>
      </w:r>
      <w:r>
        <w:t>stanovené</w:t>
      </w:r>
      <w:r>
        <w:rPr>
          <w:spacing w:val="-7"/>
        </w:rPr>
        <w:t xml:space="preserve"> </w:t>
      </w:r>
      <w:r>
        <w:t>době</w:t>
      </w:r>
      <w:r>
        <w:rPr>
          <w:spacing w:val="-7"/>
        </w:rPr>
        <w:t xml:space="preserve"> </w:t>
      </w:r>
      <w:r>
        <w:t>odstranit</w:t>
      </w:r>
      <w:r>
        <w:rPr>
          <w:spacing w:val="-4"/>
        </w:rPr>
        <w:t xml:space="preserve"> </w:t>
      </w:r>
      <w:r>
        <w:t>vady</w:t>
      </w:r>
      <w:r>
        <w:rPr>
          <w:spacing w:val="-8"/>
        </w:rPr>
        <w:t xml:space="preserve"> </w:t>
      </w:r>
      <w:r>
        <w:t>i</w:t>
      </w:r>
      <w:r>
        <w:rPr>
          <w:spacing w:val="-5"/>
        </w:rPr>
        <w:t xml:space="preserve"> </w:t>
      </w:r>
      <w:r>
        <w:t>v</w:t>
      </w:r>
      <w:r>
        <w:rPr>
          <w:spacing w:val="-8"/>
        </w:rPr>
        <w:t xml:space="preserve"> </w:t>
      </w:r>
      <w:r>
        <w:t>případě,</w:t>
      </w:r>
      <w:r>
        <w:rPr>
          <w:spacing w:val="-8"/>
        </w:rPr>
        <w:t xml:space="preserve"> </w:t>
      </w:r>
      <w:r>
        <w:t>kdy</w:t>
      </w:r>
      <w:r>
        <w:rPr>
          <w:spacing w:val="-8"/>
        </w:rPr>
        <w:t xml:space="preserve"> </w:t>
      </w:r>
      <w:r>
        <w:t>podle</w:t>
      </w:r>
      <w:r>
        <w:rPr>
          <w:spacing w:val="-5"/>
        </w:rPr>
        <w:t xml:space="preserve"> </w:t>
      </w:r>
      <w:r>
        <w:t>jeho</w:t>
      </w:r>
      <w:r>
        <w:rPr>
          <w:spacing w:val="-7"/>
        </w:rPr>
        <w:t xml:space="preserve"> </w:t>
      </w:r>
      <w:r>
        <w:t>názoru za ně neodpovídá. Náklady na odstranění v těchto sporných případech nese až do vyjasnění nebo do vyřešení rozporu Zhotovitel.</w:t>
      </w:r>
    </w:p>
    <w:p w:rsidR="0030093F" w:rsidRDefault="0030093F" w:rsidP="0030093F">
      <w:pPr>
        <w:pStyle w:val="Odstavecseseznamem"/>
        <w:numPr>
          <w:ilvl w:val="1"/>
          <w:numId w:val="30"/>
        </w:numPr>
        <w:tabs>
          <w:tab w:val="left" w:pos="895"/>
        </w:tabs>
        <w:kinsoku w:val="0"/>
        <w:overflowPunct w:val="0"/>
        <w:spacing w:before="239" w:line="276" w:lineRule="auto"/>
        <w:ind w:left="895" w:right="257"/>
        <w:jc w:val="both"/>
      </w:pPr>
      <w:r>
        <w:t>Pro ty části díla, které byly v důsledku oprávněné reklamace Objednatele Zhotovitelem opraveny,</w:t>
      </w:r>
      <w:r>
        <w:rPr>
          <w:spacing w:val="-11"/>
        </w:rPr>
        <w:t xml:space="preserve"> </w:t>
      </w:r>
      <w:r>
        <w:t>běží</w:t>
      </w:r>
      <w:r>
        <w:rPr>
          <w:spacing w:val="-11"/>
        </w:rPr>
        <w:t xml:space="preserve"> </w:t>
      </w:r>
      <w:r>
        <w:t>záruční</w:t>
      </w:r>
      <w:r>
        <w:rPr>
          <w:spacing w:val="-11"/>
        </w:rPr>
        <w:t xml:space="preserve"> </w:t>
      </w:r>
      <w:r>
        <w:t>doba</w:t>
      </w:r>
      <w:r>
        <w:rPr>
          <w:spacing w:val="-11"/>
        </w:rPr>
        <w:t xml:space="preserve"> </w:t>
      </w:r>
      <w:r>
        <w:t>opětovně</w:t>
      </w:r>
      <w:r>
        <w:rPr>
          <w:spacing w:val="-11"/>
        </w:rPr>
        <w:t xml:space="preserve"> </w:t>
      </w:r>
      <w:r>
        <w:t>od</w:t>
      </w:r>
      <w:r>
        <w:rPr>
          <w:spacing w:val="-10"/>
        </w:rPr>
        <w:t xml:space="preserve"> </w:t>
      </w:r>
      <w:r>
        <w:t>počátku</w:t>
      </w:r>
      <w:r>
        <w:rPr>
          <w:spacing w:val="-8"/>
        </w:rPr>
        <w:t xml:space="preserve"> </w:t>
      </w:r>
      <w:r>
        <w:t>ode</w:t>
      </w:r>
      <w:r>
        <w:rPr>
          <w:spacing w:val="-11"/>
        </w:rPr>
        <w:t xml:space="preserve"> </w:t>
      </w:r>
      <w:r>
        <w:t>dne</w:t>
      </w:r>
      <w:r>
        <w:rPr>
          <w:spacing w:val="-11"/>
        </w:rPr>
        <w:t xml:space="preserve"> </w:t>
      </w:r>
      <w:r>
        <w:t>provedení</w:t>
      </w:r>
      <w:r>
        <w:rPr>
          <w:spacing w:val="-11"/>
        </w:rPr>
        <w:t xml:space="preserve"> </w:t>
      </w:r>
      <w:r>
        <w:t>opravy,</w:t>
      </w:r>
      <w:r>
        <w:rPr>
          <w:spacing w:val="-9"/>
        </w:rPr>
        <w:t xml:space="preserve"> </w:t>
      </w:r>
      <w:r>
        <w:t>nejdéle</w:t>
      </w:r>
      <w:r>
        <w:rPr>
          <w:spacing w:val="-11"/>
        </w:rPr>
        <w:t xml:space="preserve"> </w:t>
      </w:r>
      <w:r>
        <w:t>však do doby uplynutí 3 (tří) měsíců po uplynutí záruky za celé Dílo.</w:t>
      </w:r>
    </w:p>
    <w:p w:rsidR="0030093F" w:rsidRDefault="0030093F" w:rsidP="0030093F">
      <w:pPr>
        <w:pStyle w:val="Odstavecseseznamem"/>
        <w:numPr>
          <w:ilvl w:val="1"/>
          <w:numId w:val="30"/>
        </w:numPr>
        <w:tabs>
          <w:tab w:val="left" w:pos="895"/>
        </w:tabs>
        <w:kinsoku w:val="0"/>
        <w:overflowPunct w:val="0"/>
        <w:spacing w:before="240" w:line="276" w:lineRule="auto"/>
        <w:ind w:left="895" w:right="261"/>
        <w:jc w:val="both"/>
        <w:rPr>
          <w:spacing w:val="-2"/>
        </w:rPr>
      </w:pPr>
      <w:r>
        <w:t>Další</w:t>
      </w:r>
      <w:r>
        <w:rPr>
          <w:spacing w:val="-6"/>
        </w:rPr>
        <w:t xml:space="preserve"> </w:t>
      </w:r>
      <w:r>
        <w:t>nároky</w:t>
      </w:r>
      <w:r>
        <w:rPr>
          <w:spacing w:val="-5"/>
        </w:rPr>
        <w:t xml:space="preserve"> </w:t>
      </w:r>
      <w:r>
        <w:t>Objednatele</w:t>
      </w:r>
      <w:r>
        <w:rPr>
          <w:spacing w:val="-6"/>
        </w:rPr>
        <w:t xml:space="preserve"> </w:t>
      </w:r>
      <w:r>
        <w:t>plynoucí</w:t>
      </w:r>
      <w:r>
        <w:rPr>
          <w:spacing w:val="-6"/>
        </w:rPr>
        <w:t xml:space="preserve"> </w:t>
      </w:r>
      <w:r>
        <w:t>mu</w:t>
      </w:r>
      <w:r>
        <w:rPr>
          <w:spacing w:val="-5"/>
        </w:rPr>
        <w:t xml:space="preserve"> </w:t>
      </w:r>
      <w:r>
        <w:t>vůči</w:t>
      </w:r>
      <w:r>
        <w:rPr>
          <w:spacing w:val="-6"/>
        </w:rPr>
        <w:t xml:space="preserve"> </w:t>
      </w:r>
      <w:r>
        <w:t>Zhotoviteli</w:t>
      </w:r>
      <w:r>
        <w:rPr>
          <w:spacing w:val="-6"/>
        </w:rPr>
        <w:t xml:space="preserve"> </w:t>
      </w:r>
      <w:r>
        <w:t>z</w:t>
      </w:r>
      <w:r>
        <w:rPr>
          <w:spacing w:val="-5"/>
        </w:rPr>
        <w:t xml:space="preserve"> </w:t>
      </w:r>
      <w:r>
        <w:t>titulu</w:t>
      </w:r>
      <w:r>
        <w:rPr>
          <w:spacing w:val="-5"/>
        </w:rPr>
        <w:t xml:space="preserve"> </w:t>
      </w:r>
      <w:r>
        <w:t>vad</w:t>
      </w:r>
      <w:r>
        <w:rPr>
          <w:spacing w:val="-5"/>
        </w:rPr>
        <w:t xml:space="preserve"> </w:t>
      </w:r>
      <w:r>
        <w:t>díla</w:t>
      </w:r>
      <w:r>
        <w:rPr>
          <w:spacing w:val="-6"/>
        </w:rPr>
        <w:t xml:space="preserve"> </w:t>
      </w:r>
      <w:r>
        <w:t>z</w:t>
      </w:r>
      <w:r>
        <w:rPr>
          <w:spacing w:val="-5"/>
        </w:rPr>
        <w:t xml:space="preserve"> </w:t>
      </w:r>
      <w:r>
        <w:t>obecně</w:t>
      </w:r>
      <w:r>
        <w:rPr>
          <w:spacing w:val="-6"/>
        </w:rPr>
        <w:t xml:space="preserve"> </w:t>
      </w:r>
      <w:r>
        <w:t>závazných předpisů, zejména na náhradu škody, nejsou uplatněním nároků z</w:t>
      </w:r>
      <w:r>
        <w:rPr>
          <w:spacing w:val="-4"/>
        </w:rPr>
        <w:t xml:space="preserve"> </w:t>
      </w:r>
      <w:r>
        <w:t xml:space="preserve">odpovědnosti za vady </w:t>
      </w:r>
      <w:r>
        <w:rPr>
          <w:spacing w:val="-2"/>
        </w:rPr>
        <w:t>dotčeny.</w:t>
      </w:r>
    </w:p>
    <w:p w:rsidR="0030093F" w:rsidRDefault="0030093F" w:rsidP="0030093F">
      <w:pPr>
        <w:pStyle w:val="Nadpis3"/>
        <w:numPr>
          <w:ilvl w:val="0"/>
          <w:numId w:val="29"/>
        </w:numPr>
        <w:tabs>
          <w:tab w:val="left" w:pos="895"/>
        </w:tabs>
        <w:kinsoku w:val="0"/>
        <w:overflowPunct w:val="0"/>
        <w:spacing w:before="240"/>
        <w:ind w:left="895" w:hanging="707"/>
        <w:rPr>
          <w:color w:val="006FC0"/>
          <w:spacing w:val="-2"/>
        </w:rPr>
      </w:pPr>
      <w:r>
        <w:rPr>
          <w:color w:val="2D74B5"/>
        </w:rPr>
        <w:t>ODSTOUPENÍ</w:t>
      </w:r>
      <w:r>
        <w:rPr>
          <w:color w:val="2D74B5"/>
          <w:spacing w:val="-3"/>
        </w:rPr>
        <w:t xml:space="preserve"> </w:t>
      </w:r>
      <w:r>
        <w:rPr>
          <w:color w:val="2D74B5"/>
        </w:rPr>
        <w:t>OD</w:t>
      </w:r>
      <w:r>
        <w:rPr>
          <w:color w:val="2D74B5"/>
          <w:spacing w:val="-1"/>
        </w:rPr>
        <w:t xml:space="preserve"> </w:t>
      </w:r>
      <w:r>
        <w:rPr>
          <w:color w:val="2D74B5"/>
          <w:spacing w:val="-2"/>
        </w:rPr>
        <w:t>SMLOUVY</w:t>
      </w:r>
    </w:p>
    <w:p w:rsidR="0030093F" w:rsidRDefault="0030093F" w:rsidP="0030093F">
      <w:pPr>
        <w:pStyle w:val="Odstavecseseznamem"/>
        <w:numPr>
          <w:ilvl w:val="1"/>
          <w:numId w:val="29"/>
        </w:numPr>
        <w:tabs>
          <w:tab w:val="left" w:pos="896"/>
        </w:tabs>
        <w:kinsoku w:val="0"/>
        <w:overflowPunct w:val="0"/>
        <w:spacing w:before="285" w:line="276" w:lineRule="auto"/>
        <w:ind w:right="258"/>
        <w:jc w:val="both"/>
      </w:pPr>
      <w:r>
        <w:t>Od smlouvy může každá ze stran odstoupit, dojde-li k podstatnému porušení smlouvy druhou smluvní stranou a v dalších případech výslovně stanovených touto smlouvou, občanským</w:t>
      </w:r>
      <w:r>
        <w:rPr>
          <w:spacing w:val="-1"/>
        </w:rPr>
        <w:t xml:space="preserve"> </w:t>
      </w:r>
      <w:r>
        <w:t>zákoníkem</w:t>
      </w:r>
      <w:r>
        <w:rPr>
          <w:spacing w:val="-1"/>
        </w:rPr>
        <w:t xml:space="preserve"> </w:t>
      </w:r>
      <w:r>
        <w:t>a</w:t>
      </w:r>
      <w:r>
        <w:rPr>
          <w:spacing w:val="-6"/>
        </w:rPr>
        <w:t xml:space="preserve"> </w:t>
      </w:r>
      <w:r>
        <w:t>zákonem</w:t>
      </w:r>
      <w:r>
        <w:rPr>
          <w:spacing w:val="-1"/>
        </w:rPr>
        <w:t xml:space="preserve"> </w:t>
      </w:r>
      <w:r>
        <w:t>č.</w:t>
      </w:r>
      <w:r>
        <w:rPr>
          <w:spacing w:val="-2"/>
        </w:rPr>
        <w:t xml:space="preserve"> </w:t>
      </w:r>
      <w:r>
        <w:t>134/2016</w:t>
      </w:r>
      <w:r>
        <w:rPr>
          <w:spacing w:val="-1"/>
        </w:rPr>
        <w:t xml:space="preserve"> </w:t>
      </w:r>
      <w:r>
        <w:t>Sb.</w:t>
      </w:r>
      <w:r>
        <w:rPr>
          <w:spacing w:val="-5"/>
        </w:rPr>
        <w:t xml:space="preserve"> </w:t>
      </w:r>
      <w:r>
        <w:t>o</w:t>
      </w:r>
      <w:r>
        <w:rPr>
          <w:spacing w:val="-1"/>
        </w:rPr>
        <w:t xml:space="preserve"> </w:t>
      </w:r>
      <w:r>
        <w:t>zadávání</w:t>
      </w:r>
      <w:r>
        <w:rPr>
          <w:spacing w:val="-1"/>
        </w:rPr>
        <w:t xml:space="preserve"> </w:t>
      </w:r>
      <w:r>
        <w:t>veřejných</w:t>
      </w:r>
      <w:r>
        <w:rPr>
          <w:spacing w:val="-3"/>
        </w:rPr>
        <w:t xml:space="preserve"> </w:t>
      </w:r>
      <w:r>
        <w:t>zakázek,</w:t>
      </w:r>
      <w:r>
        <w:rPr>
          <w:spacing w:val="-1"/>
        </w:rPr>
        <w:t xml:space="preserve"> </w:t>
      </w:r>
      <w:r>
        <w:t>ve</w:t>
      </w:r>
      <w:r>
        <w:rPr>
          <w:spacing w:val="-1"/>
        </w:rPr>
        <w:t xml:space="preserve"> </w:t>
      </w:r>
      <w:r>
        <w:t>znění pozdějších předpisů.</w:t>
      </w:r>
    </w:p>
    <w:p w:rsidR="0030093F" w:rsidRDefault="0030093F" w:rsidP="0030093F">
      <w:pPr>
        <w:pStyle w:val="Odstavecseseznamem"/>
        <w:numPr>
          <w:ilvl w:val="1"/>
          <w:numId w:val="29"/>
        </w:numPr>
        <w:tabs>
          <w:tab w:val="left" w:pos="895"/>
        </w:tabs>
        <w:kinsoku w:val="0"/>
        <w:overflowPunct w:val="0"/>
        <w:spacing w:before="239"/>
        <w:ind w:left="895" w:hanging="707"/>
        <w:rPr>
          <w:spacing w:val="-2"/>
        </w:rPr>
      </w:pPr>
      <w:r>
        <w:t>Za</w:t>
      </w:r>
      <w:r>
        <w:rPr>
          <w:spacing w:val="-4"/>
        </w:rPr>
        <w:t xml:space="preserve"> </w:t>
      </w:r>
      <w:r>
        <w:t>podstatné</w:t>
      </w:r>
      <w:r>
        <w:rPr>
          <w:spacing w:val="-1"/>
        </w:rPr>
        <w:t xml:space="preserve"> </w:t>
      </w:r>
      <w:r>
        <w:t>porušení</w:t>
      </w:r>
      <w:r>
        <w:rPr>
          <w:spacing w:val="-2"/>
        </w:rPr>
        <w:t xml:space="preserve"> </w:t>
      </w:r>
      <w:r>
        <w:t>smlouvy</w:t>
      </w:r>
      <w:r>
        <w:rPr>
          <w:spacing w:val="-2"/>
        </w:rPr>
        <w:t xml:space="preserve"> </w:t>
      </w:r>
      <w:r>
        <w:t>na</w:t>
      </w:r>
      <w:r>
        <w:rPr>
          <w:spacing w:val="-4"/>
        </w:rPr>
        <w:t xml:space="preserve"> </w:t>
      </w:r>
      <w:r>
        <w:t>straně</w:t>
      </w:r>
      <w:r>
        <w:rPr>
          <w:spacing w:val="-2"/>
        </w:rPr>
        <w:t xml:space="preserve"> </w:t>
      </w:r>
      <w:r>
        <w:t>Objednatele</w:t>
      </w:r>
      <w:r>
        <w:rPr>
          <w:spacing w:val="-3"/>
        </w:rPr>
        <w:t xml:space="preserve"> </w:t>
      </w:r>
      <w:r>
        <w:t>se</w:t>
      </w:r>
      <w:r>
        <w:rPr>
          <w:spacing w:val="-1"/>
        </w:rPr>
        <w:t xml:space="preserve"> </w:t>
      </w:r>
      <w:r>
        <w:t>považuje</w:t>
      </w:r>
      <w:r>
        <w:rPr>
          <w:spacing w:val="-3"/>
        </w:rPr>
        <w:t xml:space="preserve"> </w:t>
      </w:r>
      <w:r>
        <w:rPr>
          <w:spacing w:val="-2"/>
        </w:rPr>
        <w:t>zejména:</w:t>
      </w:r>
    </w:p>
    <w:p w:rsidR="0030093F" w:rsidRDefault="0030093F" w:rsidP="0030093F">
      <w:pPr>
        <w:pStyle w:val="Odstavecseseznamem"/>
        <w:numPr>
          <w:ilvl w:val="2"/>
          <w:numId w:val="29"/>
        </w:numPr>
        <w:tabs>
          <w:tab w:val="left" w:pos="1320"/>
        </w:tabs>
        <w:kinsoku w:val="0"/>
        <w:overflowPunct w:val="0"/>
        <w:spacing w:before="285" w:line="276" w:lineRule="auto"/>
        <w:ind w:right="263"/>
      </w:pPr>
      <w:r>
        <w:t>opakované prodlení Objednatele s</w:t>
      </w:r>
      <w:r>
        <w:rPr>
          <w:spacing w:val="-5"/>
        </w:rPr>
        <w:t xml:space="preserve"> </w:t>
      </w:r>
      <w:r>
        <w:t>předáním části staveniště Zhotoviteli delší než 3 (tři) dny;</w:t>
      </w:r>
    </w:p>
    <w:p w:rsidR="0030093F" w:rsidRDefault="0030093F" w:rsidP="0030093F">
      <w:pPr>
        <w:pStyle w:val="Odstavecseseznamem"/>
        <w:numPr>
          <w:ilvl w:val="2"/>
          <w:numId w:val="29"/>
        </w:numPr>
        <w:tabs>
          <w:tab w:val="left" w:pos="1320"/>
        </w:tabs>
        <w:kinsoku w:val="0"/>
        <w:overflowPunct w:val="0"/>
        <w:spacing w:before="285" w:line="276" w:lineRule="auto"/>
        <w:ind w:right="263"/>
        <w:sectPr w:rsidR="0030093F">
          <w:pgSz w:w="11910" w:h="16840"/>
          <w:pgMar w:top="1200" w:right="980" w:bottom="1200" w:left="1060" w:header="0" w:footer="1002" w:gutter="0"/>
          <w:cols w:space="708"/>
          <w:noEndnote/>
        </w:sectPr>
      </w:pPr>
    </w:p>
    <w:p w:rsidR="0030093F" w:rsidRDefault="0030093F" w:rsidP="0030093F">
      <w:pPr>
        <w:pStyle w:val="Odstavecseseznamem"/>
        <w:numPr>
          <w:ilvl w:val="2"/>
          <w:numId w:val="29"/>
        </w:numPr>
        <w:tabs>
          <w:tab w:val="left" w:pos="1320"/>
        </w:tabs>
        <w:kinsoku w:val="0"/>
        <w:overflowPunct w:val="0"/>
        <w:spacing w:before="29" w:line="276" w:lineRule="auto"/>
        <w:ind w:right="263"/>
        <w:jc w:val="both"/>
      </w:pPr>
      <w:r>
        <w:lastRenderedPageBreak/>
        <w:t>prodlení</w:t>
      </w:r>
      <w:r>
        <w:rPr>
          <w:spacing w:val="-7"/>
        </w:rPr>
        <w:t xml:space="preserve"> </w:t>
      </w:r>
      <w:r>
        <w:t>Objednatele</w:t>
      </w:r>
      <w:r>
        <w:rPr>
          <w:spacing w:val="-7"/>
        </w:rPr>
        <w:t xml:space="preserve"> </w:t>
      </w:r>
      <w:r>
        <w:t>se</w:t>
      </w:r>
      <w:r>
        <w:rPr>
          <w:spacing w:val="-9"/>
        </w:rPr>
        <w:t xml:space="preserve"> </w:t>
      </w:r>
      <w:r>
        <w:t>zaplacením</w:t>
      </w:r>
      <w:r>
        <w:rPr>
          <w:spacing w:val="-9"/>
        </w:rPr>
        <w:t xml:space="preserve"> </w:t>
      </w:r>
      <w:r>
        <w:t>zhotovitelem</w:t>
      </w:r>
      <w:r>
        <w:rPr>
          <w:spacing w:val="-9"/>
        </w:rPr>
        <w:t xml:space="preserve"> </w:t>
      </w:r>
      <w:r>
        <w:t>řádně</w:t>
      </w:r>
      <w:r>
        <w:rPr>
          <w:spacing w:val="-7"/>
        </w:rPr>
        <w:t xml:space="preserve"> </w:t>
      </w:r>
      <w:r>
        <w:t>vyúčtované</w:t>
      </w:r>
      <w:r>
        <w:rPr>
          <w:spacing w:val="-9"/>
        </w:rPr>
        <w:t xml:space="preserve"> </w:t>
      </w:r>
      <w:r>
        <w:t>části</w:t>
      </w:r>
      <w:r>
        <w:rPr>
          <w:spacing w:val="-7"/>
        </w:rPr>
        <w:t xml:space="preserve"> </w:t>
      </w:r>
      <w:r>
        <w:t>ceny</w:t>
      </w:r>
      <w:r>
        <w:rPr>
          <w:spacing w:val="-8"/>
        </w:rPr>
        <w:t xml:space="preserve"> </w:t>
      </w:r>
      <w:r>
        <w:t>za</w:t>
      </w:r>
      <w:r>
        <w:rPr>
          <w:spacing w:val="-10"/>
        </w:rPr>
        <w:t xml:space="preserve"> </w:t>
      </w:r>
      <w:r>
        <w:t>dílo delší než 30 (třicet) dnů.</w:t>
      </w:r>
    </w:p>
    <w:p w:rsidR="0030093F" w:rsidRDefault="0030093F" w:rsidP="0030093F">
      <w:pPr>
        <w:pStyle w:val="Odstavecseseznamem"/>
        <w:numPr>
          <w:ilvl w:val="1"/>
          <w:numId w:val="29"/>
        </w:numPr>
        <w:tabs>
          <w:tab w:val="left" w:pos="895"/>
        </w:tabs>
        <w:kinsoku w:val="0"/>
        <w:overflowPunct w:val="0"/>
        <w:spacing w:before="238"/>
        <w:ind w:left="895" w:hanging="707"/>
        <w:rPr>
          <w:spacing w:val="-2"/>
        </w:rPr>
      </w:pPr>
      <w:r>
        <w:t>Za</w:t>
      </w:r>
      <w:r>
        <w:rPr>
          <w:spacing w:val="-2"/>
        </w:rPr>
        <w:t xml:space="preserve"> </w:t>
      </w:r>
      <w:r>
        <w:t>podstatné</w:t>
      </w:r>
      <w:r>
        <w:rPr>
          <w:spacing w:val="-1"/>
        </w:rPr>
        <w:t xml:space="preserve"> </w:t>
      </w:r>
      <w:r>
        <w:t>porušení</w:t>
      </w:r>
      <w:r>
        <w:rPr>
          <w:spacing w:val="-1"/>
        </w:rPr>
        <w:t xml:space="preserve"> </w:t>
      </w:r>
      <w:r>
        <w:t>smlouvy</w:t>
      </w:r>
      <w:r>
        <w:rPr>
          <w:spacing w:val="-2"/>
        </w:rPr>
        <w:t xml:space="preserve"> </w:t>
      </w:r>
      <w:r>
        <w:t>na</w:t>
      </w:r>
      <w:r>
        <w:rPr>
          <w:spacing w:val="-5"/>
        </w:rPr>
        <w:t xml:space="preserve"> </w:t>
      </w:r>
      <w:r>
        <w:t>straně</w:t>
      </w:r>
      <w:r>
        <w:rPr>
          <w:spacing w:val="-3"/>
        </w:rPr>
        <w:t xml:space="preserve"> </w:t>
      </w:r>
      <w:r>
        <w:t>Zhotovitele</w:t>
      </w:r>
      <w:r>
        <w:rPr>
          <w:spacing w:val="-1"/>
        </w:rPr>
        <w:t xml:space="preserve"> </w:t>
      </w:r>
      <w:r>
        <w:t>se</w:t>
      </w:r>
      <w:r>
        <w:rPr>
          <w:spacing w:val="-1"/>
        </w:rPr>
        <w:t xml:space="preserve"> </w:t>
      </w:r>
      <w:r>
        <w:t>považuje</w:t>
      </w:r>
      <w:r>
        <w:rPr>
          <w:spacing w:val="-3"/>
        </w:rPr>
        <w:t xml:space="preserve"> </w:t>
      </w:r>
      <w:r>
        <w:rPr>
          <w:spacing w:val="-2"/>
        </w:rPr>
        <w:t>zejména:</w:t>
      </w:r>
    </w:p>
    <w:p w:rsidR="0030093F" w:rsidRDefault="0030093F" w:rsidP="0030093F">
      <w:pPr>
        <w:pStyle w:val="Odstavecseseznamem"/>
        <w:numPr>
          <w:ilvl w:val="2"/>
          <w:numId w:val="29"/>
        </w:numPr>
        <w:tabs>
          <w:tab w:val="left" w:pos="1320"/>
        </w:tabs>
        <w:kinsoku w:val="0"/>
        <w:overflowPunct w:val="0"/>
        <w:spacing w:before="285"/>
        <w:ind w:hanging="424"/>
        <w:rPr>
          <w:spacing w:val="-4"/>
        </w:rPr>
      </w:pPr>
      <w:r>
        <w:t>prodlení</w:t>
      </w:r>
      <w:r>
        <w:rPr>
          <w:spacing w:val="-3"/>
        </w:rPr>
        <w:t xml:space="preserve"> </w:t>
      </w:r>
      <w:r>
        <w:t>Zhotovitele s</w:t>
      </w:r>
      <w:r>
        <w:rPr>
          <w:spacing w:val="-3"/>
        </w:rPr>
        <w:t xml:space="preserve"> </w:t>
      </w:r>
      <w:r>
        <w:t>převzetím</w:t>
      </w:r>
      <w:r>
        <w:rPr>
          <w:spacing w:val="-3"/>
        </w:rPr>
        <w:t xml:space="preserve"> </w:t>
      </w:r>
      <w:r>
        <w:t>první části</w:t>
      </w:r>
      <w:r>
        <w:rPr>
          <w:spacing w:val="-2"/>
        </w:rPr>
        <w:t xml:space="preserve"> </w:t>
      </w:r>
      <w:r>
        <w:t>staveniště</w:t>
      </w:r>
      <w:r>
        <w:rPr>
          <w:spacing w:val="-2"/>
        </w:rPr>
        <w:t xml:space="preserve"> </w:t>
      </w:r>
      <w:r>
        <w:t>delší</w:t>
      </w:r>
      <w:r>
        <w:rPr>
          <w:spacing w:val="-3"/>
        </w:rPr>
        <w:t xml:space="preserve"> </w:t>
      </w:r>
      <w:r>
        <w:t>než</w:t>
      </w:r>
      <w:r>
        <w:rPr>
          <w:spacing w:val="1"/>
        </w:rPr>
        <w:t xml:space="preserve"> </w:t>
      </w:r>
      <w:r>
        <w:t>3</w:t>
      </w:r>
      <w:r>
        <w:rPr>
          <w:spacing w:val="-2"/>
        </w:rPr>
        <w:t xml:space="preserve"> </w:t>
      </w:r>
      <w:r>
        <w:t>(tři)</w:t>
      </w:r>
      <w:r>
        <w:rPr>
          <w:spacing w:val="-3"/>
        </w:rPr>
        <w:t xml:space="preserve"> </w:t>
      </w:r>
      <w:r>
        <w:rPr>
          <w:spacing w:val="-4"/>
        </w:rPr>
        <w:t>dny;</w:t>
      </w:r>
    </w:p>
    <w:p w:rsidR="0030093F" w:rsidRDefault="0030093F" w:rsidP="0030093F">
      <w:pPr>
        <w:pStyle w:val="Odstavecseseznamem"/>
        <w:numPr>
          <w:ilvl w:val="2"/>
          <w:numId w:val="29"/>
        </w:numPr>
        <w:tabs>
          <w:tab w:val="left" w:pos="1320"/>
        </w:tabs>
        <w:kinsoku w:val="0"/>
        <w:overflowPunct w:val="0"/>
        <w:spacing w:before="43"/>
        <w:ind w:hanging="424"/>
        <w:rPr>
          <w:spacing w:val="-2"/>
        </w:rPr>
      </w:pPr>
      <w:r>
        <w:t>nesplnění</w:t>
      </w:r>
      <w:r>
        <w:rPr>
          <w:spacing w:val="-7"/>
        </w:rPr>
        <w:t xml:space="preserve"> </w:t>
      </w:r>
      <w:r>
        <w:t>jakékoliv</w:t>
      </w:r>
      <w:r>
        <w:rPr>
          <w:spacing w:val="-3"/>
        </w:rPr>
        <w:t xml:space="preserve"> </w:t>
      </w:r>
      <w:r>
        <w:t>jiné</w:t>
      </w:r>
      <w:r>
        <w:rPr>
          <w:spacing w:val="-1"/>
        </w:rPr>
        <w:t xml:space="preserve"> </w:t>
      </w:r>
      <w:r>
        <w:t>povinnosti</w:t>
      </w:r>
      <w:r>
        <w:rPr>
          <w:spacing w:val="-2"/>
        </w:rPr>
        <w:t xml:space="preserve"> </w:t>
      </w:r>
      <w:r>
        <w:t>Zhotovitele</w:t>
      </w:r>
      <w:r>
        <w:rPr>
          <w:spacing w:val="-2"/>
        </w:rPr>
        <w:t xml:space="preserve"> </w:t>
      </w:r>
      <w:r>
        <w:t>ani</w:t>
      </w:r>
      <w:r>
        <w:rPr>
          <w:spacing w:val="-4"/>
        </w:rPr>
        <w:t xml:space="preserve"> </w:t>
      </w:r>
      <w:r>
        <w:t>přes</w:t>
      </w:r>
      <w:r>
        <w:rPr>
          <w:spacing w:val="-3"/>
        </w:rPr>
        <w:t xml:space="preserve"> </w:t>
      </w:r>
      <w:r>
        <w:t>výzvu</w:t>
      </w:r>
      <w:r>
        <w:rPr>
          <w:spacing w:val="-1"/>
        </w:rPr>
        <w:t xml:space="preserve"> </w:t>
      </w:r>
      <w:r>
        <w:rPr>
          <w:spacing w:val="-2"/>
        </w:rPr>
        <w:t>Objednatele;</w:t>
      </w:r>
    </w:p>
    <w:p w:rsidR="0030093F" w:rsidRDefault="0030093F" w:rsidP="0030093F">
      <w:pPr>
        <w:pStyle w:val="Odstavecseseznamem"/>
        <w:numPr>
          <w:ilvl w:val="2"/>
          <w:numId w:val="29"/>
        </w:numPr>
        <w:tabs>
          <w:tab w:val="left" w:pos="1320"/>
        </w:tabs>
        <w:kinsoku w:val="0"/>
        <w:overflowPunct w:val="0"/>
        <w:spacing w:before="43"/>
        <w:ind w:hanging="424"/>
        <w:rPr>
          <w:spacing w:val="-2"/>
        </w:rPr>
      </w:pPr>
      <w:r>
        <w:t>opakované</w:t>
      </w:r>
      <w:r>
        <w:rPr>
          <w:spacing w:val="-4"/>
        </w:rPr>
        <w:t xml:space="preserve"> </w:t>
      </w:r>
      <w:r>
        <w:t>porušování</w:t>
      </w:r>
      <w:r>
        <w:rPr>
          <w:spacing w:val="-2"/>
        </w:rPr>
        <w:t xml:space="preserve"> </w:t>
      </w:r>
      <w:r>
        <w:t>povinností</w:t>
      </w:r>
      <w:r>
        <w:rPr>
          <w:spacing w:val="-1"/>
        </w:rPr>
        <w:t xml:space="preserve"> </w:t>
      </w:r>
      <w:r>
        <w:t>Zhotovitele</w:t>
      </w:r>
      <w:r>
        <w:rPr>
          <w:spacing w:val="-4"/>
        </w:rPr>
        <w:t xml:space="preserve"> </w:t>
      </w:r>
      <w:r>
        <w:t>dle</w:t>
      </w:r>
      <w:r>
        <w:rPr>
          <w:spacing w:val="-3"/>
        </w:rPr>
        <w:t xml:space="preserve"> </w:t>
      </w:r>
      <w:r>
        <w:rPr>
          <w:spacing w:val="-2"/>
        </w:rPr>
        <w:t>Smlouvy;</w:t>
      </w:r>
    </w:p>
    <w:p w:rsidR="0030093F" w:rsidRDefault="0030093F" w:rsidP="0030093F">
      <w:pPr>
        <w:pStyle w:val="Odstavecseseznamem"/>
        <w:numPr>
          <w:ilvl w:val="2"/>
          <w:numId w:val="29"/>
        </w:numPr>
        <w:tabs>
          <w:tab w:val="left" w:pos="1320"/>
        </w:tabs>
        <w:kinsoku w:val="0"/>
        <w:overflowPunct w:val="0"/>
        <w:spacing w:before="46"/>
        <w:rPr>
          <w:spacing w:val="-2"/>
        </w:rPr>
      </w:pPr>
      <w:r>
        <w:t>porušení</w:t>
      </w:r>
      <w:r>
        <w:rPr>
          <w:spacing w:val="-5"/>
        </w:rPr>
        <w:t xml:space="preserve"> </w:t>
      </w:r>
      <w:r>
        <w:t>povinnosti Zhotovitele</w:t>
      </w:r>
      <w:r>
        <w:rPr>
          <w:spacing w:val="-2"/>
        </w:rPr>
        <w:t xml:space="preserve"> </w:t>
      </w:r>
      <w:r>
        <w:t>uvedené</w:t>
      </w:r>
      <w:r>
        <w:rPr>
          <w:spacing w:val="-1"/>
        </w:rPr>
        <w:t xml:space="preserve"> </w:t>
      </w:r>
      <w:r>
        <w:t>v</w:t>
      </w:r>
      <w:r>
        <w:rPr>
          <w:spacing w:val="-3"/>
        </w:rPr>
        <w:t xml:space="preserve"> </w:t>
      </w:r>
      <w:r>
        <w:t>páté</w:t>
      </w:r>
      <w:r>
        <w:rPr>
          <w:spacing w:val="-2"/>
        </w:rPr>
        <w:t xml:space="preserve"> </w:t>
      </w:r>
      <w:r>
        <w:t>větě</w:t>
      </w:r>
      <w:r>
        <w:rPr>
          <w:spacing w:val="-2"/>
        </w:rPr>
        <w:t xml:space="preserve"> </w:t>
      </w:r>
      <w:r>
        <w:t>odst.</w:t>
      </w:r>
      <w:r>
        <w:rPr>
          <w:spacing w:val="-3"/>
        </w:rPr>
        <w:t xml:space="preserve"> </w:t>
      </w:r>
      <w:r>
        <w:t>8.9 čl.</w:t>
      </w:r>
      <w:r>
        <w:rPr>
          <w:spacing w:val="-4"/>
        </w:rPr>
        <w:t xml:space="preserve"> </w:t>
      </w:r>
      <w:r>
        <w:t>8</w:t>
      </w:r>
      <w:r>
        <w:rPr>
          <w:spacing w:val="1"/>
        </w:rPr>
        <w:t xml:space="preserve"> </w:t>
      </w:r>
      <w:r>
        <w:rPr>
          <w:spacing w:val="-2"/>
        </w:rPr>
        <w:t>Smlouvy;</w:t>
      </w:r>
    </w:p>
    <w:p w:rsidR="0030093F" w:rsidRDefault="0030093F" w:rsidP="0030093F">
      <w:pPr>
        <w:pStyle w:val="Odstavecseseznamem"/>
        <w:numPr>
          <w:ilvl w:val="2"/>
          <w:numId w:val="29"/>
        </w:numPr>
        <w:tabs>
          <w:tab w:val="left" w:pos="1320"/>
        </w:tabs>
        <w:kinsoku w:val="0"/>
        <w:overflowPunct w:val="0"/>
        <w:spacing w:before="43"/>
        <w:ind w:hanging="424"/>
        <w:rPr>
          <w:spacing w:val="-4"/>
        </w:rPr>
      </w:pPr>
      <w:r>
        <w:t>prodlení</w:t>
      </w:r>
      <w:r>
        <w:rPr>
          <w:spacing w:val="-4"/>
        </w:rPr>
        <w:t xml:space="preserve"> </w:t>
      </w:r>
      <w:r>
        <w:t>Zhotovitele s</w:t>
      </w:r>
      <w:r>
        <w:rPr>
          <w:spacing w:val="-4"/>
        </w:rPr>
        <w:t xml:space="preserve"> </w:t>
      </w:r>
      <w:r>
        <w:t>dokončením a</w:t>
      </w:r>
      <w:r>
        <w:rPr>
          <w:spacing w:val="-4"/>
        </w:rPr>
        <w:t xml:space="preserve"> </w:t>
      </w:r>
      <w:r>
        <w:t>předáním</w:t>
      </w:r>
      <w:r>
        <w:rPr>
          <w:spacing w:val="-3"/>
        </w:rPr>
        <w:t xml:space="preserve"> </w:t>
      </w:r>
      <w:r>
        <w:t>díla</w:t>
      </w:r>
      <w:r>
        <w:rPr>
          <w:spacing w:val="-1"/>
        </w:rPr>
        <w:t xml:space="preserve"> </w:t>
      </w:r>
      <w:r>
        <w:t>Objednateli</w:t>
      </w:r>
      <w:r>
        <w:rPr>
          <w:spacing w:val="-3"/>
        </w:rPr>
        <w:t xml:space="preserve"> </w:t>
      </w:r>
      <w:r>
        <w:t>delší</w:t>
      </w:r>
      <w:r>
        <w:rPr>
          <w:spacing w:val="-3"/>
        </w:rPr>
        <w:t xml:space="preserve"> </w:t>
      </w:r>
      <w:r>
        <w:t xml:space="preserve">než 14 </w:t>
      </w:r>
      <w:r>
        <w:rPr>
          <w:spacing w:val="-4"/>
        </w:rPr>
        <w:t>dnů.</w:t>
      </w:r>
    </w:p>
    <w:p w:rsidR="0030093F" w:rsidRDefault="0030093F" w:rsidP="0030093F">
      <w:pPr>
        <w:pStyle w:val="Zkladntext"/>
        <w:kinsoku w:val="0"/>
        <w:overflowPunct w:val="0"/>
        <w:spacing w:before="88"/>
      </w:pPr>
    </w:p>
    <w:p w:rsidR="0030093F" w:rsidRDefault="0030093F" w:rsidP="0030093F">
      <w:pPr>
        <w:pStyle w:val="Odstavecseseznamem"/>
        <w:numPr>
          <w:ilvl w:val="1"/>
          <w:numId w:val="29"/>
        </w:numPr>
        <w:tabs>
          <w:tab w:val="left" w:pos="896"/>
        </w:tabs>
        <w:kinsoku w:val="0"/>
        <w:overflowPunct w:val="0"/>
        <w:spacing w:before="0" w:line="276" w:lineRule="auto"/>
        <w:ind w:right="258"/>
        <w:jc w:val="both"/>
      </w:pPr>
      <w:r>
        <w:t>Objednatel je dále oprávněn od smlouvy odstoupit, bylo-li insolvenčním soudem pravomocně rozhodnuto o úpadku Zhotovitele či byl-li návrh na zahájení insolvenčního řízení zamítnut pro nedostatek majetku Zhotovitele či vstoupil-li Zhotovitel do likvidace nebo zanikl.</w:t>
      </w:r>
    </w:p>
    <w:p w:rsidR="0030093F" w:rsidRDefault="0030093F" w:rsidP="0030093F">
      <w:pPr>
        <w:pStyle w:val="Odstavecseseznamem"/>
        <w:numPr>
          <w:ilvl w:val="1"/>
          <w:numId w:val="29"/>
        </w:numPr>
        <w:tabs>
          <w:tab w:val="left" w:pos="896"/>
        </w:tabs>
        <w:kinsoku w:val="0"/>
        <w:overflowPunct w:val="0"/>
        <w:spacing w:before="242" w:line="276" w:lineRule="auto"/>
        <w:ind w:right="261"/>
        <w:jc w:val="both"/>
      </w:pPr>
      <w:r>
        <w:t>Odstoupení od smlouvy musí být učiněno písemným oznámením doručeným druhé smluvní straně obsahujícím důvod odstoupení.</w:t>
      </w:r>
    </w:p>
    <w:p w:rsidR="0030093F" w:rsidRDefault="0030093F" w:rsidP="0030093F">
      <w:pPr>
        <w:pStyle w:val="Odstavecseseznamem"/>
        <w:numPr>
          <w:ilvl w:val="1"/>
          <w:numId w:val="29"/>
        </w:numPr>
        <w:tabs>
          <w:tab w:val="left" w:pos="896"/>
        </w:tabs>
        <w:kinsoku w:val="0"/>
        <w:overflowPunct w:val="0"/>
        <w:spacing w:before="238" w:line="278" w:lineRule="auto"/>
        <w:ind w:right="264"/>
        <w:jc w:val="both"/>
      </w:pPr>
      <w:r>
        <w:t>Odstoupením od smlouvy se závazek založený Smlouvou od počátku ruší. Postup Smluvních stran bude v takovém případě následující:</w:t>
      </w:r>
    </w:p>
    <w:p w:rsidR="0030093F" w:rsidRDefault="0030093F" w:rsidP="0030093F">
      <w:pPr>
        <w:pStyle w:val="Odstavecseseznamem"/>
        <w:numPr>
          <w:ilvl w:val="2"/>
          <w:numId w:val="29"/>
        </w:numPr>
        <w:tabs>
          <w:tab w:val="left" w:pos="1318"/>
        </w:tabs>
        <w:kinsoku w:val="0"/>
        <w:overflowPunct w:val="0"/>
        <w:spacing w:before="114"/>
        <w:ind w:left="1318" w:hanging="423"/>
        <w:jc w:val="both"/>
        <w:rPr>
          <w:spacing w:val="-2"/>
        </w:rPr>
      </w:pPr>
      <w:r>
        <w:t>Smluvní</w:t>
      </w:r>
      <w:r>
        <w:rPr>
          <w:spacing w:val="-2"/>
        </w:rPr>
        <w:t xml:space="preserve"> </w:t>
      </w:r>
      <w:r>
        <w:t>strany</w:t>
      </w:r>
      <w:r>
        <w:rPr>
          <w:spacing w:val="-4"/>
        </w:rPr>
        <w:t xml:space="preserve"> </w:t>
      </w:r>
      <w:r>
        <w:t>provedou</w:t>
      </w:r>
      <w:r>
        <w:rPr>
          <w:spacing w:val="-3"/>
        </w:rPr>
        <w:t xml:space="preserve"> </w:t>
      </w:r>
      <w:r>
        <w:t>inventuru</w:t>
      </w:r>
      <w:r>
        <w:rPr>
          <w:spacing w:val="-3"/>
        </w:rPr>
        <w:t xml:space="preserve"> </w:t>
      </w:r>
      <w:r>
        <w:t>dosud</w:t>
      </w:r>
      <w:r>
        <w:rPr>
          <w:spacing w:val="-3"/>
        </w:rPr>
        <w:t xml:space="preserve"> </w:t>
      </w:r>
      <w:r>
        <w:t>provedených</w:t>
      </w:r>
      <w:r>
        <w:rPr>
          <w:spacing w:val="-2"/>
        </w:rPr>
        <w:t xml:space="preserve"> </w:t>
      </w:r>
      <w:r>
        <w:t>částí</w:t>
      </w:r>
      <w:r>
        <w:rPr>
          <w:spacing w:val="-3"/>
        </w:rPr>
        <w:t xml:space="preserve"> </w:t>
      </w:r>
      <w:r>
        <w:rPr>
          <w:spacing w:val="-2"/>
        </w:rPr>
        <w:t>Díla,</w:t>
      </w:r>
    </w:p>
    <w:p w:rsidR="0030093F" w:rsidRDefault="0030093F" w:rsidP="0030093F">
      <w:pPr>
        <w:pStyle w:val="Odstavecseseznamem"/>
        <w:numPr>
          <w:ilvl w:val="2"/>
          <w:numId w:val="29"/>
        </w:numPr>
        <w:tabs>
          <w:tab w:val="left" w:pos="1320"/>
        </w:tabs>
        <w:kinsoku w:val="0"/>
        <w:overflowPunct w:val="0"/>
        <w:spacing w:before="43" w:line="276" w:lineRule="auto"/>
        <w:ind w:right="263"/>
        <w:jc w:val="both"/>
      </w:pPr>
      <w:r>
        <w:t>všechny dosud Zhotovitelem řádně provedené části Díla Objednatel od Zhotovitele protokolárně převezme, ostatní části Díla Zhotovitel odstraní, nedohodnou-li se Smluvní strany i na jejich převzetí Objednatelem,</w:t>
      </w:r>
    </w:p>
    <w:p w:rsidR="0030093F" w:rsidRDefault="0030093F" w:rsidP="0030093F">
      <w:pPr>
        <w:pStyle w:val="Odstavecseseznamem"/>
        <w:numPr>
          <w:ilvl w:val="2"/>
          <w:numId w:val="29"/>
        </w:numPr>
        <w:tabs>
          <w:tab w:val="left" w:pos="1319"/>
        </w:tabs>
        <w:kinsoku w:val="0"/>
        <w:overflowPunct w:val="0"/>
        <w:spacing w:before="2"/>
        <w:ind w:left="1319" w:hanging="424"/>
        <w:jc w:val="both"/>
        <w:rPr>
          <w:spacing w:val="-2"/>
        </w:rPr>
      </w:pPr>
      <w:r>
        <w:t>Zhotovitel</w:t>
      </w:r>
      <w:r>
        <w:rPr>
          <w:spacing w:val="-4"/>
        </w:rPr>
        <w:t xml:space="preserve"> </w:t>
      </w:r>
      <w:r>
        <w:t>vyklidí</w:t>
      </w:r>
      <w:r>
        <w:rPr>
          <w:spacing w:val="-1"/>
        </w:rPr>
        <w:t xml:space="preserve"> </w:t>
      </w:r>
      <w:r>
        <w:rPr>
          <w:spacing w:val="-2"/>
        </w:rPr>
        <w:t>staveniště,</w:t>
      </w:r>
    </w:p>
    <w:p w:rsidR="0030093F" w:rsidRDefault="0030093F" w:rsidP="0030093F">
      <w:pPr>
        <w:pStyle w:val="Zkladntext"/>
        <w:kinsoku w:val="0"/>
        <w:overflowPunct w:val="0"/>
        <w:spacing w:before="284"/>
        <w:ind w:left="895"/>
        <w:rPr>
          <w:spacing w:val="-2"/>
        </w:rPr>
      </w:pPr>
      <w:r>
        <w:t>a</w:t>
      </w:r>
      <w:r>
        <w:rPr>
          <w:spacing w:val="-1"/>
        </w:rPr>
        <w:t xml:space="preserve"> </w:t>
      </w:r>
      <w:r>
        <w:t>to</w:t>
      </w:r>
      <w:r>
        <w:rPr>
          <w:spacing w:val="-2"/>
        </w:rPr>
        <w:t xml:space="preserve"> </w:t>
      </w:r>
      <w:r>
        <w:t>vše nejpozději</w:t>
      </w:r>
      <w:r>
        <w:rPr>
          <w:spacing w:val="-3"/>
        </w:rPr>
        <w:t xml:space="preserve"> </w:t>
      </w:r>
      <w:r>
        <w:t>do</w:t>
      </w:r>
      <w:r>
        <w:rPr>
          <w:spacing w:val="-2"/>
        </w:rPr>
        <w:t xml:space="preserve"> </w:t>
      </w:r>
      <w:r>
        <w:t>7</w:t>
      </w:r>
      <w:r>
        <w:rPr>
          <w:spacing w:val="-1"/>
        </w:rPr>
        <w:t xml:space="preserve"> </w:t>
      </w:r>
      <w:r>
        <w:t>(sedmi)</w:t>
      </w:r>
      <w:r>
        <w:rPr>
          <w:spacing w:val="-1"/>
        </w:rPr>
        <w:t xml:space="preserve"> </w:t>
      </w:r>
      <w:r>
        <w:t>dnů</w:t>
      </w:r>
      <w:r>
        <w:rPr>
          <w:spacing w:val="-2"/>
        </w:rPr>
        <w:t xml:space="preserve"> </w:t>
      </w:r>
      <w:r>
        <w:t>od</w:t>
      </w:r>
      <w:r>
        <w:rPr>
          <w:spacing w:val="-2"/>
        </w:rPr>
        <w:t xml:space="preserve"> </w:t>
      </w:r>
      <w:r>
        <w:t xml:space="preserve">odstoupení od </w:t>
      </w:r>
      <w:r>
        <w:rPr>
          <w:spacing w:val="-2"/>
        </w:rPr>
        <w:t>Smlouvy.</w:t>
      </w:r>
    </w:p>
    <w:p w:rsidR="0030093F" w:rsidRDefault="0030093F" w:rsidP="0030093F">
      <w:pPr>
        <w:pStyle w:val="Odstavecseseznamem"/>
        <w:numPr>
          <w:ilvl w:val="1"/>
          <w:numId w:val="29"/>
        </w:numPr>
        <w:tabs>
          <w:tab w:val="left" w:pos="895"/>
        </w:tabs>
        <w:kinsoku w:val="0"/>
        <w:overflowPunct w:val="0"/>
        <w:spacing w:before="283"/>
        <w:ind w:left="895"/>
        <w:rPr>
          <w:spacing w:val="-2"/>
        </w:rPr>
      </w:pPr>
      <w:r>
        <w:t>V</w:t>
      </w:r>
      <w:r>
        <w:rPr>
          <w:spacing w:val="-4"/>
        </w:rPr>
        <w:t xml:space="preserve"> </w:t>
      </w:r>
      <w:r>
        <w:t>případě</w:t>
      </w:r>
      <w:r>
        <w:rPr>
          <w:spacing w:val="-7"/>
        </w:rPr>
        <w:t xml:space="preserve"> </w:t>
      </w:r>
      <w:r>
        <w:t>odstoupení</w:t>
      </w:r>
      <w:r>
        <w:rPr>
          <w:spacing w:val="-9"/>
        </w:rPr>
        <w:t xml:space="preserve"> </w:t>
      </w:r>
      <w:r>
        <w:t>od</w:t>
      </w:r>
      <w:r>
        <w:rPr>
          <w:spacing w:val="-11"/>
        </w:rPr>
        <w:t xml:space="preserve"> </w:t>
      </w:r>
      <w:r>
        <w:t>Smlouvy</w:t>
      </w:r>
      <w:r>
        <w:rPr>
          <w:spacing w:val="-9"/>
        </w:rPr>
        <w:t xml:space="preserve"> </w:t>
      </w:r>
      <w:r>
        <w:t>některou</w:t>
      </w:r>
      <w:r>
        <w:rPr>
          <w:spacing w:val="-7"/>
        </w:rPr>
        <w:t xml:space="preserve"> </w:t>
      </w:r>
      <w:r>
        <w:t>Smluvní</w:t>
      </w:r>
      <w:r>
        <w:rPr>
          <w:spacing w:val="-6"/>
        </w:rPr>
        <w:t xml:space="preserve"> </w:t>
      </w:r>
      <w:r>
        <w:t>stranou,</w:t>
      </w:r>
      <w:r>
        <w:rPr>
          <w:spacing w:val="-9"/>
        </w:rPr>
        <w:t xml:space="preserve"> </w:t>
      </w:r>
      <w:r>
        <w:t>se</w:t>
      </w:r>
      <w:r>
        <w:rPr>
          <w:spacing w:val="-8"/>
        </w:rPr>
        <w:t xml:space="preserve"> </w:t>
      </w:r>
      <w:r>
        <w:t>Smluvní</w:t>
      </w:r>
      <w:r>
        <w:rPr>
          <w:spacing w:val="-9"/>
        </w:rPr>
        <w:t xml:space="preserve"> </w:t>
      </w:r>
      <w:r>
        <w:t>strany</w:t>
      </w:r>
      <w:r>
        <w:rPr>
          <w:spacing w:val="-6"/>
        </w:rPr>
        <w:t xml:space="preserve"> </w:t>
      </w:r>
      <w:r>
        <w:rPr>
          <w:spacing w:val="-2"/>
        </w:rPr>
        <w:t>vypořádají</w:t>
      </w:r>
    </w:p>
    <w:p w:rsidR="0030093F" w:rsidRDefault="0030093F" w:rsidP="0030093F">
      <w:pPr>
        <w:pStyle w:val="Zkladntext"/>
        <w:kinsoku w:val="0"/>
        <w:overflowPunct w:val="0"/>
        <w:spacing w:before="45"/>
        <w:ind w:left="895"/>
        <w:rPr>
          <w:spacing w:val="-2"/>
        </w:rPr>
      </w:pPr>
      <w:r>
        <w:rPr>
          <w:spacing w:val="-2"/>
        </w:rPr>
        <w:t>takto:</w:t>
      </w:r>
    </w:p>
    <w:p w:rsidR="0030093F" w:rsidRDefault="0030093F" w:rsidP="0030093F">
      <w:pPr>
        <w:pStyle w:val="Odstavecseseznamem"/>
        <w:numPr>
          <w:ilvl w:val="2"/>
          <w:numId w:val="29"/>
        </w:numPr>
        <w:tabs>
          <w:tab w:val="left" w:pos="1320"/>
        </w:tabs>
        <w:kinsoku w:val="0"/>
        <w:overflowPunct w:val="0"/>
        <w:spacing w:before="163" w:line="276" w:lineRule="auto"/>
        <w:ind w:right="260"/>
        <w:jc w:val="both"/>
      </w:pPr>
      <w:r>
        <w:t>Zhotovitel</w:t>
      </w:r>
      <w:r>
        <w:rPr>
          <w:spacing w:val="-11"/>
        </w:rPr>
        <w:t xml:space="preserve"> </w:t>
      </w:r>
      <w:r>
        <w:t>má</w:t>
      </w:r>
      <w:r>
        <w:rPr>
          <w:spacing w:val="-9"/>
        </w:rPr>
        <w:t xml:space="preserve"> </w:t>
      </w:r>
      <w:r>
        <w:t>právo</w:t>
      </w:r>
      <w:r>
        <w:rPr>
          <w:spacing w:val="-11"/>
        </w:rPr>
        <w:t xml:space="preserve"> </w:t>
      </w:r>
      <w:r>
        <w:t>na</w:t>
      </w:r>
      <w:r>
        <w:rPr>
          <w:spacing w:val="-9"/>
        </w:rPr>
        <w:t xml:space="preserve"> </w:t>
      </w:r>
      <w:r>
        <w:t>úhradu</w:t>
      </w:r>
      <w:r>
        <w:rPr>
          <w:spacing w:val="-8"/>
        </w:rPr>
        <w:t xml:space="preserve"> </w:t>
      </w:r>
      <w:r>
        <w:t>části</w:t>
      </w:r>
      <w:r>
        <w:rPr>
          <w:spacing w:val="-9"/>
        </w:rPr>
        <w:t xml:space="preserve"> </w:t>
      </w:r>
      <w:r>
        <w:t>Smlouvou</w:t>
      </w:r>
      <w:r>
        <w:rPr>
          <w:spacing w:val="-8"/>
        </w:rPr>
        <w:t xml:space="preserve"> </w:t>
      </w:r>
      <w:r>
        <w:t>sjednané</w:t>
      </w:r>
      <w:r>
        <w:rPr>
          <w:spacing w:val="-8"/>
        </w:rPr>
        <w:t xml:space="preserve"> </w:t>
      </w:r>
      <w:r>
        <w:t>ceny</w:t>
      </w:r>
      <w:r>
        <w:rPr>
          <w:spacing w:val="-12"/>
        </w:rPr>
        <w:t xml:space="preserve"> </w:t>
      </w:r>
      <w:r>
        <w:t>Díla,</w:t>
      </w:r>
      <w:r>
        <w:rPr>
          <w:spacing w:val="-9"/>
        </w:rPr>
        <w:t xml:space="preserve"> </w:t>
      </w:r>
      <w:r>
        <w:t>která</w:t>
      </w:r>
      <w:r>
        <w:rPr>
          <w:spacing w:val="-11"/>
        </w:rPr>
        <w:t xml:space="preserve"> </w:t>
      </w:r>
      <w:r>
        <w:t>dle</w:t>
      </w:r>
      <w:r>
        <w:rPr>
          <w:spacing w:val="-8"/>
        </w:rPr>
        <w:t xml:space="preserve"> </w:t>
      </w:r>
      <w:r>
        <w:t>Rozpočtu připadá</w:t>
      </w:r>
      <w:r>
        <w:rPr>
          <w:spacing w:val="-14"/>
        </w:rPr>
        <w:t xml:space="preserve"> </w:t>
      </w:r>
      <w:r>
        <w:t>na</w:t>
      </w:r>
      <w:r>
        <w:rPr>
          <w:spacing w:val="-11"/>
        </w:rPr>
        <w:t xml:space="preserve"> </w:t>
      </w:r>
      <w:r>
        <w:t>Objednatelem</w:t>
      </w:r>
      <w:r>
        <w:rPr>
          <w:spacing w:val="-11"/>
        </w:rPr>
        <w:t xml:space="preserve"> </w:t>
      </w:r>
      <w:r>
        <w:t>dle</w:t>
      </w:r>
      <w:r>
        <w:rPr>
          <w:spacing w:val="-13"/>
        </w:rPr>
        <w:t xml:space="preserve"> </w:t>
      </w:r>
      <w:r>
        <w:t>odst.</w:t>
      </w:r>
      <w:r>
        <w:rPr>
          <w:spacing w:val="-12"/>
        </w:rPr>
        <w:t xml:space="preserve"> </w:t>
      </w:r>
      <w:r>
        <w:t>11.6</w:t>
      </w:r>
      <w:r>
        <w:rPr>
          <w:spacing w:val="-10"/>
        </w:rPr>
        <w:t xml:space="preserve"> </w:t>
      </w:r>
      <w:r>
        <w:t>písm.</w:t>
      </w:r>
      <w:r>
        <w:rPr>
          <w:spacing w:val="-14"/>
        </w:rPr>
        <w:t xml:space="preserve"> </w:t>
      </w:r>
      <w:r>
        <w:t>b)</w:t>
      </w:r>
      <w:r>
        <w:rPr>
          <w:spacing w:val="-14"/>
        </w:rPr>
        <w:t xml:space="preserve"> </w:t>
      </w:r>
      <w:r>
        <w:t>tohoto</w:t>
      </w:r>
      <w:r>
        <w:rPr>
          <w:spacing w:val="-12"/>
        </w:rPr>
        <w:t xml:space="preserve"> </w:t>
      </w:r>
      <w:r>
        <w:t>článku</w:t>
      </w:r>
      <w:r>
        <w:rPr>
          <w:spacing w:val="-10"/>
        </w:rPr>
        <w:t xml:space="preserve"> </w:t>
      </w:r>
      <w:r>
        <w:t>Smlouvy</w:t>
      </w:r>
      <w:r>
        <w:rPr>
          <w:spacing w:val="-14"/>
        </w:rPr>
        <w:t xml:space="preserve"> </w:t>
      </w:r>
      <w:r>
        <w:t>převzaté</w:t>
      </w:r>
      <w:r>
        <w:rPr>
          <w:spacing w:val="-11"/>
        </w:rPr>
        <w:t xml:space="preserve"> </w:t>
      </w:r>
      <w:r>
        <w:t>části Díla. Zhotovitel nejpozději do 7 dnů po převzetí příslušných částí Díla Objednatelem písemně zpracuje soupis převzatých prací, vyčíslí příslušnou cenu za Objednatelem převzaté části Díla a předloží je Objednateli k</w:t>
      </w:r>
      <w:r>
        <w:rPr>
          <w:spacing w:val="-5"/>
        </w:rPr>
        <w:t xml:space="preserve"> </w:t>
      </w:r>
      <w:r>
        <w:t>odsouhlasení. Objednatel se k</w:t>
      </w:r>
      <w:r>
        <w:rPr>
          <w:spacing w:val="-3"/>
        </w:rPr>
        <w:t xml:space="preserve"> </w:t>
      </w:r>
      <w:r>
        <w:t>nim vyjádří nejpozději do 10 dnů od obdržení. Po odsouhlasení Objednatelem Zhotovitel vystaví</w:t>
      </w:r>
      <w:r>
        <w:rPr>
          <w:spacing w:val="-1"/>
        </w:rPr>
        <w:t xml:space="preserve"> </w:t>
      </w:r>
      <w:r>
        <w:t>a</w:t>
      </w:r>
      <w:r>
        <w:rPr>
          <w:spacing w:val="-1"/>
        </w:rPr>
        <w:t xml:space="preserve"> </w:t>
      </w:r>
      <w:r>
        <w:t>doručí</w:t>
      </w:r>
      <w:r>
        <w:rPr>
          <w:spacing w:val="-1"/>
        </w:rPr>
        <w:t xml:space="preserve"> </w:t>
      </w:r>
      <w:r>
        <w:t>Objednateli</w:t>
      </w:r>
      <w:r>
        <w:rPr>
          <w:spacing w:val="-4"/>
        </w:rPr>
        <w:t xml:space="preserve"> </w:t>
      </w:r>
      <w:r>
        <w:t>fakturu</w:t>
      </w:r>
      <w:r>
        <w:rPr>
          <w:spacing w:val="-3"/>
        </w:rPr>
        <w:t xml:space="preserve"> </w:t>
      </w:r>
      <w:r>
        <w:t>na</w:t>
      </w:r>
      <w:r>
        <w:rPr>
          <w:spacing w:val="-4"/>
        </w:rPr>
        <w:t xml:space="preserve"> </w:t>
      </w:r>
      <w:r>
        <w:t>příslušnou</w:t>
      </w:r>
      <w:r>
        <w:rPr>
          <w:spacing w:val="-3"/>
        </w:rPr>
        <w:t xml:space="preserve"> </w:t>
      </w:r>
      <w:r>
        <w:t>část ceny</w:t>
      </w:r>
      <w:r>
        <w:rPr>
          <w:spacing w:val="-5"/>
        </w:rPr>
        <w:t xml:space="preserve"> </w:t>
      </w:r>
      <w:r>
        <w:t>díla,</w:t>
      </w:r>
      <w:r>
        <w:rPr>
          <w:spacing w:val="-4"/>
        </w:rPr>
        <w:t xml:space="preserve"> </w:t>
      </w:r>
      <w:r>
        <w:t>s</w:t>
      </w:r>
      <w:r>
        <w:rPr>
          <w:spacing w:val="-2"/>
        </w:rPr>
        <w:t xml:space="preserve"> </w:t>
      </w:r>
      <w:r>
        <w:t>náležitostmi</w:t>
      </w:r>
      <w:r>
        <w:rPr>
          <w:spacing w:val="-1"/>
        </w:rPr>
        <w:t xml:space="preserve"> </w:t>
      </w:r>
      <w:r>
        <w:t>dle</w:t>
      </w:r>
      <w:r>
        <w:rPr>
          <w:spacing w:val="-1"/>
        </w:rPr>
        <w:t xml:space="preserve"> </w:t>
      </w:r>
      <w:r>
        <w:t>čl. 7 této Smlouvy. Objednatel uhradí fakturu v termínu její splatnosti.</w:t>
      </w:r>
    </w:p>
    <w:p w:rsidR="0030093F" w:rsidRDefault="0030093F" w:rsidP="0030093F">
      <w:pPr>
        <w:pStyle w:val="Odstavecseseznamem"/>
        <w:numPr>
          <w:ilvl w:val="2"/>
          <w:numId w:val="29"/>
        </w:numPr>
        <w:tabs>
          <w:tab w:val="left" w:pos="1320"/>
        </w:tabs>
        <w:kinsoku w:val="0"/>
        <w:overflowPunct w:val="0"/>
        <w:spacing w:before="0" w:line="276" w:lineRule="auto"/>
        <w:ind w:right="260"/>
        <w:jc w:val="both"/>
      </w:pPr>
      <w:r>
        <w:t>Ohledně</w:t>
      </w:r>
      <w:r>
        <w:rPr>
          <w:spacing w:val="-14"/>
        </w:rPr>
        <w:t xml:space="preserve"> </w:t>
      </w:r>
      <w:r>
        <w:t>všech</w:t>
      </w:r>
      <w:r>
        <w:rPr>
          <w:spacing w:val="-14"/>
        </w:rPr>
        <w:t xml:space="preserve"> </w:t>
      </w:r>
      <w:r>
        <w:t>Objednatelem</w:t>
      </w:r>
      <w:r>
        <w:rPr>
          <w:spacing w:val="-13"/>
        </w:rPr>
        <w:t xml:space="preserve"> </w:t>
      </w:r>
      <w:r>
        <w:t>převzatých</w:t>
      </w:r>
      <w:r>
        <w:rPr>
          <w:spacing w:val="-14"/>
        </w:rPr>
        <w:t xml:space="preserve"> </w:t>
      </w:r>
      <w:r>
        <w:t>částí</w:t>
      </w:r>
      <w:r>
        <w:rPr>
          <w:spacing w:val="-13"/>
        </w:rPr>
        <w:t xml:space="preserve"> </w:t>
      </w:r>
      <w:r>
        <w:t>Díla</w:t>
      </w:r>
      <w:r>
        <w:rPr>
          <w:spacing w:val="-12"/>
        </w:rPr>
        <w:t xml:space="preserve"> </w:t>
      </w:r>
      <w:r>
        <w:t>zůstávají</w:t>
      </w:r>
      <w:r>
        <w:rPr>
          <w:spacing w:val="-14"/>
        </w:rPr>
        <w:t xml:space="preserve"> </w:t>
      </w:r>
      <w:r>
        <w:t>odstoupením</w:t>
      </w:r>
      <w:r>
        <w:rPr>
          <w:spacing w:val="-14"/>
        </w:rPr>
        <w:t xml:space="preserve"> </w:t>
      </w:r>
      <w:r>
        <w:t>od</w:t>
      </w:r>
      <w:r>
        <w:rPr>
          <w:spacing w:val="-11"/>
        </w:rPr>
        <w:t xml:space="preserve"> </w:t>
      </w:r>
      <w:r>
        <w:t>Smlouvy nedotčena</w:t>
      </w:r>
      <w:r>
        <w:rPr>
          <w:spacing w:val="-6"/>
        </w:rPr>
        <w:t xml:space="preserve"> </w:t>
      </w:r>
      <w:r>
        <w:t>ujednání</w:t>
      </w:r>
      <w:r>
        <w:rPr>
          <w:spacing w:val="-4"/>
        </w:rPr>
        <w:t xml:space="preserve"> </w:t>
      </w:r>
      <w:r>
        <w:t>Smlouvy</w:t>
      </w:r>
      <w:r>
        <w:rPr>
          <w:spacing w:val="-5"/>
        </w:rPr>
        <w:t xml:space="preserve"> </w:t>
      </w:r>
      <w:r>
        <w:t>o</w:t>
      </w:r>
      <w:r>
        <w:rPr>
          <w:spacing w:val="-3"/>
        </w:rPr>
        <w:t xml:space="preserve"> </w:t>
      </w:r>
      <w:r>
        <w:t>vlastnictví</w:t>
      </w:r>
      <w:r>
        <w:rPr>
          <w:spacing w:val="-4"/>
        </w:rPr>
        <w:t xml:space="preserve"> </w:t>
      </w:r>
      <w:r>
        <w:t>Díla,</w:t>
      </w:r>
      <w:r>
        <w:rPr>
          <w:spacing w:val="-4"/>
        </w:rPr>
        <w:t xml:space="preserve"> </w:t>
      </w:r>
      <w:r>
        <w:t>odpovědnosti</w:t>
      </w:r>
      <w:r>
        <w:rPr>
          <w:spacing w:val="-4"/>
        </w:rPr>
        <w:t xml:space="preserve"> </w:t>
      </w:r>
      <w:r>
        <w:t>Zhotovitele</w:t>
      </w:r>
      <w:r>
        <w:rPr>
          <w:spacing w:val="-6"/>
        </w:rPr>
        <w:t xml:space="preserve"> </w:t>
      </w:r>
      <w:r>
        <w:t>za</w:t>
      </w:r>
      <w:r>
        <w:rPr>
          <w:spacing w:val="-4"/>
        </w:rPr>
        <w:t xml:space="preserve"> </w:t>
      </w:r>
      <w:r>
        <w:t>vady</w:t>
      </w:r>
      <w:r>
        <w:rPr>
          <w:spacing w:val="-5"/>
        </w:rPr>
        <w:t xml:space="preserve"> </w:t>
      </w:r>
      <w:r>
        <w:t>Díla včetně záruky za jakost, ujednání o smluvních pokutách vztahujících se k</w:t>
      </w:r>
      <w:r>
        <w:rPr>
          <w:spacing w:val="-3"/>
        </w:rPr>
        <w:t xml:space="preserve"> </w:t>
      </w:r>
      <w:r>
        <w:t>prodlení Zhotovitele s odstraňováním vad díla a cenová ujednání dle této Smlouvy.</w:t>
      </w:r>
    </w:p>
    <w:p w:rsidR="0030093F" w:rsidRDefault="0030093F" w:rsidP="0030093F">
      <w:pPr>
        <w:pStyle w:val="Odstavecseseznamem"/>
        <w:numPr>
          <w:ilvl w:val="2"/>
          <w:numId w:val="29"/>
        </w:numPr>
        <w:tabs>
          <w:tab w:val="left" w:pos="1320"/>
        </w:tabs>
        <w:kinsoku w:val="0"/>
        <w:overflowPunct w:val="0"/>
        <w:spacing w:before="0" w:line="276" w:lineRule="auto"/>
        <w:ind w:right="260"/>
        <w:jc w:val="both"/>
        <w:sectPr w:rsidR="0030093F">
          <w:pgSz w:w="11910" w:h="16840"/>
          <w:pgMar w:top="1200" w:right="980" w:bottom="1200" w:left="1060" w:header="0" w:footer="1002" w:gutter="0"/>
          <w:cols w:space="708"/>
          <w:noEndnote/>
        </w:sectPr>
      </w:pPr>
    </w:p>
    <w:p w:rsidR="0030093F" w:rsidRDefault="0030093F" w:rsidP="0030093F">
      <w:pPr>
        <w:pStyle w:val="Odstavecseseznamem"/>
        <w:numPr>
          <w:ilvl w:val="1"/>
          <w:numId w:val="29"/>
        </w:numPr>
        <w:tabs>
          <w:tab w:val="left" w:pos="895"/>
        </w:tabs>
        <w:kinsoku w:val="0"/>
        <w:overflowPunct w:val="0"/>
        <w:spacing w:before="25"/>
        <w:ind w:left="895" w:hanging="707"/>
        <w:rPr>
          <w:spacing w:val="-5"/>
        </w:rPr>
      </w:pPr>
      <w:r>
        <w:lastRenderedPageBreak/>
        <w:t>Odstoupením</w:t>
      </w:r>
      <w:r>
        <w:rPr>
          <w:spacing w:val="40"/>
        </w:rPr>
        <w:t xml:space="preserve"> </w:t>
      </w:r>
      <w:r>
        <w:t>od</w:t>
      </w:r>
      <w:r>
        <w:rPr>
          <w:spacing w:val="43"/>
        </w:rPr>
        <w:t xml:space="preserve"> </w:t>
      </w:r>
      <w:r>
        <w:t>Smlouvy</w:t>
      </w:r>
      <w:r>
        <w:rPr>
          <w:spacing w:val="43"/>
        </w:rPr>
        <w:t xml:space="preserve"> </w:t>
      </w:r>
      <w:r>
        <w:t>není</w:t>
      </w:r>
      <w:r>
        <w:rPr>
          <w:spacing w:val="41"/>
        </w:rPr>
        <w:t xml:space="preserve"> </w:t>
      </w:r>
      <w:r>
        <w:t>dotčeno</w:t>
      </w:r>
      <w:r>
        <w:rPr>
          <w:spacing w:val="40"/>
        </w:rPr>
        <w:t xml:space="preserve"> </w:t>
      </w:r>
      <w:r>
        <w:t>právo</w:t>
      </w:r>
      <w:r>
        <w:rPr>
          <w:spacing w:val="41"/>
        </w:rPr>
        <w:t xml:space="preserve"> </w:t>
      </w:r>
      <w:r>
        <w:t>na</w:t>
      </w:r>
      <w:r>
        <w:rPr>
          <w:spacing w:val="42"/>
        </w:rPr>
        <w:t xml:space="preserve"> </w:t>
      </w:r>
      <w:r>
        <w:t>náhradu</w:t>
      </w:r>
      <w:r>
        <w:rPr>
          <w:spacing w:val="45"/>
        </w:rPr>
        <w:t xml:space="preserve"> </w:t>
      </w:r>
      <w:r>
        <w:t>škody</w:t>
      </w:r>
      <w:r>
        <w:rPr>
          <w:spacing w:val="43"/>
        </w:rPr>
        <w:t xml:space="preserve"> </w:t>
      </w:r>
      <w:r>
        <w:t>a</w:t>
      </w:r>
      <w:r>
        <w:rPr>
          <w:spacing w:val="42"/>
        </w:rPr>
        <w:t xml:space="preserve"> </w:t>
      </w:r>
      <w:r>
        <w:t>vzniklé</w:t>
      </w:r>
      <w:r>
        <w:rPr>
          <w:spacing w:val="42"/>
        </w:rPr>
        <w:t xml:space="preserve"> </w:t>
      </w:r>
      <w:r>
        <w:t>nároky</w:t>
      </w:r>
      <w:r>
        <w:rPr>
          <w:spacing w:val="42"/>
        </w:rPr>
        <w:t xml:space="preserve"> </w:t>
      </w:r>
      <w:r>
        <w:rPr>
          <w:spacing w:val="-5"/>
        </w:rPr>
        <w:t>na</w:t>
      </w:r>
    </w:p>
    <w:p w:rsidR="0030093F" w:rsidRDefault="0030093F" w:rsidP="0030093F">
      <w:pPr>
        <w:pStyle w:val="Zkladntext"/>
        <w:kinsoku w:val="0"/>
        <w:overflowPunct w:val="0"/>
        <w:spacing w:before="43"/>
        <w:ind w:left="896"/>
        <w:rPr>
          <w:spacing w:val="-2"/>
        </w:rPr>
      </w:pPr>
      <w:r>
        <w:t>smluvní</w:t>
      </w:r>
      <w:r>
        <w:rPr>
          <w:spacing w:val="-4"/>
        </w:rPr>
        <w:t xml:space="preserve"> </w:t>
      </w:r>
      <w:r>
        <w:t>pokuty</w:t>
      </w:r>
      <w:r>
        <w:rPr>
          <w:spacing w:val="-2"/>
        </w:rPr>
        <w:t xml:space="preserve"> </w:t>
      </w:r>
      <w:r>
        <w:t>dle</w:t>
      </w:r>
      <w:r>
        <w:rPr>
          <w:spacing w:val="-1"/>
        </w:rPr>
        <w:t xml:space="preserve"> </w:t>
      </w:r>
      <w:r>
        <w:rPr>
          <w:spacing w:val="-2"/>
        </w:rPr>
        <w:t>Smlouvy.</w:t>
      </w:r>
    </w:p>
    <w:p w:rsidR="0030093F" w:rsidRDefault="0030093F" w:rsidP="0030093F">
      <w:pPr>
        <w:pStyle w:val="Odstavecseseznamem"/>
        <w:numPr>
          <w:ilvl w:val="1"/>
          <w:numId w:val="29"/>
        </w:numPr>
        <w:tabs>
          <w:tab w:val="left" w:pos="896"/>
        </w:tabs>
        <w:kinsoku w:val="0"/>
        <w:overflowPunct w:val="0"/>
        <w:spacing w:before="285" w:line="276" w:lineRule="auto"/>
        <w:ind w:right="261"/>
        <w:jc w:val="both"/>
      </w:pPr>
      <w:r>
        <w:t>Objednatel</w:t>
      </w:r>
      <w:r>
        <w:rPr>
          <w:spacing w:val="80"/>
          <w:w w:val="150"/>
        </w:rPr>
        <w:t xml:space="preserve"> </w:t>
      </w:r>
      <w:r>
        <w:t>je</w:t>
      </w:r>
      <w:r>
        <w:rPr>
          <w:spacing w:val="80"/>
          <w:w w:val="150"/>
        </w:rPr>
        <w:t xml:space="preserve"> </w:t>
      </w:r>
      <w:r>
        <w:t>oprávněn</w:t>
      </w:r>
      <w:r>
        <w:rPr>
          <w:spacing w:val="80"/>
          <w:w w:val="150"/>
        </w:rPr>
        <w:t xml:space="preserve"> </w:t>
      </w:r>
      <w:r>
        <w:t>Smlouvu</w:t>
      </w:r>
      <w:r>
        <w:rPr>
          <w:spacing w:val="80"/>
          <w:w w:val="150"/>
        </w:rPr>
        <w:t xml:space="preserve"> </w:t>
      </w:r>
      <w:r>
        <w:t>vypovědět</w:t>
      </w:r>
      <w:r>
        <w:rPr>
          <w:spacing w:val="80"/>
          <w:w w:val="150"/>
        </w:rPr>
        <w:t xml:space="preserve"> </w:t>
      </w:r>
      <w:r>
        <w:t>v</w:t>
      </w:r>
      <w:r>
        <w:rPr>
          <w:spacing w:val="80"/>
          <w:w w:val="150"/>
        </w:rPr>
        <w:t xml:space="preserve"> </w:t>
      </w:r>
      <w:r>
        <w:t>případech</w:t>
      </w:r>
      <w:r>
        <w:rPr>
          <w:spacing w:val="80"/>
          <w:w w:val="150"/>
        </w:rPr>
        <w:t xml:space="preserve"> </w:t>
      </w:r>
      <w:r>
        <w:t>stanovených</w:t>
      </w:r>
      <w:r>
        <w:rPr>
          <w:spacing w:val="80"/>
          <w:w w:val="150"/>
        </w:rPr>
        <w:t xml:space="preserve"> </w:t>
      </w:r>
      <w:r>
        <w:t>zákonem č. 134/2016 Sb., o zadávání veřejných zakázek, ve znění pozdějších předpisů.</w:t>
      </w:r>
    </w:p>
    <w:p w:rsidR="0030093F" w:rsidRDefault="0030093F" w:rsidP="0030093F">
      <w:pPr>
        <w:pStyle w:val="Nadpis3"/>
        <w:numPr>
          <w:ilvl w:val="0"/>
          <w:numId w:val="29"/>
        </w:numPr>
        <w:tabs>
          <w:tab w:val="left" w:pos="907"/>
        </w:tabs>
        <w:kinsoku w:val="0"/>
        <w:overflowPunct w:val="0"/>
        <w:spacing w:before="238"/>
        <w:ind w:left="907" w:hanging="719"/>
        <w:rPr>
          <w:color w:val="2D74B5"/>
          <w:spacing w:val="-2"/>
        </w:rPr>
      </w:pPr>
      <w:r>
        <w:rPr>
          <w:color w:val="2D74B5"/>
        </w:rPr>
        <w:t>SMLUVNÍ</w:t>
      </w:r>
      <w:r>
        <w:rPr>
          <w:color w:val="2D74B5"/>
          <w:spacing w:val="-3"/>
        </w:rPr>
        <w:t xml:space="preserve"> </w:t>
      </w:r>
      <w:r>
        <w:rPr>
          <w:color w:val="2D74B5"/>
          <w:spacing w:val="-2"/>
        </w:rPr>
        <w:t>SANKCE</w:t>
      </w:r>
    </w:p>
    <w:p w:rsidR="0030093F" w:rsidRDefault="0030093F" w:rsidP="0030093F">
      <w:pPr>
        <w:pStyle w:val="Odstavecseseznamem"/>
        <w:numPr>
          <w:ilvl w:val="1"/>
          <w:numId w:val="29"/>
        </w:numPr>
        <w:tabs>
          <w:tab w:val="left" w:pos="896"/>
        </w:tabs>
        <w:kinsoku w:val="0"/>
        <w:overflowPunct w:val="0"/>
        <w:spacing w:before="286" w:line="276" w:lineRule="auto"/>
        <w:ind w:right="259"/>
        <w:jc w:val="both"/>
      </w:pPr>
      <w:r>
        <w:t>Objednatel</w:t>
      </w:r>
      <w:r>
        <w:rPr>
          <w:spacing w:val="-11"/>
        </w:rPr>
        <w:t xml:space="preserve"> </w:t>
      </w:r>
      <w:r>
        <w:t>se</w:t>
      </w:r>
      <w:r>
        <w:rPr>
          <w:spacing w:val="-8"/>
        </w:rPr>
        <w:t xml:space="preserve"> </w:t>
      </w:r>
      <w:r>
        <w:t>zavazuje</w:t>
      </w:r>
      <w:r>
        <w:rPr>
          <w:spacing w:val="-8"/>
        </w:rPr>
        <w:t xml:space="preserve"> </w:t>
      </w:r>
      <w:r>
        <w:t>v</w:t>
      </w:r>
      <w:r>
        <w:rPr>
          <w:spacing w:val="-4"/>
        </w:rPr>
        <w:t xml:space="preserve"> </w:t>
      </w:r>
      <w:r>
        <w:t>případě</w:t>
      </w:r>
      <w:r>
        <w:rPr>
          <w:spacing w:val="-8"/>
        </w:rPr>
        <w:t xml:space="preserve"> </w:t>
      </w:r>
      <w:r>
        <w:t>svého</w:t>
      </w:r>
      <w:r>
        <w:rPr>
          <w:spacing w:val="-8"/>
        </w:rPr>
        <w:t xml:space="preserve"> </w:t>
      </w:r>
      <w:r>
        <w:t>prodlení</w:t>
      </w:r>
      <w:r>
        <w:rPr>
          <w:spacing w:val="-9"/>
        </w:rPr>
        <w:t xml:space="preserve"> </w:t>
      </w:r>
      <w:r>
        <w:t>se</w:t>
      </w:r>
      <w:r>
        <w:rPr>
          <w:spacing w:val="-8"/>
        </w:rPr>
        <w:t xml:space="preserve"> </w:t>
      </w:r>
      <w:r>
        <w:t>zaplacením</w:t>
      </w:r>
      <w:r>
        <w:rPr>
          <w:spacing w:val="-8"/>
        </w:rPr>
        <w:t xml:space="preserve"> </w:t>
      </w:r>
      <w:r>
        <w:t>sjednané</w:t>
      </w:r>
      <w:r>
        <w:rPr>
          <w:spacing w:val="-11"/>
        </w:rPr>
        <w:t xml:space="preserve"> </w:t>
      </w:r>
      <w:r>
        <w:t>ceny</w:t>
      </w:r>
      <w:r>
        <w:rPr>
          <w:spacing w:val="-9"/>
        </w:rPr>
        <w:t xml:space="preserve"> </w:t>
      </w:r>
      <w:r>
        <w:t>Díla</w:t>
      </w:r>
      <w:r>
        <w:rPr>
          <w:spacing w:val="-11"/>
        </w:rPr>
        <w:t xml:space="preserve"> </w:t>
      </w:r>
      <w:r>
        <w:t>zaplatit Zhotoviteli</w:t>
      </w:r>
      <w:r>
        <w:rPr>
          <w:spacing w:val="-9"/>
        </w:rPr>
        <w:t xml:space="preserve"> </w:t>
      </w:r>
      <w:r>
        <w:t>úrok</w:t>
      </w:r>
      <w:r>
        <w:rPr>
          <w:spacing w:val="-7"/>
        </w:rPr>
        <w:t xml:space="preserve"> </w:t>
      </w:r>
      <w:r>
        <w:t>z</w:t>
      </w:r>
      <w:r>
        <w:rPr>
          <w:spacing w:val="-5"/>
        </w:rPr>
        <w:t xml:space="preserve"> </w:t>
      </w:r>
      <w:r>
        <w:t>prodlení</w:t>
      </w:r>
      <w:r>
        <w:rPr>
          <w:spacing w:val="-4"/>
        </w:rPr>
        <w:t xml:space="preserve"> </w:t>
      </w:r>
      <w:r>
        <w:t>ve</w:t>
      </w:r>
      <w:r>
        <w:rPr>
          <w:spacing w:val="-6"/>
        </w:rPr>
        <w:t xml:space="preserve"> </w:t>
      </w:r>
      <w:r>
        <w:t>výši</w:t>
      </w:r>
      <w:r>
        <w:rPr>
          <w:spacing w:val="-4"/>
        </w:rPr>
        <w:t xml:space="preserve"> </w:t>
      </w:r>
      <w:r>
        <w:t>0,05</w:t>
      </w:r>
      <w:r>
        <w:rPr>
          <w:spacing w:val="-6"/>
        </w:rPr>
        <w:t xml:space="preserve"> </w:t>
      </w:r>
      <w:r>
        <w:t>%</w:t>
      </w:r>
      <w:r>
        <w:rPr>
          <w:spacing w:val="-5"/>
        </w:rPr>
        <w:t xml:space="preserve"> </w:t>
      </w:r>
      <w:r>
        <w:t>z</w:t>
      </w:r>
      <w:r>
        <w:rPr>
          <w:spacing w:val="-3"/>
        </w:rPr>
        <w:t xml:space="preserve"> </w:t>
      </w:r>
      <w:r>
        <w:t>dlužné</w:t>
      </w:r>
      <w:r>
        <w:rPr>
          <w:spacing w:val="-6"/>
        </w:rPr>
        <w:t xml:space="preserve"> </w:t>
      </w:r>
      <w:r>
        <w:t>částky</w:t>
      </w:r>
      <w:r>
        <w:rPr>
          <w:spacing w:val="-5"/>
        </w:rPr>
        <w:t xml:space="preserve"> </w:t>
      </w:r>
      <w:r>
        <w:t>za</w:t>
      </w:r>
      <w:r>
        <w:rPr>
          <w:spacing w:val="-6"/>
        </w:rPr>
        <w:t xml:space="preserve"> </w:t>
      </w:r>
      <w:r>
        <w:t>každý</w:t>
      </w:r>
      <w:r>
        <w:rPr>
          <w:spacing w:val="-5"/>
        </w:rPr>
        <w:t xml:space="preserve"> </w:t>
      </w:r>
      <w:r>
        <w:t>i</w:t>
      </w:r>
      <w:r>
        <w:rPr>
          <w:spacing w:val="-6"/>
        </w:rPr>
        <w:t xml:space="preserve"> </w:t>
      </w:r>
      <w:r>
        <w:t>započatý</w:t>
      </w:r>
      <w:r>
        <w:rPr>
          <w:spacing w:val="-5"/>
        </w:rPr>
        <w:t xml:space="preserve"> </w:t>
      </w:r>
      <w:r>
        <w:t>den</w:t>
      </w:r>
      <w:r>
        <w:rPr>
          <w:spacing w:val="-5"/>
        </w:rPr>
        <w:t xml:space="preserve"> </w:t>
      </w:r>
      <w:r>
        <w:t>prodlení.</w:t>
      </w:r>
    </w:p>
    <w:p w:rsidR="0030093F" w:rsidRDefault="0030093F" w:rsidP="0030093F">
      <w:pPr>
        <w:pStyle w:val="Zkladntext"/>
        <w:kinsoku w:val="0"/>
        <w:overflowPunct w:val="0"/>
        <w:spacing w:before="43"/>
      </w:pPr>
    </w:p>
    <w:p w:rsidR="0030093F" w:rsidRDefault="0030093F" w:rsidP="0030093F">
      <w:pPr>
        <w:pStyle w:val="Odstavecseseznamem"/>
        <w:numPr>
          <w:ilvl w:val="1"/>
          <w:numId w:val="29"/>
        </w:numPr>
        <w:tabs>
          <w:tab w:val="left" w:pos="895"/>
        </w:tabs>
        <w:kinsoku w:val="0"/>
        <w:overflowPunct w:val="0"/>
        <w:spacing w:before="0"/>
        <w:ind w:left="895" w:hanging="707"/>
        <w:rPr>
          <w:spacing w:val="-2"/>
        </w:rPr>
      </w:pPr>
      <w:r>
        <w:t>Zhotovitel</w:t>
      </w:r>
      <w:r>
        <w:rPr>
          <w:spacing w:val="-11"/>
        </w:rPr>
        <w:t xml:space="preserve"> </w:t>
      </w:r>
      <w:r>
        <w:t>se</w:t>
      </w:r>
      <w:r>
        <w:rPr>
          <w:spacing w:val="-12"/>
        </w:rPr>
        <w:t xml:space="preserve"> </w:t>
      </w:r>
      <w:r>
        <w:t>zavazuje</w:t>
      </w:r>
      <w:r>
        <w:rPr>
          <w:spacing w:val="-10"/>
        </w:rPr>
        <w:t xml:space="preserve"> </w:t>
      </w:r>
      <w:r>
        <w:t>v</w:t>
      </w:r>
      <w:r>
        <w:rPr>
          <w:spacing w:val="-4"/>
        </w:rPr>
        <w:t xml:space="preserve"> </w:t>
      </w:r>
      <w:r>
        <w:t>případě</w:t>
      </w:r>
      <w:r>
        <w:rPr>
          <w:spacing w:val="-10"/>
        </w:rPr>
        <w:t xml:space="preserve"> </w:t>
      </w:r>
      <w:r>
        <w:t>svého</w:t>
      </w:r>
      <w:r>
        <w:rPr>
          <w:spacing w:val="-10"/>
        </w:rPr>
        <w:t xml:space="preserve"> </w:t>
      </w:r>
      <w:r>
        <w:t>prodlení</w:t>
      </w:r>
      <w:r>
        <w:rPr>
          <w:spacing w:val="-10"/>
        </w:rPr>
        <w:t xml:space="preserve"> </w:t>
      </w:r>
      <w:r>
        <w:t>s</w:t>
      </w:r>
      <w:r>
        <w:rPr>
          <w:spacing w:val="-3"/>
        </w:rPr>
        <w:t xml:space="preserve"> </w:t>
      </w:r>
      <w:r>
        <w:t>dokončením</w:t>
      </w:r>
      <w:r>
        <w:rPr>
          <w:spacing w:val="-10"/>
        </w:rPr>
        <w:t xml:space="preserve"> </w:t>
      </w:r>
      <w:r>
        <w:t>a</w:t>
      </w:r>
      <w:r>
        <w:rPr>
          <w:spacing w:val="-10"/>
        </w:rPr>
        <w:t xml:space="preserve"> </w:t>
      </w:r>
      <w:r>
        <w:t>předáním</w:t>
      </w:r>
      <w:r>
        <w:rPr>
          <w:spacing w:val="-10"/>
        </w:rPr>
        <w:t xml:space="preserve"> </w:t>
      </w:r>
      <w:r>
        <w:t>díla</w:t>
      </w:r>
      <w:r>
        <w:rPr>
          <w:spacing w:val="-10"/>
        </w:rPr>
        <w:t xml:space="preserve"> </w:t>
      </w:r>
      <w:r>
        <w:rPr>
          <w:spacing w:val="-2"/>
        </w:rPr>
        <w:t>Objednateli</w:t>
      </w:r>
    </w:p>
    <w:p w:rsidR="0030093F" w:rsidRDefault="0030093F" w:rsidP="0030093F">
      <w:pPr>
        <w:pStyle w:val="Zkladntext"/>
        <w:kinsoku w:val="0"/>
        <w:overflowPunct w:val="0"/>
        <w:spacing w:before="43"/>
        <w:ind w:left="896"/>
        <w:rPr>
          <w:spacing w:val="-2"/>
        </w:rPr>
      </w:pPr>
      <w:r>
        <w:t>zaplatit</w:t>
      </w:r>
      <w:r>
        <w:rPr>
          <w:spacing w:val="-5"/>
        </w:rPr>
        <w:t xml:space="preserve"> </w:t>
      </w:r>
      <w:r>
        <w:t>Objednateli</w:t>
      </w:r>
      <w:r>
        <w:rPr>
          <w:spacing w:val="-1"/>
        </w:rPr>
        <w:t xml:space="preserve"> </w:t>
      </w:r>
      <w:r>
        <w:t>smluvní</w:t>
      </w:r>
      <w:r>
        <w:rPr>
          <w:spacing w:val="-1"/>
        </w:rPr>
        <w:t xml:space="preserve"> </w:t>
      </w:r>
      <w:r>
        <w:t>pokutu</w:t>
      </w:r>
      <w:r>
        <w:rPr>
          <w:spacing w:val="-3"/>
        </w:rPr>
        <w:t xml:space="preserve"> </w:t>
      </w:r>
      <w:r>
        <w:t>ve</w:t>
      </w:r>
      <w:r>
        <w:rPr>
          <w:spacing w:val="-1"/>
        </w:rPr>
        <w:t xml:space="preserve"> </w:t>
      </w:r>
      <w:r>
        <w:t>výši</w:t>
      </w:r>
      <w:r>
        <w:rPr>
          <w:spacing w:val="-1"/>
        </w:rPr>
        <w:t xml:space="preserve"> </w:t>
      </w:r>
      <w:r>
        <w:t>2.000</w:t>
      </w:r>
      <w:r>
        <w:rPr>
          <w:spacing w:val="-5"/>
        </w:rPr>
        <w:t xml:space="preserve"> </w:t>
      </w:r>
      <w:r>
        <w:t>Kč</w:t>
      </w:r>
      <w:r>
        <w:rPr>
          <w:spacing w:val="-2"/>
        </w:rPr>
        <w:t xml:space="preserve"> </w:t>
      </w:r>
      <w:r>
        <w:t>za</w:t>
      </w:r>
      <w:r>
        <w:rPr>
          <w:spacing w:val="-1"/>
        </w:rPr>
        <w:t xml:space="preserve"> </w:t>
      </w:r>
      <w:r>
        <w:t>každý</w:t>
      </w:r>
      <w:r>
        <w:rPr>
          <w:spacing w:val="-2"/>
        </w:rPr>
        <w:t xml:space="preserve"> </w:t>
      </w:r>
      <w:r>
        <w:t>i</w:t>
      </w:r>
      <w:r>
        <w:rPr>
          <w:spacing w:val="-4"/>
        </w:rPr>
        <w:t xml:space="preserve"> </w:t>
      </w:r>
      <w:r>
        <w:t>započatý</w:t>
      </w:r>
      <w:r>
        <w:rPr>
          <w:spacing w:val="-2"/>
        </w:rPr>
        <w:t xml:space="preserve"> </w:t>
      </w:r>
      <w:r>
        <w:t>den</w:t>
      </w:r>
      <w:r>
        <w:rPr>
          <w:spacing w:val="1"/>
        </w:rPr>
        <w:t xml:space="preserve"> </w:t>
      </w:r>
      <w:r>
        <w:rPr>
          <w:spacing w:val="-2"/>
        </w:rPr>
        <w:t>prodlení.</w:t>
      </w:r>
    </w:p>
    <w:p w:rsidR="0030093F" w:rsidRDefault="0030093F" w:rsidP="0030093F">
      <w:pPr>
        <w:pStyle w:val="Zkladntext"/>
        <w:kinsoku w:val="0"/>
        <w:overflowPunct w:val="0"/>
        <w:spacing w:before="46"/>
      </w:pPr>
    </w:p>
    <w:p w:rsidR="0030093F" w:rsidRDefault="0030093F" w:rsidP="0030093F">
      <w:pPr>
        <w:pStyle w:val="Odstavecseseznamem"/>
        <w:numPr>
          <w:ilvl w:val="1"/>
          <w:numId w:val="29"/>
        </w:numPr>
        <w:tabs>
          <w:tab w:val="left" w:pos="896"/>
        </w:tabs>
        <w:kinsoku w:val="0"/>
        <w:overflowPunct w:val="0"/>
        <w:spacing w:before="0" w:line="276" w:lineRule="auto"/>
        <w:ind w:right="261"/>
        <w:jc w:val="both"/>
      </w:pPr>
      <w:r>
        <w:t>Zhotovitel se zavazuje v</w:t>
      </w:r>
      <w:r>
        <w:rPr>
          <w:spacing w:val="-6"/>
        </w:rPr>
        <w:t xml:space="preserve"> </w:t>
      </w:r>
      <w:r>
        <w:t>případě svého prodlení s</w:t>
      </w:r>
      <w:r>
        <w:rPr>
          <w:spacing w:val="-4"/>
        </w:rPr>
        <w:t xml:space="preserve"> </w:t>
      </w:r>
      <w:r>
        <w:t>úplným odstraněním vad a nedodělků,</w:t>
      </w:r>
      <w:r>
        <w:rPr>
          <w:spacing w:val="80"/>
        </w:rPr>
        <w:t xml:space="preserve"> </w:t>
      </w:r>
      <w:r>
        <w:t>s</w:t>
      </w:r>
      <w:r>
        <w:rPr>
          <w:spacing w:val="-2"/>
        </w:rPr>
        <w:t xml:space="preserve"> </w:t>
      </w:r>
      <w:r>
        <w:t>nimiž bylo dílo Objednatelem převzato, zaplatit Objednateli smluvní pokutu ve výši 100 Kč</w:t>
      </w:r>
      <w:r>
        <w:rPr>
          <w:spacing w:val="-7"/>
        </w:rPr>
        <w:t xml:space="preserve"> </w:t>
      </w:r>
      <w:r>
        <w:t>za</w:t>
      </w:r>
      <w:r>
        <w:rPr>
          <w:spacing w:val="-6"/>
        </w:rPr>
        <w:t xml:space="preserve"> </w:t>
      </w:r>
      <w:r>
        <w:t>každý</w:t>
      </w:r>
      <w:r>
        <w:rPr>
          <w:spacing w:val="-7"/>
        </w:rPr>
        <w:t xml:space="preserve"> </w:t>
      </w:r>
      <w:r>
        <w:t>i</w:t>
      </w:r>
      <w:r>
        <w:rPr>
          <w:spacing w:val="-9"/>
        </w:rPr>
        <w:t xml:space="preserve"> </w:t>
      </w:r>
      <w:r>
        <w:t>započatý</w:t>
      </w:r>
      <w:r>
        <w:rPr>
          <w:spacing w:val="-9"/>
        </w:rPr>
        <w:t xml:space="preserve"> </w:t>
      </w:r>
      <w:r>
        <w:t>den</w:t>
      </w:r>
      <w:r>
        <w:rPr>
          <w:spacing w:val="-5"/>
        </w:rPr>
        <w:t xml:space="preserve"> </w:t>
      </w:r>
      <w:r>
        <w:t>prodlení,</w:t>
      </w:r>
      <w:r>
        <w:rPr>
          <w:spacing w:val="-6"/>
        </w:rPr>
        <w:t xml:space="preserve"> </w:t>
      </w:r>
      <w:r>
        <w:t>a</w:t>
      </w:r>
      <w:r>
        <w:rPr>
          <w:spacing w:val="-9"/>
        </w:rPr>
        <w:t xml:space="preserve"> </w:t>
      </w:r>
      <w:r>
        <w:t>to</w:t>
      </w:r>
      <w:r>
        <w:rPr>
          <w:spacing w:val="-8"/>
        </w:rPr>
        <w:t xml:space="preserve"> </w:t>
      </w:r>
      <w:r>
        <w:t>za</w:t>
      </w:r>
      <w:r>
        <w:rPr>
          <w:spacing w:val="-6"/>
        </w:rPr>
        <w:t xml:space="preserve"> </w:t>
      </w:r>
      <w:r>
        <w:t>každou</w:t>
      </w:r>
      <w:r>
        <w:rPr>
          <w:spacing w:val="-5"/>
        </w:rPr>
        <w:t xml:space="preserve"> </w:t>
      </w:r>
      <w:r>
        <w:t>vadu</w:t>
      </w:r>
      <w:r>
        <w:rPr>
          <w:spacing w:val="-5"/>
        </w:rPr>
        <w:t xml:space="preserve"> </w:t>
      </w:r>
      <w:r>
        <w:t>a</w:t>
      </w:r>
      <w:r>
        <w:rPr>
          <w:spacing w:val="-9"/>
        </w:rPr>
        <w:t xml:space="preserve"> </w:t>
      </w:r>
      <w:r>
        <w:t>nedodělek,</w:t>
      </w:r>
      <w:r>
        <w:rPr>
          <w:spacing w:val="-6"/>
        </w:rPr>
        <w:t xml:space="preserve"> </w:t>
      </w:r>
      <w:r>
        <w:t>u</w:t>
      </w:r>
      <w:r>
        <w:rPr>
          <w:spacing w:val="-8"/>
        </w:rPr>
        <w:t xml:space="preserve"> </w:t>
      </w:r>
      <w:r>
        <w:t>nichž</w:t>
      </w:r>
      <w:r>
        <w:rPr>
          <w:spacing w:val="-5"/>
        </w:rPr>
        <w:t xml:space="preserve"> </w:t>
      </w:r>
      <w:r>
        <w:t>je</w:t>
      </w:r>
      <w:r>
        <w:rPr>
          <w:spacing w:val="-6"/>
        </w:rPr>
        <w:t xml:space="preserve"> </w:t>
      </w:r>
      <w:r>
        <w:t>v</w:t>
      </w:r>
      <w:r>
        <w:rPr>
          <w:spacing w:val="-5"/>
        </w:rPr>
        <w:t xml:space="preserve"> </w:t>
      </w:r>
      <w:r>
        <w:t>prodlení s jejím odstraněním.</w:t>
      </w:r>
    </w:p>
    <w:p w:rsidR="0030093F" w:rsidRDefault="0030093F" w:rsidP="0030093F">
      <w:pPr>
        <w:pStyle w:val="Odstavecseseznamem"/>
        <w:numPr>
          <w:ilvl w:val="1"/>
          <w:numId w:val="29"/>
        </w:numPr>
        <w:tabs>
          <w:tab w:val="left" w:pos="896"/>
        </w:tabs>
        <w:kinsoku w:val="0"/>
        <w:overflowPunct w:val="0"/>
        <w:spacing w:before="291" w:line="276" w:lineRule="auto"/>
        <w:ind w:right="261"/>
        <w:jc w:val="both"/>
      </w:pPr>
      <w:r>
        <w:t>Zhotovitel se zavazuje v</w:t>
      </w:r>
      <w:r>
        <w:rPr>
          <w:spacing w:val="-2"/>
        </w:rPr>
        <w:t xml:space="preserve"> </w:t>
      </w:r>
      <w:r>
        <w:t>případě svého prodlení s</w:t>
      </w:r>
      <w:r>
        <w:rPr>
          <w:spacing w:val="-2"/>
        </w:rPr>
        <w:t xml:space="preserve"> </w:t>
      </w:r>
      <w:r>
        <w:t>úplným odstraněním Objednatelem oznámených</w:t>
      </w:r>
      <w:r>
        <w:rPr>
          <w:spacing w:val="-14"/>
        </w:rPr>
        <w:t xml:space="preserve"> </w:t>
      </w:r>
      <w:r>
        <w:t>vad</w:t>
      </w:r>
      <w:r>
        <w:rPr>
          <w:spacing w:val="-14"/>
        </w:rPr>
        <w:t xml:space="preserve"> </w:t>
      </w:r>
      <w:r>
        <w:t>díla</w:t>
      </w:r>
      <w:r>
        <w:rPr>
          <w:spacing w:val="-13"/>
        </w:rPr>
        <w:t xml:space="preserve"> </w:t>
      </w:r>
      <w:r>
        <w:t>zaplatit</w:t>
      </w:r>
      <w:r>
        <w:rPr>
          <w:spacing w:val="-14"/>
        </w:rPr>
        <w:t xml:space="preserve"> </w:t>
      </w:r>
      <w:r>
        <w:t>Objednateli</w:t>
      </w:r>
      <w:r>
        <w:rPr>
          <w:spacing w:val="-13"/>
        </w:rPr>
        <w:t xml:space="preserve"> </w:t>
      </w:r>
      <w:r>
        <w:t>smluvní</w:t>
      </w:r>
      <w:r>
        <w:rPr>
          <w:spacing w:val="-14"/>
        </w:rPr>
        <w:t xml:space="preserve"> </w:t>
      </w:r>
      <w:r>
        <w:t>pokutu</w:t>
      </w:r>
      <w:r>
        <w:rPr>
          <w:spacing w:val="-13"/>
        </w:rPr>
        <w:t xml:space="preserve"> </w:t>
      </w:r>
      <w:r>
        <w:t>ve</w:t>
      </w:r>
      <w:r>
        <w:rPr>
          <w:spacing w:val="-14"/>
        </w:rPr>
        <w:t xml:space="preserve"> </w:t>
      </w:r>
      <w:r>
        <w:t>výši</w:t>
      </w:r>
      <w:r>
        <w:rPr>
          <w:spacing w:val="-14"/>
        </w:rPr>
        <w:t xml:space="preserve"> </w:t>
      </w:r>
      <w:r>
        <w:t>100</w:t>
      </w:r>
      <w:r>
        <w:rPr>
          <w:spacing w:val="-13"/>
        </w:rPr>
        <w:t xml:space="preserve"> </w:t>
      </w:r>
      <w:r>
        <w:t>Kč</w:t>
      </w:r>
      <w:r>
        <w:rPr>
          <w:spacing w:val="-14"/>
        </w:rPr>
        <w:t xml:space="preserve"> </w:t>
      </w:r>
      <w:r>
        <w:t>za</w:t>
      </w:r>
      <w:r>
        <w:rPr>
          <w:spacing w:val="-13"/>
        </w:rPr>
        <w:t xml:space="preserve"> </w:t>
      </w:r>
      <w:r>
        <w:t>každý</w:t>
      </w:r>
      <w:r>
        <w:rPr>
          <w:spacing w:val="-14"/>
        </w:rPr>
        <w:t xml:space="preserve"> </w:t>
      </w:r>
      <w:r>
        <w:t>i</w:t>
      </w:r>
      <w:r>
        <w:rPr>
          <w:spacing w:val="-13"/>
        </w:rPr>
        <w:t xml:space="preserve"> </w:t>
      </w:r>
      <w:r>
        <w:t>započatý den prodlení, a to za každou oznámenou vadu, u níž je v prodlení s jejím odstraněním.</w:t>
      </w:r>
    </w:p>
    <w:p w:rsidR="0030093F" w:rsidRDefault="0030093F" w:rsidP="0030093F">
      <w:pPr>
        <w:pStyle w:val="Zkladntext"/>
        <w:kinsoku w:val="0"/>
        <w:overflowPunct w:val="0"/>
        <w:spacing w:before="2"/>
      </w:pPr>
    </w:p>
    <w:p w:rsidR="0030093F" w:rsidRDefault="0030093F" w:rsidP="0030093F">
      <w:pPr>
        <w:pStyle w:val="Odstavecseseznamem"/>
        <w:numPr>
          <w:ilvl w:val="1"/>
          <w:numId w:val="29"/>
        </w:numPr>
        <w:tabs>
          <w:tab w:val="left" w:pos="896"/>
        </w:tabs>
        <w:kinsoku w:val="0"/>
        <w:overflowPunct w:val="0"/>
        <w:spacing w:before="0" w:line="276" w:lineRule="auto"/>
        <w:ind w:right="262"/>
        <w:jc w:val="both"/>
      </w:pPr>
      <w:r>
        <w:t>V</w:t>
      </w:r>
      <w:r>
        <w:rPr>
          <w:spacing w:val="-1"/>
        </w:rPr>
        <w:t xml:space="preserve"> </w:t>
      </w:r>
      <w:r>
        <w:t>případě prodlení se zahájením odstraňování havarijního stavu, stejně jako v</w:t>
      </w:r>
      <w:r>
        <w:rPr>
          <w:spacing w:val="-2"/>
        </w:rPr>
        <w:t xml:space="preserve"> </w:t>
      </w:r>
      <w:r>
        <w:t>případě prodlení s odstraněním havarijního stavu, je Zhotovitel povinen zaplatit Objednateli smluvní pokutu ve výši 100 Kč za každou i započatou hodinu prodlení.</w:t>
      </w:r>
    </w:p>
    <w:p w:rsidR="0030093F" w:rsidRDefault="0030093F" w:rsidP="0030093F">
      <w:pPr>
        <w:pStyle w:val="Odstavecseseznamem"/>
        <w:numPr>
          <w:ilvl w:val="1"/>
          <w:numId w:val="29"/>
        </w:numPr>
        <w:tabs>
          <w:tab w:val="left" w:pos="896"/>
        </w:tabs>
        <w:kinsoku w:val="0"/>
        <w:overflowPunct w:val="0"/>
        <w:spacing w:before="240" w:line="276" w:lineRule="auto"/>
        <w:ind w:right="261"/>
        <w:jc w:val="both"/>
      </w:pPr>
      <w:r>
        <w:t>Zhotovitel</w:t>
      </w:r>
      <w:r>
        <w:rPr>
          <w:spacing w:val="-8"/>
        </w:rPr>
        <w:t xml:space="preserve"> </w:t>
      </w:r>
      <w:r>
        <w:t>je</w:t>
      </w:r>
      <w:r>
        <w:rPr>
          <w:spacing w:val="-5"/>
        </w:rPr>
        <w:t xml:space="preserve"> </w:t>
      </w:r>
      <w:r>
        <w:t>v</w:t>
      </w:r>
      <w:r>
        <w:rPr>
          <w:spacing w:val="-3"/>
        </w:rPr>
        <w:t xml:space="preserve"> </w:t>
      </w:r>
      <w:r>
        <w:t>případě</w:t>
      </w:r>
      <w:r>
        <w:rPr>
          <w:spacing w:val="-7"/>
        </w:rPr>
        <w:t xml:space="preserve"> </w:t>
      </w:r>
      <w:r>
        <w:t>porušení</w:t>
      </w:r>
      <w:r>
        <w:rPr>
          <w:spacing w:val="-8"/>
        </w:rPr>
        <w:t xml:space="preserve"> </w:t>
      </w:r>
      <w:r>
        <w:t>kterékoliv</w:t>
      </w:r>
      <w:r>
        <w:rPr>
          <w:spacing w:val="-6"/>
        </w:rPr>
        <w:t xml:space="preserve"> </w:t>
      </w:r>
      <w:r>
        <w:t>své</w:t>
      </w:r>
      <w:r>
        <w:rPr>
          <w:spacing w:val="-5"/>
        </w:rPr>
        <w:t xml:space="preserve"> </w:t>
      </w:r>
      <w:r>
        <w:t>povinnosti</w:t>
      </w:r>
      <w:r>
        <w:rPr>
          <w:spacing w:val="-8"/>
        </w:rPr>
        <w:t xml:space="preserve"> </w:t>
      </w:r>
      <w:r>
        <w:t>uvedené</w:t>
      </w:r>
      <w:r>
        <w:rPr>
          <w:spacing w:val="-5"/>
        </w:rPr>
        <w:t xml:space="preserve"> </w:t>
      </w:r>
      <w:r>
        <w:t>v</w:t>
      </w:r>
      <w:r>
        <w:rPr>
          <w:spacing w:val="-4"/>
        </w:rPr>
        <w:t xml:space="preserve"> </w:t>
      </w:r>
      <w:r>
        <w:t>první</w:t>
      </w:r>
      <w:r>
        <w:rPr>
          <w:spacing w:val="-10"/>
        </w:rPr>
        <w:t xml:space="preserve"> </w:t>
      </w:r>
      <w:r>
        <w:t>větě</w:t>
      </w:r>
      <w:r>
        <w:rPr>
          <w:spacing w:val="-5"/>
        </w:rPr>
        <w:t xml:space="preserve"> </w:t>
      </w:r>
      <w:r>
        <w:t>odst.</w:t>
      </w:r>
      <w:r>
        <w:rPr>
          <w:spacing w:val="-8"/>
        </w:rPr>
        <w:t xml:space="preserve"> </w:t>
      </w:r>
      <w:r>
        <w:t>8.13. čl. 8 Smlouvy povinen zaplatit Objednateli smluvní pokutu ve výši 5.000 Kč za každý i započatý den, v němž Zhotovitel neměl sjednáno příslušné pojištění.</w:t>
      </w:r>
    </w:p>
    <w:p w:rsidR="0030093F" w:rsidRDefault="0030093F" w:rsidP="0030093F">
      <w:pPr>
        <w:pStyle w:val="Odstavecseseznamem"/>
        <w:numPr>
          <w:ilvl w:val="1"/>
          <w:numId w:val="29"/>
        </w:numPr>
        <w:tabs>
          <w:tab w:val="left" w:pos="896"/>
        </w:tabs>
        <w:kinsoku w:val="0"/>
        <w:overflowPunct w:val="0"/>
        <w:spacing w:before="239" w:line="276" w:lineRule="auto"/>
        <w:ind w:right="261"/>
        <w:jc w:val="both"/>
      </w:pPr>
      <w:r>
        <w:t>Zhotovitel</w:t>
      </w:r>
      <w:r>
        <w:rPr>
          <w:spacing w:val="37"/>
        </w:rPr>
        <w:t xml:space="preserve"> </w:t>
      </w:r>
      <w:r>
        <w:t>se</w:t>
      </w:r>
      <w:r>
        <w:rPr>
          <w:spacing w:val="35"/>
        </w:rPr>
        <w:t xml:space="preserve"> </w:t>
      </w:r>
      <w:r>
        <w:t>zavazuje</w:t>
      </w:r>
      <w:r>
        <w:rPr>
          <w:spacing w:val="37"/>
        </w:rPr>
        <w:t xml:space="preserve"> </w:t>
      </w:r>
      <w:r>
        <w:t>v</w:t>
      </w:r>
      <w:r>
        <w:rPr>
          <w:spacing w:val="-4"/>
        </w:rPr>
        <w:t xml:space="preserve"> </w:t>
      </w:r>
      <w:r>
        <w:t>případě</w:t>
      </w:r>
      <w:r>
        <w:rPr>
          <w:spacing w:val="35"/>
        </w:rPr>
        <w:t xml:space="preserve"> </w:t>
      </w:r>
      <w:r>
        <w:t>porušení</w:t>
      </w:r>
      <w:r>
        <w:rPr>
          <w:spacing w:val="37"/>
        </w:rPr>
        <w:t xml:space="preserve"> </w:t>
      </w:r>
      <w:r>
        <w:t>kterékoliv</w:t>
      </w:r>
      <w:r>
        <w:rPr>
          <w:spacing w:val="39"/>
        </w:rPr>
        <w:t xml:space="preserve"> </w:t>
      </w:r>
      <w:r>
        <w:t>své</w:t>
      </w:r>
      <w:r>
        <w:rPr>
          <w:spacing w:val="37"/>
        </w:rPr>
        <w:t xml:space="preserve"> </w:t>
      </w:r>
      <w:r>
        <w:t>povinnosti</w:t>
      </w:r>
      <w:r>
        <w:rPr>
          <w:spacing w:val="37"/>
        </w:rPr>
        <w:t xml:space="preserve"> </w:t>
      </w:r>
      <w:r>
        <w:t>uvedené</w:t>
      </w:r>
      <w:r>
        <w:rPr>
          <w:spacing w:val="37"/>
        </w:rPr>
        <w:t xml:space="preserve"> </w:t>
      </w:r>
      <w:r>
        <w:t>ve</w:t>
      </w:r>
      <w:r>
        <w:rPr>
          <w:spacing w:val="37"/>
        </w:rPr>
        <w:t xml:space="preserve"> </w:t>
      </w:r>
      <w:r>
        <w:t>čtvrté a</w:t>
      </w:r>
      <w:r>
        <w:rPr>
          <w:spacing w:val="-1"/>
        </w:rPr>
        <w:t xml:space="preserve"> </w:t>
      </w:r>
      <w:r>
        <w:t>páté větě odst. 8.9 čl. 8 Smlouvy zaplatit Objednateli smluvní pokutu ve výši 10.000 Kč za každý případ porušení této povinnosti, a to za každou porušenou povinnost.</w:t>
      </w:r>
    </w:p>
    <w:p w:rsidR="0030093F" w:rsidRDefault="0030093F" w:rsidP="0030093F">
      <w:pPr>
        <w:pStyle w:val="Zkladntext"/>
        <w:kinsoku w:val="0"/>
        <w:overflowPunct w:val="0"/>
        <w:spacing w:before="43"/>
      </w:pPr>
    </w:p>
    <w:p w:rsidR="0030093F" w:rsidRDefault="0030093F" w:rsidP="0030093F">
      <w:pPr>
        <w:pStyle w:val="Odstavecseseznamem"/>
        <w:numPr>
          <w:ilvl w:val="1"/>
          <w:numId w:val="29"/>
        </w:numPr>
        <w:tabs>
          <w:tab w:val="left" w:pos="896"/>
        </w:tabs>
        <w:kinsoku w:val="0"/>
        <w:overflowPunct w:val="0"/>
        <w:spacing w:before="0" w:line="278" w:lineRule="auto"/>
        <w:ind w:right="281"/>
        <w:jc w:val="both"/>
      </w:pPr>
      <w:r>
        <w:t>Zhotovitel</w:t>
      </w:r>
      <w:r>
        <w:rPr>
          <w:spacing w:val="-4"/>
        </w:rPr>
        <w:t xml:space="preserve"> </w:t>
      </w:r>
      <w:r>
        <w:t>se</w:t>
      </w:r>
      <w:r>
        <w:rPr>
          <w:spacing w:val="-3"/>
        </w:rPr>
        <w:t xml:space="preserve"> </w:t>
      </w:r>
      <w:r>
        <w:t>zavazuje</w:t>
      </w:r>
      <w:r>
        <w:rPr>
          <w:spacing w:val="-1"/>
        </w:rPr>
        <w:t xml:space="preserve"> </w:t>
      </w:r>
      <w:r>
        <w:t>v</w:t>
      </w:r>
      <w:r>
        <w:rPr>
          <w:spacing w:val="-7"/>
        </w:rPr>
        <w:t xml:space="preserve"> </w:t>
      </w:r>
      <w:r>
        <w:t>případě</w:t>
      </w:r>
      <w:r>
        <w:rPr>
          <w:spacing w:val="-3"/>
        </w:rPr>
        <w:t xml:space="preserve"> </w:t>
      </w:r>
      <w:r>
        <w:t>porušení</w:t>
      </w:r>
      <w:r>
        <w:rPr>
          <w:spacing w:val="-4"/>
        </w:rPr>
        <w:t xml:space="preserve"> </w:t>
      </w:r>
      <w:r>
        <w:t>ustanovení</w:t>
      </w:r>
      <w:r>
        <w:rPr>
          <w:spacing w:val="-1"/>
        </w:rPr>
        <w:t xml:space="preserve"> </w:t>
      </w:r>
      <w:r>
        <w:t>odst.</w:t>
      </w:r>
      <w:r>
        <w:rPr>
          <w:spacing w:val="-5"/>
        </w:rPr>
        <w:t xml:space="preserve"> </w:t>
      </w:r>
      <w:r>
        <w:t>8.7</w:t>
      </w:r>
      <w:r>
        <w:rPr>
          <w:spacing w:val="-1"/>
        </w:rPr>
        <w:t xml:space="preserve"> </w:t>
      </w:r>
      <w:r>
        <w:t>a</w:t>
      </w:r>
      <w:r>
        <w:rPr>
          <w:spacing w:val="-4"/>
        </w:rPr>
        <w:t xml:space="preserve"> </w:t>
      </w:r>
      <w:r>
        <w:t>8.8</w:t>
      </w:r>
      <w:r>
        <w:rPr>
          <w:spacing w:val="-1"/>
        </w:rPr>
        <w:t xml:space="preserve"> </w:t>
      </w:r>
      <w:r>
        <w:t>čl.</w:t>
      </w:r>
      <w:r>
        <w:rPr>
          <w:spacing w:val="-2"/>
        </w:rPr>
        <w:t xml:space="preserve"> </w:t>
      </w:r>
      <w:r>
        <w:t>8</w:t>
      </w:r>
      <w:r>
        <w:rPr>
          <w:spacing w:val="-3"/>
        </w:rPr>
        <w:t xml:space="preserve"> </w:t>
      </w:r>
      <w:r>
        <w:t>Smlouvy</w:t>
      </w:r>
      <w:r>
        <w:rPr>
          <w:spacing w:val="-2"/>
        </w:rPr>
        <w:t xml:space="preserve"> </w:t>
      </w:r>
      <w:r>
        <w:t>zaplatit Objednateli smluvní pokutu ve výši 10.000 Kč za každý případ porušení této povinnosti.</w:t>
      </w:r>
    </w:p>
    <w:p w:rsidR="0030093F" w:rsidRDefault="0030093F" w:rsidP="0030093F">
      <w:pPr>
        <w:pStyle w:val="Odstavecseseznamem"/>
        <w:numPr>
          <w:ilvl w:val="1"/>
          <w:numId w:val="29"/>
        </w:numPr>
        <w:tabs>
          <w:tab w:val="left" w:pos="896"/>
        </w:tabs>
        <w:kinsoku w:val="0"/>
        <w:overflowPunct w:val="0"/>
        <w:spacing w:before="288" w:line="276" w:lineRule="auto"/>
        <w:ind w:right="259"/>
        <w:jc w:val="both"/>
      </w:pPr>
      <w:r>
        <w:t>Smluvní</w:t>
      </w:r>
      <w:r>
        <w:rPr>
          <w:spacing w:val="-8"/>
        </w:rPr>
        <w:t xml:space="preserve"> </w:t>
      </w:r>
      <w:r>
        <w:t>pokuty</w:t>
      </w:r>
      <w:r>
        <w:rPr>
          <w:spacing w:val="-8"/>
        </w:rPr>
        <w:t xml:space="preserve"> </w:t>
      </w:r>
      <w:r>
        <w:t>a</w:t>
      </w:r>
      <w:r>
        <w:rPr>
          <w:spacing w:val="-10"/>
        </w:rPr>
        <w:t xml:space="preserve"> </w:t>
      </w:r>
      <w:r>
        <w:t>úrok</w:t>
      </w:r>
      <w:r>
        <w:rPr>
          <w:spacing w:val="-9"/>
        </w:rPr>
        <w:t xml:space="preserve"> </w:t>
      </w:r>
      <w:r>
        <w:t>z</w:t>
      </w:r>
      <w:r>
        <w:rPr>
          <w:spacing w:val="-9"/>
        </w:rPr>
        <w:t xml:space="preserve"> </w:t>
      </w:r>
      <w:r>
        <w:t>prodlení</w:t>
      </w:r>
      <w:r>
        <w:rPr>
          <w:spacing w:val="-10"/>
        </w:rPr>
        <w:t xml:space="preserve"> </w:t>
      </w:r>
      <w:r>
        <w:t>dle</w:t>
      </w:r>
      <w:r>
        <w:rPr>
          <w:spacing w:val="-7"/>
        </w:rPr>
        <w:t xml:space="preserve"> </w:t>
      </w:r>
      <w:r>
        <w:t>předchozích</w:t>
      </w:r>
      <w:r>
        <w:rPr>
          <w:spacing w:val="-9"/>
        </w:rPr>
        <w:t xml:space="preserve"> </w:t>
      </w:r>
      <w:r>
        <w:t>odstavců</w:t>
      </w:r>
      <w:r>
        <w:rPr>
          <w:spacing w:val="-7"/>
        </w:rPr>
        <w:t xml:space="preserve"> </w:t>
      </w:r>
      <w:r>
        <w:t>jsou</w:t>
      </w:r>
      <w:r>
        <w:rPr>
          <w:spacing w:val="-7"/>
        </w:rPr>
        <w:t xml:space="preserve"> </w:t>
      </w:r>
      <w:r>
        <w:t>splatné</w:t>
      </w:r>
      <w:r>
        <w:rPr>
          <w:spacing w:val="-7"/>
        </w:rPr>
        <w:t xml:space="preserve"> </w:t>
      </w:r>
      <w:r>
        <w:t>na</w:t>
      </w:r>
      <w:r>
        <w:rPr>
          <w:spacing w:val="-10"/>
        </w:rPr>
        <w:t xml:space="preserve"> </w:t>
      </w:r>
      <w:r>
        <w:t>základě</w:t>
      </w:r>
      <w:r>
        <w:rPr>
          <w:spacing w:val="-7"/>
        </w:rPr>
        <w:t xml:space="preserve"> </w:t>
      </w:r>
      <w:r>
        <w:t>faktury doručené druhé Smluvní straně. Splatnost faktury bude činit 14 dnů ode dne jejího doručení ze sankce povinné Smluvní straně. Fakturu s nesprávnou dobou splatnosti je druhá Smluvní strana oprávněna vrátit.</w:t>
      </w:r>
    </w:p>
    <w:p w:rsidR="0030093F" w:rsidRDefault="0030093F" w:rsidP="0030093F">
      <w:pPr>
        <w:pStyle w:val="Odstavecseseznamem"/>
        <w:numPr>
          <w:ilvl w:val="1"/>
          <w:numId w:val="29"/>
        </w:numPr>
        <w:tabs>
          <w:tab w:val="left" w:pos="896"/>
        </w:tabs>
        <w:kinsoku w:val="0"/>
        <w:overflowPunct w:val="0"/>
        <w:spacing w:before="288" w:line="276" w:lineRule="auto"/>
        <w:ind w:right="259"/>
        <w:jc w:val="both"/>
        <w:sectPr w:rsidR="0030093F">
          <w:pgSz w:w="11910" w:h="16840"/>
          <w:pgMar w:top="1540" w:right="980" w:bottom="1200" w:left="1060" w:header="0" w:footer="1002" w:gutter="0"/>
          <w:cols w:space="708"/>
          <w:noEndnote/>
        </w:sectPr>
      </w:pPr>
    </w:p>
    <w:p w:rsidR="0030093F" w:rsidRDefault="0030093F" w:rsidP="0030093F">
      <w:pPr>
        <w:pStyle w:val="Odstavecseseznamem"/>
        <w:numPr>
          <w:ilvl w:val="1"/>
          <w:numId w:val="29"/>
        </w:numPr>
        <w:tabs>
          <w:tab w:val="left" w:pos="895"/>
        </w:tabs>
        <w:kinsoku w:val="0"/>
        <w:overflowPunct w:val="0"/>
        <w:spacing w:before="29" w:line="276" w:lineRule="auto"/>
        <w:ind w:left="895" w:right="259"/>
        <w:jc w:val="both"/>
      </w:pPr>
      <w:r>
        <w:lastRenderedPageBreak/>
        <w:t>Zaplacením kterékoliv smluvní pokuty či úroku z</w:t>
      </w:r>
      <w:r>
        <w:rPr>
          <w:spacing w:val="-3"/>
        </w:rPr>
        <w:t xml:space="preserve"> </w:t>
      </w:r>
      <w:r>
        <w:t>prodlení dle předchozích odstavců není dotčeno právo ze sankce oprávněné Smluvní strany na náhradu vzniklé škody v</w:t>
      </w:r>
      <w:r>
        <w:rPr>
          <w:spacing w:val="-4"/>
        </w:rPr>
        <w:t xml:space="preserve"> </w:t>
      </w:r>
      <w:r>
        <w:t>plné výši (tzn. i ve výši přesahující smluvní pokutu či úrok z</w:t>
      </w:r>
      <w:r>
        <w:rPr>
          <w:spacing w:val="-2"/>
        </w:rPr>
        <w:t xml:space="preserve"> </w:t>
      </w:r>
      <w:r>
        <w:t>prodlení). Ustanovení §</w:t>
      </w:r>
      <w:r>
        <w:rPr>
          <w:spacing w:val="-3"/>
        </w:rPr>
        <w:t xml:space="preserve"> </w:t>
      </w:r>
      <w:r>
        <w:t>2050 občanského zákoníku se nepoužije.</w:t>
      </w:r>
    </w:p>
    <w:p w:rsidR="0030093F" w:rsidRDefault="0030093F" w:rsidP="0030093F">
      <w:pPr>
        <w:pStyle w:val="Odstavecseseznamem"/>
        <w:numPr>
          <w:ilvl w:val="1"/>
          <w:numId w:val="29"/>
        </w:numPr>
        <w:tabs>
          <w:tab w:val="left" w:pos="895"/>
        </w:tabs>
        <w:kinsoku w:val="0"/>
        <w:overflowPunct w:val="0"/>
        <w:spacing w:before="239" w:line="276" w:lineRule="auto"/>
        <w:ind w:left="895" w:right="261"/>
        <w:jc w:val="both"/>
      </w:pPr>
      <w:bookmarkStart w:id="1" w:name="12.11  Jakoukoliv svou pohledávku na zap"/>
      <w:bookmarkEnd w:id="1"/>
      <w:r>
        <w:t>Jakoukoliv</w:t>
      </w:r>
      <w:r>
        <w:rPr>
          <w:spacing w:val="-4"/>
        </w:rPr>
        <w:t xml:space="preserve"> </w:t>
      </w:r>
      <w:r>
        <w:t>svou</w:t>
      </w:r>
      <w:r>
        <w:rPr>
          <w:spacing w:val="-5"/>
        </w:rPr>
        <w:t xml:space="preserve"> </w:t>
      </w:r>
      <w:r>
        <w:t>pohledávku</w:t>
      </w:r>
      <w:r>
        <w:rPr>
          <w:spacing w:val="-3"/>
        </w:rPr>
        <w:t xml:space="preserve"> </w:t>
      </w:r>
      <w:r>
        <w:t>na</w:t>
      </w:r>
      <w:r>
        <w:rPr>
          <w:spacing w:val="-6"/>
        </w:rPr>
        <w:t xml:space="preserve"> </w:t>
      </w:r>
      <w:r>
        <w:t>zaplacení</w:t>
      </w:r>
      <w:r>
        <w:rPr>
          <w:spacing w:val="-6"/>
        </w:rPr>
        <w:t xml:space="preserve"> </w:t>
      </w:r>
      <w:r>
        <w:t>smluvní</w:t>
      </w:r>
      <w:r>
        <w:rPr>
          <w:spacing w:val="-9"/>
        </w:rPr>
        <w:t xml:space="preserve"> </w:t>
      </w:r>
      <w:r>
        <w:t>pokuty,</w:t>
      </w:r>
      <w:r>
        <w:rPr>
          <w:spacing w:val="-6"/>
        </w:rPr>
        <w:t xml:space="preserve"> </w:t>
      </w:r>
      <w:r>
        <w:t>a</w:t>
      </w:r>
      <w:r>
        <w:rPr>
          <w:spacing w:val="-6"/>
        </w:rPr>
        <w:t xml:space="preserve"> </w:t>
      </w:r>
      <w:r>
        <w:t>to</w:t>
      </w:r>
      <w:r>
        <w:rPr>
          <w:spacing w:val="-6"/>
        </w:rPr>
        <w:t xml:space="preserve"> </w:t>
      </w:r>
      <w:r>
        <w:t>i</w:t>
      </w:r>
      <w:r>
        <w:rPr>
          <w:spacing w:val="-6"/>
        </w:rPr>
        <w:t xml:space="preserve"> </w:t>
      </w:r>
      <w:r>
        <w:t>pohledávku</w:t>
      </w:r>
      <w:r>
        <w:rPr>
          <w:spacing w:val="-5"/>
        </w:rPr>
        <w:t xml:space="preserve"> </w:t>
      </w:r>
      <w:r>
        <w:t>nesplatnou,</w:t>
      </w:r>
      <w:r>
        <w:rPr>
          <w:spacing w:val="-6"/>
        </w:rPr>
        <w:t xml:space="preserve"> </w:t>
      </w:r>
      <w:r>
        <w:t>je Objednatel oprávněn započíst proti jakékoliv pohledávce Zhotovitele, a to i vůči pohledávce nesplatné.</w:t>
      </w:r>
    </w:p>
    <w:p w:rsidR="0030093F" w:rsidRDefault="0030093F" w:rsidP="0030093F">
      <w:pPr>
        <w:pStyle w:val="Nadpis3"/>
        <w:numPr>
          <w:ilvl w:val="0"/>
          <w:numId w:val="29"/>
        </w:numPr>
        <w:tabs>
          <w:tab w:val="left" w:pos="895"/>
        </w:tabs>
        <w:kinsoku w:val="0"/>
        <w:overflowPunct w:val="0"/>
        <w:spacing w:before="239"/>
        <w:ind w:left="895"/>
        <w:rPr>
          <w:color w:val="2D74B5"/>
          <w:spacing w:val="-2"/>
        </w:rPr>
      </w:pPr>
      <w:r>
        <w:rPr>
          <w:color w:val="2D74B5"/>
        </w:rPr>
        <w:t xml:space="preserve">OSTATNÍ </w:t>
      </w:r>
      <w:r>
        <w:rPr>
          <w:color w:val="2D74B5"/>
          <w:spacing w:val="-2"/>
        </w:rPr>
        <w:t>UJEDNÁNÍ</w:t>
      </w:r>
    </w:p>
    <w:p w:rsidR="0030093F" w:rsidRDefault="0030093F" w:rsidP="0030093F">
      <w:pPr>
        <w:pStyle w:val="Odstavecseseznamem"/>
        <w:numPr>
          <w:ilvl w:val="1"/>
          <w:numId w:val="29"/>
        </w:numPr>
        <w:tabs>
          <w:tab w:val="left" w:pos="895"/>
        </w:tabs>
        <w:kinsoku w:val="0"/>
        <w:overflowPunct w:val="0"/>
        <w:spacing w:before="286" w:line="276" w:lineRule="auto"/>
        <w:ind w:left="895" w:right="259"/>
        <w:jc w:val="both"/>
      </w:pPr>
      <w:r>
        <w:t>Zhotovitel</w:t>
      </w:r>
      <w:r>
        <w:rPr>
          <w:spacing w:val="-6"/>
        </w:rPr>
        <w:t xml:space="preserve"> </w:t>
      </w:r>
      <w:r>
        <w:t>bere</w:t>
      </w:r>
      <w:r>
        <w:rPr>
          <w:spacing w:val="-6"/>
        </w:rPr>
        <w:t xml:space="preserve"> </w:t>
      </w:r>
      <w:r>
        <w:t>na</w:t>
      </w:r>
      <w:r>
        <w:rPr>
          <w:spacing w:val="-6"/>
        </w:rPr>
        <w:t xml:space="preserve"> </w:t>
      </w:r>
      <w:r>
        <w:t>vědomí,</w:t>
      </w:r>
      <w:r>
        <w:rPr>
          <w:spacing w:val="-4"/>
        </w:rPr>
        <w:t xml:space="preserve"> </w:t>
      </w:r>
      <w:r>
        <w:t>že</w:t>
      </w:r>
      <w:r>
        <w:rPr>
          <w:spacing w:val="-6"/>
        </w:rPr>
        <w:t xml:space="preserve"> </w:t>
      </w:r>
      <w:r>
        <w:t>dle</w:t>
      </w:r>
      <w:r>
        <w:rPr>
          <w:spacing w:val="-6"/>
        </w:rPr>
        <w:t xml:space="preserve"> </w:t>
      </w:r>
      <w:r>
        <w:t>§</w:t>
      </w:r>
      <w:r>
        <w:rPr>
          <w:spacing w:val="-6"/>
        </w:rPr>
        <w:t xml:space="preserve"> </w:t>
      </w:r>
      <w:r>
        <w:t>2</w:t>
      </w:r>
      <w:r>
        <w:rPr>
          <w:spacing w:val="-6"/>
        </w:rPr>
        <w:t xml:space="preserve"> </w:t>
      </w:r>
      <w:r>
        <w:t>písm.</w:t>
      </w:r>
      <w:r>
        <w:rPr>
          <w:spacing w:val="-7"/>
        </w:rPr>
        <w:t xml:space="preserve"> </w:t>
      </w:r>
      <w:r>
        <w:t>e)</w:t>
      </w:r>
      <w:r>
        <w:rPr>
          <w:spacing w:val="-5"/>
        </w:rPr>
        <w:t xml:space="preserve"> </w:t>
      </w:r>
      <w:r>
        <w:t>zákona</w:t>
      </w:r>
      <w:r>
        <w:rPr>
          <w:spacing w:val="-4"/>
        </w:rPr>
        <w:t xml:space="preserve"> </w:t>
      </w:r>
      <w:r>
        <w:t>č.</w:t>
      </w:r>
      <w:r>
        <w:rPr>
          <w:spacing w:val="-5"/>
        </w:rPr>
        <w:t xml:space="preserve"> </w:t>
      </w:r>
      <w:r>
        <w:t>320/2001</w:t>
      </w:r>
      <w:r>
        <w:rPr>
          <w:spacing w:val="-3"/>
        </w:rPr>
        <w:t xml:space="preserve"> </w:t>
      </w:r>
      <w:r>
        <w:t>Sb.,</w:t>
      </w:r>
      <w:r>
        <w:rPr>
          <w:spacing w:val="-6"/>
        </w:rPr>
        <w:t xml:space="preserve"> </w:t>
      </w:r>
      <w:r>
        <w:t>o</w:t>
      </w:r>
      <w:r>
        <w:rPr>
          <w:spacing w:val="-6"/>
        </w:rPr>
        <w:t xml:space="preserve"> </w:t>
      </w:r>
      <w:r>
        <w:t>finanční</w:t>
      </w:r>
      <w:r>
        <w:rPr>
          <w:spacing w:val="-6"/>
        </w:rPr>
        <w:t xml:space="preserve"> </w:t>
      </w:r>
      <w:r>
        <w:t>kontrole, ve znění pozdějších předpisů, je osobou povinnou spolupůsobit při výkonu finanční kontroly</w:t>
      </w:r>
      <w:r>
        <w:rPr>
          <w:spacing w:val="34"/>
        </w:rPr>
        <w:t xml:space="preserve"> </w:t>
      </w:r>
      <w:r>
        <w:t>prováděné</w:t>
      </w:r>
      <w:r>
        <w:rPr>
          <w:spacing w:val="37"/>
        </w:rPr>
        <w:t xml:space="preserve"> </w:t>
      </w:r>
      <w:r>
        <w:t>v</w:t>
      </w:r>
      <w:r>
        <w:rPr>
          <w:spacing w:val="-3"/>
        </w:rPr>
        <w:t xml:space="preserve"> </w:t>
      </w:r>
      <w:r>
        <w:t>souvislosti</w:t>
      </w:r>
      <w:r>
        <w:rPr>
          <w:spacing w:val="34"/>
        </w:rPr>
        <w:t xml:space="preserve"> </w:t>
      </w:r>
      <w:r>
        <w:t>s</w:t>
      </w:r>
      <w:r>
        <w:rPr>
          <w:spacing w:val="-2"/>
        </w:rPr>
        <w:t xml:space="preserve"> </w:t>
      </w:r>
      <w:r>
        <w:t>úhradou</w:t>
      </w:r>
      <w:r>
        <w:rPr>
          <w:spacing w:val="35"/>
        </w:rPr>
        <w:t xml:space="preserve"> </w:t>
      </w:r>
      <w:r>
        <w:t>zboží</w:t>
      </w:r>
      <w:r>
        <w:rPr>
          <w:spacing w:val="34"/>
        </w:rPr>
        <w:t xml:space="preserve"> </w:t>
      </w:r>
      <w:r>
        <w:t>nebo</w:t>
      </w:r>
      <w:r>
        <w:rPr>
          <w:spacing w:val="37"/>
        </w:rPr>
        <w:t xml:space="preserve"> </w:t>
      </w:r>
      <w:r>
        <w:t>služeb</w:t>
      </w:r>
      <w:r>
        <w:rPr>
          <w:spacing w:val="35"/>
        </w:rPr>
        <w:t xml:space="preserve"> </w:t>
      </w:r>
      <w:r>
        <w:t>z</w:t>
      </w:r>
      <w:r>
        <w:rPr>
          <w:spacing w:val="-3"/>
        </w:rPr>
        <w:t xml:space="preserve"> </w:t>
      </w:r>
      <w:r>
        <w:t>veřejných</w:t>
      </w:r>
      <w:r>
        <w:rPr>
          <w:spacing w:val="38"/>
        </w:rPr>
        <w:t xml:space="preserve"> </w:t>
      </w:r>
      <w:r>
        <w:t>výdajů</w:t>
      </w:r>
      <w:r>
        <w:rPr>
          <w:spacing w:val="35"/>
        </w:rPr>
        <w:t xml:space="preserve"> </w:t>
      </w:r>
      <w:r>
        <w:t>nebo z veřejné podpory. Zhotovitel se zavazuje, bude-li k tomu Objednatelem vyzván, poskytnout při kontrole potřebnou součinnost.</w:t>
      </w:r>
    </w:p>
    <w:p w:rsidR="0030093F" w:rsidRDefault="0030093F" w:rsidP="0030093F">
      <w:pPr>
        <w:pStyle w:val="Odstavecseseznamem"/>
        <w:numPr>
          <w:ilvl w:val="1"/>
          <w:numId w:val="29"/>
        </w:numPr>
        <w:tabs>
          <w:tab w:val="left" w:pos="895"/>
        </w:tabs>
        <w:kinsoku w:val="0"/>
        <w:overflowPunct w:val="0"/>
        <w:spacing w:before="240" w:line="276" w:lineRule="auto"/>
        <w:ind w:left="895" w:right="261"/>
        <w:jc w:val="both"/>
      </w:pPr>
      <w:r>
        <w:t>Zhotovitel je povinen poskytnout Objednateli na jeho žádost veškeré potřebné podklady pro zpracování závěrečné zprávy, kterou bude Objednatel v</w:t>
      </w:r>
      <w:r>
        <w:rPr>
          <w:spacing w:val="-4"/>
        </w:rPr>
        <w:t xml:space="preserve"> </w:t>
      </w:r>
      <w:r>
        <w:t>případě, že Dílo realizované Smlouvou</w:t>
      </w:r>
      <w:r>
        <w:rPr>
          <w:spacing w:val="40"/>
        </w:rPr>
        <w:t xml:space="preserve">  </w:t>
      </w:r>
      <w:r>
        <w:t>bude</w:t>
      </w:r>
      <w:r>
        <w:rPr>
          <w:spacing w:val="40"/>
        </w:rPr>
        <w:t xml:space="preserve">  </w:t>
      </w:r>
      <w:r>
        <w:t>podpořeno</w:t>
      </w:r>
      <w:r>
        <w:rPr>
          <w:spacing w:val="39"/>
        </w:rPr>
        <w:t xml:space="preserve">  </w:t>
      </w:r>
      <w:r>
        <w:t>Dotací,</w:t>
      </w:r>
      <w:r>
        <w:rPr>
          <w:spacing w:val="40"/>
        </w:rPr>
        <w:t xml:space="preserve">  </w:t>
      </w:r>
      <w:r>
        <w:t>jako</w:t>
      </w:r>
      <w:r>
        <w:rPr>
          <w:spacing w:val="40"/>
        </w:rPr>
        <w:t xml:space="preserve">  </w:t>
      </w:r>
      <w:r>
        <w:t>příjemce</w:t>
      </w:r>
      <w:r>
        <w:rPr>
          <w:spacing w:val="40"/>
        </w:rPr>
        <w:t xml:space="preserve">  </w:t>
      </w:r>
      <w:r>
        <w:t>Dotace</w:t>
      </w:r>
      <w:r>
        <w:rPr>
          <w:spacing w:val="39"/>
        </w:rPr>
        <w:t xml:space="preserve">  </w:t>
      </w:r>
      <w:r>
        <w:t>povinen</w:t>
      </w:r>
      <w:r>
        <w:rPr>
          <w:spacing w:val="40"/>
        </w:rPr>
        <w:t xml:space="preserve">  </w:t>
      </w:r>
      <w:r>
        <w:t>zpracovávat a předkládat poskytovateli Dotace.</w:t>
      </w:r>
    </w:p>
    <w:p w:rsidR="0030093F" w:rsidRDefault="0030093F" w:rsidP="0030093F">
      <w:pPr>
        <w:pStyle w:val="Odstavecseseznamem"/>
        <w:numPr>
          <w:ilvl w:val="1"/>
          <w:numId w:val="29"/>
        </w:numPr>
        <w:tabs>
          <w:tab w:val="left" w:pos="895"/>
        </w:tabs>
        <w:kinsoku w:val="0"/>
        <w:overflowPunct w:val="0"/>
        <w:spacing w:before="239" w:line="276" w:lineRule="auto"/>
        <w:ind w:left="895" w:right="263"/>
        <w:jc w:val="both"/>
      </w:pPr>
      <w:r>
        <w:t>Za</w:t>
      </w:r>
      <w:r>
        <w:rPr>
          <w:spacing w:val="-14"/>
        </w:rPr>
        <w:t xml:space="preserve"> </w:t>
      </w:r>
      <w:r>
        <w:t>účelem</w:t>
      </w:r>
      <w:r>
        <w:rPr>
          <w:spacing w:val="-14"/>
        </w:rPr>
        <w:t xml:space="preserve"> </w:t>
      </w:r>
      <w:r>
        <w:t>plnění</w:t>
      </w:r>
      <w:r>
        <w:rPr>
          <w:spacing w:val="-13"/>
        </w:rPr>
        <w:t xml:space="preserve"> </w:t>
      </w:r>
      <w:r>
        <w:t>povinností</w:t>
      </w:r>
      <w:r>
        <w:rPr>
          <w:spacing w:val="-14"/>
        </w:rPr>
        <w:t xml:space="preserve"> </w:t>
      </w:r>
      <w:r>
        <w:t>dle</w:t>
      </w:r>
      <w:r>
        <w:rPr>
          <w:spacing w:val="-13"/>
        </w:rPr>
        <w:t xml:space="preserve"> </w:t>
      </w:r>
      <w:r>
        <w:t>předchozích</w:t>
      </w:r>
      <w:r>
        <w:rPr>
          <w:spacing w:val="-14"/>
        </w:rPr>
        <w:t xml:space="preserve"> </w:t>
      </w:r>
      <w:r>
        <w:t>odstavců</w:t>
      </w:r>
      <w:r>
        <w:rPr>
          <w:spacing w:val="-13"/>
        </w:rPr>
        <w:t xml:space="preserve"> </w:t>
      </w:r>
      <w:r>
        <w:t>tohoto</w:t>
      </w:r>
      <w:r>
        <w:rPr>
          <w:spacing w:val="-14"/>
        </w:rPr>
        <w:t xml:space="preserve"> </w:t>
      </w:r>
      <w:r>
        <w:t>článku</w:t>
      </w:r>
      <w:r>
        <w:rPr>
          <w:spacing w:val="-14"/>
        </w:rPr>
        <w:t xml:space="preserve"> </w:t>
      </w:r>
      <w:r>
        <w:t>Smlouvy</w:t>
      </w:r>
      <w:r>
        <w:rPr>
          <w:spacing w:val="-13"/>
        </w:rPr>
        <w:t xml:space="preserve"> </w:t>
      </w:r>
      <w:r>
        <w:t>je</w:t>
      </w:r>
      <w:r>
        <w:rPr>
          <w:spacing w:val="-14"/>
        </w:rPr>
        <w:t xml:space="preserve"> </w:t>
      </w:r>
      <w:r>
        <w:t>Zhotovitel povinen</w:t>
      </w:r>
      <w:r>
        <w:rPr>
          <w:spacing w:val="-1"/>
        </w:rPr>
        <w:t xml:space="preserve"> </w:t>
      </w:r>
      <w:r>
        <w:t>archivovat</w:t>
      </w:r>
      <w:r>
        <w:rPr>
          <w:spacing w:val="-1"/>
        </w:rPr>
        <w:t xml:space="preserve"> </w:t>
      </w:r>
      <w:r>
        <w:t>veškeré</w:t>
      </w:r>
      <w:r>
        <w:rPr>
          <w:spacing w:val="-2"/>
        </w:rPr>
        <w:t xml:space="preserve"> </w:t>
      </w:r>
      <w:r>
        <w:t>doklady</w:t>
      </w:r>
      <w:r>
        <w:rPr>
          <w:spacing w:val="-3"/>
        </w:rPr>
        <w:t xml:space="preserve"> </w:t>
      </w:r>
      <w:r>
        <w:t>vztahující</w:t>
      </w:r>
      <w:r>
        <w:rPr>
          <w:spacing w:val="-2"/>
        </w:rPr>
        <w:t xml:space="preserve"> </w:t>
      </w:r>
      <w:r>
        <w:t>se</w:t>
      </w:r>
      <w:r>
        <w:rPr>
          <w:spacing w:val="-4"/>
        </w:rPr>
        <w:t xml:space="preserve"> </w:t>
      </w:r>
      <w:r>
        <w:t>k</w:t>
      </w:r>
      <w:r>
        <w:rPr>
          <w:spacing w:val="-4"/>
        </w:rPr>
        <w:t xml:space="preserve"> </w:t>
      </w:r>
      <w:r>
        <w:t>plnění</w:t>
      </w:r>
      <w:r>
        <w:rPr>
          <w:spacing w:val="-2"/>
        </w:rPr>
        <w:t xml:space="preserve"> </w:t>
      </w:r>
      <w:r>
        <w:t>Smlouvy</w:t>
      </w:r>
      <w:r>
        <w:rPr>
          <w:spacing w:val="-3"/>
        </w:rPr>
        <w:t xml:space="preserve"> </w:t>
      </w:r>
      <w:r>
        <w:t>minimálně</w:t>
      </w:r>
      <w:r>
        <w:rPr>
          <w:spacing w:val="-2"/>
        </w:rPr>
        <w:t xml:space="preserve"> </w:t>
      </w:r>
      <w:r>
        <w:t>po</w:t>
      </w:r>
      <w:r>
        <w:rPr>
          <w:spacing w:val="-4"/>
        </w:rPr>
        <w:t xml:space="preserve"> </w:t>
      </w:r>
      <w:r>
        <w:t>dobu</w:t>
      </w:r>
      <w:r>
        <w:rPr>
          <w:spacing w:val="-1"/>
        </w:rPr>
        <w:t xml:space="preserve"> </w:t>
      </w:r>
      <w:r>
        <w:t>10 let ode dne, kdy Objednatel obdrží od poskytovatele Dotace schválení závěrečného vyhodnocení akce.</w:t>
      </w:r>
    </w:p>
    <w:p w:rsidR="0030093F" w:rsidRDefault="0030093F" w:rsidP="0030093F">
      <w:pPr>
        <w:pStyle w:val="Odstavecseseznamem"/>
        <w:numPr>
          <w:ilvl w:val="1"/>
          <w:numId w:val="29"/>
        </w:numPr>
        <w:tabs>
          <w:tab w:val="left" w:pos="895"/>
        </w:tabs>
        <w:kinsoku w:val="0"/>
        <w:overflowPunct w:val="0"/>
        <w:spacing w:before="241" w:line="276" w:lineRule="auto"/>
        <w:ind w:left="895" w:right="260"/>
        <w:jc w:val="both"/>
      </w:pPr>
      <w:r>
        <w:t>Bude-li v</w:t>
      </w:r>
      <w:r>
        <w:rPr>
          <w:spacing w:val="-1"/>
        </w:rPr>
        <w:t xml:space="preserve"> </w:t>
      </w:r>
      <w:r>
        <w:t>důsledku porušení této Smlouvy Zhotovitelem Objednatel povinen k</w:t>
      </w:r>
      <w:r>
        <w:rPr>
          <w:spacing w:val="-3"/>
        </w:rPr>
        <w:t xml:space="preserve"> </w:t>
      </w:r>
      <w:r>
        <w:t>vrácení jemu</w:t>
      </w:r>
      <w:r>
        <w:rPr>
          <w:spacing w:val="-8"/>
        </w:rPr>
        <w:t xml:space="preserve"> </w:t>
      </w:r>
      <w:r>
        <w:t>přiznané</w:t>
      </w:r>
      <w:r>
        <w:rPr>
          <w:spacing w:val="-11"/>
        </w:rPr>
        <w:t xml:space="preserve"> </w:t>
      </w:r>
      <w:r>
        <w:t>Dotace</w:t>
      </w:r>
      <w:r>
        <w:rPr>
          <w:spacing w:val="-8"/>
        </w:rPr>
        <w:t xml:space="preserve"> </w:t>
      </w:r>
      <w:r>
        <w:t>či</w:t>
      </w:r>
      <w:r>
        <w:rPr>
          <w:spacing w:val="-9"/>
        </w:rPr>
        <w:t xml:space="preserve"> </w:t>
      </w:r>
      <w:r>
        <w:t>její</w:t>
      </w:r>
      <w:r>
        <w:rPr>
          <w:spacing w:val="-9"/>
        </w:rPr>
        <w:t xml:space="preserve"> </w:t>
      </w:r>
      <w:r>
        <w:t>části,</w:t>
      </w:r>
      <w:r>
        <w:rPr>
          <w:spacing w:val="-9"/>
        </w:rPr>
        <w:t xml:space="preserve"> </w:t>
      </w:r>
      <w:r>
        <w:t>je</w:t>
      </w:r>
      <w:r>
        <w:rPr>
          <w:spacing w:val="-8"/>
        </w:rPr>
        <w:t xml:space="preserve"> </w:t>
      </w:r>
      <w:r>
        <w:t>Zhotovitel</w:t>
      </w:r>
      <w:r>
        <w:rPr>
          <w:spacing w:val="-11"/>
        </w:rPr>
        <w:t xml:space="preserve"> </w:t>
      </w:r>
      <w:r>
        <w:t>povinen</w:t>
      </w:r>
      <w:r>
        <w:rPr>
          <w:spacing w:val="-10"/>
        </w:rPr>
        <w:t xml:space="preserve"> </w:t>
      </w:r>
      <w:r>
        <w:t>nahradit</w:t>
      </w:r>
      <w:r>
        <w:rPr>
          <w:spacing w:val="-8"/>
        </w:rPr>
        <w:t xml:space="preserve"> </w:t>
      </w:r>
      <w:r>
        <w:t>Objednateli</w:t>
      </w:r>
      <w:r>
        <w:rPr>
          <w:spacing w:val="-9"/>
        </w:rPr>
        <w:t xml:space="preserve"> </w:t>
      </w:r>
      <w:r>
        <w:t>škodu</w:t>
      </w:r>
      <w:r>
        <w:rPr>
          <w:spacing w:val="-8"/>
        </w:rPr>
        <w:t xml:space="preserve"> </w:t>
      </w:r>
      <w:r>
        <w:t>ve</w:t>
      </w:r>
      <w:r>
        <w:rPr>
          <w:spacing w:val="-8"/>
        </w:rPr>
        <w:t xml:space="preserve"> </w:t>
      </w:r>
      <w:r>
        <w:t>výši takto ušlé Dotace či její části.</w:t>
      </w:r>
    </w:p>
    <w:p w:rsidR="0030093F" w:rsidRDefault="0030093F" w:rsidP="0030093F">
      <w:pPr>
        <w:pStyle w:val="Odstavecseseznamem"/>
        <w:numPr>
          <w:ilvl w:val="1"/>
          <w:numId w:val="29"/>
        </w:numPr>
        <w:tabs>
          <w:tab w:val="left" w:pos="895"/>
        </w:tabs>
        <w:kinsoku w:val="0"/>
        <w:overflowPunct w:val="0"/>
        <w:spacing w:before="239" w:line="276" w:lineRule="auto"/>
        <w:ind w:left="895" w:right="259"/>
        <w:jc w:val="both"/>
      </w:pPr>
      <w:r>
        <w:t>Zhotovitel prohlašuje, že ve smyslu ust. § 1765 odst. 2 občanského zákoníku přebírá nebezpečí změny okolnosti, a to ve vztahu ke všem podmínkám provedení Díla dle této smlouvy. Zhotovitel přitom výslovně prohlašuje, že nebezpečí změny okolností takto přebírá</w:t>
      </w:r>
      <w:r>
        <w:rPr>
          <w:spacing w:val="-6"/>
        </w:rPr>
        <w:t xml:space="preserve"> </w:t>
      </w:r>
      <w:r>
        <w:t>i</w:t>
      </w:r>
      <w:r>
        <w:rPr>
          <w:spacing w:val="-6"/>
        </w:rPr>
        <w:t xml:space="preserve"> </w:t>
      </w:r>
      <w:r>
        <w:t>přesto,</w:t>
      </w:r>
      <w:r>
        <w:rPr>
          <w:spacing w:val="-9"/>
        </w:rPr>
        <w:t xml:space="preserve"> </w:t>
      </w:r>
      <w:r>
        <w:t>že</w:t>
      </w:r>
      <w:r>
        <w:rPr>
          <w:spacing w:val="-6"/>
        </w:rPr>
        <w:t xml:space="preserve"> </w:t>
      </w:r>
      <w:r>
        <w:t>si</w:t>
      </w:r>
      <w:r>
        <w:rPr>
          <w:spacing w:val="-6"/>
        </w:rPr>
        <w:t xml:space="preserve"> </w:t>
      </w:r>
      <w:r>
        <w:t>je</w:t>
      </w:r>
      <w:r>
        <w:rPr>
          <w:spacing w:val="-6"/>
        </w:rPr>
        <w:t xml:space="preserve"> </w:t>
      </w:r>
      <w:r>
        <w:t>vědom</w:t>
      </w:r>
      <w:r>
        <w:rPr>
          <w:spacing w:val="-6"/>
        </w:rPr>
        <w:t xml:space="preserve"> </w:t>
      </w:r>
      <w:r>
        <w:t>možného</w:t>
      </w:r>
      <w:r>
        <w:rPr>
          <w:spacing w:val="-8"/>
        </w:rPr>
        <w:t xml:space="preserve"> </w:t>
      </w:r>
      <w:r>
        <w:t>dalšího</w:t>
      </w:r>
      <w:r>
        <w:rPr>
          <w:spacing w:val="-6"/>
        </w:rPr>
        <w:t xml:space="preserve"> </w:t>
      </w:r>
      <w:r>
        <w:t>nejistého</w:t>
      </w:r>
      <w:r>
        <w:rPr>
          <w:spacing w:val="-6"/>
        </w:rPr>
        <w:t xml:space="preserve"> </w:t>
      </w:r>
      <w:r>
        <w:t>vývoje</w:t>
      </w:r>
      <w:r>
        <w:rPr>
          <w:spacing w:val="-6"/>
        </w:rPr>
        <w:t xml:space="preserve"> </w:t>
      </w:r>
      <w:r>
        <w:t>cen</w:t>
      </w:r>
      <w:r>
        <w:rPr>
          <w:spacing w:val="-5"/>
        </w:rPr>
        <w:t xml:space="preserve"> </w:t>
      </w:r>
      <w:r>
        <w:t>energií</w:t>
      </w:r>
      <w:r>
        <w:rPr>
          <w:spacing w:val="-6"/>
        </w:rPr>
        <w:t xml:space="preserve"> </w:t>
      </w:r>
      <w:r>
        <w:t>a</w:t>
      </w:r>
      <w:r>
        <w:rPr>
          <w:spacing w:val="-2"/>
        </w:rPr>
        <w:t xml:space="preserve"> </w:t>
      </w:r>
      <w:r>
        <w:t>stavebních materiálů a dalšího nejistého vývoje na trzích, i vlivem pandemií.</w:t>
      </w:r>
    </w:p>
    <w:p w:rsidR="0030093F" w:rsidRDefault="0030093F" w:rsidP="0030093F">
      <w:pPr>
        <w:pStyle w:val="Nadpis3"/>
        <w:numPr>
          <w:ilvl w:val="0"/>
          <w:numId w:val="29"/>
        </w:numPr>
        <w:tabs>
          <w:tab w:val="left" w:pos="907"/>
        </w:tabs>
        <w:kinsoku w:val="0"/>
        <w:overflowPunct w:val="0"/>
        <w:spacing w:before="241"/>
        <w:ind w:left="907" w:hanging="720"/>
        <w:rPr>
          <w:color w:val="2D74B5"/>
          <w:spacing w:val="-2"/>
        </w:rPr>
      </w:pPr>
      <w:r>
        <w:rPr>
          <w:color w:val="2D74B5"/>
        </w:rPr>
        <w:t>ZÁVĚREČNÁ</w:t>
      </w:r>
      <w:r>
        <w:rPr>
          <w:color w:val="2D74B5"/>
          <w:spacing w:val="-3"/>
        </w:rPr>
        <w:t xml:space="preserve"> </w:t>
      </w:r>
      <w:r>
        <w:rPr>
          <w:color w:val="2D74B5"/>
          <w:spacing w:val="-2"/>
        </w:rPr>
        <w:t>USTANOVENÍ</w:t>
      </w:r>
    </w:p>
    <w:p w:rsidR="0030093F" w:rsidRDefault="0030093F" w:rsidP="0030093F">
      <w:pPr>
        <w:pStyle w:val="Odstavecseseznamem"/>
        <w:numPr>
          <w:ilvl w:val="1"/>
          <w:numId w:val="28"/>
        </w:numPr>
        <w:tabs>
          <w:tab w:val="left" w:pos="895"/>
        </w:tabs>
        <w:kinsoku w:val="0"/>
        <w:overflowPunct w:val="0"/>
        <w:spacing w:before="283" w:line="276" w:lineRule="auto"/>
        <w:ind w:left="895" w:right="261"/>
        <w:jc w:val="both"/>
      </w:pPr>
      <w:r>
        <w:t>Otázky</w:t>
      </w:r>
      <w:r>
        <w:rPr>
          <w:spacing w:val="-14"/>
        </w:rPr>
        <w:t xml:space="preserve"> </w:t>
      </w:r>
      <w:r>
        <w:t>ve</w:t>
      </w:r>
      <w:r>
        <w:rPr>
          <w:spacing w:val="-14"/>
        </w:rPr>
        <w:t xml:space="preserve"> </w:t>
      </w:r>
      <w:r>
        <w:t>Smlouvě</w:t>
      </w:r>
      <w:r>
        <w:rPr>
          <w:spacing w:val="-13"/>
        </w:rPr>
        <w:t xml:space="preserve"> </w:t>
      </w:r>
      <w:r>
        <w:t>výslovně</w:t>
      </w:r>
      <w:r>
        <w:rPr>
          <w:spacing w:val="-14"/>
        </w:rPr>
        <w:t xml:space="preserve"> </w:t>
      </w:r>
      <w:r>
        <w:t>neupravené</w:t>
      </w:r>
      <w:r>
        <w:rPr>
          <w:spacing w:val="-13"/>
        </w:rPr>
        <w:t xml:space="preserve"> </w:t>
      </w:r>
      <w:r>
        <w:t>se</w:t>
      </w:r>
      <w:r>
        <w:rPr>
          <w:spacing w:val="-14"/>
        </w:rPr>
        <w:t xml:space="preserve"> </w:t>
      </w:r>
      <w:r>
        <w:t>řídí</w:t>
      </w:r>
      <w:r>
        <w:rPr>
          <w:spacing w:val="-13"/>
        </w:rPr>
        <w:t xml:space="preserve"> </w:t>
      </w:r>
      <w:r>
        <w:t>zákonem</w:t>
      </w:r>
      <w:r>
        <w:rPr>
          <w:spacing w:val="-14"/>
        </w:rPr>
        <w:t xml:space="preserve"> </w:t>
      </w:r>
      <w:r>
        <w:t>č.</w:t>
      </w:r>
      <w:r>
        <w:rPr>
          <w:spacing w:val="-14"/>
        </w:rPr>
        <w:t xml:space="preserve"> </w:t>
      </w:r>
      <w:r>
        <w:t>89/2012</w:t>
      </w:r>
      <w:r>
        <w:rPr>
          <w:spacing w:val="-13"/>
        </w:rPr>
        <w:t xml:space="preserve"> </w:t>
      </w:r>
      <w:r>
        <w:t>Sb.,</w:t>
      </w:r>
      <w:r>
        <w:rPr>
          <w:spacing w:val="-14"/>
        </w:rPr>
        <w:t xml:space="preserve"> </w:t>
      </w:r>
      <w:r>
        <w:t>občanský</w:t>
      </w:r>
      <w:r>
        <w:rPr>
          <w:spacing w:val="-13"/>
        </w:rPr>
        <w:t xml:space="preserve"> </w:t>
      </w:r>
      <w:r>
        <w:t>zákoník, v</w:t>
      </w:r>
      <w:r>
        <w:rPr>
          <w:spacing w:val="-1"/>
        </w:rPr>
        <w:t xml:space="preserve"> </w:t>
      </w:r>
      <w:r>
        <w:t>platném</w:t>
      </w:r>
      <w:r>
        <w:rPr>
          <w:spacing w:val="-3"/>
        </w:rPr>
        <w:t xml:space="preserve"> </w:t>
      </w:r>
      <w:r>
        <w:t>znění.</w:t>
      </w:r>
      <w:r>
        <w:rPr>
          <w:spacing w:val="-4"/>
        </w:rPr>
        <w:t xml:space="preserve"> </w:t>
      </w:r>
      <w:r>
        <w:t>Smluvní</w:t>
      </w:r>
      <w:r>
        <w:rPr>
          <w:spacing w:val="-3"/>
        </w:rPr>
        <w:t xml:space="preserve"> </w:t>
      </w:r>
      <w:r>
        <w:t>strany</w:t>
      </w:r>
      <w:r>
        <w:rPr>
          <w:spacing w:val="-1"/>
        </w:rPr>
        <w:t xml:space="preserve"> </w:t>
      </w:r>
      <w:r>
        <w:t>sjednávají,</w:t>
      </w:r>
      <w:r>
        <w:rPr>
          <w:spacing w:val="-3"/>
        </w:rPr>
        <w:t xml:space="preserve"> </w:t>
      </w:r>
      <w:r>
        <w:t>že</w:t>
      </w:r>
      <w:r>
        <w:rPr>
          <w:spacing w:val="-2"/>
        </w:rPr>
        <w:t xml:space="preserve"> </w:t>
      </w:r>
      <w:r>
        <w:t>aplikace ust.</w:t>
      </w:r>
      <w:r>
        <w:rPr>
          <w:spacing w:val="-1"/>
        </w:rPr>
        <w:t xml:space="preserve"> </w:t>
      </w:r>
      <w:r>
        <w:t>§</w:t>
      </w:r>
      <w:r>
        <w:rPr>
          <w:spacing w:val="-2"/>
        </w:rPr>
        <w:t xml:space="preserve"> </w:t>
      </w:r>
      <w:r>
        <w:t>2595,</w:t>
      </w:r>
      <w:r>
        <w:rPr>
          <w:spacing w:val="-3"/>
        </w:rPr>
        <w:t xml:space="preserve"> </w:t>
      </w:r>
      <w:r>
        <w:t>§ 2605</w:t>
      </w:r>
      <w:r>
        <w:rPr>
          <w:spacing w:val="-5"/>
        </w:rPr>
        <w:t xml:space="preserve"> </w:t>
      </w:r>
      <w:r>
        <w:t>odst.</w:t>
      </w:r>
      <w:r>
        <w:rPr>
          <w:spacing w:val="-4"/>
        </w:rPr>
        <w:t xml:space="preserve"> </w:t>
      </w:r>
      <w:r>
        <w:t>2, §</w:t>
      </w:r>
      <w:r>
        <w:rPr>
          <w:spacing w:val="-2"/>
        </w:rPr>
        <w:t xml:space="preserve"> </w:t>
      </w:r>
      <w:r>
        <w:t>2606 a § 2630 odst. 2 občanského zákoníku se vylučuje.</w:t>
      </w:r>
    </w:p>
    <w:p w:rsidR="0030093F" w:rsidRDefault="0030093F" w:rsidP="0030093F">
      <w:pPr>
        <w:pStyle w:val="Odstavecseseznamem"/>
        <w:numPr>
          <w:ilvl w:val="1"/>
          <w:numId w:val="28"/>
        </w:numPr>
        <w:tabs>
          <w:tab w:val="left" w:pos="895"/>
        </w:tabs>
        <w:kinsoku w:val="0"/>
        <w:overflowPunct w:val="0"/>
        <w:spacing w:before="239"/>
        <w:ind w:left="895"/>
        <w:rPr>
          <w:spacing w:val="-2"/>
        </w:rPr>
      </w:pPr>
      <w:r>
        <w:t>Objednatel</w:t>
      </w:r>
      <w:r>
        <w:rPr>
          <w:spacing w:val="6"/>
        </w:rPr>
        <w:t xml:space="preserve"> </w:t>
      </w:r>
      <w:r>
        <w:t>v</w:t>
      </w:r>
      <w:r>
        <w:rPr>
          <w:spacing w:val="-2"/>
        </w:rPr>
        <w:t xml:space="preserve"> </w:t>
      </w:r>
      <w:r>
        <w:t>souladu</w:t>
      </w:r>
      <w:r>
        <w:rPr>
          <w:spacing w:val="9"/>
        </w:rPr>
        <w:t xml:space="preserve"> </w:t>
      </w:r>
      <w:r>
        <w:t>s</w:t>
      </w:r>
      <w:r>
        <w:rPr>
          <w:spacing w:val="-3"/>
        </w:rPr>
        <w:t xml:space="preserve"> </w:t>
      </w:r>
      <w:r>
        <w:t>ust.</w:t>
      </w:r>
      <w:r>
        <w:rPr>
          <w:spacing w:val="7"/>
        </w:rPr>
        <w:t xml:space="preserve"> </w:t>
      </w:r>
      <w:r>
        <w:t>§</w:t>
      </w:r>
      <w:r>
        <w:rPr>
          <w:spacing w:val="9"/>
        </w:rPr>
        <w:t xml:space="preserve"> </w:t>
      </w:r>
      <w:r>
        <w:t>1740</w:t>
      </w:r>
      <w:r>
        <w:rPr>
          <w:spacing w:val="6"/>
        </w:rPr>
        <w:t xml:space="preserve"> </w:t>
      </w:r>
      <w:r>
        <w:t>odst.</w:t>
      </w:r>
      <w:r>
        <w:rPr>
          <w:spacing w:val="7"/>
        </w:rPr>
        <w:t xml:space="preserve"> </w:t>
      </w:r>
      <w:r>
        <w:t>3</w:t>
      </w:r>
      <w:r>
        <w:rPr>
          <w:spacing w:val="9"/>
        </w:rPr>
        <w:t xml:space="preserve"> </w:t>
      </w:r>
      <w:r>
        <w:t>občanského</w:t>
      </w:r>
      <w:r>
        <w:rPr>
          <w:spacing w:val="9"/>
        </w:rPr>
        <w:t xml:space="preserve"> </w:t>
      </w:r>
      <w:r>
        <w:t>zákoníku</w:t>
      </w:r>
      <w:r>
        <w:rPr>
          <w:spacing w:val="9"/>
        </w:rPr>
        <w:t xml:space="preserve"> </w:t>
      </w:r>
      <w:r>
        <w:t>výslovně</w:t>
      </w:r>
      <w:r>
        <w:rPr>
          <w:spacing w:val="6"/>
        </w:rPr>
        <w:t xml:space="preserve"> </w:t>
      </w:r>
      <w:r>
        <w:t>vylučuje</w:t>
      </w:r>
      <w:r>
        <w:rPr>
          <w:spacing w:val="7"/>
        </w:rPr>
        <w:t xml:space="preserve"> </w:t>
      </w:r>
      <w:r>
        <w:rPr>
          <w:spacing w:val="-2"/>
        </w:rPr>
        <w:t>přijetí</w:t>
      </w:r>
    </w:p>
    <w:p w:rsidR="0030093F" w:rsidRDefault="0030093F" w:rsidP="0030093F">
      <w:pPr>
        <w:pStyle w:val="Zkladntext"/>
        <w:kinsoku w:val="0"/>
        <w:overflowPunct w:val="0"/>
        <w:spacing w:before="46"/>
        <w:ind w:left="895"/>
        <w:rPr>
          <w:spacing w:val="-2"/>
        </w:rPr>
      </w:pPr>
      <w:r>
        <w:t>návrhu</w:t>
      </w:r>
      <w:r>
        <w:rPr>
          <w:spacing w:val="-4"/>
        </w:rPr>
        <w:t xml:space="preserve"> </w:t>
      </w:r>
      <w:r>
        <w:t>Smlouvy</w:t>
      </w:r>
      <w:r>
        <w:rPr>
          <w:spacing w:val="-2"/>
        </w:rPr>
        <w:t xml:space="preserve"> </w:t>
      </w:r>
      <w:r>
        <w:t>Zhotovitelem</w:t>
      </w:r>
      <w:r>
        <w:rPr>
          <w:spacing w:val="-1"/>
        </w:rPr>
        <w:t xml:space="preserve"> </w:t>
      </w:r>
      <w:r>
        <w:t>s</w:t>
      </w:r>
      <w:r>
        <w:rPr>
          <w:spacing w:val="-4"/>
        </w:rPr>
        <w:t xml:space="preserve"> </w:t>
      </w:r>
      <w:r>
        <w:t>dodatkem</w:t>
      </w:r>
      <w:r>
        <w:rPr>
          <w:spacing w:val="-1"/>
        </w:rPr>
        <w:t xml:space="preserve"> </w:t>
      </w:r>
      <w:r>
        <w:t>či</w:t>
      </w:r>
      <w:r>
        <w:rPr>
          <w:spacing w:val="-5"/>
        </w:rPr>
        <w:t xml:space="preserve"> </w:t>
      </w:r>
      <w:r>
        <w:t>s</w:t>
      </w:r>
      <w:r>
        <w:rPr>
          <w:spacing w:val="-2"/>
        </w:rPr>
        <w:t xml:space="preserve"> </w:t>
      </w:r>
      <w:r>
        <w:t>jakoukoliv,</w:t>
      </w:r>
      <w:r>
        <w:rPr>
          <w:spacing w:val="-1"/>
        </w:rPr>
        <w:t xml:space="preserve"> </w:t>
      </w:r>
      <w:r>
        <w:t>byť</w:t>
      </w:r>
      <w:r>
        <w:rPr>
          <w:spacing w:val="-1"/>
        </w:rPr>
        <w:t xml:space="preserve"> </w:t>
      </w:r>
      <w:r>
        <w:t>nepodstatnou,</w:t>
      </w:r>
      <w:r>
        <w:rPr>
          <w:spacing w:val="-1"/>
        </w:rPr>
        <w:t xml:space="preserve"> </w:t>
      </w:r>
      <w:r>
        <w:rPr>
          <w:spacing w:val="-2"/>
        </w:rPr>
        <w:t>odchylkou.</w:t>
      </w:r>
    </w:p>
    <w:p w:rsidR="0030093F" w:rsidRDefault="0030093F" w:rsidP="0030093F">
      <w:pPr>
        <w:pStyle w:val="Zkladntext"/>
        <w:kinsoku w:val="0"/>
        <w:overflowPunct w:val="0"/>
        <w:spacing w:before="46"/>
        <w:ind w:left="895"/>
        <w:rPr>
          <w:spacing w:val="-2"/>
        </w:rPr>
        <w:sectPr w:rsidR="0030093F">
          <w:pgSz w:w="11910" w:h="16840"/>
          <w:pgMar w:top="1200" w:right="980" w:bottom="1200" w:left="1060" w:header="0" w:footer="1002" w:gutter="0"/>
          <w:cols w:space="708"/>
          <w:noEndnote/>
        </w:sectPr>
      </w:pPr>
    </w:p>
    <w:p w:rsidR="0030093F" w:rsidRDefault="0030093F" w:rsidP="0030093F">
      <w:pPr>
        <w:pStyle w:val="Odstavecseseznamem"/>
        <w:numPr>
          <w:ilvl w:val="1"/>
          <w:numId w:val="28"/>
        </w:numPr>
        <w:tabs>
          <w:tab w:val="left" w:pos="896"/>
        </w:tabs>
        <w:kinsoku w:val="0"/>
        <w:overflowPunct w:val="0"/>
        <w:spacing w:before="29" w:line="276" w:lineRule="auto"/>
        <w:ind w:right="262"/>
        <w:jc w:val="both"/>
      </w:pPr>
      <w:r>
        <w:lastRenderedPageBreak/>
        <w:t>Zhotovitel není oprávněn převést práva a povinnosti ze Smlouvy na třetí osobu bez předchozího souhlasu Objednatele.</w:t>
      </w:r>
    </w:p>
    <w:p w:rsidR="0030093F" w:rsidRDefault="0030093F" w:rsidP="0030093F">
      <w:pPr>
        <w:pStyle w:val="Odstavecseseznamem"/>
        <w:numPr>
          <w:ilvl w:val="1"/>
          <w:numId w:val="28"/>
        </w:numPr>
        <w:tabs>
          <w:tab w:val="left" w:pos="895"/>
        </w:tabs>
        <w:kinsoku w:val="0"/>
        <w:overflowPunct w:val="0"/>
        <w:spacing w:before="238"/>
        <w:ind w:left="895" w:hanging="707"/>
        <w:rPr>
          <w:spacing w:val="-2"/>
        </w:rPr>
      </w:pPr>
      <w:r>
        <w:t>Smlouvu</w:t>
      </w:r>
      <w:r>
        <w:rPr>
          <w:spacing w:val="38"/>
        </w:rPr>
        <w:t xml:space="preserve"> </w:t>
      </w:r>
      <w:r>
        <w:t>lze</w:t>
      </w:r>
      <w:r>
        <w:rPr>
          <w:spacing w:val="37"/>
        </w:rPr>
        <w:t xml:space="preserve"> </w:t>
      </w:r>
      <w:r>
        <w:t>měnit</w:t>
      </w:r>
      <w:r>
        <w:rPr>
          <w:spacing w:val="39"/>
        </w:rPr>
        <w:t xml:space="preserve"> </w:t>
      </w:r>
      <w:r>
        <w:t>písemnými</w:t>
      </w:r>
      <w:r>
        <w:rPr>
          <w:spacing w:val="39"/>
        </w:rPr>
        <w:t xml:space="preserve"> </w:t>
      </w:r>
      <w:r>
        <w:t>dodatky</w:t>
      </w:r>
      <w:r>
        <w:rPr>
          <w:spacing w:val="38"/>
        </w:rPr>
        <w:t xml:space="preserve"> </w:t>
      </w:r>
      <w:r>
        <w:t>podepsanými</w:t>
      </w:r>
      <w:r>
        <w:rPr>
          <w:spacing w:val="40"/>
        </w:rPr>
        <w:t xml:space="preserve"> </w:t>
      </w:r>
      <w:r>
        <w:t>oprávněnými</w:t>
      </w:r>
      <w:r>
        <w:rPr>
          <w:spacing w:val="39"/>
        </w:rPr>
        <w:t xml:space="preserve"> </w:t>
      </w:r>
      <w:r>
        <w:t>zástupci</w:t>
      </w:r>
      <w:r>
        <w:rPr>
          <w:spacing w:val="40"/>
        </w:rPr>
        <w:t xml:space="preserve"> </w:t>
      </w:r>
      <w:r>
        <w:rPr>
          <w:spacing w:val="-2"/>
        </w:rPr>
        <w:t>Smluvních</w:t>
      </w:r>
    </w:p>
    <w:p w:rsidR="0030093F" w:rsidRDefault="0030093F" w:rsidP="0030093F">
      <w:pPr>
        <w:pStyle w:val="Zkladntext"/>
        <w:kinsoku w:val="0"/>
        <w:overflowPunct w:val="0"/>
        <w:spacing w:before="45"/>
        <w:ind w:left="896"/>
        <w:rPr>
          <w:spacing w:val="-2"/>
        </w:rPr>
      </w:pPr>
      <w:r>
        <w:rPr>
          <w:spacing w:val="-2"/>
        </w:rPr>
        <w:t>stran.</w:t>
      </w:r>
    </w:p>
    <w:p w:rsidR="0030093F" w:rsidRDefault="0030093F" w:rsidP="0030093F">
      <w:pPr>
        <w:pStyle w:val="Odstavecseseznamem"/>
        <w:numPr>
          <w:ilvl w:val="1"/>
          <w:numId w:val="28"/>
        </w:numPr>
        <w:tabs>
          <w:tab w:val="left" w:pos="896"/>
        </w:tabs>
        <w:kinsoku w:val="0"/>
        <w:overflowPunct w:val="0"/>
        <w:spacing w:before="283" w:line="276" w:lineRule="auto"/>
        <w:ind w:right="260"/>
        <w:jc w:val="both"/>
        <w:rPr>
          <w:spacing w:val="-2"/>
        </w:rPr>
      </w:pPr>
      <w:r>
        <w:t>Tato</w:t>
      </w:r>
      <w:r>
        <w:rPr>
          <w:spacing w:val="40"/>
        </w:rPr>
        <w:t xml:space="preserve"> </w:t>
      </w:r>
      <w:r>
        <w:t>smlouva</w:t>
      </w:r>
      <w:r>
        <w:rPr>
          <w:spacing w:val="40"/>
        </w:rPr>
        <w:t xml:space="preserve"> </w:t>
      </w:r>
      <w:r>
        <w:t>nabývá</w:t>
      </w:r>
      <w:r>
        <w:rPr>
          <w:spacing w:val="40"/>
        </w:rPr>
        <w:t xml:space="preserve"> </w:t>
      </w:r>
      <w:r>
        <w:t>platnosti</w:t>
      </w:r>
      <w:r>
        <w:rPr>
          <w:spacing w:val="40"/>
        </w:rPr>
        <w:t xml:space="preserve"> </w:t>
      </w:r>
      <w:r>
        <w:t>dnem</w:t>
      </w:r>
      <w:r>
        <w:rPr>
          <w:spacing w:val="40"/>
        </w:rPr>
        <w:t xml:space="preserve"> </w:t>
      </w:r>
      <w:r>
        <w:t>podpisu</w:t>
      </w:r>
      <w:r>
        <w:rPr>
          <w:spacing w:val="40"/>
        </w:rPr>
        <w:t xml:space="preserve"> </w:t>
      </w:r>
      <w:r>
        <w:t>oprávněnými</w:t>
      </w:r>
      <w:r>
        <w:rPr>
          <w:spacing w:val="40"/>
        </w:rPr>
        <w:t xml:space="preserve"> </w:t>
      </w:r>
      <w:r>
        <w:t>zástupci</w:t>
      </w:r>
      <w:r>
        <w:rPr>
          <w:spacing w:val="40"/>
        </w:rPr>
        <w:t xml:space="preserve"> </w:t>
      </w:r>
      <w:r>
        <w:t>smluvních</w:t>
      </w:r>
      <w:r>
        <w:rPr>
          <w:spacing w:val="40"/>
        </w:rPr>
        <w:t xml:space="preserve"> </w:t>
      </w:r>
      <w:r>
        <w:t>stran</w:t>
      </w:r>
      <w:r>
        <w:rPr>
          <w:spacing w:val="40"/>
        </w:rPr>
        <w:t xml:space="preserve"> </w:t>
      </w:r>
      <w:r>
        <w:t>a</w:t>
      </w:r>
      <w:r>
        <w:rPr>
          <w:spacing w:val="-1"/>
        </w:rPr>
        <w:t xml:space="preserve"> </w:t>
      </w:r>
      <w:r>
        <w:t xml:space="preserve">účinnosti dle § 6 zákona č. 340/2015 Sb., o registru smluv, dnem zveřejnění v registru </w:t>
      </w:r>
      <w:r>
        <w:rPr>
          <w:spacing w:val="-2"/>
        </w:rPr>
        <w:t>smluv.</w:t>
      </w:r>
    </w:p>
    <w:p w:rsidR="0030093F" w:rsidRDefault="0030093F" w:rsidP="0030093F">
      <w:pPr>
        <w:pStyle w:val="Odstavecseseznamem"/>
        <w:numPr>
          <w:ilvl w:val="1"/>
          <w:numId w:val="28"/>
        </w:numPr>
        <w:tabs>
          <w:tab w:val="left" w:pos="896"/>
        </w:tabs>
        <w:kinsoku w:val="0"/>
        <w:overflowPunct w:val="0"/>
        <w:spacing w:before="240" w:line="278" w:lineRule="auto"/>
        <w:ind w:right="261"/>
      </w:pPr>
      <w:r>
        <w:t>Smlouva je vyhotovena v</w:t>
      </w:r>
      <w:r>
        <w:rPr>
          <w:spacing w:val="-2"/>
        </w:rPr>
        <w:t xml:space="preserve"> </w:t>
      </w:r>
      <w:r>
        <w:t>elektronické podobě, přičemž každá Smluvní strana obdrží její elektronický originál.</w:t>
      </w:r>
    </w:p>
    <w:p w:rsidR="0030093F" w:rsidRDefault="0030093F" w:rsidP="0030093F">
      <w:pPr>
        <w:pStyle w:val="Odstavecseseznamem"/>
        <w:numPr>
          <w:ilvl w:val="1"/>
          <w:numId w:val="28"/>
        </w:numPr>
        <w:tabs>
          <w:tab w:val="left" w:pos="896"/>
        </w:tabs>
        <w:kinsoku w:val="0"/>
        <w:overflowPunct w:val="0"/>
        <w:spacing w:before="3" w:line="576" w:lineRule="exact"/>
        <w:ind w:right="4298"/>
      </w:pPr>
      <w:r>
        <w:t>Nedílnou</w:t>
      </w:r>
      <w:r>
        <w:rPr>
          <w:spacing w:val="-7"/>
        </w:rPr>
        <w:t xml:space="preserve"> </w:t>
      </w:r>
      <w:r>
        <w:t>součástí</w:t>
      </w:r>
      <w:r>
        <w:rPr>
          <w:spacing w:val="-5"/>
        </w:rPr>
        <w:t xml:space="preserve"> </w:t>
      </w:r>
      <w:r>
        <w:t>Smlouvy</w:t>
      </w:r>
      <w:r>
        <w:rPr>
          <w:spacing w:val="-6"/>
        </w:rPr>
        <w:t xml:space="preserve"> </w:t>
      </w:r>
      <w:r>
        <w:t>jsou</w:t>
      </w:r>
      <w:r>
        <w:rPr>
          <w:spacing w:val="-7"/>
        </w:rPr>
        <w:t xml:space="preserve"> </w:t>
      </w:r>
      <w:r>
        <w:t>tyto</w:t>
      </w:r>
      <w:r>
        <w:rPr>
          <w:spacing w:val="-5"/>
        </w:rPr>
        <w:t xml:space="preserve"> </w:t>
      </w:r>
      <w:r>
        <w:t>její</w:t>
      </w:r>
      <w:r>
        <w:rPr>
          <w:spacing w:val="-7"/>
        </w:rPr>
        <w:t xml:space="preserve"> </w:t>
      </w:r>
      <w:r>
        <w:t>přílohy: Příloha č. 1 - Rozpočet</w:t>
      </w:r>
    </w:p>
    <w:p w:rsidR="0030093F" w:rsidRDefault="0030093F" w:rsidP="0030093F">
      <w:pPr>
        <w:pStyle w:val="Zkladntext"/>
        <w:kinsoku w:val="0"/>
        <w:overflowPunct w:val="0"/>
        <w:spacing w:line="276" w:lineRule="auto"/>
        <w:ind w:left="896" w:right="3137"/>
      </w:pPr>
      <w:r>
        <w:t>Příloha</w:t>
      </w:r>
      <w:r>
        <w:rPr>
          <w:spacing w:val="-6"/>
        </w:rPr>
        <w:t xml:space="preserve"> </w:t>
      </w:r>
      <w:r>
        <w:t>č.</w:t>
      </w:r>
      <w:r>
        <w:rPr>
          <w:spacing w:val="-4"/>
        </w:rPr>
        <w:t xml:space="preserve"> </w:t>
      </w:r>
      <w:r>
        <w:t>2</w:t>
      </w:r>
      <w:r>
        <w:rPr>
          <w:spacing w:val="-5"/>
        </w:rPr>
        <w:t xml:space="preserve"> </w:t>
      </w:r>
      <w:r>
        <w:t>-</w:t>
      </w:r>
      <w:r>
        <w:rPr>
          <w:spacing w:val="-3"/>
        </w:rPr>
        <w:t xml:space="preserve"> </w:t>
      </w:r>
      <w:r>
        <w:t>Závazný</w:t>
      </w:r>
      <w:r>
        <w:rPr>
          <w:spacing w:val="-7"/>
        </w:rPr>
        <w:t xml:space="preserve"> </w:t>
      </w:r>
      <w:r>
        <w:t>harmonogram</w:t>
      </w:r>
      <w:r>
        <w:rPr>
          <w:spacing w:val="-6"/>
        </w:rPr>
        <w:t xml:space="preserve"> </w:t>
      </w:r>
      <w:r>
        <w:t>realizace</w:t>
      </w:r>
      <w:r>
        <w:rPr>
          <w:spacing w:val="-5"/>
        </w:rPr>
        <w:t xml:space="preserve"> </w:t>
      </w:r>
      <w:r>
        <w:t>zakázky Příloha č. 3 - Technická dokumentace</w:t>
      </w:r>
    </w:p>
    <w:p w:rsidR="0030093F" w:rsidRDefault="0030093F" w:rsidP="0030093F">
      <w:pPr>
        <w:pStyle w:val="Zkladntext"/>
        <w:kinsoku w:val="0"/>
        <w:overflowPunct w:val="0"/>
        <w:ind w:left="896"/>
        <w:rPr>
          <w:spacing w:val="-2"/>
        </w:rPr>
      </w:pPr>
      <w:r>
        <w:t>Příloha</w:t>
      </w:r>
      <w:r>
        <w:rPr>
          <w:spacing w:val="-2"/>
        </w:rPr>
        <w:t xml:space="preserve"> </w:t>
      </w:r>
      <w:r>
        <w:t>č. 4</w:t>
      </w:r>
      <w:r>
        <w:rPr>
          <w:spacing w:val="-1"/>
        </w:rPr>
        <w:t xml:space="preserve"> </w:t>
      </w:r>
      <w:r>
        <w:t>-</w:t>
      </w:r>
      <w:r>
        <w:rPr>
          <w:spacing w:val="1"/>
        </w:rPr>
        <w:t xml:space="preserve"> </w:t>
      </w:r>
      <w:r>
        <w:rPr>
          <w:spacing w:val="-2"/>
        </w:rPr>
        <w:t>Výpočty</w:t>
      </w:r>
    </w:p>
    <w:p w:rsidR="0030093F" w:rsidRDefault="0030093F" w:rsidP="0030093F">
      <w:pPr>
        <w:pStyle w:val="Zkladntext"/>
        <w:kinsoku w:val="0"/>
        <w:overflowPunct w:val="0"/>
        <w:spacing w:before="38" w:line="276" w:lineRule="auto"/>
        <w:ind w:left="896" w:right="5504"/>
      </w:pPr>
      <w:r>
        <w:t>Příloha č. 5 - Specifikace svítidel Příloha</w:t>
      </w:r>
      <w:r>
        <w:rPr>
          <w:spacing w:val="-8"/>
        </w:rPr>
        <w:t xml:space="preserve"> </w:t>
      </w:r>
      <w:r>
        <w:t>č.</w:t>
      </w:r>
      <w:r>
        <w:rPr>
          <w:spacing w:val="-6"/>
        </w:rPr>
        <w:t xml:space="preserve"> </w:t>
      </w:r>
      <w:r>
        <w:t>6</w:t>
      </w:r>
      <w:r>
        <w:rPr>
          <w:spacing w:val="-7"/>
        </w:rPr>
        <w:t xml:space="preserve"> </w:t>
      </w:r>
      <w:r>
        <w:t>-</w:t>
      </w:r>
      <w:r>
        <w:rPr>
          <w:spacing w:val="-5"/>
        </w:rPr>
        <w:t xml:space="preserve"> </w:t>
      </w:r>
      <w:r>
        <w:t>Technické</w:t>
      </w:r>
      <w:r>
        <w:rPr>
          <w:spacing w:val="-7"/>
        </w:rPr>
        <w:t xml:space="preserve"> </w:t>
      </w:r>
      <w:r>
        <w:t>parametry</w:t>
      </w:r>
    </w:p>
    <w:p w:rsidR="0030093F" w:rsidRDefault="0030093F" w:rsidP="0030093F">
      <w:pPr>
        <w:pStyle w:val="Odstavecseseznamem"/>
        <w:numPr>
          <w:ilvl w:val="1"/>
          <w:numId w:val="28"/>
        </w:numPr>
        <w:tabs>
          <w:tab w:val="left" w:pos="893"/>
        </w:tabs>
        <w:kinsoku w:val="0"/>
        <w:overflowPunct w:val="0"/>
        <w:spacing w:before="240"/>
        <w:ind w:left="893" w:right="258" w:hanging="706"/>
        <w:jc w:val="both"/>
      </w:pPr>
      <w:r>
        <w:t>Statutární</w:t>
      </w:r>
      <w:r>
        <w:rPr>
          <w:spacing w:val="-11"/>
        </w:rPr>
        <w:t xml:space="preserve"> </w:t>
      </w:r>
      <w:r>
        <w:t>město</w:t>
      </w:r>
      <w:r>
        <w:rPr>
          <w:spacing w:val="-8"/>
        </w:rPr>
        <w:t xml:space="preserve"> </w:t>
      </w:r>
      <w:r>
        <w:t>Karlovy</w:t>
      </w:r>
      <w:r>
        <w:rPr>
          <w:spacing w:val="-12"/>
        </w:rPr>
        <w:t xml:space="preserve"> </w:t>
      </w:r>
      <w:r>
        <w:t>Vary</w:t>
      </w:r>
      <w:r>
        <w:rPr>
          <w:spacing w:val="-9"/>
        </w:rPr>
        <w:t xml:space="preserve"> </w:t>
      </w:r>
      <w:r>
        <w:t>ve</w:t>
      </w:r>
      <w:r>
        <w:rPr>
          <w:spacing w:val="-11"/>
        </w:rPr>
        <w:t xml:space="preserve"> </w:t>
      </w:r>
      <w:r>
        <w:t>smyslu</w:t>
      </w:r>
      <w:r>
        <w:rPr>
          <w:spacing w:val="-10"/>
        </w:rPr>
        <w:t xml:space="preserve"> </w:t>
      </w:r>
      <w:r>
        <w:t>ustanovení</w:t>
      </w:r>
      <w:r>
        <w:rPr>
          <w:spacing w:val="-9"/>
        </w:rPr>
        <w:t xml:space="preserve"> </w:t>
      </w:r>
      <w:r>
        <w:t>§</w:t>
      </w:r>
      <w:r>
        <w:rPr>
          <w:spacing w:val="-11"/>
        </w:rPr>
        <w:t xml:space="preserve"> </w:t>
      </w:r>
      <w:r>
        <w:t>41</w:t>
      </w:r>
      <w:r>
        <w:rPr>
          <w:spacing w:val="-10"/>
        </w:rPr>
        <w:t xml:space="preserve"> </w:t>
      </w:r>
      <w:r>
        <w:t>zákona</w:t>
      </w:r>
      <w:r>
        <w:rPr>
          <w:spacing w:val="-11"/>
        </w:rPr>
        <w:t xml:space="preserve"> </w:t>
      </w:r>
      <w:r>
        <w:t>č.</w:t>
      </w:r>
      <w:r>
        <w:rPr>
          <w:spacing w:val="-12"/>
        </w:rPr>
        <w:t xml:space="preserve"> </w:t>
      </w:r>
      <w:r>
        <w:t>128/2000</w:t>
      </w:r>
      <w:r>
        <w:rPr>
          <w:spacing w:val="-8"/>
        </w:rPr>
        <w:t xml:space="preserve"> </w:t>
      </w:r>
      <w:r>
        <w:t>Sb.,</w:t>
      </w:r>
      <w:r>
        <w:rPr>
          <w:spacing w:val="-9"/>
        </w:rPr>
        <w:t xml:space="preserve"> </w:t>
      </w:r>
      <w:r>
        <w:t>o</w:t>
      </w:r>
      <w:r>
        <w:rPr>
          <w:spacing w:val="-11"/>
        </w:rPr>
        <w:t xml:space="preserve"> </w:t>
      </w:r>
      <w:r>
        <w:t>obcích, ve</w:t>
      </w:r>
      <w:r>
        <w:rPr>
          <w:spacing w:val="-1"/>
        </w:rPr>
        <w:t xml:space="preserve"> </w:t>
      </w:r>
      <w:r>
        <w:t>znění</w:t>
      </w:r>
      <w:r>
        <w:rPr>
          <w:spacing w:val="-4"/>
        </w:rPr>
        <w:t xml:space="preserve"> </w:t>
      </w:r>
      <w:r>
        <w:t>pozdějších</w:t>
      </w:r>
      <w:r>
        <w:rPr>
          <w:spacing w:val="-3"/>
        </w:rPr>
        <w:t xml:space="preserve"> </w:t>
      </w:r>
      <w:r>
        <w:t>předpisů,</w:t>
      </w:r>
      <w:r>
        <w:rPr>
          <w:spacing w:val="-4"/>
        </w:rPr>
        <w:t xml:space="preserve"> </w:t>
      </w:r>
      <w:r>
        <w:t>potvrzuje,</w:t>
      </w:r>
      <w:r>
        <w:rPr>
          <w:spacing w:val="-4"/>
        </w:rPr>
        <w:t xml:space="preserve"> </w:t>
      </w:r>
      <w:r>
        <w:t>že</w:t>
      </w:r>
      <w:r>
        <w:rPr>
          <w:spacing w:val="-3"/>
        </w:rPr>
        <w:t xml:space="preserve"> </w:t>
      </w:r>
      <w:r>
        <w:t>u</w:t>
      </w:r>
      <w:r>
        <w:rPr>
          <w:spacing w:val="-3"/>
        </w:rPr>
        <w:t xml:space="preserve"> </w:t>
      </w:r>
      <w:r>
        <w:t>právních jednání</w:t>
      </w:r>
      <w:r>
        <w:rPr>
          <w:spacing w:val="-4"/>
        </w:rPr>
        <w:t xml:space="preserve"> </w:t>
      </w:r>
      <w:r>
        <w:t>obsažených</w:t>
      </w:r>
      <w:r>
        <w:rPr>
          <w:spacing w:val="-5"/>
        </w:rPr>
        <w:t xml:space="preserve"> </w:t>
      </w:r>
      <w:r>
        <w:t>v</w:t>
      </w:r>
      <w:r>
        <w:rPr>
          <w:spacing w:val="-3"/>
        </w:rPr>
        <w:t xml:space="preserve"> </w:t>
      </w:r>
      <w:r>
        <w:t>této</w:t>
      </w:r>
      <w:r>
        <w:rPr>
          <w:spacing w:val="-1"/>
        </w:rPr>
        <w:t xml:space="preserve"> </w:t>
      </w:r>
      <w:r>
        <w:t>smlouvě byly splněny z jeho strany veškeré podmínky stanovené tímto zákonem či jinými obecně závaznými</w:t>
      </w:r>
      <w:r>
        <w:rPr>
          <w:spacing w:val="-5"/>
        </w:rPr>
        <w:t xml:space="preserve"> </w:t>
      </w:r>
      <w:r>
        <w:t>právními</w:t>
      </w:r>
      <w:r>
        <w:rPr>
          <w:spacing w:val="-5"/>
        </w:rPr>
        <w:t xml:space="preserve"> </w:t>
      </w:r>
      <w:r>
        <w:t>předpisy</w:t>
      </w:r>
      <w:r>
        <w:rPr>
          <w:spacing w:val="-3"/>
        </w:rPr>
        <w:t xml:space="preserve"> </w:t>
      </w:r>
      <w:r>
        <w:t>ve</w:t>
      </w:r>
      <w:r>
        <w:rPr>
          <w:spacing w:val="-4"/>
        </w:rPr>
        <w:t xml:space="preserve"> </w:t>
      </w:r>
      <w:r>
        <w:t>formě</w:t>
      </w:r>
      <w:r>
        <w:rPr>
          <w:spacing w:val="-4"/>
        </w:rPr>
        <w:t xml:space="preserve"> </w:t>
      </w:r>
      <w:r>
        <w:t>předchozího</w:t>
      </w:r>
      <w:r>
        <w:rPr>
          <w:spacing w:val="-2"/>
        </w:rPr>
        <w:t xml:space="preserve"> </w:t>
      </w:r>
      <w:r>
        <w:t>zveřejnění,</w:t>
      </w:r>
      <w:r>
        <w:rPr>
          <w:spacing w:val="-2"/>
        </w:rPr>
        <w:t xml:space="preserve"> </w:t>
      </w:r>
      <w:r>
        <w:t>schválení</w:t>
      </w:r>
      <w:r>
        <w:rPr>
          <w:spacing w:val="-5"/>
        </w:rPr>
        <w:t xml:space="preserve"> </w:t>
      </w:r>
      <w:r>
        <w:t>či</w:t>
      </w:r>
      <w:r>
        <w:rPr>
          <w:spacing w:val="-3"/>
        </w:rPr>
        <w:t xml:space="preserve"> </w:t>
      </w:r>
      <w:r>
        <w:t>odsouhlasení, které jsou obligatorní pro platnost tohoto právního jednání.</w:t>
      </w:r>
    </w:p>
    <w:p w:rsidR="0030093F" w:rsidRDefault="0030093F" w:rsidP="0030093F">
      <w:pPr>
        <w:pStyle w:val="Odstavecseseznamem"/>
        <w:numPr>
          <w:ilvl w:val="1"/>
          <w:numId w:val="28"/>
        </w:numPr>
        <w:tabs>
          <w:tab w:val="left" w:pos="893"/>
        </w:tabs>
        <w:kinsoku w:val="0"/>
        <w:overflowPunct w:val="0"/>
        <w:spacing w:before="292"/>
        <w:ind w:left="893" w:right="279" w:hanging="706"/>
      </w:pPr>
      <w:r>
        <w:t>Tato smlouva byla schválena Usnesením č. RM/340/3/24 na 7. jednání Rady města Karlovy</w:t>
      </w:r>
      <w:r>
        <w:rPr>
          <w:spacing w:val="-3"/>
        </w:rPr>
        <w:t xml:space="preserve"> </w:t>
      </w:r>
      <w:r>
        <w:t>Vary,</w:t>
      </w:r>
      <w:r>
        <w:rPr>
          <w:spacing w:val="-2"/>
        </w:rPr>
        <w:t xml:space="preserve"> </w:t>
      </w:r>
      <w:r>
        <w:t>konaném</w:t>
      </w:r>
      <w:r>
        <w:rPr>
          <w:spacing w:val="-5"/>
        </w:rPr>
        <w:t xml:space="preserve"> </w:t>
      </w:r>
      <w:r>
        <w:t>dne</w:t>
      </w:r>
      <w:r>
        <w:rPr>
          <w:spacing w:val="-2"/>
        </w:rPr>
        <w:t xml:space="preserve"> </w:t>
      </w:r>
      <w:r>
        <w:t>26.03.2024</w:t>
      </w:r>
      <w:r>
        <w:rPr>
          <w:spacing w:val="-4"/>
        </w:rPr>
        <w:t xml:space="preserve"> </w:t>
      </w:r>
      <w:r>
        <w:t>od</w:t>
      </w:r>
      <w:r>
        <w:rPr>
          <w:spacing w:val="-4"/>
        </w:rPr>
        <w:t xml:space="preserve"> </w:t>
      </w:r>
      <w:r>
        <w:t>13:00</w:t>
      </w:r>
      <w:r>
        <w:rPr>
          <w:spacing w:val="-4"/>
        </w:rPr>
        <w:t xml:space="preserve"> </w:t>
      </w:r>
      <w:r>
        <w:t>hodin</w:t>
      </w:r>
      <w:r>
        <w:rPr>
          <w:spacing w:val="-4"/>
        </w:rPr>
        <w:t xml:space="preserve"> </w:t>
      </w:r>
      <w:r>
        <w:t>na</w:t>
      </w:r>
      <w:r>
        <w:rPr>
          <w:spacing w:val="-5"/>
        </w:rPr>
        <w:t xml:space="preserve"> </w:t>
      </w:r>
      <w:r>
        <w:t>Magistrátě</w:t>
      </w:r>
      <w:r>
        <w:rPr>
          <w:spacing w:val="-2"/>
        </w:rPr>
        <w:t xml:space="preserve"> </w:t>
      </w:r>
      <w:r>
        <w:t>města</w:t>
      </w:r>
      <w:r>
        <w:rPr>
          <w:spacing w:val="-2"/>
        </w:rPr>
        <w:t xml:space="preserve"> </w:t>
      </w:r>
      <w:r>
        <w:t>Karlovy</w:t>
      </w:r>
      <w:r>
        <w:rPr>
          <w:spacing w:val="-3"/>
        </w:rPr>
        <w:t xml:space="preserve"> </w:t>
      </w:r>
      <w:r>
        <w:t>Vary v zasedací místnosti v 5. patře.</w:t>
      </w:r>
    </w:p>
    <w:p w:rsidR="0030093F" w:rsidRDefault="0030093F" w:rsidP="0030093F">
      <w:pPr>
        <w:pStyle w:val="Zkladntext"/>
        <w:tabs>
          <w:tab w:val="left" w:pos="5143"/>
        </w:tabs>
        <w:kinsoku w:val="0"/>
        <w:overflowPunct w:val="0"/>
        <w:spacing w:before="293"/>
        <w:ind w:left="188"/>
        <w:rPr>
          <w:spacing w:val="-4"/>
        </w:rPr>
      </w:pPr>
      <w:r>
        <w:t>V</w:t>
      </w:r>
      <w:r>
        <w:rPr>
          <w:spacing w:val="-1"/>
        </w:rPr>
        <w:t xml:space="preserve"> </w:t>
      </w:r>
      <w:r>
        <w:t>Karlových</w:t>
      </w:r>
      <w:r>
        <w:rPr>
          <w:spacing w:val="-2"/>
        </w:rPr>
        <w:t xml:space="preserve"> Varech</w:t>
      </w:r>
      <w:r>
        <w:tab/>
        <w:t>V</w:t>
      </w:r>
      <w:r>
        <w:rPr>
          <w:spacing w:val="-1"/>
        </w:rPr>
        <w:t xml:space="preserve"> </w:t>
      </w:r>
      <w:r>
        <w:t>Nové</w:t>
      </w:r>
      <w:r>
        <w:rPr>
          <w:spacing w:val="-1"/>
        </w:rPr>
        <w:t xml:space="preserve"> </w:t>
      </w:r>
      <w:r>
        <w:rPr>
          <w:spacing w:val="-4"/>
        </w:rPr>
        <w:t>Roli</w:t>
      </w:r>
    </w:p>
    <w:p w:rsidR="0030093F" w:rsidRDefault="0030093F" w:rsidP="0030093F">
      <w:pPr>
        <w:pStyle w:val="Zkladntext"/>
        <w:tabs>
          <w:tab w:val="left" w:pos="5143"/>
        </w:tabs>
        <w:kinsoku w:val="0"/>
        <w:overflowPunct w:val="0"/>
        <w:spacing w:before="45"/>
        <w:ind w:left="187"/>
        <w:rPr>
          <w:spacing w:val="-2"/>
        </w:rPr>
      </w:pPr>
      <w:r>
        <w:t>Za</w:t>
      </w:r>
      <w:r>
        <w:rPr>
          <w:spacing w:val="-1"/>
        </w:rPr>
        <w:t xml:space="preserve"> </w:t>
      </w:r>
      <w:r>
        <w:rPr>
          <w:spacing w:val="-2"/>
        </w:rPr>
        <w:t>Objednatele:</w:t>
      </w:r>
      <w:r>
        <w:tab/>
        <w:t>Za</w:t>
      </w:r>
      <w:r>
        <w:rPr>
          <w:spacing w:val="-1"/>
        </w:rPr>
        <w:t xml:space="preserve"> </w:t>
      </w:r>
      <w:r>
        <w:rPr>
          <w:spacing w:val="-2"/>
        </w:rPr>
        <w:t>Zhotovitele:</w:t>
      </w:r>
    </w:p>
    <w:p w:rsidR="0030093F" w:rsidRDefault="0030093F" w:rsidP="0030093F">
      <w:pPr>
        <w:pStyle w:val="Zkladntext"/>
        <w:tabs>
          <w:tab w:val="left" w:pos="5143"/>
        </w:tabs>
        <w:kinsoku w:val="0"/>
        <w:overflowPunct w:val="0"/>
        <w:spacing w:before="43"/>
        <w:ind w:left="187"/>
        <w:rPr>
          <w:spacing w:val="-2"/>
        </w:rPr>
        <w:sectPr w:rsidR="0030093F">
          <w:pgSz w:w="11910" w:h="16840"/>
          <w:pgMar w:top="1200" w:right="980" w:bottom="1200" w:left="1060" w:header="0" w:footer="1002" w:gutter="0"/>
          <w:cols w:space="708"/>
          <w:noEndnote/>
        </w:sectPr>
      </w:pPr>
      <w:r>
        <w:t>(den</w:t>
      </w:r>
      <w:r>
        <w:rPr>
          <w:spacing w:val="-2"/>
        </w:rPr>
        <w:t xml:space="preserve"> </w:t>
      </w:r>
      <w:r>
        <w:t>viz</w:t>
      </w:r>
      <w:r>
        <w:rPr>
          <w:spacing w:val="-3"/>
        </w:rPr>
        <w:t xml:space="preserve"> </w:t>
      </w:r>
      <w:r>
        <w:t>datum</w:t>
      </w:r>
      <w:r>
        <w:rPr>
          <w:spacing w:val="-3"/>
        </w:rPr>
        <w:t xml:space="preserve"> </w:t>
      </w:r>
      <w:r>
        <w:t>elektronického</w:t>
      </w:r>
      <w:r>
        <w:rPr>
          <w:spacing w:val="-2"/>
        </w:rPr>
        <w:t xml:space="preserve"> podpisu)</w:t>
      </w:r>
      <w:r>
        <w:tab/>
        <w:t>(den</w:t>
      </w:r>
      <w:r>
        <w:rPr>
          <w:spacing w:val="-4"/>
        </w:rPr>
        <w:t xml:space="preserve"> </w:t>
      </w:r>
      <w:r>
        <w:t>viz</w:t>
      </w:r>
      <w:r>
        <w:rPr>
          <w:spacing w:val="-2"/>
        </w:rPr>
        <w:t xml:space="preserve"> </w:t>
      </w:r>
      <w:r>
        <w:t>datum</w:t>
      </w:r>
      <w:r>
        <w:rPr>
          <w:spacing w:val="-3"/>
        </w:rPr>
        <w:t xml:space="preserve"> </w:t>
      </w:r>
      <w:r>
        <w:t>elektronického</w:t>
      </w:r>
      <w:r>
        <w:rPr>
          <w:spacing w:val="-2"/>
        </w:rPr>
        <w:t xml:space="preserve"> podpi</w:t>
      </w:r>
      <w:bookmarkStart w:id="2" w:name="_GoBack"/>
      <w:bookmarkEnd w:id="2"/>
    </w:p>
    <w:p w:rsidR="00AA2F8D" w:rsidRDefault="00AA2F8D" w:rsidP="0030093F"/>
    <w:sectPr w:rsidR="00AA2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E3C" w:rsidRDefault="0030093F">
    <w:pPr>
      <w:pStyle w:val="Zkladn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6590030</wp:posOffset>
              </wp:positionH>
              <wp:positionV relativeFrom="page">
                <wp:posOffset>9916160</wp:posOffset>
              </wp:positionV>
              <wp:extent cx="232410" cy="165735"/>
              <wp:effectExtent l="0" t="635"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E3C" w:rsidRDefault="0030093F">
                          <w:pPr>
                            <w:pStyle w:val="Zkladntext"/>
                            <w:kinsoku w:val="0"/>
                            <w:overflowPunct w:val="0"/>
                            <w:spacing w:line="245" w:lineRule="exact"/>
                            <w:ind w:left="60"/>
                            <w:rPr>
                              <w:spacing w:val="-5"/>
                              <w:sz w:val="22"/>
                              <w:szCs w:val="22"/>
                            </w:rPr>
                          </w:pPr>
                          <w:r>
                            <w:rPr>
                              <w:spacing w:val="-5"/>
                              <w:sz w:val="22"/>
                              <w:szCs w:val="22"/>
                            </w:rPr>
                            <w:fldChar w:fldCharType="begin"/>
                          </w:r>
                          <w:r>
                            <w:rPr>
                              <w:spacing w:val="-5"/>
                              <w:sz w:val="22"/>
                              <w:szCs w:val="22"/>
                            </w:rPr>
                            <w:instrText xml:space="preserve"> PAGE </w:instrText>
                          </w:r>
                          <w:r>
                            <w:rPr>
                              <w:spacing w:val="-5"/>
                              <w:sz w:val="22"/>
                              <w:szCs w:val="22"/>
                            </w:rPr>
                            <w:fldChar w:fldCharType="separate"/>
                          </w:r>
                          <w:r>
                            <w:rPr>
                              <w:noProof/>
                              <w:spacing w:val="-5"/>
                              <w:sz w:val="22"/>
                              <w:szCs w:val="22"/>
                            </w:rPr>
                            <w:t>19</w:t>
                          </w:r>
                          <w:r>
                            <w:rPr>
                              <w:spacing w:val="-5"/>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style="position:absolute;margin-left:518.9pt;margin-top:780.8pt;width:18.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W9tgIAAK0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" o:allowincell="f" filled="f" stroked="f">
              <v:textbox inset="0,0,0,0">
                <w:txbxContent>
                  <w:p w:rsidR="00137E3C" w:rsidRDefault="0030093F">
                    <w:pPr>
                      <w:pStyle w:val="Zkladntext"/>
                      <w:kinsoku w:val="0"/>
                      <w:overflowPunct w:val="0"/>
                      <w:spacing w:line="245" w:lineRule="exact"/>
                      <w:ind w:left="60"/>
                      <w:rPr>
                        <w:spacing w:val="-5"/>
                        <w:sz w:val="22"/>
                        <w:szCs w:val="22"/>
                      </w:rPr>
                    </w:pPr>
                    <w:r>
                      <w:rPr>
                        <w:spacing w:val="-5"/>
                        <w:sz w:val="22"/>
                        <w:szCs w:val="22"/>
                      </w:rPr>
                      <w:fldChar w:fldCharType="begin"/>
                    </w:r>
                    <w:r>
                      <w:rPr>
                        <w:spacing w:val="-5"/>
                        <w:sz w:val="22"/>
                        <w:szCs w:val="22"/>
                      </w:rPr>
                      <w:instrText xml:space="preserve"> PAGE </w:instrText>
                    </w:r>
                    <w:r>
                      <w:rPr>
                        <w:spacing w:val="-5"/>
                        <w:sz w:val="22"/>
                        <w:szCs w:val="22"/>
                      </w:rPr>
                      <w:fldChar w:fldCharType="separate"/>
                    </w:r>
                    <w:r>
                      <w:rPr>
                        <w:noProof/>
                        <w:spacing w:val="-5"/>
                        <w:sz w:val="22"/>
                        <w:szCs w:val="22"/>
                      </w:rPr>
                      <w:t>19</w:t>
                    </w:r>
                    <w:r>
                      <w:rPr>
                        <w:spacing w:val="-5"/>
                        <w:sz w:val="22"/>
                        <w:szCs w:val="22"/>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start w:val="1"/>
      <w:numFmt w:val="decimal"/>
      <w:lvlText w:val="%1."/>
      <w:lvlJc w:val="left"/>
      <w:pPr>
        <w:ind w:left="896" w:hanging="708"/>
      </w:pPr>
      <w:rPr>
        <w:rFonts w:ascii="Calibri" w:hAnsi="Calibri" w:cs="Calibri"/>
        <w:b/>
        <w:bCs/>
        <w:i w:val="0"/>
        <w:iCs w:val="0"/>
        <w:color w:val="2D74B5"/>
        <w:spacing w:val="0"/>
        <w:w w:val="100"/>
        <w:sz w:val="24"/>
        <w:szCs w:val="24"/>
      </w:rPr>
    </w:lvl>
    <w:lvl w:ilvl="1">
      <w:start w:val="1"/>
      <w:numFmt w:val="decimal"/>
      <w:lvlText w:val="%1.%2"/>
      <w:lvlJc w:val="left"/>
      <w:pPr>
        <w:ind w:left="908" w:hanging="720"/>
      </w:pPr>
      <w:rPr>
        <w:rFonts w:ascii="Calibri" w:hAnsi="Calibri" w:cs="Calibri"/>
        <w:b w:val="0"/>
        <w:bCs w:val="0"/>
        <w:i w:val="0"/>
        <w:iCs w:val="0"/>
        <w:spacing w:val="-1"/>
        <w:w w:val="100"/>
        <w:sz w:val="24"/>
        <w:szCs w:val="24"/>
      </w:rPr>
    </w:lvl>
    <w:lvl w:ilvl="2">
      <w:numFmt w:val="bullet"/>
      <w:lvlText w:val="-"/>
      <w:lvlJc w:val="left"/>
      <w:pPr>
        <w:ind w:left="1181" w:hanging="274"/>
      </w:pPr>
      <w:rPr>
        <w:rFonts w:ascii="Calibri" w:hAnsi="Calibri" w:cs="Calibri"/>
        <w:b w:val="0"/>
        <w:bCs w:val="0"/>
        <w:i w:val="0"/>
        <w:iCs w:val="0"/>
        <w:spacing w:val="0"/>
        <w:w w:val="100"/>
        <w:sz w:val="24"/>
        <w:szCs w:val="24"/>
      </w:rPr>
    </w:lvl>
    <w:lvl w:ilvl="3">
      <w:numFmt w:val="bullet"/>
      <w:lvlText w:val="•"/>
      <w:lvlJc w:val="left"/>
      <w:pPr>
        <w:ind w:left="2265" w:hanging="274"/>
      </w:pPr>
    </w:lvl>
    <w:lvl w:ilvl="4">
      <w:numFmt w:val="bullet"/>
      <w:lvlText w:val="•"/>
      <w:lvlJc w:val="left"/>
      <w:pPr>
        <w:ind w:left="3351" w:hanging="274"/>
      </w:pPr>
    </w:lvl>
    <w:lvl w:ilvl="5">
      <w:numFmt w:val="bullet"/>
      <w:lvlText w:val="•"/>
      <w:lvlJc w:val="left"/>
      <w:pPr>
        <w:ind w:left="4437" w:hanging="274"/>
      </w:pPr>
    </w:lvl>
    <w:lvl w:ilvl="6">
      <w:numFmt w:val="bullet"/>
      <w:lvlText w:val="•"/>
      <w:lvlJc w:val="left"/>
      <w:pPr>
        <w:ind w:left="5523" w:hanging="274"/>
      </w:pPr>
    </w:lvl>
    <w:lvl w:ilvl="7">
      <w:numFmt w:val="bullet"/>
      <w:lvlText w:val="•"/>
      <w:lvlJc w:val="left"/>
      <w:pPr>
        <w:ind w:left="6609" w:hanging="274"/>
      </w:pPr>
    </w:lvl>
    <w:lvl w:ilvl="8">
      <w:numFmt w:val="bullet"/>
      <w:lvlText w:val="•"/>
      <w:lvlJc w:val="left"/>
      <w:pPr>
        <w:ind w:left="7694" w:hanging="274"/>
      </w:pPr>
    </w:lvl>
  </w:abstractNum>
  <w:abstractNum w:abstractNumId="1" w15:restartNumberingAfterBreak="0">
    <w:nsid w:val="00000403"/>
    <w:multiLevelType w:val="multilevel"/>
    <w:tmpl w:val="FFFFFFFF"/>
    <w:lvl w:ilvl="0">
      <w:start w:val="1"/>
      <w:numFmt w:val="lowerLetter"/>
      <w:lvlText w:val="%1)"/>
      <w:lvlJc w:val="left"/>
      <w:pPr>
        <w:ind w:left="1320" w:hanging="425"/>
      </w:pPr>
      <w:rPr>
        <w:rFonts w:ascii="Calibri" w:hAnsi="Calibri" w:cs="Calibri"/>
        <w:b w:val="0"/>
        <w:bCs w:val="0"/>
        <w:i w:val="0"/>
        <w:iCs w:val="0"/>
        <w:spacing w:val="0"/>
        <w:w w:val="100"/>
        <w:sz w:val="24"/>
        <w:szCs w:val="24"/>
      </w:rPr>
    </w:lvl>
    <w:lvl w:ilvl="1">
      <w:numFmt w:val="bullet"/>
      <w:lvlText w:val="•"/>
      <w:lvlJc w:val="left"/>
      <w:pPr>
        <w:ind w:left="2174" w:hanging="425"/>
      </w:pPr>
    </w:lvl>
    <w:lvl w:ilvl="2">
      <w:numFmt w:val="bullet"/>
      <w:lvlText w:val="•"/>
      <w:lvlJc w:val="left"/>
      <w:pPr>
        <w:ind w:left="3029" w:hanging="425"/>
      </w:pPr>
    </w:lvl>
    <w:lvl w:ilvl="3">
      <w:numFmt w:val="bullet"/>
      <w:lvlText w:val="•"/>
      <w:lvlJc w:val="left"/>
      <w:pPr>
        <w:ind w:left="3883" w:hanging="425"/>
      </w:pPr>
    </w:lvl>
    <w:lvl w:ilvl="4">
      <w:numFmt w:val="bullet"/>
      <w:lvlText w:val="•"/>
      <w:lvlJc w:val="left"/>
      <w:pPr>
        <w:ind w:left="4738" w:hanging="425"/>
      </w:pPr>
    </w:lvl>
    <w:lvl w:ilvl="5">
      <w:numFmt w:val="bullet"/>
      <w:lvlText w:val="•"/>
      <w:lvlJc w:val="left"/>
      <w:pPr>
        <w:ind w:left="5593" w:hanging="425"/>
      </w:pPr>
    </w:lvl>
    <w:lvl w:ilvl="6">
      <w:numFmt w:val="bullet"/>
      <w:lvlText w:val="•"/>
      <w:lvlJc w:val="left"/>
      <w:pPr>
        <w:ind w:left="6447" w:hanging="425"/>
      </w:pPr>
    </w:lvl>
    <w:lvl w:ilvl="7">
      <w:numFmt w:val="bullet"/>
      <w:lvlText w:val="•"/>
      <w:lvlJc w:val="left"/>
      <w:pPr>
        <w:ind w:left="7302" w:hanging="425"/>
      </w:pPr>
    </w:lvl>
    <w:lvl w:ilvl="8">
      <w:numFmt w:val="bullet"/>
      <w:lvlText w:val="•"/>
      <w:lvlJc w:val="left"/>
      <w:pPr>
        <w:ind w:left="8157" w:hanging="425"/>
      </w:pPr>
    </w:lvl>
  </w:abstractNum>
  <w:abstractNum w:abstractNumId="2" w15:restartNumberingAfterBreak="0">
    <w:nsid w:val="00000404"/>
    <w:multiLevelType w:val="multilevel"/>
    <w:tmpl w:val="FFFFFFFF"/>
    <w:lvl w:ilvl="0">
      <w:start w:val="4"/>
      <w:numFmt w:val="decimal"/>
      <w:lvlText w:val="%1"/>
      <w:lvlJc w:val="left"/>
      <w:pPr>
        <w:ind w:left="896" w:hanging="708"/>
      </w:pPr>
      <w:rPr>
        <w:rFonts w:ascii="Calibri" w:hAnsi="Calibri" w:cs="Calibri"/>
        <w:b/>
        <w:bCs/>
        <w:i w:val="0"/>
        <w:iCs w:val="0"/>
        <w:color w:val="2D74B5"/>
        <w:spacing w:val="0"/>
        <w:w w:val="100"/>
        <w:sz w:val="24"/>
        <w:szCs w:val="24"/>
      </w:rPr>
    </w:lvl>
    <w:lvl w:ilvl="1">
      <w:start w:val="1"/>
      <w:numFmt w:val="decimal"/>
      <w:lvlText w:val="%1.%2"/>
      <w:lvlJc w:val="left"/>
      <w:pPr>
        <w:ind w:left="908" w:hanging="720"/>
      </w:pPr>
      <w:rPr>
        <w:rFonts w:ascii="Calibri" w:hAnsi="Calibri" w:cs="Calibri"/>
        <w:b w:val="0"/>
        <w:bCs w:val="0"/>
        <w:i w:val="0"/>
        <w:iCs w:val="0"/>
        <w:spacing w:val="-1"/>
        <w:w w:val="100"/>
        <w:sz w:val="24"/>
        <w:szCs w:val="24"/>
      </w:rPr>
    </w:lvl>
    <w:lvl w:ilvl="2">
      <w:start w:val="1"/>
      <w:numFmt w:val="lowerLetter"/>
      <w:lvlText w:val="%3)"/>
      <w:lvlJc w:val="left"/>
      <w:pPr>
        <w:ind w:left="1256" w:hanging="360"/>
      </w:pPr>
      <w:rPr>
        <w:rFonts w:ascii="Calibri" w:hAnsi="Calibri" w:cs="Calibri"/>
        <w:b w:val="0"/>
        <w:bCs w:val="0"/>
        <w:i w:val="0"/>
        <w:iCs w:val="0"/>
        <w:spacing w:val="0"/>
        <w:w w:val="100"/>
        <w:sz w:val="24"/>
        <w:szCs w:val="24"/>
      </w:rPr>
    </w:lvl>
    <w:lvl w:ilvl="3">
      <w:numFmt w:val="bullet"/>
      <w:lvlText w:val="•"/>
      <w:lvlJc w:val="left"/>
      <w:pPr>
        <w:ind w:left="3172" w:hanging="360"/>
      </w:pPr>
    </w:lvl>
    <w:lvl w:ilvl="4">
      <w:numFmt w:val="bullet"/>
      <w:lvlText w:val="•"/>
      <w:lvlJc w:val="left"/>
      <w:pPr>
        <w:ind w:left="4128" w:hanging="360"/>
      </w:pPr>
    </w:lvl>
    <w:lvl w:ilvl="5">
      <w:numFmt w:val="bullet"/>
      <w:lvlText w:val="•"/>
      <w:lvlJc w:val="left"/>
      <w:pPr>
        <w:ind w:left="5085" w:hanging="360"/>
      </w:pPr>
    </w:lvl>
    <w:lvl w:ilvl="6">
      <w:numFmt w:val="bullet"/>
      <w:lvlText w:val="•"/>
      <w:lvlJc w:val="left"/>
      <w:pPr>
        <w:ind w:left="6041" w:hanging="360"/>
      </w:pPr>
    </w:lvl>
    <w:lvl w:ilvl="7">
      <w:numFmt w:val="bullet"/>
      <w:lvlText w:val="•"/>
      <w:lvlJc w:val="left"/>
      <w:pPr>
        <w:ind w:left="6997" w:hanging="360"/>
      </w:pPr>
    </w:lvl>
    <w:lvl w:ilvl="8">
      <w:numFmt w:val="bullet"/>
      <w:lvlText w:val="•"/>
      <w:lvlJc w:val="left"/>
      <w:pPr>
        <w:ind w:left="7953" w:hanging="360"/>
      </w:pPr>
    </w:lvl>
  </w:abstractNum>
  <w:abstractNum w:abstractNumId="3" w15:restartNumberingAfterBreak="0">
    <w:nsid w:val="00000405"/>
    <w:multiLevelType w:val="multilevel"/>
    <w:tmpl w:val="FFFFFFFF"/>
    <w:lvl w:ilvl="0">
      <w:start w:val="5"/>
      <w:numFmt w:val="decimal"/>
      <w:lvlText w:val="%1."/>
      <w:lvlJc w:val="left"/>
      <w:pPr>
        <w:ind w:left="548" w:hanging="360"/>
      </w:pPr>
      <w:rPr>
        <w:spacing w:val="0"/>
        <w:w w:val="100"/>
      </w:rPr>
    </w:lvl>
    <w:lvl w:ilvl="1">
      <w:start w:val="1"/>
      <w:numFmt w:val="decimal"/>
      <w:lvlText w:val="%1.%2"/>
      <w:lvlJc w:val="left"/>
      <w:pPr>
        <w:ind w:left="896" w:hanging="708"/>
      </w:pPr>
      <w:rPr>
        <w:spacing w:val="-1"/>
        <w:w w:val="100"/>
      </w:rPr>
    </w:lvl>
    <w:lvl w:ilvl="2">
      <w:numFmt w:val="bullet"/>
      <w:lvlText w:val="-"/>
      <w:lvlJc w:val="left"/>
      <w:pPr>
        <w:ind w:left="1320" w:hanging="360"/>
      </w:pPr>
      <w:rPr>
        <w:rFonts w:ascii="Calibri Light" w:hAnsi="Calibri Light" w:cs="Calibri Light"/>
        <w:spacing w:val="0"/>
        <w:w w:val="100"/>
      </w:rPr>
    </w:lvl>
    <w:lvl w:ilvl="3">
      <w:numFmt w:val="bullet"/>
      <w:lvlText w:val="•"/>
      <w:lvlJc w:val="left"/>
      <w:pPr>
        <w:ind w:left="2388" w:hanging="360"/>
      </w:pPr>
    </w:lvl>
    <w:lvl w:ilvl="4">
      <w:numFmt w:val="bullet"/>
      <w:lvlText w:val="•"/>
      <w:lvlJc w:val="left"/>
      <w:pPr>
        <w:ind w:left="3456" w:hanging="360"/>
      </w:pPr>
    </w:lvl>
    <w:lvl w:ilvl="5">
      <w:numFmt w:val="bullet"/>
      <w:lvlText w:val="•"/>
      <w:lvlJc w:val="left"/>
      <w:pPr>
        <w:ind w:left="4524" w:hanging="360"/>
      </w:pPr>
    </w:lvl>
    <w:lvl w:ilvl="6">
      <w:numFmt w:val="bullet"/>
      <w:lvlText w:val="•"/>
      <w:lvlJc w:val="left"/>
      <w:pPr>
        <w:ind w:left="5593" w:hanging="360"/>
      </w:pPr>
    </w:lvl>
    <w:lvl w:ilvl="7">
      <w:numFmt w:val="bullet"/>
      <w:lvlText w:val="•"/>
      <w:lvlJc w:val="left"/>
      <w:pPr>
        <w:ind w:left="6661" w:hanging="360"/>
      </w:pPr>
    </w:lvl>
    <w:lvl w:ilvl="8">
      <w:numFmt w:val="bullet"/>
      <w:lvlText w:val="•"/>
      <w:lvlJc w:val="left"/>
      <w:pPr>
        <w:ind w:left="7729" w:hanging="360"/>
      </w:pPr>
    </w:lvl>
  </w:abstractNum>
  <w:abstractNum w:abstractNumId="4" w15:restartNumberingAfterBreak="0">
    <w:nsid w:val="00000406"/>
    <w:multiLevelType w:val="multilevel"/>
    <w:tmpl w:val="FFFFFFFF"/>
    <w:lvl w:ilvl="0">
      <w:start w:val="6"/>
      <w:numFmt w:val="decimal"/>
      <w:lvlText w:val="%1"/>
      <w:lvlJc w:val="left"/>
      <w:pPr>
        <w:ind w:left="896" w:hanging="720"/>
      </w:pPr>
    </w:lvl>
    <w:lvl w:ilvl="1">
      <w:start w:val="2"/>
      <w:numFmt w:val="decimal"/>
      <w:lvlText w:val="%1.%2"/>
      <w:lvlJc w:val="left"/>
      <w:pPr>
        <w:ind w:left="896" w:hanging="720"/>
      </w:pPr>
      <w:rPr>
        <w:rFonts w:ascii="Calibri" w:hAnsi="Calibri" w:cs="Calibri"/>
        <w:b w:val="0"/>
        <w:bCs w:val="0"/>
        <w:i w:val="0"/>
        <w:iCs w:val="0"/>
        <w:spacing w:val="-1"/>
        <w:w w:val="100"/>
        <w:sz w:val="24"/>
        <w:szCs w:val="24"/>
      </w:rPr>
    </w:lvl>
    <w:lvl w:ilvl="2">
      <w:numFmt w:val="bullet"/>
      <w:lvlText w:val="•"/>
      <w:lvlJc w:val="left"/>
      <w:pPr>
        <w:ind w:left="2693" w:hanging="720"/>
      </w:pPr>
    </w:lvl>
    <w:lvl w:ilvl="3">
      <w:numFmt w:val="bullet"/>
      <w:lvlText w:val="•"/>
      <w:lvlJc w:val="left"/>
      <w:pPr>
        <w:ind w:left="3589" w:hanging="720"/>
      </w:pPr>
    </w:lvl>
    <w:lvl w:ilvl="4">
      <w:numFmt w:val="bullet"/>
      <w:lvlText w:val="•"/>
      <w:lvlJc w:val="left"/>
      <w:pPr>
        <w:ind w:left="4486" w:hanging="720"/>
      </w:pPr>
    </w:lvl>
    <w:lvl w:ilvl="5">
      <w:numFmt w:val="bullet"/>
      <w:lvlText w:val="•"/>
      <w:lvlJc w:val="left"/>
      <w:pPr>
        <w:ind w:left="5383" w:hanging="720"/>
      </w:pPr>
    </w:lvl>
    <w:lvl w:ilvl="6">
      <w:numFmt w:val="bullet"/>
      <w:lvlText w:val="•"/>
      <w:lvlJc w:val="left"/>
      <w:pPr>
        <w:ind w:left="6279" w:hanging="720"/>
      </w:pPr>
    </w:lvl>
    <w:lvl w:ilvl="7">
      <w:numFmt w:val="bullet"/>
      <w:lvlText w:val="•"/>
      <w:lvlJc w:val="left"/>
      <w:pPr>
        <w:ind w:left="7176" w:hanging="720"/>
      </w:pPr>
    </w:lvl>
    <w:lvl w:ilvl="8">
      <w:numFmt w:val="bullet"/>
      <w:lvlText w:val="•"/>
      <w:lvlJc w:val="left"/>
      <w:pPr>
        <w:ind w:left="8073" w:hanging="720"/>
      </w:pPr>
    </w:lvl>
  </w:abstractNum>
  <w:abstractNum w:abstractNumId="5" w15:restartNumberingAfterBreak="0">
    <w:nsid w:val="00000407"/>
    <w:multiLevelType w:val="multilevel"/>
    <w:tmpl w:val="FFFFFFFF"/>
    <w:lvl w:ilvl="0">
      <w:start w:val="8"/>
      <w:numFmt w:val="decimal"/>
      <w:lvlText w:val="%1"/>
      <w:lvlJc w:val="left"/>
      <w:pPr>
        <w:ind w:left="896" w:hanging="708"/>
      </w:pPr>
    </w:lvl>
    <w:lvl w:ilvl="1">
      <w:start w:val="12"/>
      <w:numFmt w:val="decimal"/>
      <w:lvlText w:val="%1.%2"/>
      <w:lvlJc w:val="left"/>
      <w:pPr>
        <w:ind w:left="896" w:hanging="708"/>
      </w:pPr>
      <w:rPr>
        <w:rFonts w:ascii="Calibri" w:hAnsi="Calibri" w:cs="Calibri"/>
        <w:b w:val="0"/>
        <w:bCs w:val="0"/>
        <w:i w:val="0"/>
        <w:iCs w:val="0"/>
        <w:spacing w:val="-1"/>
        <w:w w:val="100"/>
        <w:sz w:val="24"/>
        <w:szCs w:val="24"/>
      </w:rPr>
    </w:lvl>
    <w:lvl w:ilvl="2">
      <w:numFmt w:val="bullet"/>
      <w:lvlText w:val="•"/>
      <w:lvlJc w:val="left"/>
      <w:pPr>
        <w:ind w:left="2693" w:hanging="708"/>
      </w:pPr>
    </w:lvl>
    <w:lvl w:ilvl="3">
      <w:numFmt w:val="bullet"/>
      <w:lvlText w:val="•"/>
      <w:lvlJc w:val="left"/>
      <w:pPr>
        <w:ind w:left="3589" w:hanging="708"/>
      </w:pPr>
    </w:lvl>
    <w:lvl w:ilvl="4">
      <w:numFmt w:val="bullet"/>
      <w:lvlText w:val="•"/>
      <w:lvlJc w:val="left"/>
      <w:pPr>
        <w:ind w:left="4486" w:hanging="708"/>
      </w:pPr>
    </w:lvl>
    <w:lvl w:ilvl="5">
      <w:numFmt w:val="bullet"/>
      <w:lvlText w:val="•"/>
      <w:lvlJc w:val="left"/>
      <w:pPr>
        <w:ind w:left="5383" w:hanging="708"/>
      </w:pPr>
    </w:lvl>
    <w:lvl w:ilvl="6">
      <w:numFmt w:val="bullet"/>
      <w:lvlText w:val="•"/>
      <w:lvlJc w:val="left"/>
      <w:pPr>
        <w:ind w:left="6279" w:hanging="708"/>
      </w:pPr>
    </w:lvl>
    <w:lvl w:ilvl="7">
      <w:numFmt w:val="bullet"/>
      <w:lvlText w:val="•"/>
      <w:lvlJc w:val="left"/>
      <w:pPr>
        <w:ind w:left="7176" w:hanging="708"/>
      </w:pPr>
    </w:lvl>
    <w:lvl w:ilvl="8">
      <w:numFmt w:val="bullet"/>
      <w:lvlText w:val="•"/>
      <w:lvlJc w:val="left"/>
      <w:pPr>
        <w:ind w:left="8073" w:hanging="708"/>
      </w:pPr>
    </w:lvl>
  </w:abstractNum>
  <w:abstractNum w:abstractNumId="6" w15:restartNumberingAfterBreak="0">
    <w:nsid w:val="00000408"/>
    <w:multiLevelType w:val="multilevel"/>
    <w:tmpl w:val="FFFFFFFF"/>
    <w:lvl w:ilvl="0">
      <w:start w:val="10"/>
      <w:numFmt w:val="decimal"/>
      <w:lvlText w:val="%1"/>
      <w:lvlJc w:val="left"/>
      <w:pPr>
        <w:ind w:left="908" w:hanging="720"/>
      </w:pPr>
      <w:rPr>
        <w:rFonts w:ascii="Calibri" w:hAnsi="Calibri" w:cs="Calibri"/>
        <w:b/>
        <w:bCs/>
        <w:i w:val="0"/>
        <w:iCs w:val="0"/>
        <w:color w:val="2D74B5"/>
        <w:spacing w:val="0"/>
        <w:w w:val="100"/>
        <w:sz w:val="24"/>
        <w:szCs w:val="24"/>
      </w:rPr>
    </w:lvl>
    <w:lvl w:ilvl="1">
      <w:start w:val="1"/>
      <w:numFmt w:val="decimal"/>
      <w:lvlText w:val="%1.%2"/>
      <w:lvlJc w:val="left"/>
      <w:pPr>
        <w:ind w:left="896" w:hanging="708"/>
      </w:pPr>
      <w:rPr>
        <w:rFonts w:ascii="Calibri" w:hAnsi="Calibri" w:cs="Calibri"/>
        <w:b w:val="0"/>
        <w:bCs w:val="0"/>
        <w:i w:val="0"/>
        <w:iCs w:val="0"/>
        <w:spacing w:val="-1"/>
        <w:w w:val="100"/>
        <w:sz w:val="24"/>
        <w:szCs w:val="24"/>
      </w:rPr>
    </w:lvl>
    <w:lvl w:ilvl="2">
      <w:numFmt w:val="bullet"/>
      <w:lvlText w:val="•"/>
      <w:lvlJc w:val="left"/>
      <w:pPr>
        <w:ind w:left="2693" w:hanging="708"/>
      </w:pPr>
    </w:lvl>
    <w:lvl w:ilvl="3">
      <w:numFmt w:val="bullet"/>
      <w:lvlText w:val="•"/>
      <w:lvlJc w:val="left"/>
      <w:pPr>
        <w:ind w:left="3589" w:hanging="708"/>
      </w:pPr>
    </w:lvl>
    <w:lvl w:ilvl="4">
      <w:numFmt w:val="bullet"/>
      <w:lvlText w:val="•"/>
      <w:lvlJc w:val="left"/>
      <w:pPr>
        <w:ind w:left="4486" w:hanging="708"/>
      </w:pPr>
    </w:lvl>
    <w:lvl w:ilvl="5">
      <w:numFmt w:val="bullet"/>
      <w:lvlText w:val="•"/>
      <w:lvlJc w:val="left"/>
      <w:pPr>
        <w:ind w:left="5383" w:hanging="708"/>
      </w:pPr>
    </w:lvl>
    <w:lvl w:ilvl="6">
      <w:numFmt w:val="bullet"/>
      <w:lvlText w:val="•"/>
      <w:lvlJc w:val="left"/>
      <w:pPr>
        <w:ind w:left="6279" w:hanging="708"/>
      </w:pPr>
    </w:lvl>
    <w:lvl w:ilvl="7">
      <w:numFmt w:val="bullet"/>
      <w:lvlText w:val="•"/>
      <w:lvlJc w:val="left"/>
      <w:pPr>
        <w:ind w:left="7176" w:hanging="708"/>
      </w:pPr>
    </w:lvl>
    <w:lvl w:ilvl="8">
      <w:numFmt w:val="bullet"/>
      <w:lvlText w:val="•"/>
      <w:lvlJc w:val="left"/>
      <w:pPr>
        <w:ind w:left="8073" w:hanging="708"/>
      </w:pPr>
    </w:lvl>
  </w:abstractNum>
  <w:abstractNum w:abstractNumId="7" w15:restartNumberingAfterBreak="0">
    <w:nsid w:val="00000409"/>
    <w:multiLevelType w:val="multilevel"/>
    <w:tmpl w:val="FFFFFFFF"/>
    <w:lvl w:ilvl="0">
      <w:start w:val="11"/>
      <w:numFmt w:val="decimal"/>
      <w:lvlText w:val="%1."/>
      <w:lvlJc w:val="left"/>
      <w:pPr>
        <w:ind w:left="896" w:hanging="708"/>
      </w:pPr>
      <w:rPr>
        <w:spacing w:val="0"/>
        <w:w w:val="100"/>
      </w:rPr>
    </w:lvl>
    <w:lvl w:ilvl="1">
      <w:start w:val="1"/>
      <w:numFmt w:val="decimal"/>
      <w:lvlText w:val="%1.%2"/>
      <w:lvlJc w:val="left"/>
      <w:pPr>
        <w:ind w:left="896" w:hanging="708"/>
      </w:pPr>
      <w:rPr>
        <w:rFonts w:ascii="Calibri" w:hAnsi="Calibri" w:cs="Calibri"/>
        <w:b w:val="0"/>
        <w:bCs w:val="0"/>
        <w:i w:val="0"/>
        <w:iCs w:val="0"/>
        <w:spacing w:val="-1"/>
        <w:w w:val="100"/>
        <w:sz w:val="24"/>
        <w:szCs w:val="24"/>
      </w:rPr>
    </w:lvl>
    <w:lvl w:ilvl="2">
      <w:start w:val="1"/>
      <w:numFmt w:val="lowerLetter"/>
      <w:lvlText w:val="%3)"/>
      <w:lvlJc w:val="left"/>
      <w:pPr>
        <w:ind w:left="1320" w:hanging="425"/>
      </w:pPr>
      <w:rPr>
        <w:rFonts w:ascii="Calibri" w:hAnsi="Calibri" w:cs="Calibri"/>
        <w:b w:val="0"/>
        <w:bCs w:val="0"/>
        <w:i w:val="0"/>
        <w:iCs w:val="0"/>
        <w:spacing w:val="0"/>
        <w:w w:val="100"/>
        <w:sz w:val="24"/>
        <w:szCs w:val="24"/>
      </w:rPr>
    </w:lvl>
    <w:lvl w:ilvl="3">
      <w:numFmt w:val="bullet"/>
      <w:lvlText w:val="•"/>
      <w:lvlJc w:val="left"/>
      <w:pPr>
        <w:ind w:left="3219" w:hanging="425"/>
      </w:pPr>
    </w:lvl>
    <w:lvl w:ilvl="4">
      <w:numFmt w:val="bullet"/>
      <w:lvlText w:val="•"/>
      <w:lvlJc w:val="left"/>
      <w:pPr>
        <w:ind w:left="4168" w:hanging="425"/>
      </w:pPr>
    </w:lvl>
    <w:lvl w:ilvl="5">
      <w:numFmt w:val="bullet"/>
      <w:lvlText w:val="•"/>
      <w:lvlJc w:val="left"/>
      <w:pPr>
        <w:ind w:left="5118" w:hanging="425"/>
      </w:pPr>
    </w:lvl>
    <w:lvl w:ilvl="6">
      <w:numFmt w:val="bullet"/>
      <w:lvlText w:val="•"/>
      <w:lvlJc w:val="left"/>
      <w:pPr>
        <w:ind w:left="6068" w:hanging="425"/>
      </w:pPr>
    </w:lvl>
    <w:lvl w:ilvl="7">
      <w:numFmt w:val="bullet"/>
      <w:lvlText w:val="•"/>
      <w:lvlJc w:val="left"/>
      <w:pPr>
        <w:ind w:left="7017" w:hanging="425"/>
      </w:pPr>
    </w:lvl>
    <w:lvl w:ilvl="8">
      <w:numFmt w:val="bullet"/>
      <w:lvlText w:val="•"/>
      <w:lvlJc w:val="left"/>
      <w:pPr>
        <w:ind w:left="7967" w:hanging="425"/>
      </w:pPr>
    </w:lvl>
  </w:abstractNum>
  <w:abstractNum w:abstractNumId="8" w15:restartNumberingAfterBreak="0">
    <w:nsid w:val="0000040A"/>
    <w:multiLevelType w:val="multilevel"/>
    <w:tmpl w:val="FFFFFFFF"/>
    <w:lvl w:ilvl="0">
      <w:start w:val="14"/>
      <w:numFmt w:val="decimal"/>
      <w:lvlText w:val="%1"/>
      <w:lvlJc w:val="left"/>
      <w:pPr>
        <w:ind w:left="896" w:hanging="708"/>
      </w:pPr>
    </w:lvl>
    <w:lvl w:ilvl="1">
      <w:start w:val="1"/>
      <w:numFmt w:val="decimal"/>
      <w:lvlText w:val="%1.%2."/>
      <w:lvlJc w:val="left"/>
      <w:pPr>
        <w:ind w:left="896" w:hanging="708"/>
      </w:pPr>
      <w:rPr>
        <w:rFonts w:ascii="Calibri" w:hAnsi="Calibri" w:cs="Calibri"/>
        <w:b w:val="0"/>
        <w:bCs w:val="0"/>
        <w:i w:val="0"/>
        <w:iCs w:val="0"/>
        <w:spacing w:val="-1"/>
        <w:w w:val="100"/>
        <w:sz w:val="24"/>
        <w:szCs w:val="24"/>
      </w:rPr>
    </w:lvl>
    <w:lvl w:ilvl="2">
      <w:numFmt w:val="bullet"/>
      <w:lvlText w:val="•"/>
      <w:lvlJc w:val="left"/>
      <w:pPr>
        <w:ind w:left="2693" w:hanging="708"/>
      </w:pPr>
    </w:lvl>
    <w:lvl w:ilvl="3">
      <w:numFmt w:val="bullet"/>
      <w:lvlText w:val="•"/>
      <w:lvlJc w:val="left"/>
      <w:pPr>
        <w:ind w:left="3589" w:hanging="708"/>
      </w:pPr>
    </w:lvl>
    <w:lvl w:ilvl="4">
      <w:numFmt w:val="bullet"/>
      <w:lvlText w:val="•"/>
      <w:lvlJc w:val="left"/>
      <w:pPr>
        <w:ind w:left="4486" w:hanging="708"/>
      </w:pPr>
    </w:lvl>
    <w:lvl w:ilvl="5">
      <w:numFmt w:val="bullet"/>
      <w:lvlText w:val="•"/>
      <w:lvlJc w:val="left"/>
      <w:pPr>
        <w:ind w:left="5383" w:hanging="708"/>
      </w:pPr>
    </w:lvl>
    <w:lvl w:ilvl="6">
      <w:numFmt w:val="bullet"/>
      <w:lvlText w:val="•"/>
      <w:lvlJc w:val="left"/>
      <w:pPr>
        <w:ind w:left="6279" w:hanging="708"/>
      </w:pPr>
    </w:lvl>
    <w:lvl w:ilvl="7">
      <w:numFmt w:val="bullet"/>
      <w:lvlText w:val="•"/>
      <w:lvlJc w:val="left"/>
      <w:pPr>
        <w:ind w:left="7176" w:hanging="708"/>
      </w:pPr>
    </w:lvl>
    <w:lvl w:ilvl="8">
      <w:numFmt w:val="bullet"/>
      <w:lvlText w:val="•"/>
      <w:lvlJc w:val="left"/>
      <w:pPr>
        <w:ind w:left="8073" w:hanging="708"/>
      </w:pPr>
    </w:lvl>
  </w:abstractNum>
  <w:abstractNum w:abstractNumId="9" w15:restartNumberingAfterBreak="0">
    <w:nsid w:val="0000040B"/>
    <w:multiLevelType w:val="multilevel"/>
    <w:tmpl w:val="FFFFFFFF"/>
    <w:lvl w:ilvl="0">
      <w:numFmt w:val="bullet"/>
      <w:lvlText w:val="-"/>
      <w:lvlJc w:val="left"/>
      <w:pPr>
        <w:ind w:left="321" w:hanging="106"/>
      </w:pPr>
      <w:rPr>
        <w:rFonts w:ascii="Calibri" w:hAnsi="Calibri" w:cs="Calibri"/>
        <w:b w:val="0"/>
        <w:bCs w:val="0"/>
        <w:i w:val="0"/>
        <w:iCs w:val="0"/>
        <w:spacing w:val="0"/>
        <w:w w:val="99"/>
        <w:sz w:val="20"/>
        <w:szCs w:val="20"/>
      </w:rPr>
    </w:lvl>
    <w:lvl w:ilvl="1">
      <w:numFmt w:val="bullet"/>
      <w:lvlText w:val="•"/>
      <w:lvlJc w:val="left"/>
      <w:pPr>
        <w:ind w:left="1256" w:hanging="106"/>
      </w:pPr>
    </w:lvl>
    <w:lvl w:ilvl="2">
      <w:numFmt w:val="bullet"/>
      <w:lvlText w:val="•"/>
      <w:lvlJc w:val="left"/>
      <w:pPr>
        <w:ind w:left="2193" w:hanging="106"/>
      </w:pPr>
    </w:lvl>
    <w:lvl w:ilvl="3">
      <w:numFmt w:val="bullet"/>
      <w:lvlText w:val="•"/>
      <w:lvlJc w:val="left"/>
      <w:pPr>
        <w:ind w:left="3129" w:hanging="106"/>
      </w:pPr>
    </w:lvl>
    <w:lvl w:ilvl="4">
      <w:numFmt w:val="bullet"/>
      <w:lvlText w:val="•"/>
      <w:lvlJc w:val="left"/>
      <w:pPr>
        <w:ind w:left="4066" w:hanging="106"/>
      </w:pPr>
    </w:lvl>
    <w:lvl w:ilvl="5">
      <w:numFmt w:val="bullet"/>
      <w:lvlText w:val="•"/>
      <w:lvlJc w:val="left"/>
      <w:pPr>
        <w:ind w:left="5003" w:hanging="106"/>
      </w:pPr>
    </w:lvl>
    <w:lvl w:ilvl="6">
      <w:numFmt w:val="bullet"/>
      <w:lvlText w:val="•"/>
      <w:lvlJc w:val="left"/>
      <w:pPr>
        <w:ind w:left="5939" w:hanging="106"/>
      </w:pPr>
    </w:lvl>
    <w:lvl w:ilvl="7">
      <w:numFmt w:val="bullet"/>
      <w:lvlText w:val="•"/>
      <w:lvlJc w:val="left"/>
      <w:pPr>
        <w:ind w:left="6876" w:hanging="106"/>
      </w:pPr>
    </w:lvl>
    <w:lvl w:ilvl="8">
      <w:numFmt w:val="bullet"/>
      <w:lvlText w:val="•"/>
      <w:lvlJc w:val="left"/>
      <w:pPr>
        <w:ind w:left="7813" w:hanging="106"/>
      </w:pPr>
    </w:lvl>
  </w:abstractNum>
  <w:abstractNum w:abstractNumId="10" w15:restartNumberingAfterBreak="0">
    <w:nsid w:val="0000040C"/>
    <w:multiLevelType w:val="multilevel"/>
    <w:tmpl w:val="FFFFFFFF"/>
    <w:lvl w:ilvl="0">
      <w:start w:val="21"/>
      <w:numFmt w:val="decimal"/>
      <w:lvlText w:val="%1"/>
      <w:lvlJc w:val="left"/>
      <w:pPr>
        <w:ind w:left="571" w:hanging="361"/>
      </w:pPr>
    </w:lvl>
    <w:lvl w:ilvl="1">
      <w:start w:val="1"/>
      <w:numFmt w:val="decimal"/>
      <w:lvlText w:val="%1.%2"/>
      <w:lvlJc w:val="left"/>
      <w:pPr>
        <w:ind w:left="571" w:hanging="361"/>
      </w:pPr>
      <w:rPr>
        <w:rFonts w:ascii="Tahoma" w:hAnsi="Tahoma" w:cs="Tahoma"/>
        <w:b w:val="0"/>
        <w:bCs w:val="0"/>
        <w:i w:val="0"/>
        <w:iCs w:val="0"/>
        <w:spacing w:val="0"/>
        <w:w w:val="102"/>
        <w:sz w:val="16"/>
        <w:szCs w:val="16"/>
      </w:rPr>
    </w:lvl>
    <w:lvl w:ilvl="2">
      <w:numFmt w:val="bullet"/>
      <w:lvlText w:val="•"/>
      <w:lvlJc w:val="left"/>
      <w:pPr>
        <w:ind w:left="1745" w:hanging="361"/>
      </w:pPr>
    </w:lvl>
    <w:lvl w:ilvl="3">
      <w:numFmt w:val="bullet"/>
      <w:lvlText w:val="•"/>
      <w:lvlJc w:val="left"/>
      <w:pPr>
        <w:ind w:left="2328" w:hanging="361"/>
      </w:pPr>
    </w:lvl>
    <w:lvl w:ilvl="4">
      <w:numFmt w:val="bullet"/>
      <w:lvlText w:val="•"/>
      <w:lvlJc w:val="left"/>
      <w:pPr>
        <w:ind w:left="2911" w:hanging="361"/>
      </w:pPr>
    </w:lvl>
    <w:lvl w:ilvl="5">
      <w:numFmt w:val="bullet"/>
      <w:lvlText w:val="•"/>
      <w:lvlJc w:val="left"/>
      <w:pPr>
        <w:ind w:left="3494" w:hanging="361"/>
      </w:pPr>
    </w:lvl>
    <w:lvl w:ilvl="6">
      <w:numFmt w:val="bullet"/>
      <w:lvlText w:val="•"/>
      <w:lvlJc w:val="left"/>
      <w:pPr>
        <w:ind w:left="4077" w:hanging="361"/>
      </w:pPr>
    </w:lvl>
    <w:lvl w:ilvl="7">
      <w:numFmt w:val="bullet"/>
      <w:lvlText w:val="•"/>
      <w:lvlJc w:val="left"/>
      <w:pPr>
        <w:ind w:left="4660" w:hanging="361"/>
      </w:pPr>
    </w:lvl>
    <w:lvl w:ilvl="8">
      <w:numFmt w:val="bullet"/>
      <w:lvlText w:val="•"/>
      <w:lvlJc w:val="left"/>
      <w:pPr>
        <w:ind w:left="5243" w:hanging="361"/>
      </w:pPr>
    </w:lvl>
  </w:abstractNum>
  <w:abstractNum w:abstractNumId="11" w15:restartNumberingAfterBreak="0">
    <w:nsid w:val="0000040D"/>
    <w:multiLevelType w:val="multilevel"/>
    <w:tmpl w:val="FFFFFFFF"/>
    <w:lvl w:ilvl="0">
      <w:start w:val="22"/>
      <w:numFmt w:val="decimal"/>
      <w:lvlText w:val="%1"/>
      <w:lvlJc w:val="left"/>
      <w:pPr>
        <w:ind w:left="571" w:hanging="361"/>
      </w:pPr>
    </w:lvl>
    <w:lvl w:ilvl="1">
      <w:start w:val="3"/>
      <w:numFmt w:val="decimal"/>
      <w:lvlText w:val="%1.%2"/>
      <w:lvlJc w:val="left"/>
      <w:pPr>
        <w:ind w:left="571" w:hanging="361"/>
      </w:pPr>
      <w:rPr>
        <w:rFonts w:ascii="Tahoma" w:hAnsi="Tahoma" w:cs="Tahoma"/>
        <w:b w:val="0"/>
        <w:bCs w:val="0"/>
        <w:i w:val="0"/>
        <w:iCs w:val="0"/>
        <w:spacing w:val="0"/>
        <w:w w:val="102"/>
        <w:sz w:val="16"/>
        <w:szCs w:val="16"/>
      </w:rPr>
    </w:lvl>
    <w:lvl w:ilvl="2">
      <w:numFmt w:val="bullet"/>
      <w:lvlText w:val="•"/>
      <w:lvlJc w:val="left"/>
      <w:pPr>
        <w:ind w:left="1745" w:hanging="361"/>
      </w:pPr>
    </w:lvl>
    <w:lvl w:ilvl="3">
      <w:numFmt w:val="bullet"/>
      <w:lvlText w:val="•"/>
      <w:lvlJc w:val="left"/>
      <w:pPr>
        <w:ind w:left="2328" w:hanging="361"/>
      </w:pPr>
    </w:lvl>
    <w:lvl w:ilvl="4">
      <w:numFmt w:val="bullet"/>
      <w:lvlText w:val="•"/>
      <w:lvlJc w:val="left"/>
      <w:pPr>
        <w:ind w:left="2911" w:hanging="361"/>
      </w:pPr>
    </w:lvl>
    <w:lvl w:ilvl="5">
      <w:numFmt w:val="bullet"/>
      <w:lvlText w:val="•"/>
      <w:lvlJc w:val="left"/>
      <w:pPr>
        <w:ind w:left="3494" w:hanging="361"/>
      </w:pPr>
    </w:lvl>
    <w:lvl w:ilvl="6">
      <w:numFmt w:val="bullet"/>
      <w:lvlText w:val="•"/>
      <w:lvlJc w:val="left"/>
      <w:pPr>
        <w:ind w:left="4077" w:hanging="361"/>
      </w:pPr>
    </w:lvl>
    <w:lvl w:ilvl="7">
      <w:numFmt w:val="bullet"/>
      <w:lvlText w:val="•"/>
      <w:lvlJc w:val="left"/>
      <w:pPr>
        <w:ind w:left="4660" w:hanging="361"/>
      </w:pPr>
    </w:lvl>
    <w:lvl w:ilvl="8">
      <w:numFmt w:val="bullet"/>
      <w:lvlText w:val="•"/>
      <w:lvlJc w:val="left"/>
      <w:pPr>
        <w:ind w:left="5243" w:hanging="361"/>
      </w:pPr>
    </w:lvl>
  </w:abstractNum>
  <w:abstractNum w:abstractNumId="12" w15:restartNumberingAfterBreak="0">
    <w:nsid w:val="0000040E"/>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13" w15:restartNumberingAfterBreak="0">
    <w:nsid w:val="0000040F"/>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14" w15:restartNumberingAfterBreak="0">
    <w:nsid w:val="00000410"/>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15" w15:restartNumberingAfterBreak="0">
    <w:nsid w:val="00000411"/>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16" w15:restartNumberingAfterBreak="0">
    <w:nsid w:val="00000412"/>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17" w15:restartNumberingAfterBreak="0">
    <w:nsid w:val="00000413"/>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18" w15:restartNumberingAfterBreak="0">
    <w:nsid w:val="00000414"/>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19" w15:restartNumberingAfterBreak="0">
    <w:nsid w:val="00000415"/>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20" w15:restartNumberingAfterBreak="0">
    <w:nsid w:val="00000416"/>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21" w15:restartNumberingAfterBreak="0">
    <w:nsid w:val="00000417"/>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22" w15:restartNumberingAfterBreak="0">
    <w:nsid w:val="00000418"/>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23" w15:restartNumberingAfterBreak="0">
    <w:nsid w:val="00000419"/>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24" w15:restartNumberingAfterBreak="0">
    <w:nsid w:val="0000041A"/>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25" w15:restartNumberingAfterBreak="0">
    <w:nsid w:val="0000041B"/>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26" w15:restartNumberingAfterBreak="0">
    <w:nsid w:val="0000041C"/>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27" w15:restartNumberingAfterBreak="0">
    <w:nsid w:val="0000041D"/>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28" w15:restartNumberingAfterBreak="0">
    <w:nsid w:val="0000041E"/>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29" w15:restartNumberingAfterBreak="0">
    <w:nsid w:val="0000041F"/>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30" w15:restartNumberingAfterBreak="0">
    <w:nsid w:val="00000420"/>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31" w15:restartNumberingAfterBreak="0">
    <w:nsid w:val="00000421"/>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32" w15:restartNumberingAfterBreak="0">
    <w:nsid w:val="00000422"/>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33" w15:restartNumberingAfterBreak="0">
    <w:nsid w:val="00000423"/>
    <w:multiLevelType w:val="multilevel"/>
    <w:tmpl w:val="FFFFFFFF"/>
    <w:lvl w:ilvl="0">
      <w:start w:val="1"/>
      <w:numFmt w:val="decimal"/>
      <w:lvlText w:val="(%1)"/>
      <w:lvlJc w:val="left"/>
      <w:pPr>
        <w:ind w:left="452" w:hanging="245"/>
      </w:pPr>
      <w:rPr>
        <w:rFonts w:ascii="Arial" w:hAnsi="Arial" w:cs="Arial"/>
        <w:b w:val="0"/>
        <w:bCs w:val="0"/>
        <w:i w:val="0"/>
        <w:iCs w:val="0"/>
        <w:spacing w:val="-6"/>
        <w:w w:val="91"/>
        <w:sz w:val="16"/>
        <w:szCs w:val="16"/>
      </w:rPr>
    </w:lvl>
    <w:lvl w:ilvl="1">
      <w:numFmt w:val="bullet"/>
      <w:lvlText w:val="•"/>
      <w:lvlJc w:val="left"/>
      <w:pPr>
        <w:ind w:left="1444" w:hanging="245"/>
      </w:pPr>
    </w:lvl>
    <w:lvl w:ilvl="2">
      <w:numFmt w:val="bullet"/>
      <w:lvlText w:val="•"/>
      <w:lvlJc w:val="left"/>
      <w:pPr>
        <w:ind w:left="2429" w:hanging="245"/>
      </w:pPr>
    </w:lvl>
    <w:lvl w:ilvl="3">
      <w:numFmt w:val="bullet"/>
      <w:lvlText w:val="•"/>
      <w:lvlJc w:val="left"/>
      <w:pPr>
        <w:ind w:left="3413" w:hanging="245"/>
      </w:pPr>
    </w:lvl>
    <w:lvl w:ilvl="4">
      <w:numFmt w:val="bullet"/>
      <w:lvlText w:val="•"/>
      <w:lvlJc w:val="left"/>
      <w:pPr>
        <w:ind w:left="4398" w:hanging="245"/>
      </w:pPr>
    </w:lvl>
    <w:lvl w:ilvl="5">
      <w:numFmt w:val="bullet"/>
      <w:lvlText w:val="•"/>
      <w:lvlJc w:val="left"/>
      <w:pPr>
        <w:ind w:left="5382" w:hanging="245"/>
      </w:pPr>
    </w:lvl>
    <w:lvl w:ilvl="6">
      <w:numFmt w:val="bullet"/>
      <w:lvlText w:val="•"/>
      <w:lvlJc w:val="left"/>
      <w:pPr>
        <w:ind w:left="6367" w:hanging="245"/>
      </w:pPr>
    </w:lvl>
    <w:lvl w:ilvl="7">
      <w:numFmt w:val="bullet"/>
      <w:lvlText w:val="•"/>
      <w:lvlJc w:val="left"/>
      <w:pPr>
        <w:ind w:left="7351" w:hanging="245"/>
      </w:pPr>
    </w:lvl>
    <w:lvl w:ilvl="8">
      <w:numFmt w:val="bullet"/>
      <w:lvlText w:val="•"/>
      <w:lvlJc w:val="left"/>
      <w:pPr>
        <w:ind w:left="8336" w:hanging="245"/>
      </w:pPr>
    </w:lvl>
  </w:abstractNum>
  <w:abstractNum w:abstractNumId="34" w15:restartNumberingAfterBreak="0">
    <w:nsid w:val="00000424"/>
    <w:multiLevelType w:val="multilevel"/>
    <w:tmpl w:val="FFFFFFFF"/>
    <w:lvl w:ilvl="0">
      <w:numFmt w:val="bullet"/>
      <w:lvlText w:val="•"/>
      <w:lvlJc w:val="left"/>
      <w:pPr>
        <w:ind w:left="993" w:hanging="116"/>
      </w:pPr>
      <w:rPr>
        <w:rFonts w:ascii="Arial" w:hAnsi="Arial" w:cs="Arial"/>
        <w:b w:val="0"/>
        <w:bCs w:val="0"/>
        <w:i w:val="0"/>
        <w:iCs w:val="0"/>
        <w:color w:val="6B727B"/>
        <w:spacing w:val="0"/>
        <w:w w:val="103"/>
        <w:sz w:val="15"/>
        <w:szCs w:val="15"/>
      </w:rPr>
    </w:lvl>
    <w:lvl w:ilvl="1">
      <w:numFmt w:val="bullet"/>
      <w:lvlText w:val="•"/>
      <w:lvlJc w:val="left"/>
      <w:pPr>
        <w:ind w:left="2467" w:hanging="116"/>
      </w:pPr>
    </w:lvl>
    <w:lvl w:ilvl="2">
      <w:numFmt w:val="bullet"/>
      <w:lvlText w:val="•"/>
      <w:lvlJc w:val="left"/>
      <w:pPr>
        <w:ind w:left="3935" w:hanging="116"/>
      </w:pPr>
    </w:lvl>
    <w:lvl w:ilvl="3">
      <w:numFmt w:val="bullet"/>
      <w:lvlText w:val="•"/>
      <w:lvlJc w:val="left"/>
      <w:pPr>
        <w:ind w:left="5403" w:hanging="116"/>
      </w:pPr>
    </w:lvl>
    <w:lvl w:ilvl="4">
      <w:numFmt w:val="bullet"/>
      <w:lvlText w:val="•"/>
      <w:lvlJc w:val="left"/>
      <w:pPr>
        <w:ind w:left="6871" w:hanging="116"/>
      </w:pPr>
    </w:lvl>
    <w:lvl w:ilvl="5">
      <w:numFmt w:val="bullet"/>
      <w:lvlText w:val="•"/>
      <w:lvlJc w:val="left"/>
      <w:pPr>
        <w:ind w:left="8339" w:hanging="116"/>
      </w:pPr>
    </w:lvl>
    <w:lvl w:ilvl="6">
      <w:numFmt w:val="bullet"/>
      <w:lvlText w:val="•"/>
      <w:lvlJc w:val="left"/>
      <w:pPr>
        <w:ind w:left="9807" w:hanging="116"/>
      </w:pPr>
    </w:lvl>
    <w:lvl w:ilvl="7">
      <w:numFmt w:val="bullet"/>
      <w:lvlText w:val="•"/>
      <w:lvlJc w:val="left"/>
      <w:pPr>
        <w:ind w:left="11274" w:hanging="116"/>
      </w:pPr>
    </w:lvl>
    <w:lvl w:ilvl="8">
      <w:numFmt w:val="bullet"/>
      <w:lvlText w:val="•"/>
      <w:lvlJc w:val="left"/>
      <w:pPr>
        <w:ind w:left="12742" w:hanging="116"/>
      </w:pPr>
    </w:lvl>
  </w:abstractNum>
  <w:abstractNum w:abstractNumId="35" w15:restartNumberingAfterBreak="0">
    <w:nsid w:val="00000425"/>
    <w:multiLevelType w:val="multilevel"/>
    <w:tmpl w:val="FFFFFFFF"/>
    <w:lvl w:ilvl="0">
      <w:start w:val="1"/>
      <w:numFmt w:val="decimal"/>
      <w:lvlText w:val="%1)"/>
      <w:lvlJc w:val="left"/>
      <w:pPr>
        <w:ind w:left="717" w:hanging="502"/>
      </w:pPr>
      <w:rPr>
        <w:rFonts w:ascii="Calibri" w:hAnsi="Calibri" w:cs="Calibri"/>
        <w:b/>
        <w:bCs/>
        <w:i w:val="0"/>
        <w:iCs w:val="0"/>
        <w:spacing w:val="-1"/>
        <w:w w:val="99"/>
        <w:sz w:val="20"/>
        <w:szCs w:val="20"/>
      </w:rPr>
    </w:lvl>
    <w:lvl w:ilvl="1">
      <w:numFmt w:val="bullet"/>
      <w:lvlText w:val=""/>
      <w:lvlJc w:val="left"/>
      <w:pPr>
        <w:ind w:left="935" w:hanging="360"/>
      </w:pPr>
      <w:rPr>
        <w:rFonts w:ascii="Symbol" w:hAnsi="Symbol" w:cs="Symbol"/>
        <w:b w:val="0"/>
        <w:bCs w:val="0"/>
        <w:i w:val="0"/>
        <w:iCs w:val="0"/>
        <w:spacing w:val="0"/>
        <w:w w:val="99"/>
        <w:sz w:val="20"/>
        <w:szCs w:val="20"/>
      </w:rPr>
    </w:lvl>
    <w:lvl w:ilvl="2">
      <w:numFmt w:val="bullet"/>
      <w:lvlText w:val="•"/>
      <w:lvlJc w:val="left"/>
      <w:pPr>
        <w:ind w:left="1911" w:hanging="360"/>
      </w:pPr>
    </w:lvl>
    <w:lvl w:ilvl="3">
      <w:numFmt w:val="bullet"/>
      <w:lvlText w:val="•"/>
      <w:lvlJc w:val="left"/>
      <w:pPr>
        <w:ind w:left="2883" w:hanging="360"/>
      </w:pPr>
    </w:lvl>
    <w:lvl w:ilvl="4">
      <w:numFmt w:val="bullet"/>
      <w:lvlText w:val="•"/>
      <w:lvlJc w:val="left"/>
      <w:pPr>
        <w:ind w:left="3855" w:hanging="360"/>
      </w:pPr>
    </w:lvl>
    <w:lvl w:ilvl="5">
      <w:numFmt w:val="bullet"/>
      <w:lvlText w:val="•"/>
      <w:lvlJc w:val="left"/>
      <w:pPr>
        <w:ind w:left="4827" w:hanging="360"/>
      </w:pPr>
    </w:lvl>
    <w:lvl w:ilvl="6">
      <w:numFmt w:val="bullet"/>
      <w:lvlText w:val="•"/>
      <w:lvlJc w:val="left"/>
      <w:pPr>
        <w:ind w:left="5799" w:hanging="360"/>
      </w:pPr>
    </w:lvl>
    <w:lvl w:ilvl="7">
      <w:numFmt w:val="bullet"/>
      <w:lvlText w:val="•"/>
      <w:lvlJc w:val="left"/>
      <w:pPr>
        <w:ind w:left="6770" w:hanging="360"/>
      </w:pPr>
    </w:lvl>
    <w:lvl w:ilvl="8">
      <w:numFmt w:val="bullet"/>
      <w:lvlText w:val="•"/>
      <w:lvlJc w:val="left"/>
      <w:pPr>
        <w:ind w:left="7742" w:hanging="360"/>
      </w:p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3F"/>
    <w:rsid w:val="0030093F"/>
    <w:rsid w:val="00AA2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6A657"/>
  <w15:chartTrackingRefBased/>
  <w15:docId w15:val="{B6BB8912-31B3-4CD6-8C47-D34A8EBC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30093F"/>
    <w:pPr>
      <w:widowControl w:val="0"/>
      <w:autoSpaceDE w:val="0"/>
      <w:autoSpaceDN w:val="0"/>
      <w:adjustRightInd w:val="0"/>
      <w:spacing w:after="0" w:line="240" w:lineRule="auto"/>
    </w:pPr>
    <w:rPr>
      <w:rFonts w:ascii="Calibri" w:eastAsia="Times New Roman" w:hAnsi="Calibri" w:cs="Calibri"/>
      <w:lang w:eastAsia="cs-CZ"/>
    </w:rPr>
  </w:style>
  <w:style w:type="paragraph" w:styleId="Nadpis1">
    <w:name w:val="heading 1"/>
    <w:basedOn w:val="Normln"/>
    <w:next w:val="Normln"/>
    <w:link w:val="Nadpis1Char"/>
    <w:uiPriority w:val="1"/>
    <w:qFormat/>
    <w:rsid w:val="0030093F"/>
    <w:pPr>
      <w:ind w:left="544"/>
      <w:outlineLvl w:val="0"/>
    </w:pPr>
    <w:rPr>
      <w:rFonts w:ascii="Gill Sans MT" w:hAnsi="Gill Sans MT" w:cs="Gill Sans MT"/>
      <w:sz w:val="34"/>
      <w:szCs w:val="34"/>
    </w:rPr>
  </w:style>
  <w:style w:type="paragraph" w:styleId="Nadpis2">
    <w:name w:val="heading 2"/>
    <w:basedOn w:val="Normln"/>
    <w:next w:val="Normln"/>
    <w:link w:val="Nadpis2Char"/>
    <w:uiPriority w:val="1"/>
    <w:qFormat/>
    <w:rsid w:val="0030093F"/>
    <w:pPr>
      <w:spacing w:before="89"/>
      <w:ind w:left="157"/>
      <w:outlineLvl w:val="1"/>
    </w:pPr>
    <w:rPr>
      <w:rFonts w:ascii="Arial" w:hAnsi="Arial" w:cs="Arial"/>
      <w:sz w:val="26"/>
      <w:szCs w:val="26"/>
    </w:rPr>
  </w:style>
  <w:style w:type="paragraph" w:styleId="Nadpis3">
    <w:name w:val="heading 3"/>
    <w:basedOn w:val="Normln"/>
    <w:next w:val="Normln"/>
    <w:link w:val="Nadpis3Char"/>
    <w:uiPriority w:val="1"/>
    <w:qFormat/>
    <w:rsid w:val="0030093F"/>
    <w:pPr>
      <w:spacing w:before="29"/>
      <w:ind w:left="545" w:hanging="358"/>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30093F"/>
    <w:rPr>
      <w:rFonts w:ascii="Gill Sans MT" w:eastAsia="Times New Roman" w:hAnsi="Gill Sans MT" w:cs="Gill Sans MT"/>
      <w:sz w:val="34"/>
      <w:szCs w:val="34"/>
      <w:lang w:eastAsia="cs-CZ"/>
    </w:rPr>
  </w:style>
  <w:style w:type="character" w:customStyle="1" w:styleId="Nadpis2Char">
    <w:name w:val="Nadpis 2 Char"/>
    <w:basedOn w:val="Standardnpsmoodstavce"/>
    <w:link w:val="Nadpis2"/>
    <w:uiPriority w:val="1"/>
    <w:rsid w:val="0030093F"/>
    <w:rPr>
      <w:rFonts w:ascii="Arial" w:eastAsia="Times New Roman" w:hAnsi="Arial" w:cs="Arial"/>
      <w:sz w:val="26"/>
      <w:szCs w:val="26"/>
      <w:lang w:eastAsia="cs-CZ"/>
    </w:rPr>
  </w:style>
  <w:style w:type="character" w:customStyle="1" w:styleId="Nadpis3Char">
    <w:name w:val="Nadpis 3 Char"/>
    <w:basedOn w:val="Standardnpsmoodstavce"/>
    <w:link w:val="Nadpis3"/>
    <w:uiPriority w:val="1"/>
    <w:rsid w:val="0030093F"/>
    <w:rPr>
      <w:rFonts w:ascii="Calibri" w:eastAsia="Times New Roman" w:hAnsi="Calibri" w:cs="Calibri"/>
      <w:b/>
      <w:bCs/>
      <w:sz w:val="24"/>
      <w:szCs w:val="24"/>
      <w:lang w:eastAsia="cs-CZ"/>
    </w:rPr>
  </w:style>
  <w:style w:type="paragraph" w:styleId="Zkladntext">
    <w:name w:val="Body Text"/>
    <w:basedOn w:val="Normln"/>
    <w:link w:val="ZkladntextChar"/>
    <w:uiPriority w:val="1"/>
    <w:qFormat/>
    <w:rsid w:val="0030093F"/>
    <w:rPr>
      <w:sz w:val="24"/>
      <w:szCs w:val="24"/>
    </w:rPr>
  </w:style>
  <w:style w:type="character" w:customStyle="1" w:styleId="ZkladntextChar">
    <w:name w:val="Základní text Char"/>
    <w:basedOn w:val="Standardnpsmoodstavce"/>
    <w:link w:val="Zkladntext"/>
    <w:uiPriority w:val="1"/>
    <w:rsid w:val="0030093F"/>
    <w:rPr>
      <w:rFonts w:ascii="Calibri" w:eastAsia="Times New Roman" w:hAnsi="Calibri" w:cs="Calibri"/>
      <w:sz w:val="24"/>
      <w:szCs w:val="24"/>
      <w:lang w:eastAsia="cs-CZ"/>
    </w:rPr>
  </w:style>
  <w:style w:type="paragraph" w:styleId="Odstavecseseznamem">
    <w:name w:val="List Paragraph"/>
    <w:basedOn w:val="Normln"/>
    <w:uiPriority w:val="1"/>
    <w:qFormat/>
    <w:rsid w:val="0030093F"/>
    <w:pPr>
      <w:spacing w:before="132"/>
      <w:ind w:left="450" w:hanging="708"/>
    </w:pPr>
    <w:rPr>
      <w:sz w:val="24"/>
      <w:szCs w:val="24"/>
    </w:rPr>
  </w:style>
  <w:style w:type="paragraph" w:customStyle="1" w:styleId="TableParagraph">
    <w:name w:val="Table Paragraph"/>
    <w:basedOn w:val="Normln"/>
    <w:uiPriority w:val="1"/>
    <w:qFormat/>
    <w:rsid w:val="0030093F"/>
    <w:pPr>
      <w:spacing w:before="9" w:line="198" w:lineRule="exact"/>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qelpro.cz"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6224</Words>
  <Characters>36727</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Pavlasová Eva</dc:creator>
  <cp:keywords/>
  <dc:description/>
  <cp:lastModifiedBy>Pavlasová Eva</cp:lastModifiedBy>
  <cp:revision>1</cp:revision>
  <dcterms:created xsi:type="dcterms:W3CDTF">2024-05-20T11:42:00Z</dcterms:created>
  <dcterms:modified xsi:type="dcterms:W3CDTF">2024-05-20T11:42:00Z</dcterms:modified>
</cp:coreProperties>
</file>