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 w14:paraId="74801A0F" w14:textId="77777777" w:rsidTr="00843ADE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6CD53" w14:textId="279595CB" w:rsidR="00B76F6F" w:rsidRDefault="00B76F6F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100CE2">
              <w:rPr>
                <w:i w:val="0"/>
                <w:sz w:val="28"/>
                <w:szCs w:val="28"/>
              </w:rPr>
              <w:t>2</w:t>
            </w:r>
          </w:p>
          <w:p w14:paraId="580FDA5E" w14:textId="77777777" w:rsidR="000F1AD7" w:rsidRPr="000F1AD7" w:rsidRDefault="000F1AD7" w:rsidP="000F1AD7"/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933AB" w14:textId="77777777"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22BF3D36" w14:textId="77777777" w:rsidTr="00843ADE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74A3DD" w14:textId="50C89570" w:rsidR="00B76F6F" w:rsidRDefault="00B76F6F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D10BA" w:rsidRPr="00ED10BA">
              <w:rPr>
                <w:rFonts w:ascii="Arial" w:hAnsi="Arial" w:cs="Arial"/>
                <w:b/>
                <w:bCs/>
              </w:rPr>
              <w:t>„Město Albrechtice – stavební úpravy budovy OOP-střecha“</w:t>
            </w:r>
          </w:p>
        </w:tc>
      </w:tr>
      <w:tr w:rsidR="00B76F6F" w14:paraId="0853D051" w14:textId="77777777" w:rsidTr="00843ADE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9C1810" w14:textId="77777777"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 w14:paraId="7DC1A8BA" w14:textId="77777777" w:rsidTr="00843ADE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6B773D" w14:textId="77777777"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2166" w14:textId="77777777"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0F69" w14:textId="77777777"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0C0251" w14:textId="77777777"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B76F6F" w14:paraId="0301DB1D" w14:textId="77777777" w:rsidTr="00843ADE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72D678" w14:textId="7BE0F207" w:rsidR="00B76F6F" w:rsidRDefault="00ED6F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SZZ Krnov p.o.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667B" w14:textId="689062BD" w:rsidR="00B76F6F" w:rsidRDefault="00492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xxxxxxxxxxxxxxxx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2897" w14:textId="77777777"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D413A1" w14:textId="77777777" w:rsidR="00B76F6F" w:rsidRDefault="00B76F6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76F6F" w14:paraId="363AF4DC" w14:textId="77777777" w:rsidTr="00843ADE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3F8FEB" w14:textId="77777777"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26E8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587C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5594D1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5061A318" w14:textId="77777777" w:rsidTr="00843ADE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D07B16" w14:textId="77777777"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A254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5838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231ECF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6E6A52A4" w14:textId="77777777" w:rsidTr="00843ADE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ABCE4" w14:textId="77777777"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4342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F8F1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1017B4" w14:textId="77777777"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6A094F01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F16053" w14:textId="77777777"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14:paraId="3E20C88E" w14:textId="77777777" w:rsidTr="00DD3D7E">
        <w:trPr>
          <w:trHeight w:hRule="exact" w:val="189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28C723" w14:textId="77777777"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180CD92" w14:textId="24731C04" w:rsidR="009323D9" w:rsidRDefault="00DD3D7E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D7E">
              <w:rPr>
                <w:rFonts w:ascii="Arial" w:hAnsi="Arial" w:cs="Arial"/>
                <w:b/>
                <w:bCs/>
                <w:sz w:val="20"/>
                <w:szCs w:val="20"/>
              </w:rPr>
              <w:t>VCP - konstrukce pro osazení solárního systému</w:t>
            </w:r>
          </w:p>
          <w:p w14:paraId="6825FF70" w14:textId="77777777" w:rsidR="00DD3D7E" w:rsidRDefault="00DD3D7E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E3B2C6" w14:textId="51BB4EC0" w:rsidR="00BE6AA6" w:rsidRPr="00DB4FAF" w:rsidRDefault="00DD3D7E" w:rsidP="00BE6AA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Provedení vícepráce spočívající v dodávce a montáži </w:t>
            </w:r>
            <w:r w:rsidR="00C830DF">
              <w:rPr>
                <w:rFonts w:ascii="Arial" w:hAnsi="Arial" w:cs="Arial"/>
                <w:sz w:val="20"/>
                <w:szCs w:val="20"/>
              </w:rPr>
              <w:t>konstrukce pro FVE na jižní části střechy podle PD zpracované</w:t>
            </w:r>
            <w:r w:rsidR="00EA1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B43">
              <w:rPr>
                <w:rFonts w:ascii="Arial" w:hAnsi="Arial" w:cs="Arial"/>
                <w:sz w:val="20"/>
                <w:szCs w:val="20"/>
              </w:rPr>
              <w:t>výrobcem střešní krytiny fy PREFA</w:t>
            </w:r>
            <w:r w:rsidR="00D10839">
              <w:rPr>
                <w:rFonts w:ascii="Arial" w:hAnsi="Arial" w:cs="Arial"/>
                <w:sz w:val="20"/>
                <w:szCs w:val="20"/>
              </w:rPr>
              <w:t xml:space="preserve"> a požadavků objednatele</w:t>
            </w:r>
            <w:r w:rsidR="00DB4FAF" w:rsidRPr="00DB4FA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E6AA6" w:rsidRPr="00DB4FAF">
              <w:rPr>
                <w:rFonts w:ascii="Arial" w:hAnsi="Arial" w:cs="Arial"/>
                <w:sz w:val="20"/>
                <w:szCs w:val="20"/>
              </w:rPr>
              <w:t xml:space="preserve">Samostatný rozpočet </w:t>
            </w:r>
            <w:r w:rsidR="004E6B0B">
              <w:rPr>
                <w:rFonts w:ascii="Arial" w:hAnsi="Arial" w:cs="Arial"/>
                <w:sz w:val="20"/>
                <w:szCs w:val="20"/>
              </w:rPr>
              <w:t>více</w:t>
            </w:r>
            <w:r w:rsidR="00BE6AA6" w:rsidRPr="00DB4FAF">
              <w:rPr>
                <w:rFonts w:ascii="Arial" w:hAnsi="Arial" w:cs="Arial"/>
                <w:sz w:val="20"/>
                <w:szCs w:val="20"/>
              </w:rPr>
              <w:t>prací přílohou</w:t>
            </w:r>
          </w:p>
          <w:p w14:paraId="610CAB9E" w14:textId="64AA1053" w:rsidR="00FE7E2A" w:rsidRPr="009323D9" w:rsidRDefault="00FE7E2A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6F6F" w14:paraId="3AAE8DB1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ABAC89B" w14:textId="77777777"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14:paraId="756449F0" w14:textId="77777777" w:rsidTr="00447FAD">
        <w:trPr>
          <w:trHeight w:hRule="exact" w:val="3215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7E9FA8" w14:textId="77777777"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5BFE07F" w14:textId="0FD6602E" w:rsidR="002E6F93" w:rsidRDefault="00E0618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Při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 xml:space="preserve"> realizaci </w:t>
            </w:r>
            <w:r w:rsidR="002277EF">
              <w:rPr>
                <w:rFonts w:ascii="Arial" w:hAnsi="Arial" w:cs="Arial"/>
                <w:bCs/>
                <w:sz w:val="20"/>
                <w:szCs w:val="20"/>
              </w:rPr>
              <w:t>střechy</w:t>
            </w:r>
            <w:r w:rsidR="00BC6C3E">
              <w:rPr>
                <w:rFonts w:ascii="Arial" w:hAnsi="Arial" w:cs="Arial"/>
                <w:bCs/>
                <w:sz w:val="20"/>
                <w:szCs w:val="20"/>
              </w:rPr>
              <w:t xml:space="preserve"> objektu OOP b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 xml:space="preserve">ylo </w:t>
            </w:r>
            <w:r w:rsidR="0038498A">
              <w:rPr>
                <w:rFonts w:ascii="Arial" w:hAnsi="Arial" w:cs="Arial"/>
                <w:bCs/>
                <w:sz w:val="20"/>
                <w:szCs w:val="20"/>
              </w:rPr>
              <w:t xml:space="preserve">objednatelem požadováno </w:t>
            </w:r>
            <w:r w:rsidR="00A95915">
              <w:rPr>
                <w:rFonts w:ascii="Arial" w:hAnsi="Arial" w:cs="Arial"/>
                <w:bCs/>
                <w:sz w:val="20"/>
                <w:szCs w:val="20"/>
              </w:rPr>
              <w:t xml:space="preserve">dodání a montáž konstrukce pro fotovoltaický systém pro </w:t>
            </w:r>
            <w:r w:rsidR="003113B5">
              <w:rPr>
                <w:rFonts w:ascii="Arial" w:hAnsi="Arial" w:cs="Arial"/>
                <w:bCs/>
                <w:sz w:val="20"/>
                <w:szCs w:val="20"/>
              </w:rPr>
              <w:t>52 ks panelů včetně prostupů střešním pláštěm</w:t>
            </w:r>
            <w:r w:rsidR="00593B6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4384B">
              <w:t xml:space="preserve"> P</w:t>
            </w:r>
            <w:r w:rsidR="0024384B" w:rsidRPr="0024384B">
              <w:rPr>
                <w:rFonts w:ascii="Arial" w:hAnsi="Arial" w:cs="Arial"/>
                <w:bCs/>
                <w:sz w:val="20"/>
                <w:szCs w:val="20"/>
              </w:rPr>
              <w:t>ři dodatečném osazování v budoucnu by mohlo dojít k poškození Al krytiny a ztráty záruk na tuto krytinu. Konstrukce bude využita pro budoucí osazení fotovoltaických panelů.</w:t>
            </w:r>
          </w:p>
          <w:p w14:paraId="5D145AA0" w14:textId="77777777"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E59AF1" w14:textId="4A61D76F" w:rsidR="00BB4244" w:rsidRDefault="00420DD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Objednatele předložil podklady pro zpracování cenové nabídky</w:t>
            </w:r>
            <w:r w:rsidR="00033B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13EE858" w14:textId="7A9FB95D" w:rsidR="00B76F6F" w:rsidRPr="00F71379" w:rsidRDefault="008E29D2" w:rsidP="002E6F93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Tyto práce jsou nad rámec tendrové dokumentace.</w:t>
            </w:r>
          </w:p>
        </w:tc>
      </w:tr>
      <w:tr w:rsidR="00B76F6F" w14:paraId="6B8E2CF4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757174" w14:textId="77777777"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14:paraId="515ADB57" w14:textId="77777777" w:rsidTr="00843ADE">
        <w:trPr>
          <w:trHeight w:val="214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5F8739" w14:textId="77777777"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BA36FC2" w14:textId="13FDFFD7" w:rsidR="00B421D1" w:rsidRDefault="00B421D1" w:rsidP="00B421D1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Nad rámec původního předmětu díla </w:t>
            </w:r>
            <w:r w:rsidR="0063785D">
              <w:rPr>
                <w:rFonts w:ascii="Arial" w:hAnsi="Arial" w:cs="Arial"/>
                <w:iCs/>
                <w:sz w:val="20"/>
                <w:szCs w:val="20"/>
              </w:rPr>
              <w:t>budou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provedeny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0995C2B2" w14:textId="7B4A111D" w:rsidR="009843E6" w:rsidRPr="009843E6" w:rsidRDefault="0063785D" w:rsidP="0024384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3785D">
              <w:rPr>
                <w:rFonts w:ascii="Arial" w:hAnsi="Arial" w:cs="Arial"/>
                <w:iCs/>
                <w:sz w:val="20"/>
                <w:szCs w:val="20"/>
              </w:rPr>
              <w:t>objednatelem požadován</w:t>
            </w:r>
            <w:r w:rsidR="00A42CF5"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63785D">
              <w:rPr>
                <w:rFonts w:ascii="Arial" w:hAnsi="Arial" w:cs="Arial"/>
                <w:iCs/>
                <w:sz w:val="20"/>
                <w:szCs w:val="20"/>
              </w:rPr>
              <w:t xml:space="preserve"> vícepráce</w:t>
            </w:r>
            <w:r w:rsidR="00A42CF5">
              <w:rPr>
                <w:rFonts w:ascii="Arial" w:hAnsi="Arial" w:cs="Arial"/>
                <w:iCs/>
                <w:sz w:val="20"/>
                <w:szCs w:val="20"/>
              </w:rPr>
              <w:t xml:space="preserve"> -</w:t>
            </w:r>
            <w:r w:rsidRPr="0063785D">
              <w:rPr>
                <w:rFonts w:ascii="Arial" w:hAnsi="Arial" w:cs="Arial"/>
                <w:iCs/>
                <w:sz w:val="20"/>
                <w:szCs w:val="20"/>
              </w:rPr>
              <w:t xml:space="preserve"> provedení konstrukce pro FVE</w:t>
            </w:r>
          </w:p>
        </w:tc>
      </w:tr>
      <w:tr w:rsidR="00B76F6F" w14:paraId="22790564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9D66AF" w14:textId="1AB5F2B4"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14:paraId="788EB1D4" w14:textId="77777777" w:rsidTr="00843ADE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D0A18D" w14:textId="77777777"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A6010FE" w14:textId="2D254643" w:rsidR="002D3C74" w:rsidRDefault="004210A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neprovedených prací - méněpráce:          </w:t>
            </w:r>
            <w:r w:rsidR="006E792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E4C23">
              <w:rPr>
                <w:rFonts w:ascii="Arial" w:hAnsi="Arial" w:cs="Arial"/>
                <w:sz w:val="20"/>
                <w:szCs w:val="20"/>
              </w:rPr>
              <w:t>0,00</w:t>
            </w:r>
            <w:r w:rsidR="00640DF8">
              <w:rPr>
                <w:rFonts w:ascii="Arial" w:hAnsi="Arial" w:cs="Arial"/>
                <w:sz w:val="20"/>
                <w:szCs w:val="20"/>
              </w:rPr>
              <w:t xml:space="preserve"> Kč bez DPH</w:t>
            </w:r>
          </w:p>
          <w:p w14:paraId="18189857" w14:textId="6A8A83B4" w:rsidR="00640DF8" w:rsidRDefault="00640DF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nově prováděných prací – vícepráce:     </w:t>
            </w:r>
            <w:r w:rsidR="006E792B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8A1550">
              <w:rPr>
                <w:rFonts w:ascii="Arial" w:hAnsi="Arial" w:cs="Arial"/>
                <w:sz w:val="20"/>
                <w:szCs w:val="20"/>
              </w:rPr>
              <w:t>54</w:t>
            </w:r>
            <w:r w:rsidR="006E7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550">
              <w:rPr>
                <w:rFonts w:ascii="Arial" w:hAnsi="Arial" w:cs="Arial"/>
                <w:sz w:val="20"/>
                <w:szCs w:val="20"/>
              </w:rPr>
              <w:t>180</w:t>
            </w:r>
            <w:r w:rsidR="001734C9">
              <w:rPr>
                <w:rFonts w:ascii="Arial" w:hAnsi="Arial" w:cs="Arial"/>
                <w:sz w:val="20"/>
                <w:szCs w:val="20"/>
              </w:rPr>
              <w:t>,</w:t>
            </w:r>
            <w:r w:rsidR="006E792B">
              <w:rPr>
                <w:rFonts w:ascii="Arial" w:hAnsi="Arial" w:cs="Arial"/>
                <w:sz w:val="20"/>
                <w:szCs w:val="20"/>
              </w:rPr>
              <w:t>85</w:t>
            </w:r>
            <w:r w:rsidR="001734C9">
              <w:rPr>
                <w:rFonts w:ascii="Arial" w:hAnsi="Arial" w:cs="Arial"/>
                <w:sz w:val="20"/>
                <w:szCs w:val="20"/>
              </w:rPr>
              <w:t xml:space="preserve"> Kč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4C9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E5919F" w14:textId="77777777" w:rsidR="002D3C74" w:rsidRDefault="002D3C7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39D257FE" w14:textId="022540DB" w:rsidR="00B76F6F" w:rsidRPr="00A43155" w:rsidRDefault="00B76F6F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Celkový cenový dopad změn činí</w:t>
            </w:r>
            <w:r w:rsidR="0067237C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155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155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398E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 w:rsidR="004011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A1550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="008F4383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185C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  <w:r w:rsidR="00BB4244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0111C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="00031A7F" w:rsidRPr="00A4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3155">
              <w:rPr>
                <w:rFonts w:ascii="Arial" w:hAnsi="Arial" w:cs="Arial"/>
                <w:b/>
                <w:bCs/>
                <w:sz w:val="20"/>
                <w:szCs w:val="20"/>
              </w:rPr>
              <w:t>Kč bez DPH</w:t>
            </w:r>
          </w:p>
          <w:p w14:paraId="16AFFD22" w14:textId="77777777" w:rsidR="00B76F6F" w:rsidRDefault="00B76F6F" w:rsidP="0044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14:paraId="2C8C7FDA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48FFDD" w14:textId="77777777"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14:paraId="59B6F626" w14:textId="77777777" w:rsidTr="00843ADE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19B60" w14:textId="77777777"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F8268CC" w14:textId="7C547A0B" w:rsidR="00B76F6F" w:rsidRDefault="001067A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 prodloužením konečného termínu dokončení o 30 dní</w:t>
            </w:r>
            <w:r w:rsidR="0040111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2958C9">
              <w:rPr>
                <w:rFonts w:ascii="Arial" w:hAnsi="Arial" w:cs="Arial"/>
                <w:sz w:val="20"/>
                <w:szCs w:val="20"/>
              </w:rPr>
              <w:t>5.8.2024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B396B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18D69983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7BCBEFAF" w14:textId="77777777"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14:paraId="7F00C023" w14:textId="77777777" w:rsidTr="00843ADE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DE718" w14:textId="77777777" w:rsidR="00B76F6F" w:rsidRDefault="00B76F6F" w:rsidP="0092042A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8153D1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77503" w14:textId="77777777"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14:paraId="2D74D703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D80CED" w14:textId="71A2E89C" w:rsidR="00B76F6F" w:rsidRDefault="008153D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Vyjádření autorského dozoru (sdružení projektantů MG&amp;JG</w:t>
            </w:r>
            <w:r w:rsidR="00B76F6F">
              <w:rPr>
                <w:b/>
                <w:sz w:val="16"/>
                <w:szCs w:val="16"/>
                <w:lang w:val="cs-CZ"/>
              </w:rPr>
              <w:t xml:space="preserve">) </w:t>
            </w:r>
            <w:r w:rsidR="00B76F6F">
              <w:rPr>
                <w:b/>
                <w:iCs/>
                <w:sz w:val="16"/>
                <w:szCs w:val="16"/>
                <w:lang w:val="cs-CZ"/>
              </w:rPr>
              <w:t>:</w:t>
            </w:r>
            <w:r w:rsidR="0049242D">
              <w:rPr>
                <w:b/>
                <w:iCs/>
                <w:sz w:val="16"/>
                <w:szCs w:val="16"/>
                <w:lang w:val="cs-CZ"/>
              </w:rPr>
              <w:t xml:space="preserve"> xxxxxxxxxxxxxx</w:t>
            </w:r>
          </w:p>
        </w:tc>
      </w:tr>
      <w:tr w:rsidR="00B76F6F" w14:paraId="7538F6AC" w14:textId="77777777" w:rsidTr="00843ADE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694BAE" w14:textId="77777777"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408937E4" w14:textId="77777777" w:rsidR="00B76F6F" w:rsidRP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B31EC09" w14:textId="77777777" w:rsidR="00B76F6F" w:rsidRDefault="003B6D5B" w:rsidP="00871246">
            <w:pPr>
              <w:jc w:val="both"/>
            </w:pPr>
            <w:r>
              <w:t xml:space="preserve">  </w:t>
            </w:r>
          </w:p>
        </w:tc>
      </w:tr>
      <w:tr w:rsidR="00B76F6F" w14:paraId="5BBBBCE4" w14:textId="77777777" w:rsidTr="00843ADE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5C29C9" w14:textId="4C2F364D"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242D">
              <w:rPr>
                <w:rFonts w:ascii="Arial" w:hAnsi="Arial" w:cs="Arial"/>
                <w:b/>
                <w:sz w:val="16"/>
                <w:szCs w:val="16"/>
              </w:rPr>
              <w:t>xxxxx xxxxxx</w:t>
            </w:r>
          </w:p>
        </w:tc>
      </w:tr>
      <w:tr w:rsidR="00B76F6F" w14:paraId="593F2AB7" w14:textId="77777777" w:rsidTr="00843ADE">
        <w:trPr>
          <w:trHeight w:hRule="exact" w:val="519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4A4B7F" w14:textId="77777777"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B76F6F" w14:paraId="78FAEAD7" w14:textId="77777777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5697AD" w14:textId="77777777" w:rsidR="00B76F6F" w:rsidRDefault="00B76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</w:t>
            </w:r>
            <w:r w:rsidR="007A12B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6A2625">
              <w:rPr>
                <w:rFonts w:ascii="Arial" w:hAnsi="Arial" w:cs="Arial"/>
                <w:b/>
                <w:bCs/>
                <w:sz w:val="16"/>
                <w:szCs w:val="16"/>
              </w:rPr>
              <w:t>telem (SZZ Krnov</w:t>
            </w:r>
            <w:r w:rsidR="007A12B0">
              <w:rPr>
                <w:rFonts w:ascii="Arial" w:hAnsi="Arial" w:cs="Arial"/>
                <w:b/>
                <w:bCs/>
                <w:sz w:val="16"/>
                <w:szCs w:val="16"/>
              </w:rPr>
              <w:t>, p.o.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5C8F4" w14:textId="56B293BC" w:rsidR="00B76F6F" w:rsidRDefault="00353B8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zhotovitelem</w:t>
            </w:r>
            <w:r w:rsidR="005D64AA">
              <w:t xml:space="preserve"> (</w:t>
            </w:r>
            <w:r w:rsidR="005D64AA" w:rsidRPr="005D64AA">
              <w:rPr>
                <w:rFonts w:ascii="Arial" w:hAnsi="Arial" w:cs="Arial"/>
                <w:b/>
                <w:bCs/>
                <w:sz w:val="16"/>
                <w:szCs w:val="16"/>
              </w:rPr>
              <w:t>H&amp;B delta, s.r.o.</w:t>
            </w:r>
            <w:r w:rsidR="00843AD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43ADE" w14:paraId="0A47BCD1" w14:textId="77777777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4D102EC5" w14:textId="77777777" w:rsidR="00843ADE" w:rsidRDefault="00843ADE" w:rsidP="00843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0DF1C27" w14:textId="5C2BDB82" w:rsidR="00843ADE" w:rsidRDefault="00843ADE" w:rsidP="00843AD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43ADE" w14:paraId="0F569401" w14:textId="77777777" w:rsidTr="00843ADE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235DB0" w14:textId="77777777" w:rsidR="00843ADE" w:rsidRDefault="00843ADE" w:rsidP="00843A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CE2462" w14:textId="77777777" w:rsidR="00843ADE" w:rsidRDefault="00843ADE" w:rsidP="00843A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3ADE" w14:paraId="3E721D42" w14:textId="77777777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07789A05" w14:textId="77777777" w:rsidR="00843ADE" w:rsidRDefault="00843ADE" w:rsidP="00843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8B97960" w14:textId="1990E950" w:rsidR="00843ADE" w:rsidRDefault="00843ADE" w:rsidP="00843AD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43ADE" w14:paraId="4EB2A4D2" w14:textId="77777777" w:rsidTr="00843ADE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D94E75" w14:textId="269D1005" w:rsidR="00843ADE" w:rsidRDefault="00843ADE" w:rsidP="00843ADE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</w:t>
            </w:r>
            <w:r w:rsidRPr="00A24930">
              <w:rPr>
                <w:sz w:val="18"/>
                <w:szCs w:val="18"/>
              </w:rPr>
              <w:t>ng.</w:t>
            </w:r>
            <w:r w:rsidR="0049242D">
              <w:rPr>
                <w:sz w:val="18"/>
                <w:szCs w:val="18"/>
              </w:rPr>
              <w:t xml:space="preserve"> xxxxxxyxxxxxxyy</w:t>
            </w:r>
            <w:bookmarkStart w:id="0" w:name="_GoBack"/>
            <w:bookmarkEnd w:id="0"/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A3C468" w14:textId="0ABB1E2E" w:rsidR="00843ADE" w:rsidRPr="00843ADE" w:rsidRDefault="00843ADE" w:rsidP="00843AD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ADE">
              <w:rPr>
                <w:b/>
                <w:bCs/>
                <w:sz w:val="18"/>
                <w:szCs w:val="18"/>
              </w:rPr>
              <w:t xml:space="preserve">                </w:t>
            </w:r>
            <w:r w:rsidR="0049242D">
              <w:rPr>
                <w:b/>
                <w:bCs/>
                <w:sz w:val="18"/>
                <w:szCs w:val="18"/>
              </w:rPr>
              <w:t>Xxxxxxxxxx xxxxx</w:t>
            </w:r>
          </w:p>
        </w:tc>
      </w:tr>
      <w:tr w:rsidR="00843ADE" w14:paraId="7450A8F2" w14:textId="77777777" w:rsidTr="00843ADE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669DA5E" w14:textId="77777777" w:rsidR="00843ADE" w:rsidRDefault="00843ADE" w:rsidP="00843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5EB05F8" w14:textId="05E81F92" w:rsidR="00843ADE" w:rsidRDefault="00843ADE" w:rsidP="00843AD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843ADE" w14:paraId="54D6E31C" w14:textId="77777777" w:rsidTr="00843ADE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E5269" w14:textId="77777777" w:rsidR="00843ADE" w:rsidRDefault="00843ADE" w:rsidP="00843A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5C61C9" w14:textId="77777777" w:rsidR="00843ADE" w:rsidRDefault="00843ADE" w:rsidP="00843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0151D" w14:textId="6CD3EE60" w:rsidR="00843ADE" w:rsidRDefault="00843ADE" w:rsidP="00843AD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D38063" w14:textId="77777777" w:rsidR="00B76F6F" w:rsidRDefault="00B76F6F"/>
    <w:sectPr w:rsidR="00B76F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3499" w14:textId="77777777" w:rsidR="00C92B75" w:rsidRDefault="00C92B75">
      <w:r>
        <w:separator/>
      </w:r>
    </w:p>
  </w:endnote>
  <w:endnote w:type="continuationSeparator" w:id="0">
    <w:p w14:paraId="2157BC6B" w14:textId="77777777" w:rsidR="00C92B75" w:rsidRDefault="00C9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56ED" w14:textId="712A80B4" w:rsidR="000075B3" w:rsidRDefault="00C92B75">
    <w:pPr>
      <w:pStyle w:val="Zpat"/>
      <w:rPr>
        <w:rFonts w:ascii="Arial" w:hAnsi="Arial" w:cs="Arial"/>
        <w:sz w:val="16"/>
        <w:szCs w:val="16"/>
      </w:rPr>
    </w:pPr>
    <w:r>
      <w:pict w14:anchorId="6F4F8EB5">
        <v:line id="_x0000_s2049" style="position:absolute;z-index:-2" from="-9pt,-6.05pt" to="495pt,-6.05pt" strokeweight=".26mm">
          <v:stroke joinstyle="miter" endcap="square"/>
        </v:line>
      </w:pict>
    </w:r>
    <w:r>
      <w:pict w14:anchorId="5A22B402">
        <v:line id="_x0000_s2050" style="position:absolute;z-index:-1" from="-9pt,-6.05pt" to="495pt,-6.05pt" strokeweight=".26mm">
          <v:stroke joinstyle="miter" endcap="square"/>
        </v:line>
      </w:pict>
    </w:r>
    <w:r w:rsidR="000075B3">
      <w:rPr>
        <w:rFonts w:ascii="Arial" w:hAnsi="Arial" w:cs="Arial"/>
        <w:sz w:val="16"/>
        <w:szCs w:val="16"/>
      </w:rPr>
      <w:t>„</w:t>
    </w:r>
    <w:r w:rsidR="00447FAD" w:rsidRPr="00447FAD">
      <w:rPr>
        <w:rFonts w:ascii="Arial" w:hAnsi="Arial" w:cs="Arial"/>
        <w:sz w:val="16"/>
        <w:szCs w:val="16"/>
      </w:rPr>
      <w:t>Město Albrechtice – stavební úpravy budovy OOP-střecha</w:t>
    </w:r>
    <w:r w:rsidR="000075B3">
      <w:rPr>
        <w:rFonts w:ascii="Arial" w:hAnsi="Arial" w:cs="Arial"/>
        <w:sz w:val="16"/>
        <w:szCs w:val="16"/>
      </w:rPr>
      <w:t>“</w:t>
    </w:r>
  </w:p>
  <w:p w14:paraId="5A188289" w14:textId="77777777" w:rsidR="000075B3" w:rsidRDefault="000075B3">
    <w:pPr>
      <w:pStyle w:val="Zpat"/>
      <w:rPr>
        <w:rFonts w:ascii="Arial" w:hAnsi="Arial" w:cs="Arial"/>
        <w:sz w:val="16"/>
        <w:szCs w:val="16"/>
      </w:rPr>
    </w:pPr>
  </w:p>
  <w:p w14:paraId="7954A3B3" w14:textId="739EA9B9" w:rsidR="000075B3" w:rsidRDefault="000075B3">
    <w:pPr>
      <w:pStyle w:val="Zpat"/>
    </w:pPr>
    <w:r>
      <w:rPr>
        <w:rFonts w:ascii="Arial" w:hAnsi="Arial" w:cs="Arial"/>
        <w:sz w:val="16"/>
        <w:szCs w:val="16"/>
      </w:rPr>
      <w:t xml:space="preserve">Změnový </w:t>
    </w:r>
    <w:r w:rsidR="00552519">
      <w:rPr>
        <w:rFonts w:ascii="Arial" w:hAnsi="Arial" w:cs="Arial"/>
        <w:sz w:val="16"/>
        <w:szCs w:val="16"/>
      </w:rPr>
      <w:t xml:space="preserve">formulář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9242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49242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E4DF" w14:textId="77777777" w:rsidR="00C92B75" w:rsidRDefault="00C92B75">
      <w:r>
        <w:separator/>
      </w:r>
    </w:p>
  </w:footnote>
  <w:footnote w:type="continuationSeparator" w:id="0">
    <w:p w14:paraId="7CA482A1" w14:textId="77777777" w:rsidR="00C92B75" w:rsidRDefault="00C9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EDAF" w14:textId="77777777"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pStyle w:val="Nadpis2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pStyle w:val="Nadpis3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pStyle w:val="Nadpis4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B7C3624"/>
    <w:multiLevelType w:val="hybridMultilevel"/>
    <w:tmpl w:val="4F783D9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56"/>
    <w:rsid w:val="000045A4"/>
    <w:rsid w:val="000075B3"/>
    <w:rsid w:val="000157EA"/>
    <w:rsid w:val="0002384E"/>
    <w:rsid w:val="00031A7F"/>
    <w:rsid w:val="00033B19"/>
    <w:rsid w:val="00052D54"/>
    <w:rsid w:val="0005564C"/>
    <w:rsid w:val="00056007"/>
    <w:rsid w:val="000728E0"/>
    <w:rsid w:val="00081649"/>
    <w:rsid w:val="00093B27"/>
    <w:rsid w:val="00096063"/>
    <w:rsid w:val="000B369C"/>
    <w:rsid w:val="000B4DC1"/>
    <w:rsid w:val="000C1070"/>
    <w:rsid w:val="000F1AD7"/>
    <w:rsid w:val="00100CE2"/>
    <w:rsid w:val="001067AD"/>
    <w:rsid w:val="0011543B"/>
    <w:rsid w:val="00116092"/>
    <w:rsid w:val="001373BC"/>
    <w:rsid w:val="00144C26"/>
    <w:rsid w:val="001734C9"/>
    <w:rsid w:val="00177141"/>
    <w:rsid w:val="00183384"/>
    <w:rsid w:val="00185208"/>
    <w:rsid w:val="001A3756"/>
    <w:rsid w:val="001B71A0"/>
    <w:rsid w:val="001D2C80"/>
    <w:rsid w:val="001D4CEB"/>
    <w:rsid w:val="001E18AB"/>
    <w:rsid w:val="001F14D8"/>
    <w:rsid w:val="00205550"/>
    <w:rsid w:val="002277EF"/>
    <w:rsid w:val="002300DB"/>
    <w:rsid w:val="002340F2"/>
    <w:rsid w:val="002407F9"/>
    <w:rsid w:val="002415B6"/>
    <w:rsid w:val="0024384B"/>
    <w:rsid w:val="00246A83"/>
    <w:rsid w:val="0025520C"/>
    <w:rsid w:val="00261026"/>
    <w:rsid w:val="002958C9"/>
    <w:rsid w:val="002B68B7"/>
    <w:rsid w:val="002C5D68"/>
    <w:rsid w:val="002D3C74"/>
    <w:rsid w:val="002D78C2"/>
    <w:rsid w:val="002E1259"/>
    <w:rsid w:val="002E29D6"/>
    <w:rsid w:val="002E6F93"/>
    <w:rsid w:val="002E7D49"/>
    <w:rsid w:val="002F2041"/>
    <w:rsid w:val="003113B5"/>
    <w:rsid w:val="00313DA2"/>
    <w:rsid w:val="00315D3E"/>
    <w:rsid w:val="00332A16"/>
    <w:rsid w:val="0033457F"/>
    <w:rsid w:val="00345E42"/>
    <w:rsid w:val="003473B1"/>
    <w:rsid w:val="0035154F"/>
    <w:rsid w:val="003521DA"/>
    <w:rsid w:val="00353B8F"/>
    <w:rsid w:val="00354E6F"/>
    <w:rsid w:val="00372606"/>
    <w:rsid w:val="0038498A"/>
    <w:rsid w:val="00390DF3"/>
    <w:rsid w:val="00391A65"/>
    <w:rsid w:val="003A09FB"/>
    <w:rsid w:val="003A1BB8"/>
    <w:rsid w:val="003B0B9B"/>
    <w:rsid w:val="003B4B1B"/>
    <w:rsid w:val="003B6B76"/>
    <w:rsid w:val="003B6D5B"/>
    <w:rsid w:val="003C0AE9"/>
    <w:rsid w:val="003D398E"/>
    <w:rsid w:val="003F10C2"/>
    <w:rsid w:val="003F5F92"/>
    <w:rsid w:val="0040111C"/>
    <w:rsid w:val="00420DD4"/>
    <w:rsid w:val="004210AD"/>
    <w:rsid w:val="00432ED0"/>
    <w:rsid w:val="00447FAD"/>
    <w:rsid w:val="00462936"/>
    <w:rsid w:val="0049242D"/>
    <w:rsid w:val="0049663A"/>
    <w:rsid w:val="004A685C"/>
    <w:rsid w:val="004B384E"/>
    <w:rsid w:val="004C0AC9"/>
    <w:rsid w:val="004C32B6"/>
    <w:rsid w:val="004D16A9"/>
    <w:rsid w:val="004E1556"/>
    <w:rsid w:val="004E468A"/>
    <w:rsid w:val="004E648D"/>
    <w:rsid w:val="004E6B0B"/>
    <w:rsid w:val="004E7F92"/>
    <w:rsid w:val="004F28F1"/>
    <w:rsid w:val="00530C39"/>
    <w:rsid w:val="005322DA"/>
    <w:rsid w:val="00533136"/>
    <w:rsid w:val="00544BA4"/>
    <w:rsid w:val="00545299"/>
    <w:rsid w:val="00546500"/>
    <w:rsid w:val="00546925"/>
    <w:rsid w:val="00552519"/>
    <w:rsid w:val="0055738C"/>
    <w:rsid w:val="005614EC"/>
    <w:rsid w:val="005649EF"/>
    <w:rsid w:val="00593B6F"/>
    <w:rsid w:val="005979EA"/>
    <w:rsid w:val="00597F34"/>
    <w:rsid w:val="005D64AA"/>
    <w:rsid w:val="005E7A53"/>
    <w:rsid w:val="006042A9"/>
    <w:rsid w:val="00604D8F"/>
    <w:rsid w:val="00612B8A"/>
    <w:rsid w:val="00632DFE"/>
    <w:rsid w:val="006362B8"/>
    <w:rsid w:val="0063785D"/>
    <w:rsid w:val="00640DF8"/>
    <w:rsid w:val="006429E1"/>
    <w:rsid w:val="00651AF4"/>
    <w:rsid w:val="00651DE3"/>
    <w:rsid w:val="00652F9D"/>
    <w:rsid w:val="00654408"/>
    <w:rsid w:val="0067237C"/>
    <w:rsid w:val="0067265E"/>
    <w:rsid w:val="00675898"/>
    <w:rsid w:val="0068359E"/>
    <w:rsid w:val="00683701"/>
    <w:rsid w:val="00683751"/>
    <w:rsid w:val="00684529"/>
    <w:rsid w:val="00685FB1"/>
    <w:rsid w:val="006A2010"/>
    <w:rsid w:val="006A2625"/>
    <w:rsid w:val="006A3355"/>
    <w:rsid w:val="006B5C84"/>
    <w:rsid w:val="006E5056"/>
    <w:rsid w:val="006E792B"/>
    <w:rsid w:val="00705D99"/>
    <w:rsid w:val="007108B8"/>
    <w:rsid w:val="00722D54"/>
    <w:rsid w:val="00723003"/>
    <w:rsid w:val="00723A28"/>
    <w:rsid w:val="00727A7B"/>
    <w:rsid w:val="007400DC"/>
    <w:rsid w:val="00751F40"/>
    <w:rsid w:val="00753342"/>
    <w:rsid w:val="007542F9"/>
    <w:rsid w:val="007779C1"/>
    <w:rsid w:val="00780429"/>
    <w:rsid w:val="007A12B0"/>
    <w:rsid w:val="007A253A"/>
    <w:rsid w:val="007A4A0F"/>
    <w:rsid w:val="007B30D3"/>
    <w:rsid w:val="007B3108"/>
    <w:rsid w:val="007B7B3C"/>
    <w:rsid w:val="007C4072"/>
    <w:rsid w:val="007E0D98"/>
    <w:rsid w:val="007F0B7F"/>
    <w:rsid w:val="0081213E"/>
    <w:rsid w:val="008153D1"/>
    <w:rsid w:val="00834769"/>
    <w:rsid w:val="00843ADE"/>
    <w:rsid w:val="00844E08"/>
    <w:rsid w:val="00846B1B"/>
    <w:rsid w:val="00852A23"/>
    <w:rsid w:val="00856CD9"/>
    <w:rsid w:val="00860F87"/>
    <w:rsid w:val="008639DF"/>
    <w:rsid w:val="00871246"/>
    <w:rsid w:val="00881306"/>
    <w:rsid w:val="00882878"/>
    <w:rsid w:val="00890BD7"/>
    <w:rsid w:val="008A053B"/>
    <w:rsid w:val="008A1550"/>
    <w:rsid w:val="008A42EC"/>
    <w:rsid w:val="008C4C3F"/>
    <w:rsid w:val="008E03E1"/>
    <w:rsid w:val="008E1214"/>
    <w:rsid w:val="008E29D2"/>
    <w:rsid w:val="008E51C0"/>
    <w:rsid w:val="008E7DAE"/>
    <w:rsid w:val="008F15CA"/>
    <w:rsid w:val="008F185C"/>
    <w:rsid w:val="008F1E75"/>
    <w:rsid w:val="008F4383"/>
    <w:rsid w:val="008F7177"/>
    <w:rsid w:val="0092042A"/>
    <w:rsid w:val="00920875"/>
    <w:rsid w:val="009323D9"/>
    <w:rsid w:val="00967046"/>
    <w:rsid w:val="009843E6"/>
    <w:rsid w:val="00984F49"/>
    <w:rsid w:val="00985490"/>
    <w:rsid w:val="009A045E"/>
    <w:rsid w:val="009A7DEB"/>
    <w:rsid w:val="009C7BBB"/>
    <w:rsid w:val="009D4134"/>
    <w:rsid w:val="00A11A0A"/>
    <w:rsid w:val="00A27431"/>
    <w:rsid w:val="00A27F61"/>
    <w:rsid w:val="00A325B6"/>
    <w:rsid w:val="00A42CF5"/>
    <w:rsid w:val="00A43155"/>
    <w:rsid w:val="00A43627"/>
    <w:rsid w:val="00A753C8"/>
    <w:rsid w:val="00A81376"/>
    <w:rsid w:val="00A855CB"/>
    <w:rsid w:val="00A93D94"/>
    <w:rsid w:val="00A95915"/>
    <w:rsid w:val="00A97B34"/>
    <w:rsid w:val="00AA56EB"/>
    <w:rsid w:val="00AA65AC"/>
    <w:rsid w:val="00AB6585"/>
    <w:rsid w:val="00AB79AA"/>
    <w:rsid w:val="00AE4C23"/>
    <w:rsid w:val="00AE55F4"/>
    <w:rsid w:val="00AE5782"/>
    <w:rsid w:val="00AF1814"/>
    <w:rsid w:val="00AF5C08"/>
    <w:rsid w:val="00B113B4"/>
    <w:rsid w:val="00B12B28"/>
    <w:rsid w:val="00B254E5"/>
    <w:rsid w:val="00B25665"/>
    <w:rsid w:val="00B421D1"/>
    <w:rsid w:val="00B44A10"/>
    <w:rsid w:val="00B53B61"/>
    <w:rsid w:val="00B53C52"/>
    <w:rsid w:val="00B76F6F"/>
    <w:rsid w:val="00B85726"/>
    <w:rsid w:val="00B85D96"/>
    <w:rsid w:val="00BB4244"/>
    <w:rsid w:val="00BC6C3E"/>
    <w:rsid w:val="00BE6AA6"/>
    <w:rsid w:val="00BF0396"/>
    <w:rsid w:val="00BF4155"/>
    <w:rsid w:val="00C03218"/>
    <w:rsid w:val="00C04E91"/>
    <w:rsid w:val="00C11F66"/>
    <w:rsid w:val="00C14C44"/>
    <w:rsid w:val="00C31B43"/>
    <w:rsid w:val="00C3232A"/>
    <w:rsid w:val="00C4453F"/>
    <w:rsid w:val="00C63143"/>
    <w:rsid w:val="00C66C61"/>
    <w:rsid w:val="00C7110D"/>
    <w:rsid w:val="00C7495D"/>
    <w:rsid w:val="00C8239D"/>
    <w:rsid w:val="00C830DF"/>
    <w:rsid w:val="00C84997"/>
    <w:rsid w:val="00C854AD"/>
    <w:rsid w:val="00C92B75"/>
    <w:rsid w:val="00C9625B"/>
    <w:rsid w:val="00C976D9"/>
    <w:rsid w:val="00CA0D2F"/>
    <w:rsid w:val="00CA1C9D"/>
    <w:rsid w:val="00CB05AF"/>
    <w:rsid w:val="00CD7D40"/>
    <w:rsid w:val="00CE5E6D"/>
    <w:rsid w:val="00CF3229"/>
    <w:rsid w:val="00CF4C86"/>
    <w:rsid w:val="00D052DE"/>
    <w:rsid w:val="00D10839"/>
    <w:rsid w:val="00D230C5"/>
    <w:rsid w:val="00D230FB"/>
    <w:rsid w:val="00D23356"/>
    <w:rsid w:val="00D27D2D"/>
    <w:rsid w:val="00D36D88"/>
    <w:rsid w:val="00D4370C"/>
    <w:rsid w:val="00D4494A"/>
    <w:rsid w:val="00D5481E"/>
    <w:rsid w:val="00D63118"/>
    <w:rsid w:val="00D85926"/>
    <w:rsid w:val="00D90294"/>
    <w:rsid w:val="00DA6F20"/>
    <w:rsid w:val="00DB0683"/>
    <w:rsid w:val="00DB4FAF"/>
    <w:rsid w:val="00DC26CF"/>
    <w:rsid w:val="00DC6EF6"/>
    <w:rsid w:val="00DD3D7E"/>
    <w:rsid w:val="00E06184"/>
    <w:rsid w:val="00E2136F"/>
    <w:rsid w:val="00E21F3D"/>
    <w:rsid w:val="00E302EC"/>
    <w:rsid w:val="00E34173"/>
    <w:rsid w:val="00E41CEC"/>
    <w:rsid w:val="00E471AE"/>
    <w:rsid w:val="00E477FA"/>
    <w:rsid w:val="00E547B3"/>
    <w:rsid w:val="00E548EA"/>
    <w:rsid w:val="00E54C41"/>
    <w:rsid w:val="00E5550D"/>
    <w:rsid w:val="00E67D92"/>
    <w:rsid w:val="00E962ED"/>
    <w:rsid w:val="00E965F6"/>
    <w:rsid w:val="00EA150D"/>
    <w:rsid w:val="00EA2427"/>
    <w:rsid w:val="00EA5943"/>
    <w:rsid w:val="00EC2C09"/>
    <w:rsid w:val="00EC7D8E"/>
    <w:rsid w:val="00ED10BA"/>
    <w:rsid w:val="00ED156D"/>
    <w:rsid w:val="00ED6F47"/>
    <w:rsid w:val="00EE3C5C"/>
    <w:rsid w:val="00EE775A"/>
    <w:rsid w:val="00F14FD3"/>
    <w:rsid w:val="00F20397"/>
    <w:rsid w:val="00F212F5"/>
    <w:rsid w:val="00F21370"/>
    <w:rsid w:val="00F61306"/>
    <w:rsid w:val="00F615E1"/>
    <w:rsid w:val="00F64E44"/>
    <w:rsid w:val="00F71379"/>
    <w:rsid w:val="00F716BF"/>
    <w:rsid w:val="00F74BC1"/>
    <w:rsid w:val="00F80C24"/>
    <w:rsid w:val="00F945FC"/>
    <w:rsid w:val="00FA39F7"/>
    <w:rsid w:val="00FC0BA1"/>
    <w:rsid w:val="00FC11BC"/>
    <w:rsid w:val="00FC5D7A"/>
    <w:rsid w:val="00FD755A"/>
    <w:rsid w:val="00FE7E2A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31269F4"/>
  <w15:chartTrackingRefBased/>
  <w15:docId w15:val="{B6F3FCA7-8E41-4E58-8F1B-7CBB4BD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0913-7FE3-450F-8078-ED7C703E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subject/>
  <dc:creator>nbruzick</dc:creator>
  <cp:keywords/>
  <cp:lastModifiedBy>Čepová Gabriela</cp:lastModifiedBy>
  <cp:revision>22</cp:revision>
  <cp:lastPrinted>2012-11-05T23:47:00Z</cp:lastPrinted>
  <dcterms:created xsi:type="dcterms:W3CDTF">2024-04-22T16:51:00Z</dcterms:created>
  <dcterms:modified xsi:type="dcterms:W3CDTF">2024-05-21T05:40:00Z</dcterms:modified>
</cp:coreProperties>
</file>