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14:paraId="74801A0F" w14:textId="77777777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6CD53" w14:textId="52E02490"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EA5943">
              <w:rPr>
                <w:i w:val="0"/>
                <w:sz w:val="28"/>
                <w:szCs w:val="28"/>
              </w:rPr>
              <w:t>1</w:t>
            </w:r>
          </w:p>
          <w:p w14:paraId="580FDA5E" w14:textId="77777777"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933AB" w14:textId="77777777"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2BF3D36" w14:textId="77777777" w:rsidTr="00843ADE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74A3DD" w14:textId="50C89570"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D10BA" w:rsidRPr="00ED10BA">
              <w:rPr>
                <w:rFonts w:ascii="Arial" w:hAnsi="Arial" w:cs="Arial"/>
                <w:b/>
                <w:bCs/>
              </w:rPr>
              <w:t>„Město Albrechtice – stavební úpravy budovy OOP-střecha“</w:t>
            </w:r>
          </w:p>
        </w:tc>
      </w:tr>
      <w:tr w:rsidR="00B76F6F" w14:paraId="0853D051" w14:textId="77777777" w:rsidTr="00843ADE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C1810" w14:textId="77777777"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14:paraId="7DC1A8BA" w14:textId="77777777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6B773D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2166" w14:textId="77777777"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0F69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C0251" w14:textId="77777777"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 w14:paraId="0301DB1D" w14:textId="77777777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72D678" w14:textId="7BE0F207" w:rsidR="00B76F6F" w:rsidRDefault="00ED6F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667B" w14:textId="26EBB513" w:rsidR="00B76F6F" w:rsidRDefault="00C0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Xxxxxx xxxxxxxxxxx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2897" w14:textId="77777777"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D413A1" w14:textId="77777777"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 w14:paraId="363AF4DC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3F8FEB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26E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587C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5594D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5061A318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07B16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A25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583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231ECF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E6A52A4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ABCE4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4342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F8F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1017B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A094F01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F16053" w14:textId="77777777"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14:paraId="3E20C88E" w14:textId="77777777" w:rsidTr="002277EF">
        <w:trPr>
          <w:trHeight w:hRule="exact" w:val="2175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28C723" w14:textId="77777777"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C03E16" w14:textId="1794F73C" w:rsidR="00B76F6F" w:rsidRDefault="00AF1814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</w:t>
            </w:r>
            <w:r w:rsidR="00144C26">
              <w:rPr>
                <w:rFonts w:ascii="Arial" w:hAnsi="Arial" w:cs="Arial"/>
                <w:b/>
                <w:bCs/>
                <w:sz w:val="20"/>
                <w:szCs w:val="20"/>
              </w:rPr>
              <w:t>provedení</w:t>
            </w:r>
            <w:r w:rsidR="00D27D2D" w:rsidRPr="00D27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hromosvod</w:t>
            </w:r>
            <w:r w:rsidR="00144C2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0180CD92" w14:textId="77777777" w:rsidR="009323D9" w:rsidRDefault="009323D9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46A12" w14:textId="79DEA3F2" w:rsidR="00FE7E2A" w:rsidRPr="00DB4FAF" w:rsidRDefault="00F80C24" w:rsidP="00DB4FA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B4FAF">
              <w:rPr>
                <w:rFonts w:ascii="Arial" w:hAnsi="Arial" w:cs="Arial"/>
                <w:sz w:val="20"/>
                <w:szCs w:val="20"/>
              </w:rPr>
              <w:t xml:space="preserve">Původní </w:t>
            </w:r>
            <w:r w:rsidR="009323D9" w:rsidRPr="00DB4FAF">
              <w:rPr>
                <w:rFonts w:ascii="Arial" w:hAnsi="Arial" w:cs="Arial"/>
                <w:sz w:val="20"/>
                <w:szCs w:val="20"/>
              </w:rPr>
              <w:t>PD zpracovaná Ing. Miroslavem Gerykem, Dvořákův okruh 13, Krnov 794 01 z 02/2022</w:t>
            </w:r>
            <w:r w:rsidR="00BE6AA6" w:rsidRPr="00DB4FAF">
              <w:rPr>
                <w:rFonts w:ascii="Arial" w:hAnsi="Arial" w:cs="Arial"/>
                <w:sz w:val="20"/>
                <w:szCs w:val="20"/>
              </w:rPr>
              <w:t xml:space="preserve">. Výkres </w:t>
            </w:r>
            <w:r w:rsidR="002E7D49" w:rsidRPr="00DB4FAF">
              <w:rPr>
                <w:rFonts w:ascii="Arial" w:hAnsi="Arial" w:cs="Arial"/>
                <w:sz w:val="20"/>
                <w:szCs w:val="20"/>
              </w:rPr>
              <w:t xml:space="preserve">D.1.4.7 </w:t>
            </w:r>
            <w:r w:rsidR="00DB4FAF" w:rsidRPr="00DB4FAF">
              <w:rPr>
                <w:rFonts w:ascii="Arial" w:hAnsi="Arial" w:cs="Arial"/>
                <w:sz w:val="20"/>
                <w:szCs w:val="20"/>
              </w:rPr>
              <w:t>–</w:t>
            </w:r>
            <w:r w:rsidR="002E7D49" w:rsidRPr="00DB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FAF" w:rsidRPr="00DB4FAF">
              <w:rPr>
                <w:rFonts w:ascii="Arial" w:hAnsi="Arial" w:cs="Arial"/>
                <w:sz w:val="20"/>
                <w:szCs w:val="20"/>
              </w:rPr>
              <w:t xml:space="preserve">Elektroinstalace – montážní schéma hromosvod. </w:t>
            </w:r>
            <w:r w:rsidR="00FE7E2A" w:rsidRPr="00DB4FAF">
              <w:rPr>
                <w:rFonts w:ascii="Arial" w:hAnsi="Arial" w:cs="Arial"/>
                <w:sz w:val="20"/>
                <w:szCs w:val="20"/>
              </w:rPr>
              <w:t xml:space="preserve">Samostatný rozpočet </w:t>
            </w:r>
            <w:r w:rsidR="00BE6AA6" w:rsidRPr="00DB4FAF">
              <w:rPr>
                <w:rFonts w:ascii="Arial" w:hAnsi="Arial" w:cs="Arial"/>
                <w:sz w:val="20"/>
                <w:szCs w:val="20"/>
              </w:rPr>
              <w:t xml:space="preserve">méněprací </w:t>
            </w:r>
            <w:r w:rsidR="00FE7E2A" w:rsidRPr="00DB4FAF">
              <w:rPr>
                <w:rFonts w:ascii="Arial" w:hAnsi="Arial" w:cs="Arial"/>
                <w:sz w:val="20"/>
                <w:szCs w:val="20"/>
              </w:rPr>
              <w:t>přílohou</w:t>
            </w:r>
          </w:p>
          <w:p w14:paraId="67E3B2C6" w14:textId="6361408E" w:rsidR="00BE6AA6" w:rsidRPr="00DB4FAF" w:rsidRDefault="00BE6AA6" w:rsidP="00BE6AA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B4FAF">
              <w:rPr>
                <w:rFonts w:ascii="Arial" w:hAnsi="Arial" w:cs="Arial"/>
                <w:sz w:val="20"/>
                <w:szCs w:val="20"/>
              </w:rPr>
              <w:t>Nová PD zpracovaná Ing. Miroslavem Gerykem, Dvořákův okruh 13, Krnov 794 01 z 0</w:t>
            </w:r>
            <w:r w:rsidR="00092CA9">
              <w:rPr>
                <w:rFonts w:ascii="Arial" w:hAnsi="Arial" w:cs="Arial"/>
                <w:sz w:val="20"/>
                <w:szCs w:val="20"/>
              </w:rPr>
              <w:t>4</w:t>
            </w:r>
            <w:r w:rsidRPr="00DB4FAF">
              <w:rPr>
                <w:rFonts w:ascii="Arial" w:hAnsi="Arial" w:cs="Arial"/>
                <w:sz w:val="20"/>
                <w:szCs w:val="20"/>
              </w:rPr>
              <w:t>/202</w:t>
            </w:r>
            <w:r w:rsidR="00092CA9">
              <w:rPr>
                <w:rFonts w:ascii="Arial" w:hAnsi="Arial" w:cs="Arial"/>
                <w:sz w:val="20"/>
                <w:szCs w:val="20"/>
              </w:rPr>
              <w:t>4</w:t>
            </w:r>
            <w:r w:rsidR="00DB4FAF" w:rsidRPr="00DB4FAF">
              <w:rPr>
                <w:rFonts w:ascii="Arial" w:hAnsi="Arial" w:cs="Arial"/>
                <w:sz w:val="20"/>
                <w:szCs w:val="20"/>
              </w:rPr>
              <w:t>. Výkres D.1.4.7 – Elektroinstalace – montážní schéma hromosvod</w:t>
            </w:r>
            <w:r w:rsidR="00967046">
              <w:rPr>
                <w:rFonts w:ascii="Arial" w:hAnsi="Arial" w:cs="Arial"/>
                <w:sz w:val="20"/>
                <w:szCs w:val="20"/>
              </w:rPr>
              <w:t xml:space="preserve"> s HVI long</w:t>
            </w:r>
            <w:r w:rsidR="00DB4FAF" w:rsidRPr="00DB4F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B4FAF">
              <w:rPr>
                <w:rFonts w:ascii="Arial" w:hAnsi="Arial" w:cs="Arial"/>
                <w:sz w:val="20"/>
                <w:szCs w:val="20"/>
              </w:rPr>
              <w:t xml:space="preserve">Samostatný rozpočet </w:t>
            </w:r>
            <w:r w:rsidR="004E6B0B">
              <w:rPr>
                <w:rFonts w:ascii="Arial" w:hAnsi="Arial" w:cs="Arial"/>
                <w:sz w:val="20"/>
                <w:szCs w:val="20"/>
              </w:rPr>
              <w:t>více</w:t>
            </w:r>
            <w:r w:rsidRPr="00DB4FAF">
              <w:rPr>
                <w:rFonts w:ascii="Arial" w:hAnsi="Arial" w:cs="Arial"/>
                <w:sz w:val="20"/>
                <w:szCs w:val="20"/>
              </w:rPr>
              <w:t>prací přílohou</w:t>
            </w:r>
          </w:p>
          <w:p w14:paraId="610CAB9E" w14:textId="64AA1053" w:rsidR="00FE7E2A" w:rsidRPr="009323D9" w:rsidRDefault="00FE7E2A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14:paraId="3AAE8DB1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BAC89B" w14:textId="77777777"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14:paraId="756449F0" w14:textId="77777777" w:rsidTr="00447FAD">
        <w:trPr>
          <w:trHeight w:hRule="exact" w:val="3215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7E9FA8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BFE07F" w14:textId="3EC1EAC3" w:rsidR="002E6F93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2277EF">
              <w:rPr>
                <w:rFonts w:ascii="Arial" w:hAnsi="Arial" w:cs="Arial"/>
                <w:bCs/>
                <w:sz w:val="20"/>
                <w:szCs w:val="20"/>
              </w:rPr>
              <w:t>střechy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 xml:space="preserve"> objektu OOP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53F2" w:rsidRPr="00CA53F2">
              <w:rPr>
                <w:rFonts w:ascii="Arial" w:hAnsi="Arial" w:cs="Arial"/>
                <w:bCs/>
                <w:sz w:val="20"/>
                <w:szCs w:val="20"/>
              </w:rPr>
              <w:t>došlo ke zjištění nesouladu navrženého provedení bleskosvodu s platnou legislativou a požadavků TIČR, které objednatel nemohl předpokládat a bylo nezbytné aktualizovat projektovou dokumentaci vyhotovenou v roce 2022 tak, aby byla v souladu s normami platnými v době provádění stavebních prací</w:t>
            </w:r>
            <w:r w:rsidR="005861E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B3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1370">
              <w:rPr>
                <w:rFonts w:ascii="Arial" w:hAnsi="Arial" w:cs="Arial"/>
                <w:bCs/>
                <w:sz w:val="20"/>
                <w:szCs w:val="20"/>
              </w:rPr>
              <w:t>Musí být proveden tzv. oddálený hromosvod</w:t>
            </w:r>
            <w:r w:rsidR="00593B6F">
              <w:rPr>
                <w:rFonts w:ascii="Arial" w:hAnsi="Arial" w:cs="Arial"/>
                <w:bCs/>
                <w:sz w:val="20"/>
                <w:szCs w:val="20"/>
              </w:rPr>
              <w:t xml:space="preserve"> z HVI long vodičů.</w:t>
            </w:r>
          </w:p>
          <w:p w14:paraId="5D145AA0" w14:textId="77777777"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E59AF1" w14:textId="0CD26F91"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 tohoto důvodu bylo </w:t>
            </w:r>
            <w:r w:rsidR="00CF3229">
              <w:rPr>
                <w:rFonts w:ascii="Arial" w:hAnsi="Arial" w:cs="Arial"/>
                <w:bCs/>
                <w:sz w:val="20"/>
                <w:szCs w:val="20"/>
              </w:rPr>
              <w:t>rozhodnuto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položení nové </w:t>
            </w:r>
            <w:r w:rsidR="00F716BF">
              <w:rPr>
                <w:rFonts w:ascii="Arial" w:hAnsi="Arial" w:cs="Arial"/>
                <w:bCs/>
                <w:sz w:val="20"/>
                <w:szCs w:val="20"/>
              </w:rPr>
              <w:t xml:space="preserve">soustavy dle projektu, který byl </w:t>
            </w:r>
            <w:r w:rsidR="00CA1C9D">
              <w:rPr>
                <w:rFonts w:ascii="Arial" w:hAnsi="Arial" w:cs="Arial"/>
                <w:bCs/>
                <w:sz w:val="20"/>
                <w:szCs w:val="20"/>
              </w:rPr>
              <w:t>nově</w:t>
            </w:r>
            <w:r w:rsidR="00F716BF">
              <w:rPr>
                <w:rFonts w:ascii="Arial" w:hAnsi="Arial" w:cs="Arial"/>
                <w:bCs/>
                <w:sz w:val="20"/>
                <w:szCs w:val="20"/>
              </w:rPr>
              <w:t xml:space="preserve"> zpracován </w:t>
            </w:r>
            <w:r w:rsidR="00CA1C9D">
              <w:rPr>
                <w:rFonts w:ascii="Arial" w:hAnsi="Arial" w:cs="Arial"/>
                <w:bCs/>
                <w:sz w:val="20"/>
                <w:szCs w:val="20"/>
              </w:rPr>
              <w:t xml:space="preserve">stejným projektantem. 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Provedení</w:t>
            </w:r>
            <w:r w:rsidR="00CF3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57F">
              <w:rPr>
                <w:rFonts w:ascii="Arial" w:hAnsi="Arial" w:cs="Arial"/>
                <w:bCs/>
                <w:sz w:val="20"/>
                <w:szCs w:val="20"/>
              </w:rPr>
              <w:t xml:space="preserve">musí být </w:t>
            </w:r>
            <w:r w:rsidR="00CF3229">
              <w:rPr>
                <w:rFonts w:ascii="Arial" w:hAnsi="Arial" w:cs="Arial"/>
                <w:bCs/>
                <w:sz w:val="20"/>
                <w:szCs w:val="20"/>
              </w:rPr>
              <w:t>stejným dodavatelem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57F">
              <w:rPr>
                <w:rFonts w:ascii="Arial" w:hAnsi="Arial" w:cs="Arial"/>
                <w:bCs/>
                <w:sz w:val="20"/>
                <w:szCs w:val="20"/>
              </w:rPr>
              <w:t>z důvodu rozprac</w:t>
            </w:r>
            <w:r w:rsidR="008A053B">
              <w:rPr>
                <w:rFonts w:ascii="Arial" w:hAnsi="Arial" w:cs="Arial"/>
                <w:bCs/>
                <w:sz w:val="20"/>
                <w:szCs w:val="20"/>
              </w:rPr>
              <w:t>ovanosti prací na stavbě a zachová</w:t>
            </w:r>
            <w:r w:rsidR="00BF4155">
              <w:rPr>
                <w:rFonts w:ascii="Arial" w:hAnsi="Arial" w:cs="Arial"/>
                <w:bCs/>
                <w:sz w:val="20"/>
                <w:szCs w:val="20"/>
              </w:rPr>
              <w:t>ní záruk na dílo jako celek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3EE858" w14:textId="733CC174" w:rsidR="00B76F6F" w:rsidRPr="00F71379" w:rsidRDefault="008E29D2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Tyto práce jsou nad rámec tendrové dokumentace, resp. budou provedeny místo původně plánovaných prací.</w:t>
            </w:r>
          </w:p>
        </w:tc>
      </w:tr>
      <w:tr w:rsidR="00B76F6F" w14:paraId="6B8E2CF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757174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14:paraId="515ADB57" w14:textId="77777777" w:rsidTr="00843ADE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5F8739" w14:textId="77777777"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3D375D8" w14:textId="7129B000" w:rsidR="009843E6" w:rsidRDefault="00B421D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Neprovedené práce</w:t>
            </w:r>
            <w:r w:rsidR="00081649">
              <w:rPr>
                <w:rFonts w:ascii="Arial" w:hAnsi="Arial" w:cs="Arial"/>
                <w:iCs/>
                <w:sz w:val="20"/>
                <w:szCs w:val="20"/>
              </w:rPr>
              <w:t xml:space="preserve"> podle </w:t>
            </w:r>
            <w:r w:rsidR="00AE55F4" w:rsidRPr="004F28F1">
              <w:rPr>
                <w:rFonts w:ascii="Arial" w:hAnsi="Arial" w:cs="Arial"/>
                <w:iCs/>
                <w:sz w:val="20"/>
                <w:szCs w:val="20"/>
              </w:rPr>
              <w:t>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>ředmětu díla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CBAFDD5" w14:textId="711CF5B2" w:rsidR="00D052DE" w:rsidRDefault="00E477FA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44E08">
              <w:rPr>
                <w:rFonts w:ascii="Arial" w:hAnsi="Arial" w:cs="Arial"/>
                <w:iCs/>
                <w:sz w:val="20"/>
                <w:szCs w:val="20"/>
              </w:rPr>
              <w:t xml:space="preserve">Dodávka a montáž </w:t>
            </w:r>
            <w:r w:rsidR="00D63118" w:rsidRPr="00844E08">
              <w:rPr>
                <w:rFonts w:ascii="Arial" w:hAnsi="Arial" w:cs="Arial"/>
                <w:iCs/>
                <w:sz w:val="20"/>
                <w:szCs w:val="20"/>
              </w:rPr>
              <w:t xml:space="preserve">uzemnění dle PD </w:t>
            </w:r>
            <w:r w:rsidR="00844E08" w:rsidRPr="00844E08">
              <w:rPr>
                <w:rFonts w:ascii="Arial" w:hAnsi="Arial" w:cs="Arial"/>
                <w:iCs/>
                <w:sz w:val="20"/>
                <w:szCs w:val="20"/>
              </w:rPr>
              <w:t>zpracované Ing.</w:t>
            </w:r>
            <w:r w:rsidR="00354E6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44E08" w:rsidRPr="00844E08">
              <w:rPr>
                <w:rFonts w:ascii="Arial" w:hAnsi="Arial" w:cs="Arial"/>
                <w:iCs/>
                <w:sz w:val="20"/>
                <w:szCs w:val="20"/>
              </w:rPr>
              <w:t>Miroslavem Gerykem, Dvořákův okruh 13, Krnov 794 01</w:t>
            </w:r>
            <w:r w:rsidR="00A325B6">
              <w:rPr>
                <w:rFonts w:ascii="Arial" w:hAnsi="Arial" w:cs="Arial"/>
                <w:iCs/>
                <w:sz w:val="20"/>
                <w:szCs w:val="20"/>
              </w:rPr>
              <w:t xml:space="preserve"> z 02/2022</w:t>
            </w:r>
          </w:p>
          <w:p w14:paraId="4BA36FC2" w14:textId="5F98A527" w:rsidR="00B421D1" w:rsidRDefault="00B421D1" w:rsidP="00B421D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Nad rámec původního předmětu díla </w:t>
            </w:r>
            <w:r w:rsidR="00706031">
              <w:rPr>
                <w:rFonts w:ascii="Arial" w:hAnsi="Arial" w:cs="Arial"/>
                <w:iCs/>
                <w:sz w:val="20"/>
                <w:szCs w:val="20"/>
              </w:rPr>
              <w:t>budou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80345C2" w14:textId="51F47821" w:rsidR="00B421D1" w:rsidRDefault="00B421D1" w:rsidP="00B421D1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44E08">
              <w:rPr>
                <w:rFonts w:ascii="Arial" w:hAnsi="Arial" w:cs="Arial"/>
                <w:iCs/>
                <w:sz w:val="20"/>
                <w:szCs w:val="20"/>
              </w:rPr>
              <w:t>Dodávka a montáž uzemnění dle PD zpracované Ing.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44E08">
              <w:rPr>
                <w:rFonts w:ascii="Arial" w:hAnsi="Arial" w:cs="Arial"/>
                <w:iCs/>
                <w:sz w:val="20"/>
                <w:szCs w:val="20"/>
              </w:rPr>
              <w:t>Miroslavem Gerykem, Dvořákův okruh 13, Krnov 794 01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 0</w:t>
            </w:r>
            <w:r w:rsidR="00081649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</w:rPr>
              <w:t>/202</w:t>
            </w:r>
            <w:r w:rsidR="0008164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  <w:p w14:paraId="7B1FAF51" w14:textId="77777777"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14:paraId="0995C2B2" w14:textId="77777777"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2279056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9D66AF" w14:textId="1AB5F2B4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788EB1D4" w14:textId="77777777" w:rsidTr="00843ADE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0A18D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A6010FE" w14:textId="7124C523" w:rsidR="002D3C74" w:rsidRDefault="004210A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neprovedených prací - méněpráce:          </w:t>
            </w:r>
            <w:r w:rsidR="00B113B4">
              <w:rPr>
                <w:rFonts w:ascii="Arial" w:hAnsi="Arial" w:cs="Arial"/>
                <w:sz w:val="20"/>
                <w:szCs w:val="20"/>
              </w:rPr>
              <w:t>-610 029,</w:t>
            </w:r>
            <w:r w:rsidR="00640DF8">
              <w:rPr>
                <w:rFonts w:ascii="Arial" w:hAnsi="Arial" w:cs="Arial"/>
                <w:sz w:val="20"/>
                <w:szCs w:val="20"/>
              </w:rPr>
              <w:t>80 Kč bez DPH</w:t>
            </w:r>
          </w:p>
          <w:p w14:paraId="18189857" w14:textId="670C3A36" w:rsidR="00640DF8" w:rsidRDefault="00640DF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nově prováděných prací – vícepráce:     </w:t>
            </w:r>
            <w:r w:rsidR="001734C9">
              <w:rPr>
                <w:rFonts w:ascii="Arial" w:hAnsi="Arial" w:cs="Arial"/>
                <w:sz w:val="20"/>
                <w:szCs w:val="20"/>
              </w:rPr>
              <w:t>1 513 600,00 Kč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4C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5919F" w14:textId="77777777" w:rsidR="002D3C74" w:rsidRDefault="002D3C7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9D257FE" w14:textId="243CF028" w:rsidR="00B76F6F" w:rsidRPr="00A43155" w:rsidRDefault="00B76F6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Celkový cenový dopad změn činí</w:t>
            </w:r>
            <w:r w:rsidR="0067237C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398E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  <w:r w:rsidR="008F4383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570</w:t>
            </w:r>
            <w:r w:rsidR="00BB4244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1A7F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Kč bez DPH</w:t>
            </w:r>
          </w:p>
          <w:p w14:paraId="16AFFD22" w14:textId="77777777" w:rsidR="00B76F6F" w:rsidRDefault="00B76F6F" w:rsidP="0044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2C8C7FDA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48FFDD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59B6F626" w14:textId="77777777" w:rsidTr="00843ADE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19B60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F8268CC" w14:textId="00E7F7FE" w:rsidR="00B76F6F" w:rsidRDefault="001067A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prodloužením konečného termínu dokončení o 30 dní</w:t>
            </w:r>
            <w:r w:rsidR="0028191E">
              <w:rPr>
                <w:rFonts w:ascii="Arial" w:hAnsi="Arial" w:cs="Arial"/>
                <w:sz w:val="20"/>
                <w:szCs w:val="20"/>
              </w:rPr>
              <w:t xml:space="preserve"> do 5.8.2024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B396B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8D69983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7BCBEFAF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7F00C023" w14:textId="77777777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DE718" w14:textId="77777777"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153D1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77503" w14:textId="77777777"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D74D703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D80CED" w14:textId="44331764"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C07683">
              <w:rPr>
                <w:b/>
                <w:iCs/>
                <w:sz w:val="16"/>
                <w:szCs w:val="16"/>
                <w:lang w:val="cs-CZ"/>
              </w:rPr>
              <w:t>xxxxxxxxxxxxxxxxx</w:t>
            </w:r>
            <w:bookmarkStart w:id="0" w:name="_GoBack"/>
            <w:bookmarkEnd w:id="0"/>
          </w:p>
        </w:tc>
      </w:tr>
      <w:tr w:rsidR="00B76F6F" w14:paraId="7538F6AC" w14:textId="77777777" w:rsidTr="00843ADE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694BAE" w14:textId="77777777"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408937E4" w14:textId="77777777"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B31EC09" w14:textId="77777777"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14:paraId="5BBBBCE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5C29C9" w14:textId="1FDB12A9"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7683">
              <w:rPr>
                <w:rFonts w:ascii="Arial" w:hAnsi="Arial" w:cs="Arial"/>
                <w:b/>
                <w:sz w:val="16"/>
                <w:szCs w:val="16"/>
              </w:rPr>
              <w:t>xxxxx xxxxxxx</w:t>
            </w:r>
          </w:p>
        </w:tc>
      </w:tr>
      <w:tr w:rsidR="00B76F6F" w14:paraId="593F2AB7" w14:textId="77777777" w:rsidTr="00843ADE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4A4B7F" w14:textId="77777777"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 w14:paraId="78FAEAD7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5697AD" w14:textId="77777777"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A2625">
              <w:rPr>
                <w:rFonts w:ascii="Arial" w:hAnsi="Arial" w:cs="Arial"/>
                <w:b/>
                <w:bCs/>
                <w:sz w:val="16"/>
                <w:szCs w:val="16"/>
              </w:rPr>
              <w:t>telem (SZZ Krnov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5C8F4" w14:textId="56B293BC" w:rsidR="00B76F6F" w:rsidRDefault="00353B8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</w:t>
            </w:r>
            <w:r w:rsidR="005D64AA">
              <w:t xml:space="preserve"> (</w:t>
            </w:r>
            <w:r w:rsidR="005D64AA" w:rsidRPr="005D64AA">
              <w:rPr>
                <w:rFonts w:ascii="Arial" w:hAnsi="Arial" w:cs="Arial"/>
                <w:b/>
                <w:bCs/>
                <w:sz w:val="16"/>
                <w:szCs w:val="16"/>
              </w:rPr>
              <w:t>H&amp;B delta, s.r.o.</w:t>
            </w:r>
            <w:r w:rsidR="00843AD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43ADE" w14:paraId="0A47BCD1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D102EC5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0DF1C27" w14:textId="5C2BDB82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ADE" w14:paraId="0F569401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35DB0" w14:textId="77777777"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E2462" w14:textId="77777777"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ADE" w14:paraId="3E721D42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7789A05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8B97960" w14:textId="1990E950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43ADE" w14:paraId="4EB2A4D2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D94E75" w14:textId="3061603C" w:rsidR="00843ADE" w:rsidRDefault="00843ADE" w:rsidP="00843ADE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C07683">
              <w:rPr>
                <w:sz w:val="18"/>
                <w:szCs w:val="18"/>
              </w:rPr>
              <w:t xml:space="preserve"> Xxxxxx xxxxxxxxxx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A3C468" w14:textId="7B377BA5" w:rsidR="00843ADE" w:rsidRP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ADE">
              <w:rPr>
                <w:b/>
                <w:bCs/>
                <w:sz w:val="18"/>
                <w:szCs w:val="18"/>
              </w:rPr>
              <w:t xml:space="preserve">                </w:t>
            </w:r>
            <w:r w:rsidR="00C07683">
              <w:rPr>
                <w:b/>
                <w:bCs/>
                <w:sz w:val="18"/>
                <w:szCs w:val="18"/>
              </w:rPr>
              <w:t>Xxxxxxxxx xxxxxxx</w:t>
            </w:r>
          </w:p>
        </w:tc>
      </w:tr>
      <w:tr w:rsidR="00843ADE" w14:paraId="7450A8F2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669DA5E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5EB05F8" w14:textId="05E81F92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843ADE" w14:paraId="54D6E31C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E5269" w14:textId="77777777"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C61C9" w14:textId="77777777" w:rsidR="00843ADE" w:rsidRDefault="00843ADE" w:rsidP="00843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0151D" w14:textId="6CD3EE60"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D38063" w14:textId="77777777" w:rsidR="00B76F6F" w:rsidRDefault="00B76F6F"/>
    <w:sectPr w:rsidR="00B76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4E83" w14:textId="77777777" w:rsidR="00996976" w:rsidRDefault="00996976">
      <w:r>
        <w:separator/>
      </w:r>
    </w:p>
  </w:endnote>
  <w:endnote w:type="continuationSeparator" w:id="0">
    <w:p w14:paraId="7B1795FA" w14:textId="77777777" w:rsidR="00996976" w:rsidRDefault="0099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6ED" w14:textId="712A80B4" w:rsidR="000075B3" w:rsidRDefault="00996976">
    <w:pPr>
      <w:pStyle w:val="Zpat"/>
      <w:rPr>
        <w:rFonts w:ascii="Arial" w:hAnsi="Arial" w:cs="Arial"/>
        <w:sz w:val="16"/>
        <w:szCs w:val="16"/>
      </w:rPr>
    </w:pPr>
    <w:r>
      <w:pict w14:anchorId="6F4F8EB5">
        <v:line id="_x0000_s2049" style="position:absolute;z-index:-2" from="-9pt,-6.05pt" to="495pt,-6.05pt" strokeweight=".26mm">
          <v:stroke joinstyle="miter" endcap="square"/>
        </v:line>
      </w:pict>
    </w:r>
    <w:r>
      <w:pict w14:anchorId="5A22B402"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447FAD" w:rsidRPr="00447FAD">
      <w:rPr>
        <w:rFonts w:ascii="Arial" w:hAnsi="Arial" w:cs="Arial"/>
        <w:sz w:val="16"/>
        <w:szCs w:val="16"/>
      </w:rPr>
      <w:t>Město Albrechtice – stavební úpravy budovy OOP-střecha</w:t>
    </w:r>
    <w:r w:rsidR="000075B3">
      <w:rPr>
        <w:rFonts w:ascii="Arial" w:hAnsi="Arial" w:cs="Arial"/>
        <w:sz w:val="16"/>
        <w:szCs w:val="16"/>
      </w:rPr>
      <w:t>“</w:t>
    </w:r>
  </w:p>
  <w:p w14:paraId="5A188289" w14:textId="77777777" w:rsidR="000075B3" w:rsidRDefault="000075B3">
    <w:pPr>
      <w:pStyle w:val="Zpat"/>
      <w:rPr>
        <w:rFonts w:ascii="Arial" w:hAnsi="Arial" w:cs="Arial"/>
        <w:sz w:val="16"/>
        <w:szCs w:val="16"/>
      </w:rPr>
    </w:pPr>
  </w:p>
  <w:p w14:paraId="7954A3B3" w14:textId="5C5F8F0B"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0768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C0768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CF07" w14:textId="77777777" w:rsidR="00996976" w:rsidRDefault="00996976">
      <w:r>
        <w:separator/>
      </w:r>
    </w:p>
  </w:footnote>
  <w:footnote w:type="continuationSeparator" w:id="0">
    <w:p w14:paraId="467AD256" w14:textId="77777777" w:rsidR="00996976" w:rsidRDefault="0099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EDAF" w14:textId="77777777"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7C3624"/>
    <w:multiLevelType w:val="hybridMultilevel"/>
    <w:tmpl w:val="4F783D9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64C"/>
    <w:rsid w:val="00056007"/>
    <w:rsid w:val="000728E0"/>
    <w:rsid w:val="00081649"/>
    <w:rsid w:val="00092CA9"/>
    <w:rsid w:val="00093B27"/>
    <w:rsid w:val="00096063"/>
    <w:rsid w:val="000B369C"/>
    <w:rsid w:val="000B4DC1"/>
    <w:rsid w:val="000C1070"/>
    <w:rsid w:val="000F1AD7"/>
    <w:rsid w:val="001067AD"/>
    <w:rsid w:val="0011543B"/>
    <w:rsid w:val="00116092"/>
    <w:rsid w:val="001373BC"/>
    <w:rsid w:val="00144C26"/>
    <w:rsid w:val="001734C9"/>
    <w:rsid w:val="00177141"/>
    <w:rsid w:val="00183384"/>
    <w:rsid w:val="00185208"/>
    <w:rsid w:val="001A3756"/>
    <w:rsid w:val="001B71A0"/>
    <w:rsid w:val="001D2C80"/>
    <w:rsid w:val="001D4CEB"/>
    <w:rsid w:val="001E18AB"/>
    <w:rsid w:val="001F14D8"/>
    <w:rsid w:val="00205550"/>
    <w:rsid w:val="002277EF"/>
    <w:rsid w:val="002300DB"/>
    <w:rsid w:val="002340F2"/>
    <w:rsid w:val="002407F9"/>
    <w:rsid w:val="002415B6"/>
    <w:rsid w:val="00246A83"/>
    <w:rsid w:val="0025520C"/>
    <w:rsid w:val="00261026"/>
    <w:rsid w:val="0028191E"/>
    <w:rsid w:val="002B68B7"/>
    <w:rsid w:val="002C5D68"/>
    <w:rsid w:val="002D3C74"/>
    <w:rsid w:val="002D78C2"/>
    <w:rsid w:val="002E1259"/>
    <w:rsid w:val="002E29D6"/>
    <w:rsid w:val="002E6F93"/>
    <w:rsid w:val="002E7D49"/>
    <w:rsid w:val="002F2041"/>
    <w:rsid w:val="00313DA2"/>
    <w:rsid w:val="00315D3E"/>
    <w:rsid w:val="00332A16"/>
    <w:rsid w:val="0033457F"/>
    <w:rsid w:val="00345E42"/>
    <w:rsid w:val="003473B1"/>
    <w:rsid w:val="0035154F"/>
    <w:rsid w:val="003521DA"/>
    <w:rsid w:val="00353B8F"/>
    <w:rsid w:val="00354E6F"/>
    <w:rsid w:val="00372606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398E"/>
    <w:rsid w:val="003F10C2"/>
    <w:rsid w:val="003F5F92"/>
    <w:rsid w:val="004210AD"/>
    <w:rsid w:val="00432ED0"/>
    <w:rsid w:val="00447FAD"/>
    <w:rsid w:val="00462936"/>
    <w:rsid w:val="0049663A"/>
    <w:rsid w:val="004A685C"/>
    <w:rsid w:val="004B611A"/>
    <w:rsid w:val="004C0AC9"/>
    <w:rsid w:val="004C32B6"/>
    <w:rsid w:val="004D16A9"/>
    <w:rsid w:val="004E1556"/>
    <w:rsid w:val="004E468A"/>
    <w:rsid w:val="004E648D"/>
    <w:rsid w:val="004E6B0B"/>
    <w:rsid w:val="004E7F92"/>
    <w:rsid w:val="004F28F1"/>
    <w:rsid w:val="00530C39"/>
    <w:rsid w:val="005322DA"/>
    <w:rsid w:val="00533136"/>
    <w:rsid w:val="00544BA4"/>
    <w:rsid w:val="00545299"/>
    <w:rsid w:val="00546500"/>
    <w:rsid w:val="00546925"/>
    <w:rsid w:val="00552519"/>
    <w:rsid w:val="0055738C"/>
    <w:rsid w:val="005614EC"/>
    <w:rsid w:val="005649EF"/>
    <w:rsid w:val="005861E8"/>
    <w:rsid w:val="00593B6F"/>
    <w:rsid w:val="005979EA"/>
    <w:rsid w:val="00597F34"/>
    <w:rsid w:val="005D64AA"/>
    <w:rsid w:val="005E7A53"/>
    <w:rsid w:val="006042A9"/>
    <w:rsid w:val="00604D8F"/>
    <w:rsid w:val="00612B8A"/>
    <w:rsid w:val="00632DFE"/>
    <w:rsid w:val="006362B8"/>
    <w:rsid w:val="00640DF8"/>
    <w:rsid w:val="006429E1"/>
    <w:rsid w:val="00651AF4"/>
    <w:rsid w:val="00651DE3"/>
    <w:rsid w:val="00652F9D"/>
    <w:rsid w:val="00654408"/>
    <w:rsid w:val="0067237C"/>
    <w:rsid w:val="0067265E"/>
    <w:rsid w:val="00675898"/>
    <w:rsid w:val="0068359E"/>
    <w:rsid w:val="00683701"/>
    <w:rsid w:val="00683751"/>
    <w:rsid w:val="00684529"/>
    <w:rsid w:val="00685FB1"/>
    <w:rsid w:val="006A2010"/>
    <w:rsid w:val="006A2625"/>
    <w:rsid w:val="006A3355"/>
    <w:rsid w:val="006B5C84"/>
    <w:rsid w:val="006E5056"/>
    <w:rsid w:val="00705D99"/>
    <w:rsid w:val="00706031"/>
    <w:rsid w:val="007108B8"/>
    <w:rsid w:val="00722D54"/>
    <w:rsid w:val="00723003"/>
    <w:rsid w:val="00723A28"/>
    <w:rsid w:val="00727A7B"/>
    <w:rsid w:val="007400DC"/>
    <w:rsid w:val="00753342"/>
    <w:rsid w:val="007542F9"/>
    <w:rsid w:val="007779C1"/>
    <w:rsid w:val="00780429"/>
    <w:rsid w:val="007A12B0"/>
    <w:rsid w:val="007A253A"/>
    <w:rsid w:val="007A4A0F"/>
    <w:rsid w:val="007B30D3"/>
    <w:rsid w:val="007B3108"/>
    <w:rsid w:val="007B7B3C"/>
    <w:rsid w:val="007C4072"/>
    <w:rsid w:val="007E0D98"/>
    <w:rsid w:val="007F0B7F"/>
    <w:rsid w:val="0081213E"/>
    <w:rsid w:val="008153D1"/>
    <w:rsid w:val="00834769"/>
    <w:rsid w:val="00843ADE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90BD7"/>
    <w:rsid w:val="008A053B"/>
    <w:rsid w:val="008A42EC"/>
    <w:rsid w:val="008C4C3F"/>
    <w:rsid w:val="008E03E1"/>
    <w:rsid w:val="008E1214"/>
    <w:rsid w:val="008E29D2"/>
    <w:rsid w:val="008E51C0"/>
    <w:rsid w:val="008E7DAE"/>
    <w:rsid w:val="008F15CA"/>
    <w:rsid w:val="008F1E75"/>
    <w:rsid w:val="008F4383"/>
    <w:rsid w:val="008F7177"/>
    <w:rsid w:val="0092042A"/>
    <w:rsid w:val="00920875"/>
    <w:rsid w:val="009323D9"/>
    <w:rsid w:val="00935E1E"/>
    <w:rsid w:val="00967046"/>
    <w:rsid w:val="009843E6"/>
    <w:rsid w:val="00985490"/>
    <w:rsid w:val="00996976"/>
    <w:rsid w:val="009A045E"/>
    <w:rsid w:val="009A7DEB"/>
    <w:rsid w:val="009C7BBB"/>
    <w:rsid w:val="009D4134"/>
    <w:rsid w:val="00A11A0A"/>
    <w:rsid w:val="00A27431"/>
    <w:rsid w:val="00A27F61"/>
    <w:rsid w:val="00A325B6"/>
    <w:rsid w:val="00A43155"/>
    <w:rsid w:val="00A43627"/>
    <w:rsid w:val="00A753C8"/>
    <w:rsid w:val="00A81376"/>
    <w:rsid w:val="00A855CB"/>
    <w:rsid w:val="00A93D94"/>
    <w:rsid w:val="00AA56EB"/>
    <w:rsid w:val="00AA65AC"/>
    <w:rsid w:val="00AB6585"/>
    <w:rsid w:val="00AB79AA"/>
    <w:rsid w:val="00AE55F4"/>
    <w:rsid w:val="00AE5782"/>
    <w:rsid w:val="00AF1814"/>
    <w:rsid w:val="00AF5C08"/>
    <w:rsid w:val="00B113B4"/>
    <w:rsid w:val="00B12B28"/>
    <w:rsid w:val="00B254E5"/>
    <w:rsid w:val="00B25665"/>
    <w:rsid w:val="00B421D1"/>
    <w:rsid w:val="00B44A10"/>
    <w:rsid w:val="00B53B61"/>
    <w:rsid w:val="00B53C52"/>
    <w:rsid w:val="00B76F6F"/>
    <w:rsid w:val="00B85726"/>
    <w:rsid w:val="00B85D96"/>
    <w:rsid w:val="00BB4244"/>
    <w:rsid w:val="00BC6C3E"/>
    <w:rsid w:val="00BE6AA6"/>
    <w:rsid w:val="00BF0396"/>
    <w:rsid w:val="00BF4155"/>
    <w:rsid w:val="00C03218"/>
    <w:rsid w:val="00C04E91"/>
    <w:rsid w:val="00C07683"/>
    <w:rsid w:val="00C11F66"/>
    <w:rsid w:val="00C14C44"/>
    <w:rsid w:val="00C3232A"/>
    <w:rsid w:val="00C4453F"/>
    <w:rsid w:val="00C63143"/>
    <w:rsid w:val="00C66C61"/>
    <w:rsid w:val="00C7110D"/>
    <w:rsid w:val="00C7495D"/>
    <w:rsid w:val="00C8239D"/>
    <w:rsid w:val="00C84997"/>
    <w:rsid w:val="00C854AD"/>
    <w:rsid w:val="00C9625B"/>
    <w:rsid w:val="00C976D9"/>
    <w:rsid w:val="00CA0D2F"/>
    <w:rsid w:val="00CA1C9D"/>
    <w:rsid w:val="00CA53F2"/>
    <w:rsid w:val="00CB05AF"/>
    <w:rsid w:val="00CD7D40"/>
    <w:rsid w:val="00CE5E6D"/>
    <w:rsid w:val="00CF3229"/>
    <w:rsid w:val="00CF4C86"/>
    <w:rsid w:val="00D052DE"/>
    <w:rsid w:val="00D22ACB"/>
    <w:rsid w:val="00D230C5"/>
    <w:rsid w:val="00D230FB"/>
    <w:rsid w:val="00D23356"/>
    <w:rsid w:val="00D27D2D"/>
    <w:rsid w:val="00D36D88"/>
    <w:rsid w:val="00D4370C"/>
    <w:rsid w:val="00D4494A"/>
    <w:rsid w:val="00D5481E"/>
    <w:rsid w:val="00D63118"/>
    <w:rsid w:val="00D85926"/>
    <w:rsid w:val="00D90294"/>
    <w:rsid w:val="00DA6F20"/>
    <w:rsid w:val="00DB0683"/>
    <w:rsid w:val="00DB4FAF"/>
    <w:rsid w:val="00DC26CF"/>
    <w:rsid w:val="00DC6EF6"/>
    <w:rsid w:val="00E06184"/>
    <w:rsid w:val="00E2136F"/>
    <w:rsid w:val="00E21F3D"/>
    <w:rsid w:val="00E302EC"/>
    <w:rsid w:val="00E34173"/>
    <w:rsid w:val="00E41CEC"/>
    <w:rsid w:val="00E471AE"/>
    <w:rsid w:val="00E477FA"/>
    <w:rsid w:val="00E547B3"/>
    <w:rsid w:val="00E548EA"/>
    <w:rsid w:val="00E54C41"/>
    <w:rsid w:val="00E5550D"/>
    <w:rsid w:val="00E67D92"/>
    <w:rsid w:val="00E962ED"/>
    <w:rsid w:val="00E965F6"/>
    <w:rsid w:val="00EA2427"/>
    <w:rsid w:val="00EA5943"/>
    <w:rsid w:val="00EC2C09"/>
    <w:rsid w:val="00EC4F33"/>
    <w:rsid w:val="00EC7D8E"/>
    <w:rsid w:val="00ED10BA"/>
    <w:rsid w:val="00ED156D"/>
    <w:rsid w:val="00ED5728"/>
    <w:rsid w:val="00ED6F47"/>
    <w:rsid w:val="00EE3C5C"/>
    <w:rsid w:val="00EE775A"/>
    <w:rsid w:val="00F14FD3"/>
    <w:rsid w:val="00F20397"/>
    <w:rsid w:val="00F212F5"/>
    <w:rsid w:val="00F21370"/>
    <w:rsid w:val="00F61306"/>
    <w:rsid w:val="00F615E1"/>
    <w:rsid w:val="00F64E44"/>
    <w:rsid w:val="00F71379"/>
    <w:rsid w:val="00F716BF"/>
    <w:rsid w:val="00F74BC1"/>
    <w:rsid w:val="00F80C24"/>
    <w:rsid w:val="00F945FC"/>
    <w:rsid w:val="00FA39F7"/>
    <w:rsid w:val="00FC0BA1"/>
    <w:rsid w:val="00FC11BC"/>
    <w:rsid w:val="00FC5D7A"/>
    <w:rsid w:val="00FD755A"/>
    <w:rsid w:val="00FE7E2A"/>
    <w:rsid w:val="00FF2F27"/>
    <w:rsid w:val="00FF491D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1269F4"/>
  <w15:chartTrackingRefBased/>
  <w15:docId w15:val="{B6F3FCA7-8E41-4E58-8F1B-7CBB4BD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027C-7379-43F1-BD4E-43C4E2B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79</cp:revision>
  <cp:lastPrinted>2012-11-05T23:47:00Z</cp:lastPrinted>
  <dcterms:created xsi:type="dcterms:W3CDTF">2023-04-08T09:55:00Z</dcterms:created>
  <dcterms:modified xsi:type="dcterms:W3CDTF">2024-05-21T05:38:00Z</dcterms:modified>
</cp:coreProperties>
</file>