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619BD" w14:paraId="25435532" w14:textId="77777777">
        <w:trPr>
          <w:trHeight w:val="148"/>
        </w:trPr>
        <w:tc>
          <w:tcPr>
            <w:tcW w:w="115" w:type="dxa"/>
          </w:tcPr>
          <w:p w14:paraId="5A0FB07A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F21456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02DCD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DE12E4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87B447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1C06F2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3428CA" w14:paraId="062E8DD2" w14:textId="77777777" w:rsidTr="003428CA">
        <w:trPr>
          <w:trHeight w:val="340"/>
        </w:trPr>
        <w:tc>
          <w:tcPr>
            <w:tcW w:w="115" w:type="dxa"/>
          </w:tcPr>
          <w:p w14:paraId="23282C7E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3FA2A2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619BD" w14:paraId="5389CEC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F7EB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8CDC0E4" w14:textId="77777777" w:rsidR="00C619BD" w:rsidRDefault="00C619BD">
            <w:pPr>
              <w:spacing w:after="0" w:line="240" w:lineRule="auto"/>
            </w:pPr>
          </w:p>
        </w:tc>
        <w:tc>
          <w:tcPr>
            <w:tcW w:w="8142" w:type="dxa"/>
          </w:tcPr>
          <w:p w14:paraId="680D0F8C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1A5B54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C619BD" w14:paraId="1164886B" w14:textId="77777777">
        <w:trPr>
          <w:trHeight w:val="100"/>
        </w:trPr>
        <w:tc>
          <w:tcPr>
            <w:tcW w:w="115" w:type="dxa"/>
          </w:tcPr>
          <w:p w14:paraId="43035EC5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578F38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1E4784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AA4349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E40110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09BB54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3428CA" w14:paraId="13955BC1" w14:textId="77777777" w:rsidTr="003428CA">
        <w:tc>
          <w:tcPr>
            <w:tcW w:w="115" w:type="dxa"/>
          </w:tcPr>
          <w:p w14:paraId="58D230EF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AC2648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619BD" w14:paraId="19B1205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4962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1B6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619BD" w14:paraId="2C2E1A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DFA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 &amp; H BETTA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FEE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Vinary čp 99, 50353 Vinary</w:t>
                  </w:r>
                </w:p>
              </w:tc>
            </w:tr>
          </w:tbl>
          <w:p w14:paraId="7FC6866E" w14:textId="77777777" w:rsidR="00C619BD" w:rsidRDefault="00C619BD">
            <w:pPr>
              <w:spacing w:after="0" w:line="240" w:lineRule="auto"/>
            </w:pPr>
          </w:p>
        </w:tc>
      </w:tr>
      <w:tr w:rsidR="00C619BD" w14:paraId="141FBCF7" w14:textId="77777777">
        <w:trPr>
          <w:trHeight w:val="349"/>
        </w:trPr>
        <w:tc>
          <w:tcPr>
            <w:tcW w:w="115" w:type="dxa"/>
          </w:tcPr>
          <w:p w14:paraId="63EDAAB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BA2F4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B39A1F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2C520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52D9CA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79E3AA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C619BD" w14:paraId="0A4524C1" w14:textId="77777777">
        <w:trPr>
          <w:trHeight w:val="340"/>
        </w:trPr>
        <w:tc>
          <w:tcPr>
            <w:tcW w:w="115" w:type="dxa"/>
          </w:tcPr>
          <w:p w14:paraId="20A0F8CB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754BE7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619BD" w14:paraId="1A13277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B3A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BDD4FAD" w14:textId="77777777" w:rsidR="00C619BD" w:rsidRDefault="00C619BD">
            <w:pPr>
              <w:spacing w:after="0" w:line="240" w:lineRule="auto"/>
            </w:pPr>
          </w:p>
        </w:tc>
        <w:tc>
          <w:tcPr>
            <w:tcW w:w="801" w:type="dxa"/>
          </w:tcPr>
          <w:p w14:paraId="24468514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6C1307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22C751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C619BD" w14:paraId="1DE5E96F" w14:textId="77777777">
        <w:trPr>
          <w:trHeight w:val="229"/>
        </w:trPr>
        <w:tc>
          <w:tcPr>
            <w:tcW w:w="115" w:type="dxa"/>
          </w:tcPr>
          <w:p w14:paraId="199FA7AE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F06E18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BC44D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A8E550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571EA4F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368DAC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3428CA" w14:paraId="67107BCA" w14:textId="77777777" w:rsidTr="003428CA">
        <w:tc>
          <w:tcPr>
            <w:tcW w:w="115" w:type="dxa"/>
          </w:tcPr>
          <w:p w14:paraId="18391B06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619BD" w14:paraId="6E31300B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648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ADD1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00C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4BBA" w14:textId="77777777" w:rsidR="00C619BD" w:rsidRDefault="003428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128F" w14:textId="77777777" w:rsidR="00C619BD" w:rsidRDefault="003428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D8A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67828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746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F73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409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906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B32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DDE7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B9D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428CA" w14:paraId="67E3482C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114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Hlušice</w:t>
                  </w:r>
                </w:p>
              </w:tc>
            </w:tr>
            <w:tr w:rsidR="00C619BD" w14:paraId="348142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9F3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FC0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E2A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A35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5B8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22A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968D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7F511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7BC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124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F6B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26D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0E2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A8C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9 863,86</w:t>
                  </w:r>
                </w:p>
              </w:tc>
            </w:tr>
            <w:tr w:rsidR="00C619BD" w14:paraId="181926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D84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FDD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918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7D8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42C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44E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345FB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095E3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E7E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4D5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893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68DC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A44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0D6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64,41</w:t>
                  </w:r>
                </w:p>
              </w:tc>
            </w:tr>
            <w:tr w:rsidR="00C619BD" w14:paraId="2240E3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70C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138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97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91E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88A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ABC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2037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B21AD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CDF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D6E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D14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79F7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E2C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E0D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27,95</w:t>
                  </w:r>
                </w:p>
              </w:tc>
            </w:tr>
            <w:tr w:rsidR="00C619BD" w14:paraId="0A28AC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7E2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FDC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695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9CC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28E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F38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64274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02485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EDF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DD6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6242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58A4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5D2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59C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106,95</w:t>
                  </w:r>
                </w:p>
              </w:tc>
            </w:tr>
            <w:tr w:rsidR="00C619BD" w14:paraId="411071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587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7D5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174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9EF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EDE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C3C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960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D9A49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BE6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839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882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3EE0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D0C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F4A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8 348,92</w:t>
                  </w:r>
                </w:p>
              </w:tc>
            </w:tr>
            <w:tr w:rsidR="00C619BD" w14:paraId="36C0AC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41E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16D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7E7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43B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743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318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1EAAE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4E3BC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8AE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619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C03D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AA97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592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994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1,82</w:t>
                  </w:r>
                </w:p>
              </w:tc>
            </w:tr>
            <w:tr w:rsidR="00C619BD" w14:paraId="17307D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F20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7A7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059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133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84F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E87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F120B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410A8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BCA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E7F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1F3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FEFC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009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2C3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37,68</w:t>
                  </w:r>
                </w:p>
              </w:tc>
            </w:tr>
            <w:tr w:rsidR="00C619BD" w14:paraId="692D17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33B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C14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830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B95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A8E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A5B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26596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FCCC3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213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492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AD7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CF0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2C9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2F3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155,57</w:t>
                  </w:r>
                </w:p>
              </w:tc>
            </w:tr>
            <w:tr w:rsidR="00C619BD" w14:paraId="773DC0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8CF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BA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3E0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520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A49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6BC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26D7E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F4255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7C4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F7D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1931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47D8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D12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B5E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1 785,36</w:t>
                  </w:r>
                </w:p>
              </w:tc>
            </w:tr>
            <w:tr w:rsidR="00C619BD" w14:paraId="09B2FD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4C7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432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CAB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F51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644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A11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C5954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BC44F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C78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E5D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B8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43D4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D59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BBF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6 437,15</w:t>
                  </w:r>
                </w:p>
              </w:tc>
            </w:tr>
            <w:tr w:rsidR="00C619BD" w14:paraId="1C40A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197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8B7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C01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781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CB8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484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627B5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E2903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454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E7C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2E87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F98F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E15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240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2 656,78</w:t>
                  </w:r>
                </w:p>
              </w:tc>
            </w:tr>
            <w:tr w:rsidR="00C619BD" w14:paraId="5BAB6B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E84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FBC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C60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DD9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EF4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23F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BF5AD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CCF2F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EFA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A32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F651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464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359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97E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3,04</w:t>
                  </w:r>
                </w:p>
              </w:tc>
            </w:tr>
            <w:tr w:rsidR="00C619BD" w14:paraId="4A3476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9DE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352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06A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838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32C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9FC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7EC02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5DF59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0BE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B46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77B6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7136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F44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B1C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3,04</w:t>
                  </w:r>
                </w:p>
              </w:tc>
            </w:tr>
            <w:tr w:rsidR="00C619BD" w14:paraId="191186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004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B50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E80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DCA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4A7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6F8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F6B2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E6F24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85D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EAD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0511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1C7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D3E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45B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194,46</w:t>
                  </w:r>
                </w:p>
              </w:tc>
            </w:tr>
            <w:tr w:rsidR="003428CA" w14:paraId="37239118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045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F98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D15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0934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E09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D99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B85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48 853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DCA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62E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855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438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29 686,99</w:t>
                  </w:r>
                </w:p>
              </w:tc>
            </w:tr>
            <w:tr w:rsidR="003428CA" w14:paraId="0D6DBC69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086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Hlušičky</w:t>
                  </w:r>
                </w:p>
              </w:tc>
            </w:tr>
            <w:tr w:rsidR="00C619BD" w14:paraId="5B881D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B26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045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5F2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94E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B9E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F95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1423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64B98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B34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7E7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310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FAA3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2D4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1CE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1 148,61</w:t>
                  </w:r>
                </w:p>
              </w:tc>
            </w:tr>
            <w:tr w:rsidR="00C619BD" w14:paraId="46E4F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A98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DAF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D71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C73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AEF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60A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E4E8A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7F19B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895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E99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987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70DC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A16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F0F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103,80</w:t>
                  </w:r>
                </w:p>
              </w:tc>
            </w:tr>
            <w:tr w:rsidR="00C619BD" w14:paraId="2654B2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51F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B99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950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E57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0CF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B6B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3898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F5569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96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2AA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269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99C5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DA6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985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162,09</w:t>
                  </w:r>
                </w:p>
              </w:tc>
            </w:tr>
            <w:tr w:rsidR="00C619BD" w14:paraId="1ED73B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6B25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2C7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38F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C82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308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899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1BBA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7CB6E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20C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B97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697C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ABC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340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F3F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21,16</w:t>
                  </w:r>
                </w:p>
              </w:tc>
            </w:tr>
            <w:tr w:rsidR="00C619BD" w14:paraId="2A121E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5F2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A00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E07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56C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019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C9A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257B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F2A8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00A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F16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95E6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42B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309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DCB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3 730,90</w:t>
                  </w:r>
                </w:p>
              </w:tc>
            </w:tr>
            <w:tr w:rsidR="003428CA" w14:paraId="070400D1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477A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068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29A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F55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852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85A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53D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C4C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3C4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C4D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02B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5 166,56</w:t>
                  </w:r>
                </w:p>
              </w:tc>
            </w:tr>
            <w:tr w:rsidR="003428CA" w14:paraId="0704B7D4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1476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Chotělice</w:t>
                  </w:r>
                  <w:proofErr w:type="spellEnd"/>
                </w:p>
              </w:tc>
            </w:tr>
            <w:tr w:rsidR="00C619BD" w14:paraId="30B8E8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EC4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06D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0B4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599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072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D1A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B20B9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33021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211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D3D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5F5D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2E5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1C0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BAD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5 367,46</w:t>
                  </w:r>
                </w:p>
              </w:tc>
            </w:tr>
            <w:tr w:rsidR="003428CA" w14:paraId="63C01EBA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300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CF0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68A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0CD7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752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C10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8A4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AF7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1A2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893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A3A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5 367,46</w:t>
                  </w:r>
                </w:p>
              </w:tc>
            </w:tr>
            <w:tr w:rsidR="003428CA" w14:paraId="4E846BAC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C19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Vinar</w:t>
                  </w:r>
                </w:p>
              </w:tc>
            </w:tr>
            <w:tr w:rsidR="00C619BD" w14:paraId="7EF7E2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7B8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CB6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B39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960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7E6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486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33FE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677DF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9DD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6C2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554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5BF7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E94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F46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4 017,85</w:t>
                  </w:r>
                </w:p>
              </w:tc>
            </w:tr>
            <w:tr w:rsidR="00C619BD" w14:paraId="207F30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218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2BA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B04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BBD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AA8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10E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60374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F4B31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464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FE5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5D6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8C3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ED1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02B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232,34</w:t>
                  </w:r>
                </w:p>
              </w:tc>
            </w:tr>
            <w:tr w:rsidR="00C619BD" w14:paraId="430615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6CC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9C0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B56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A8A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064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C18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24B8A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8B6A3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6C5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6F3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A43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888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0BE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24E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3 977,27</w:t>
                  </w:r>
                </w:p>
              </w:tc>
            </w:tr>
            <w:tr w:rsidR="00C619BD" w14:paraId="303DDB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4F1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349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76A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C12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A82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9A9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A4695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2C242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28D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387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F2F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B1DF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894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789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1 181,99</w:t>
                  </w:r>
                </w:p>
              </w:tc>
            </w:tr>
            <w:tr w:rsidR="00C619BD" w14:paraId="35214D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ADB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2F9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487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D4E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690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199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1EDEC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1688C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BFB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B44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E75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71C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232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880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25,52</w:t>
                  </w:r>
                </w:p>
              </w:tc>
            </w:tr>
            <w:tr w:rsidR="00C619BD" w14:paraId="42C3AD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980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F67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724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AEA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AC0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A2D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C2C21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5BFA8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8FC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E03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9CA4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0BA1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075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650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12 740,11</w:t>
                  </w:r>
                </w:p>
              </w:tc>
            </w:tr>
            <w:tr w:rsidR="00C619BD" w14:paraId="3BDC9B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502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FA4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574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FE6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BDC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B85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99FCC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425CF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41B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5A0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C59C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C512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FD6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7B2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301,06</w:t>
                  </w:r>
                </w:p>
              </w:tc>
            </w:tr>
            <w:tr w:rsidR="00C619BD" w14:paraId="0CF318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CFE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175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CAC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34D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F71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34A5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B863D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9CC5E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15C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49A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EF32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2A1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189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16F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2 731,15</w:t>
                  </w:r>
                </w:p>
              </w:tc>
            </w:tr>
            <w:tr w:rsidR="00C619BD" w14:paraId="5038D0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B91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5E0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097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E87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C25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C05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4056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F1510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AA7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F5D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2C1F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7422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122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EE7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5 894,25</w:t>
                  </w:r>
                </w:p>
              </w:tc>
            </w:tr>
            <w:tr w:rsidR="00C619BD" w14:paraId="11AB1F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079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B5C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5F6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7AB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A49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982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020E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C219A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F44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026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918D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770F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541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CF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337,71</w:t>
                  </w:r>
                </w:p>
              </w:tc>
            </w:tr>
            <w:tr w:rsidR="00C619BD" w14:paraId="758623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C06F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5F0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8CC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231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C693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EF9D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3175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2BB52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0F7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C19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AAE0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383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F5A5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75F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1 199,01</w:t>
                  </w:r>
                </w:p>
              </w:tc>
            </w:tr>
            <w:tr w:rsidR="00C619BD" w14:paraId="6B6DAE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1BD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188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55A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BFC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26C8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8E3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9995D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D6644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249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295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096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BEF6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B79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ECA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2 646,06</w:t>
                  </w:r>
                </w:p>
              </w:tc>
            </w:tr>
            <w:tr w:rsidR="003428CA" w14:paraId="018DEEE1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D2DC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D3F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875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3DBE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36E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5EF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CE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53 912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5FC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D35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BB7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F48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35 284,32</w:t>
                  </w:r>
                </w:p>
              </w:tc>
            </w:tr>
            <w:tr w:rsidR="003428CA" w14:paraId="73F6C899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47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Kozojídky u Vinar</w:t>
                  </w:r>
                </w:p>
              </w:tc>
            </w:tr>
            <w:tr w:rsidR="00C619BD" w14:paraId="093FE9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8E37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BEE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857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5FD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1EE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8546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8AF16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1C4F8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401B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EF6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009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315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D51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9DF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7 621,03</w:t>
                  </w:r>
                </w:p>
              </w:tc>
            </w:tr>
            <w:tr w:rsidR="003428CA" w14:paraId="21BEEDE3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75D4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8C2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DC8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02CD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03D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E62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B70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CAC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284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58F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7FC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7 621,03</w:t>
                  </w:r>
                </w:p>
              </w:tc>
            </w:tr>
            <w:tr w:rsidR="003428CA" w14:paraId="07BE49D6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D999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Křičov</w:t>
                  </w:r>
                  <w:proofErr w:type="spellEnd"/>
                </w:p>
              </w:tc>
            </w:tr>
            <w:tr w:rsidR="00C619BD" w14:paraId="49C0D0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5BD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99A0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5F2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0E5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222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35D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72C1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328CD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0E0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D5F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6F9E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DDFB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E15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9E4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4 994,06</w:t>
                  </w:r>
                </w:p>
              </w:tc>
            </w:tr>
            <w:tr w:rsidR="003428CA" w14:paraId="36EC3764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15F4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5EAF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0C4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BF70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E0E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90A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3FF9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085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36D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CCC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30B4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4 994,06</w:t>
                  </w:r>
                </w:p>
              </w:tc>
            </w:tr>
            <w:tr w:rsidR="003428CA" w14:paraId="128478F2" w14:textId="77777777" w:rsidTr="003428C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D48B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Skřeněř</w:t>
                  </w:r>
                  <w:proofErr w:type="spellEnd"/>
                </w:p>
              </w:tc>
            </w:tr>
            <w:tr w:rsidR="00C619BD" w14:paraId="1657AB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9BC0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172A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729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A808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212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DF97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883B1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0DCFE" w14:textId="77777777" w:rsidR="00C619BD" w:rsidRDefault="003428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BEE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DBC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14BA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E189" w14:textId="77777777" w:rsidR="00C619BD" w:rsidRDefault="00342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26E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29FC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73,22</w:t>
                  </w:r>
                </w:p>
              </w:tc>
            </w:tr>
            <w:tr w:rsidR="003428CA" w14:paraId="5A472331" w14:textId="77777777" w:rsidTr="003428C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7B28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AE8A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B1FD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5DFD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5BE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590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FAF2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DF7E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CCD9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8623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B65E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73,22</w:t>
                  </w:r>
                </w:p>
              </w:tc>
            </w:tr>
            <w:tr w:rsidR="003428CA" w14:paraId="62300132" w14:textId="77777777" w:rsidTr="003428C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FFB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537F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145 028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21A0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E5F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4131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CB31" w14:textId="77777777" w:rsidR="00C619BD" w:rsidRDefault="00342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88 194</w:t>
                  </w:r>
                </w:p>
              </w:tc>
            </w:tr>
            <w:tr w:rsidR="003428CA" w14:paraId="3AF207E2" w14:textId="77777777" w:rsidTr="003428C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D8AB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8076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FA2C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3284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C532" w14:textId="77777777" w:rsidR="00C619BD" w:rsidRDefault="00C619B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07CC" w14:textId="77777777" w:rsidR="00C619BD" w:rsidRDefault="00C619BD">
                  <w:pPr>
                    <w:spacing w:after="0" w:line="240" w:lineRule="auto"/>
                  </w:pPr>
                </w:p>
              </w:tc>
            </w:tr>
          </w:tbl>
          <w:p w14:paraId="72253CCB" w14:textId="77777777" w:rsidR="00C619BD" w:rsidRDefault="00C619BD">
            <w:pPr>
              <w:spacing w:after="0" w:line="240" w:lineRule="auto"/>
            </w:pPr>
          </w:p>
        </w:tc>
      </w:tr>
      <w:tr w:rsidR="00C619BD" w14:paraId="540A38C2" w14:textId="77777777">
        <w:trPr>
          <w:trHeight w:val="254"/>
        </w:trPr>
        <w:tc>
          <w:tcPr>
            <w:tcW w:w="115" w:type="dxa"/>
          </w:tcPr>
          <w:p w14:paraId="7E69D51D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21A67B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FC9AB8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C85D1C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A8D3F6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D86792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3428CA" w14:paraId="45776C98" w14:textId="77777777" w:rsidTr="003428CA">
        <w:trPr>
          <w:trHeight w:val="1305"/>
        </w:trPr>
        <w:tc>
          <w:tcPr>
            <w:tcW w:w="115" w:type="dxa"/>
          </w:tcPr>
          <w:p w14:paraId="273059D2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619BD" w14:paraId="2BAA5A6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A3FC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B89B41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CCEC361" w14:textId="77777777" w:rsidR="00C619BD" w:rsidRDefault="003428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32A1ECE" w14:textId="77777777" w:rsidR="00C619BD" w:rsidRDefault="003428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1EC9203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159F42F" w14:textId="77777777" w:rsidR="00C619BD" w:rsidRDefault="00C619BD">
            <w:pPr>
              <w:spacing w:after="0" w:line="240" w:lineRule="auto"/>
            </w:pPr>
          </w:p>
        </w:tc>
        <w:tc>
          <w:tcPr>
            <w:tcW w:w="285" w:type="dxa"/>
          </w:tcPr>
          <w:p w14:paraId="68093D09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C619BD" w14:paraId="71127314" w14:textId="77777777">
        <w:trPr>
          <w:trHeight w:val="100"/>
        </w:trPr>
        <w:tc>
          <w:tcPr>
            <w:tcW w:w="115" w:type="dxa"/>
          </w:tcPr>
          <w:p w14:paraId="118DD365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F38ACF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20D4C2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8EDABD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6A4A59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B2FFF6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3428CA" w14:paraId="1385B3AA" w14:textId="77777777" w:rsidTr="003428CA">
        <w:trPr>
          <w:trHeight w:val="1685"/>
        </w:trPr>
        <w:tc>
          <w:tcPr>
            <w:tcW w:w="115" w:type="dxa"/>
          </w:tcPr>
          <w:p w14:paraId="6BD5C9FD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619BD" w14:paraId="3E2DCF21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D557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EAF29C4" w14:textId="77777777" w:rsidR="00C619BD" w:rsidRDefault="003428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20E24921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241C3375" w14:textId="77777777" w:rsidR="00C619BD" w:rsidRDefault="003428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8EED962" w14:textId="77777777" w:rsidR="00C619BD" w:rsidRDefault="003428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E166230" w14:textId="77777777" w:rsidR="00C619BD" w:rsidRDefault="003428C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2BC1A042" w14:textId="77777777" w:rsidR="00C619BD" w:rsidRDefault="00342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E7005F1" w14:textId="77777777" w:rsidR="00C619BD" w:rsidRDefault="00C619BD">
            <w:pPr>
              <w:spacing w:after="0" w:line="240" w:lineRule="auto"/>
            </w:pPr>
          </w:p>
        </w:tc>
        <w:tc>
          <w:tcPr>
            <w:tcW w:w="285" w:type="dxa"/>
          </w:tcPr>
          <w:p w14:paraId="71C0FBB8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  <w:tr w:rsidR="00C619BD" w14:paraId="5C1DDB4F" w14:textId="77777777">
        <w:trPr>
          <w:trHeight w:val="59"/>
        </w:trPr>
        <w:tc>
          <w:tcPr>
            <w:tcW w:w="115" w:type="dxa"/>
          </w:tcPr>
          <w:p w14:paraId="0B4A30F1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443929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51A8CC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557D9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C81372" w14:textId="77777777" w:rsidR="00C619BD" w:rsidRDefault="00C619B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9EE0AC" w14:textId="77777777" w:rsidR="00C619BD" w:rsidRDefault="00C619BD">
            <w:pPr>
              <w:pStyle w:val="EmptyCellLayoutStyle"/>
              <w:spacing w:after="0" w:line="240" w:lineRule="auto"/>
            </w:pPr>
          </w:p>
        </w:tc>
      </w:tr>
    </w:tbl>
    <w:p w14:paraId="007341B7" w14:textId="77777777" w:rsidR="00C619BD" w:rsidRDefault="00C619BD">
      <w:pPr>
        <w:spacing w:after="0" w:line="240" w:lineRule="auto"/>
      </w:pPr>
    </w:p>
    <w:sectPr w:rsidR="00C619B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FD52" w14:textId="77777777" w:rsidR="003428CA" w:rsidRDefault="003428CA">
      <w:pPr>
        <w:spacing w:after="0" w:line="240" w:lineRule="auto"/>
      </w:pPr>
      <w:r>
        <w:separator/>
      </w:r>
    </w:p>
  </w:endnote>
  <w:endnote w:type="continuationSeparator" w:id="0">
    <w:p w14:paraId="49E747F4" w14:textId="77777777" w:rsidR="003428CA" w:rsidRDefault="0034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619BD" w14:paraId="57769C39" w14:textId="77777777">
      <w:tc>
        <w:tcPr>
          <w:tcW w:w="9346" w:type="dxa"/>
        </w:tcPr>
        <w:p w14:paraId="430EEF9C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0B16CE" w14:textId="77777777" w:rsidR="00C619BD" w:rsidRDefault="00C619BD">
          <w:pPr>
            <w:pStyle w:val="EmptyCellLayoutStyle"/>
            <w:spacing w:after="0" w:line="240" w:lineRule="auto"/>
          </w:pPr>
        </w:p>
      </w:tc>
    </w:tr>
    <w:tr w:rsidR="00C619BD" w14:paraId="45FDDD31" w14:textId="77777777">
      <w:tc>
        <w:tcPr>
          <w:tcW w:w="9346" w:type="dxa"/>
        </w:tcPr>
        <w:p w14:paraId="7C542A2B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619BD" w14:paraId="6A925D6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3E2B04D" w14:textId="77777777" w:rsidR="00C619BD" w:rsidRDefault="003428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C1613AF" w14:textId="77777777" w:rsidR="00C619BD" w:rsidRDefault="00C619BD">
          <w:pPr>
            <w:spacing w:after="0" w:line="240" w:lineRule="auto"/>
          </w:pPr>
        </w:p>
      </w:tc>
    </w:tr>
    <w:tr w:rsidR="00C619BD" w14:paraId="76E1C097" w14:textId="77777777">
      <w:tc>
        <w:tcPr>
          <w:tcW w:w="9346" w:type="dxa"/>
        </w:tcPr>
        <w:p w14:paraId="371B789E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EF1ABE" w14:textId="77777777" w:rsidR="00C619BD" w:rsidRDefault="00C619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BF0D" w14:textId="77777777" w:rsidR="003428CA" w:rsidRDefault="003428CA">
      <w:pPr>
        <w:spacing w:after="0" w:line="240" w:lineRule="auto"/>
      </w:pPr>
      <w:r>
        <w:separator/>
      </w:r>
    </w:p>
  </w:footnote>
  <w:footnote w:type="continuationSeparator" w:id="0">
    <w:p w14:paraId="18746AA4" w14:textId="77777777" w:rsidR="003428CA" w:rsidRDefault="0034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619BD" w14:paraId="28746D91" w14:textId="77777777">
      <w:tc>
        <w:tcPr>
          <w:tcW w:w="144" w:type="dxa"/>
        </w:tcPr>
        <w:p w14:paraId="0FD94C7B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57C6DA" w14:textId="77777777" w:rsidR="00C619BD" w:rsidRDefault="00C619BD">
          <w:pPr>
            <w:pStyle w:val="EmptyCellLayoutStyle"/>
            <w:spacing w:after="0" w:line="240" w:lineRule="auto"/>
          </w:pPr>
        </w:p>
      </w:tc>
    </w:tr>
    <w:tr w:rsidR="00C619BD" w14:paraId="0F81D15A" w14:textId="77777777">
      <w:tc>
        <w:tcPr>
          <w:tcW w:w="144" w:type="dxa"/>
        </w:tcPr>
        <w:p w14:paraId="159C1B63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619BD" w14:paraId="3B35919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0D351E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5FAA3F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716E1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999FC2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6BC8D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90514C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2FA2DD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2BD895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4BA31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CBC1E7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7EA94A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D558C1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5EBCB0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1D9D89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D56E00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8DDA88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A979CD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5697EE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3428CA" w14:paraId="48F73920" w14:textId="77777777" w:rsidTr="00342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1E765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619BD" w14:paraId="425A0E6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AEBB73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99N18/14</w:t>
                      </w:r>
                    </w:p>
                  </w:tc>
                </w:tr>
              </w:tbl>
              <w:p w14:paraId="13E88222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4317D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C619BD" w14:paraId="631685B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57512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D1E8F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E224D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AD1EC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82B91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03B0C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A17AB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ED8FB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AEC25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621DD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F3DE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95E83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FA22A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11367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644BF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3853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DB8A0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4B9EC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3428CA" w14:paraId="14DC4D93" w14:textId="77777777" w:rsidTr="00342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14A66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3FBC7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619BD" w14:paraId="4E5018D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E0A5B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1D559B3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4E25A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619BD" w14:paraId="32324C8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07ED96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9911814</w:t>
                      </w:r>
                    </w:p>
                  </w:tc>
                </w:tr>
              </w:tbl>
              <w:p w14:paraId="4EAE2032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118D7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619BD" w14:paraId="64251FA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6C4879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F3D01E4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7E840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9D139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0516B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619BD" w14:paraId="5EA89F1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445CCA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27.06.2019</w:t>
                      </w:r>
                    </w:p>
                  </w:tc>
                </w:tr>
              </w:tbl>
              <w:p w14:paraId="05EB991D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5D8EA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619BD" w14:paraId="7010D80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368173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13BF6FB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7ED9D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619BD" w14:paraId="1FC3B59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771094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88 194 Kč</w:t>
                      </w:r>
                    </w:p>
                  </w:tc>
                </w:tr>
              </w:tbl>
              <w:p w14:paraId="321A21B2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8B7A3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C619BD" w14:paraId="2216F88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98BFB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FFBBF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DB404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3D070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439CB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DF038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9701A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2617B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6890F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8EF4A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4C941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DA260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5F09A3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588C5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0BC79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475E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5BB91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D7C11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C619BD" w14:paraId="1A78948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48375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7FF39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B0289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13038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7BFD1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A8E5B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80BA3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741CE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84C25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21A02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0A233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F65C3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3C4BE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39817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27845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0C277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51D1D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ED3E3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C619BD" w14:paraId="671B2D0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E6E30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9F365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619BD" w14:paraId="61A4536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F3878E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1FE004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E1FE9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F12B3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14C68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10531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50D92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A846D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B1DE6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ADCF6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FADF9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61563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36319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190FA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7A2A1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ACDB6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6A5A6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3428CA" w14:paraId="360C417A" w14:textId="77777777" w:rsidTr="00342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9A8EC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64351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B55BA8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E19A9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F492F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619BD" w14:paraId="0658ACD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B79841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17.05.2024</w:t>
                      </w:r>
                    </w:p>
                  </w:tc>
                </w:tr>
              </w:tbl>
              <w:p w14:paraId="12EB6290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30F97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DF2B3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619BD" w14:paraId="423E345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88AC14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76B96FE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DE148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C6027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5A5CE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9AA446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0E4E3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DBCCC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4ADF1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5DE44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3428CA" w14:paraId="3380E836" w14:textId="77777777" w:rsidTr="00342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38C78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4C4B1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E93CD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CF161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90178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4E24F7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10148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F12A29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6EB1E90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C8E7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619BD" w14:paraId="00FCFFD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63428D" w14:textId="77777777" w:rsidR="00C619BD" w:rsidRDefault="003428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01.07.2019</w:t>
                      </w:r>
                    </w:p>
                  </w:tc>
                </w:tr>
              </w:tbl>
              <w:p w14:paraId="04F025DE" w14:textId="77777777" w:rsidR="00C619BD" w:rsidRDefault="00C619B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AFAD9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A4040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C7CE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91C5CC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5E0F6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3428CA" w14:paraId="4DB56000" w14:textId="77777777" w:rsidTr="003428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592FA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858E8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B8C24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030334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9EA5B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47C3A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28DE2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DEDF1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20A72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B884E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CFDC5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74620C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5AC72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96C9A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C3FFFE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406D5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AF9A0A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  <w:tr w:rsidR="00C619BD" w14:paraId="72CEBED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230CF32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58979E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6171485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E7B1E9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4514C6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DEC6161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060CA5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3F281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DF12AC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803183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C5D757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5E3161F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3D4844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AE413B3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AD4ADCB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C1C10A6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BB78A38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B3E5EFD" w14:textId="77777777" w:rsidR="00C619BD" w:rsidRDefault="00C619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07B2688" w14:textId="77777777" w:rsidR="00C619BD" w:rsidRDefault="00C619BD">
          <w:pPr>
            <w:spacing w:after="0" w:line="240" w:lineRule="auto"/>
          </w:pPr>
        </w:p>
      </w:tc>
    </w:tr>
    <w:tr w:rsidR="00C619BD" w14:paraId="333526B8" w14:textId="77777777">
      <w:tc>
        <w:tcPr>
          <w:tcW w:w="144" w:type="dxa"/>
        </w:tcPr>
        <w:p w14:paraId="0249280A" w14:textId="77777777" w:rsidR="00C619BD" w:rsidRDefault="00C619B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91CB68" w14:textId="77777777" w:rsidR="00C619BD" w:rsidRDefault="00C619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91566444">
    <w:abstractNumId w:val="0"/>
  </w:num>
  <w:num w:numId="2" w16cid:durableId="953366751">
    <w:abstractNumId w:val="1"/>
  </w:num>
  <w:num w:numId="3" w16cid:durableId="696540723">
    <w:abstractNumId w:val="2"/>
  </w:num>
  <w:num w:numId="4" w16cid:durableId="1543397703">
    <w:abstractNumId w:val="3"/>
  </w:num>
  <w:num w:numId="5" w16cid:durableId="272249194">
    <w:abstractNumId w:val="4"/>
  </w:num>
  <w:num w:numId="6" w16cid:durableId="1044988260">
    <w:abstractNumId w:val="5"/>
  </w:num>
  <w:num w:numId="7" w16cid:durableId="1442334823">
    <w:abstractNumId w:val="6"/>
  </w:num>
  <w:num w:numId="8" w16cid:durableId="1607303014">
    <w:abstractNumId w:val="7"/>
  </w:num>
  <w:num w:numId="9" w16cid:durableId="1838106571">
    <w:abstractNumId w:val="8"/>
  </w:num>
  <w:num w:numId="10" w16cid:durableId="541015560">
    <w:abstractNumId w:val="9"/>
  </w:num>
  <w:num w:numId="11" w16cid:durableId="1015031833">
    <w:abstractNumId w:val="10"/>
  </w:num>
  <w:num w:numId="12" w16cid:durableId="847869061">
    <w:abstractNumId w:val="11"/>
  </w:num>
  <w:num w:numId="13" w16cid:durableId="1524174796">
    <w:abstractNumId w:val="12"/>
  </w:num>
  <w:num w:numId="14" w16cid:durableId="2143040833">
    <w:abstractNumId w:val="13"/>
  </w:num>
  <w:num w:numId="15" w16cid:durableId="1172066677">
    <w:abstractNumId w:val="14"/>
  </w:num>
  <w:num w:numId="16" w16cid:durableId="2057855208">
    <w:abstractNumId w:val="15"/>
  </w:num>
  <w:num w:numId="17" w16cid:durableId="898638261">
    <w:abstractNumId w:val="16"/>
  </w:num>
  <w:num w:numId="18" w16cid:durableId="873888442">
    <w:abstractNumId w:val="17"/>
  </w:num>
  <w:num w:numId="19" w16cid:durableId="678002296">
    <w:abstractNumId w:val="18"/>
  </w:num>
  <w:num w:numId="20" w16cid:durableId="13648653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BD"/>
    <w:rsid w:val="003428CA"/>
    <w:rsid w:val="00C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7FB"/>
  <w15:docId w15:val="{1FA5FF63-3BAD-4920-B062-21BEF59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2024-05-17T04:43:00Z</dcterms:created>
  <dcterms:modified xsi:type="dcterms:W3CDTF">2024-05-17T04:43:00Z</dcterms:modified>
</cp:coreProperties>
</file>