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FF8696" w14:textId="30DA7476" w:rsidR="009A4592" w:rsidRDefault="00C7753A" w:rsidP="00B04AF2">
      <w:pPr>
        <w:pStyle w:val="Prosttext1"/>
        <w:spacing w:before="200" w:line="312" w:lineRule="auto"/>
        <w:jc w:val="center"/>
        <w:rPr>
          <w:rFonts w:ascii="Verdana" w:hAnsi="Verdana"/>
          <w:b/>
          <w:sz w:val="28"/>
          <w:szCs w:val="28"/>
        </w:rPr>
      </w:pPr>
      <w:r w:rsidRPr="00705AE6">
        <w:rPr>
          <w:rFonts w:ascii="Verdana" w:hAnsi="Verdana"/>
          <w:b/>
          <w:sz w:val="28"/>
          <w:szCs w:val="28"/>
        </w:rPr>
        <w:t>DODATEK č.</w:t>
      </w:r>
      <w:r w:rsidR="009A4592" w:rsidRPr="00705AE6">
        <w:rPr>
          <w:rFonts w:ascii="Verdana" w:hAnsi="Verdana"/>
          <w:b/>
          <w:sz w:val="28"/>
          <w:szCs w:val="28"/>
        </w:rPr>
        <w:t xml:space="preserve"> </w:t>
      </w:r>
      <w:r w:rsidR="005A5E8E">
        <w:rPr>
          <w:rFonts w:ascii="Verdana" w:hAnsi="Verdana"/>
          <w:b/>
          <w:sz w:val="28"/>
          <w:szCs w:val="28"/>
        </w:rPr>
        <w:t>1</w:t>
      </w:r>
    </w:p>
    <w:p w14:paraId="6B561227" w14:textId="77777777" w:rsidR="00F002F5" w:rsidRDefault="00F002F5" w:rsidP="00B04AF2">
      <w:pPr>
        <w:pStyle w:val="Prosttext1"/>
        <w:spacing w:before="200" w:line="312" w:lineRule="auto"/>
        <w:jc w:val="center"/>
        <w:rPr>
          <w:rFonts w:ascii="Verdana" w:hAnsi="Verdana"/>
          <w:b/>
          <w:sz w:val="28"/>
          <w:szCs w:val="28"/>
        </w:rPr>
      </w:pPr>
    </w:p>
    <w:p w14:paraId="5326DD85" w14:textId="0D7C9860" w:rsidR="00D966AE" w:rsidRPr="004115C6" w:rsidRDefault="009A4592" w:rsidP="00D966AE">
      <w:pPr>
        <w:pStyle w:val="Prosttext1"/>
        <w:spacing w:line="319" w:lineRule="auto"/>
        <w:jc w:val="center"/>
        <w:rPr>
          <w:rFonts w:ascii="Verdana" w:hAnsi="Verdana"/>
        </w:rPr>
      </w:pPr>
      <w:r w:rsidRPr="004115C6">
        <w:rPr>
          <w:rFonts w:ascii="Verdana" w:hAnsi="Verdana"/>
        </w:rPr>
        <w:t>k</w:t>
      </w:r>
      <w:r w:rsidR="009A772F">
        <w:rPr>
          <w:rFonts w:ascii="Verdana" w:hAnsi="Verdana"/>
        </w:rPr>
        <w:t>e kupní</w:t>
      </w:r>
      <w:r w:rsidR="004E0FF4" w:rsidRPr="004115C6">
        <w:rPr>
          <w:rFonts w:ascii="Verdana" w:hAnsi="Verdana"/>
        </w:rPr>
        <w:t> </w:t>
      </w:r>
      <w:r w:rsidR="009A772F">
        <w:rPr>
          <w:rFonts w:ascii="Verdana" w:hAnsi="Verdana"/>
        </w:rPr>
        <w:t>s</w:t>
      </w:r>
      <w:r w:rsidR="004E0FF4" w:rsidRPr="004115C6">
        <w:rPr>
          <w:rFonts w:ascii="Verdana" w:hAnsi="Verdana"/>
        </w:rPr>
        <w:t>mlouvě</w:t>
      </w:r>
      <w:r w:rsidR="00083710">
        <w:rPr>
          <w:rFonts w:ascii="Verdana" w:hAnsi="Verdana"/>
        </w:rPr>
        <w:t xml:space="preserve"> ze</w:t>
      </w:r>
      <w:r w:rsidR="00705AE6" w:rsidRPr="004115C6">
        <w:rPr>
          <w:rFonts w:ascii="Verdana" w:hAnsi="Verdana"/>
        </w:rPr>
        <w:t xml:space="preserve"> </w:t>
      </w:r>
      <w:r w:rsidR="00520C0F" w:rsidRPr="00B7067F">
        <w:rPr>
          <w:rFonts w:ascii="Verdana" w:hAnsi="Verdana"/>
        </w:rPr>
        <w:t xml:space="preserve">dne </w:t>
      </w:r>
      <w:r w:rsidR="009A772F">
        <w:rPr>
          <w:rFonts w:ascii="Verdana" w:hAnsi="Verdana"/>
        </w:rPr>
        <w:t>5</w:t>
      </w:r>
      <w:r w:rsidR="0046433D" w:rsidRPr="00B7067F">
        <w:rPr>
          <w:rFonts w:ascii="Verdana" w:hAnsi="Verdana"/>
        </w:rPr>
        <w:t>.</w:t>
      </w:r>
      <w:r w:rsidR="00520C0F" w:rsidRPr="00B7067F">
        <w:rPr>
          <w:rFonts w:ascii="Verdana" w:hAnsi="Verdana"/>
        </w:rPr>
        <w:t xml:space="preserve"> </w:t>
      </w:r>
      <w:r w:rsidR="0045547E">
        <w:rPr>
          <w:rFonts w:ascii="Verdana" w:hAnsi="Verdana"/>
        </w:rPr>
        <w:t>4</w:t>
      </w:r>
      <w:r w:rsidR="00520C0F" w:rsidRPr="00B7067F">
        <w:rPr>
          <w:rFonts w:ascii="Verdana" w:hAnsi="Verdana"/>
        </w:rPr>
        <w:t>. 20</w:t>
      </w:r>
      <w:r w:rsidR="004B7869">
        <w:rPr>
          <w:rFonts w:ascii="Verdana" w:hAnsi="Verdana"/>
        </w:rPr>
        <w:t>2</w:t>
      </w:r>
      <w:r w:rsidR="0045547E">
        <w:rPr>
          <w:rFonts w:ascii="Verdana" w:hAnsi="Verdana"/>
        </w:rPr>
        <w:t>4</w:t>
      </w:r>
      <w:r w:rsidR="005A5E8E">
        <w:rPr>
          <w:rFonts w:ascii="Verdana" w:hAnsi="Verdana"/>
        </w:rPr>
        <w:t xml:space="preserve"> </w:t>
      </w:r>
      <w:r w:rsidR="00705AE6" w:rsidRPr="00B7067F">
        <w:rPr>
          <w:rFonts w:ascii="Verdana" w:hAnsi="Verdana"/>
        </w:rPr>
        <w:t>dle</w:t>
      </w:r>
      <w:r w:rsidR="00705AE6" w:rsidRPr="004115C6">
        <w:rPr>
          <w:rFonts w:ascii="Verdana" w:hAnsi="Verdana"/>
        </w:rPr>
        <w:t xml:space="preserve"> </w:t>
      </w:r>
      <w:proofErr w:type="spellStart"/>
      <w:r w:rsidR="00705AE6" w:rsidRPr="004115C6">
        <w:rPr>
          <w:rFonts w:ascii="Verdana" w:hAnsi="Verdana"/>
        </w:rPr>
        <w:t>ust</w:t>
      </w:r>
      <w:proofErr w:type="spellEnd"/>
      <w:r w:rsidR="00705AE6" w:rsidRPr="004115C6">
        <w:rPr>
          <w:rFonts w:ascii="Verdana" w:hAnsi="Verdana"/>
        </w:rPr>
        <w:t>. § 2586 a násl. zákona č. 89/2012 Sb., občanský zákoník</w:t>
      </w:r>
      <w:r w:rsidR="00B064F8" w:rsidRPr="004115C6">
        <w:rPr>
          <w:rFonts w:ascii="Verdana" w:hAnsi="Verdana"/>
        </w:rPr>
        <w:t>, v platném znění</w:t>
      </w:r>
      <w:r w:rsidR="00D966AE" w:rsidRPr="004115C6">
        <w:rPr>
          <w:rFonts w:ascii="Verdana" w:hAnsi="Verdana"/>
        </w:rPr>
        <w:t xml:space="preserve"> </w:t>
      </w:r>
    </w:p>
    <w:p w14:paraId="784E0896" w14:textId="77777777" w:rsidR="00D966AE" w:rsidRPr="004115C6" w:rsidRDefault="00D966AE" w:rsidP="00D966AE">
      <w:pPr>
        <w:pStyle w:val="Prosttext1"/>
        <w:spacing w:line="319" w:lineRule="auto"/>
        <w:jc w:val="center"/>
        <w:rPr>
          <w:rFonts w:ascii="Verdana" w:hAnsi="Verdana"/>
        </w:rPr>
      </w:pPr>
    </w:p>
    <w:p w14:paraId="3AAFCD2B" w14:textId="79B5313F" w:rsidR="00705AE6" w:rsidRPr="004115C6" w:rsidRDefault="0024324D" w:rsidP="00D966AE">
      <w:pPr>
        <w:pStyle w:val="Prosttext1"/>
        <w:spacing w:line="319" w:lineRule="auto"/>
        <w:jc w:val="center"/>
        <w:rPr>
          <w:rFonts w:ascii="Verdana" w:hAnsi="Verdana"/>
        </w:rPr>
      </w:pPr>
      <w:r w:rsidRPr="004115C6">
        <w:rPr>
          <w:rFonts w:ascii="Verdana" w:hAnsi="Verdana"/>
        </w:rPr>
        <w:t xml:space="preserve">na realizaci </w:t>
      </w:r>
      <w:r w:rsidR="002E21D9" w:rsidRPr="004115C6">
        <w:rPr>
          <w:rFonts w:ascii="Verdana" w:hAnsi="Verdana"/>
        </w:rPr>
        <w:t xml:space="preserve">veřejné </w:t>
      </w:r>
      <w:r w:rsidR="00B53EED" w:rsidRPr="004115C6">
        <w:rPr>
          <w:rFonts w:ascii="Verdana" w:hAnsi="Verdana"/>
        </w:rPr>
        <w:t>zakázky</w:t>
      </w:r>
      <w:r w:rsidR="001B3EEF" w:rsidRPr="004115C6">
        <w:rPr>
          <w:rFonts w:ascii="Verdana" w:hAnsi="Verdana"/>
        </w:rPr>
        <w:t xml:space="preserve"> </w:t>
      </w:r>
      <w:r w:rsidR="00520C0F" w:rsidRPr="004115C6">
        <w:rPr>
          <w:rFonts w:ascii="Verdana" w:hAnsi="Verdana"/>
        </w:rPr>
        <w:t>s názvem</w:t>
      </w:r>
    </w:p>
    <w:p w14:paraId="6096F927" w14:textId="77777777" w:rsidR="0045547E" w:rsidRPr="0045547E" w:rsidRDefault="0024324D" w:rsidP="0045547E">
      <w:pPr>
        <w:pStyle w:val="Prosttext1"/>
        <w:spacing w:line="319" w:lineRule="auto"/>
        <w:jc w:val="center"/>
        <w:rPr>
          <w:rFonts w:ascii="Verdana" w:hAnsi="Verdana"/>
          <w:b/>
          <w:bCs/>
          <w:i/>
        </w:rPr>
      </w:pPr>
      <w:r w:rsidRPr="004115C6">
        <w:rPr>
          <w:rFonts w:ascii="Verdana" w:hAnsi="Verdana"/>
        </w:rPr>
        <w:t>„</w:t>
      </w:r>
      <w:r w:rsidR="0045547E" w:rsidRPr="0045547E">
        <w:rPr>
          <w:rFonts w:ascii="Verdana" w:hAnsi="Verdana"/>
          <w:b/>
          <w:bCs/>
          <w:i/>
        </w:rPr>
        <w:fldChar w:fldCharType="begin"/>
      </w:r>
      <w:r w:rsidR="0045547E" w:rsidRPr="0045547E">
        <w:rPr>
          <w:rFonts w:ascii="Verdana" w:hAnsi="Verdana"/>
          <w:b/>
          <w:bCs/>
          <w:i/>
        </w:rPr>
        <w:instrText>INCLUDETEXT  "..//Pruvodka.docm" zakazka</w:instrText>
      </w:r>
    </w:p>
    <w:p w14:paraId="055EC690" w14:textId="1AE14A60" w:rsidR="002E5260" w:rsidRPr="004115C6" w:rsidRDefault="0045547E" w:rsidP="0045547E">
      <w:pPr>
        <w:pStyle w:val="Prosttext1"/>
        <w:spacing w:line="319" w:lineRule="auto"/>
        <w:jc w:val="center"/>
        <w:rPr>
          <w:rFonts w:ascii="Verdana" w:hAnsi="Verdana"/>
        </w:rPr>
      </w:pPr>
      <w:r w:rsidRPr="0045547E">
        <w:rPr>
          <w:rFonts w:ascii="Verdana" w:hAnsi="Verdana"/>
          <w:b/>
          <w:bCs/>
          <w:i/>
        </w:rPr>
        <w:instrText xml:space="preserve">  \* MERGEFORMAT </w:instrText>
      </w:r>
      <w:r w:rsidRPr="0045547E">
        <w:rPr>
          <w:rFonts w:ascii="Verdana" w:hAnsi="Verdana"/>
          <w:b/>
          <w:bCs/>
          <w:i/>
        </w:rPr>
        <w:fldChar w:fldCharType="separate"/>
      </w:r>
      <w:sdt>
        <w:sdtPr>
          <w:rPr>
            <w:rFonts w:ascii="Verdana" w:hAnsi="Verdana"/>
            <w:b/>
            <w:bCs/>
            <w:i/>
          </w:rPr>
          <w:alias w:val="Zakázka"/>
          <w:tag w:val="Zakázka"/>
          <w:id w:val="-2121520023"/>
          <w:placeholder>
            <w:docPart w:val="73863DE9B23A4CE8870378B4F06C8DAD"/>
          </w:placeholder>
        </w:sdtPr>
        <w:sdtContent>
          <w:r w:rsidRPr="0045547E">
            <w:rPr>
              <w:rFonts w:ascii="Verdana" w:hAnsi="Verdana"/>
              <w:b/>
              <w:bCs/>
              <w:i/>
            </w:rPr>
            <w:t>Gymnázium, Střední odborná škola a Vyšší odborná škola, Nový Bydžov – dodávka nábytku</w:t>
          </w:r>
        </w:sdtContent>
      </w:sdt>
      <w:r w:rsidRPr="0045547E">
        <w:rPr>
          <w:rFonts w:ascii="Verdana" w:hAnsi="Verdana"/>
          <w:b/>
          <w:bCs/>
          <w:i/>
        </w:rPr>
        <w:fldChar w:fldCharType="end"/>
      </w:r>
      <w:r w:rsidR="00705AE6" w:rsidRPr="004115C6">
        <w:rPr>
          <w:rFonts w:ascii="Verdana" w:hAnsi="Verdana"/>
        </w:rPr>
        <w:t>“</w:t>
      </w:r>
    </w:p>
    <w:p w14:paraId="03D47AC3" w14:textId="0234B259" w:rsidR="00520C0F" w:rsidRPr="004115C6" w:rsidRDefault="00520C0F" w:rsidP="00D966AE">
      <w:pPr>
        <w:pStyle w:val="Prosttext1"/>
        <w:spacing w:line="319" w:lineRule="auto"/>
        <w:jc w:val="center"/>
        <w:rPr>
          <w:rFonts w:ascii="Verdana" w:hAnsi="Verdana"/>
        </w:rPr>
      </w:pPr>
    </w:p>
    <w:p w14:paraId="3AAAADBD" w14:textId="6C354920" w:rsidR="00520C0F" w:rsidRPr="004115C6" w:rsidRDefault="00520C0F" w:rsidP="00D966AE">
      <w:pPr>
        <w:pStyle w:val="Prosttext1"/>
        <w:spacing w:line="319" w:lineRule="auto"/>
        <w:jc w:val="center"/>
        <w:rPr>
          <w:rFonts w:ascii="Verdana" w:hAnsi="Verdana"/>
          <w:b/>
        </w:rPr>
      </w:pPr>
      <w:r w:rsidRPr="004115C6">
        <w:rPr>
          <w:rFonts w:ascii="Verdana" w:hAnsi="Verdana"/>
        </w:rPr>
        <w:t>mezi</w:t>
      </w:r>
    </w:p>
    <w:p w14:paraId="1FF430EC" w14:textId="056A3FC5" w:rsidR="00705AE6" w:rsidRPr="004115C6" w:rsidRDefault="00705AE6" w:rsidP="007F4CA4">
      <w:pPr>
        <w:pStyle w:val="Prosttext1"/>
        <w:tabs>
          <w:tab w:val="left" w:pos="0"/>
        </w:tabs>
        <w:spacing w:line="312" w:lineRule="auto"/>
        <w:jc w:val="center"/>
        <w:rPr>
          <w:rFonts w:ascii="Verdana" w:hAnsi="Verdana"/>
        </w:rPr>
      </w:pPr>
    </w:p>
    <w:p w14:paraId="581D1AFE" w14:textId="77777777" w:rsidR="006D195F" w:rsidRPr="004115C6" w:rsidRDefault="006D195F" w:rsidP="007F4CA4">
      <w:pPr>
        <w:pStyle w:val="Prosttext1"/>
        <w:tabs>
          <w:tab w:val="left" w:pos="0"/>
        </w:tabs>
        <w:spacing w:line="312" w:lineRule="auto"/>
        <w:jc w:val="center"/>
        <w:rPr>
          <w:rFonts w:ascii="Verdana" w:hAnsi="Verdana"/>
        </w:rPr>
      </w:pPr>
    </w:p>
    <w:p w14:paraId="23D13F7A" w14:textId="77777777" w:rsidR="005A5E8E" w:rsidRDefault="00520C0F" w:rsidP="005A5E8E">
      <w:pPr>
        <w:tabs>
          <w:tab w:val="left" w:pos="2835"/>
        </w:tabs>
        <w:spacing w:line="264" w:lineRule="auto"/>
        <w:rPr>
          <w:rFonts w:ascii="Verdana" w:hAnsi="Verdana"/>
          <w:b/>
        </w:rPr>
      </w:pPr>
      <w:r w:rsidRPr="004115C6">
        <w:rPr>
          <w:rFonts w:ascii="Verdana" w:hAnsi="Verdana"/>
        </w:rPr>
        <w:tab/>
      </w:r>
      <w:r w:rsidR="005A5E8E" w:rsidRPr="005A5E8E">
        <w:rPr>
          <w:rFonts w:ascii="Verdana" w:hAnsi="Verdana"/>
          <w:b/>
        </w:rPr>
        <w:t xml:space="preserve">Gymnázium, Střední odborná škola a Vyšší odborná škola, </w:t>
      </w:r>
      <w:r w:rsidR="005A5E8E">
        <w:rPr>
          <w:rFonts w:ascii="Verdana" w:hAnsi="Verdana"/>
          <w:b/>
        </w:rPr>
        <w:t xml:space="preserve">   </w:t>
      </w:r>
    </w:p>
    <w:p w14:paraId="4B998371" w14:textId="27EB6E95" w:rsidR="005A5E8E" w:rsidRDefault="005A5E8E" w:rsidP="005A5E8E">
      <w:pPr>
        <w:tabs>
          <w:tab w:val="left" w:pos="2835"/>
        </w:tabs>
        <w:spacing w:line="264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</w:t>
      </w:r>
      <w:r w:rsidRPr="005A5E8E">
        <w:rPr>
          <w:rFonts w:ascii="Verdana" w:hAnsi="Verdana"/>
          <w:b/>
        </w:rPr>
        <w:t>Nový Bydžov</w:t>
      </w:r>
    </w:p>
    <w:p w14:paraId="64B78C75" w14:textId="77777777" w:rsidR="005A5E8E" w:rsidRPr="005A5E8E" w:rsidRDefault="00520C0F" w:rsidP="00520C0F">
      <w:pPr>
        <w:tabs>
          <w:tab w:val="left" w:pos="2835"/>
        </w:tabs>
        <w:spacing w:line="264" w:lineRule="auto"/>
        <w:rPr>
          <w:rFonts w:ascii="Verdana" w:hAnsi="Verdana" w:cs="Verdana"/>
          <w:color w:val="000000"/>
        </w:rPr>
      </w:pPr>
      <w:r w:rsidRPr="004115C6">
        <w:rPr>
          <w:rFonts w:ascii="Verdana" w:hAnsi="Verdana"/>
        </w:rPr>
        <w:t>sídlo:</w:t>
      </w:r>
      <w:r w:rsidRPr="004115C6">
        <w:rPr>
          <w:rFonts w:ascii="Verdana" w:hAnsi="Verdana"/>
        </w:rPr>
        <w:tab/>
      </w:r>
      <w:r w:rsidR="005A5E8E" w:rsidRPr="005A5E8E">
        <w:rPr>
          <w:rFonts w:ascii="Verdana" w:hAnsi="Verdana" w:cs="Verdana"/>
          <w:color w:val="000000"/>
        </w:rPr>
        <w:t xml:space="preserve">Komenského 77, 504 01 Nový Bydžov </w:t>
      </w:r>
    </w:p>
    <w:p w14:paraId="21A073F4" w14:textId="5A11A653" w:rsidR="00520C0F" w:rsidRPr="005A5E8E" w:rsidRDefault="00520C0F" w:rsidP="00520C0F">
      <w:pPr>
        <w:tabs>
          <w:tab w:val="left" w:pos="2835"/>
        </w:tabs>
        <w:spacing w:line="264" w:lineRule="auto"/>
        <w:rPr>
          <w:rFonts w:ascii="Verdana" w:hAnsi="Verdana"/>
        </w:rPr>
      </w:pPr>
      <w:r w:rsidRPr="005A5E8E">
        <w:rPr>
          <w:rFonts w:ascii="Verdana" w:hAnsi="Verdana"/>
        </w:rPr>
        <w:t>IČO:</w:t>
      </w:r>
      <w:r w:rsidRPr="005A5E8E">
        <w:rPr>
          <w:rFonts w:ascii="Verdana" w:hAnsi="Verdana"/>
        </w:rPr>
        <w:tab/>
      </w:r>
      <w:r w:rsidR="005A5E8E" w:rsidRPr="005A5E8E">
        <w:rPr>
          <w:rFonts w:ascii="Verdana" w:hAnsi="Verdana" w:cs="Verdana"/>
          <w:color w:val="000000"/>
        </w:rPr>
        <w:t>626 90 221</w:t>
      </w:r>
    </w:p>
    <w:p w14:paraId="78740717" w14:textId="33827C0B" w:rsidR="00520C0F" w:rsidRPr="005A5E8E" w:rsidRDefault="00520C0F" w:rsidP="00520C0F">
      <w:pPr>
        <w:tabs>
          <w:tab w:val="left" w:pos="2835"/>
        </w:tabs>
        <w:spacing w:line="264" w:lineRule="auto"/>
        <w:rPr>
          <w:rFonts w:ascii="Verdana" w:hAnsi="Verdana" w:cs="Verdana"/>
          <w:color w:val="000000"/>
        </w:rPr>
      </w:pPr>
      <w:r w:rsidRPr="005A5E8E">
        <w:rPr>
          <w:rFonts w:ascii="Verdana" w:hAnsi="Verdana"/>
        </w:rPr>
        <w:t>DIČ:</w:t>
      </w:r>
      <w:r w:rsidRPr="005A5E8E">
        <w:rPr>
          <w:rFonts w:ascii="Verdana" w:hAnsi="Verdana"/>
        </w:rPr>
        <w:tab/>
      </w:r>
      <w:r w:rsidR="00246209" w:rsidRPr="005A5E8E">
        <w:rPr>
          <w:rFonts w:ascii="Verdana" w:hAnsi="Verdana" w:cs="Verdana"/>
          <w:color w:val="000000"/>
        </w:rPr>
        <w:t>CZ</w:t>
      </w:r>
      <w:r w:rsidR="0084712E" w:rsidRPr="005A5E8E">
        <w:rPr>
          <w:rFonts w:ascii="Verdana" w:hAnsi="Verdana" w:cs="Verdana"/>
          <w:color w:val="000000"/>
        </w:rPr>
        <w:t>6</w:t>
      </w:r>
      <w:r w:rsidR="005A5E8E" w:rsidRPr="005A5E8E">
        <w:rPr>
          <w:rFonts w:ascii="Verdana" w:hAnsi="Verdana" w:cs="Verdana"/>
          <w:color w:val="000000"/>
        </w:rPr>
        <w:t>2690221</w:t>
      </w:r>
    </w:p>
    <w:p w14:paraId="52A5F2CD" w14:textId="060494CC" w:rsidR="00520C0F" w:rsidRPr="005A5E8E" w:rsidRDefault="00520C0F" w:rsidP="00520C0F">
      <w:pPr>
        <w:tabs>
          <w:tab w:val="left" w:pos="2835"/>
        </w:tabs>
        <w:spacing w:line="264" w:lineRule="auto"/>
        <w:rPr>
          <w:rFonts w:ascii="Verdana" w:hAnsi="Verdana"/>
          <w:i/>
        </w:rPr>
      </w:pPr>
      <w:r w:rsidRPr="005A5E8E">
        <w:rPr>
          <w:rFonts w:ascii="Verdana" w:hAnsi="Verdana"/>
          <w:i/>
        </w:rPr>
        <w:t>jednající prostřednictvím:</w:t>
      </w:r>
      <w:r w:rsidRPr="005A5E8E">
        <w:rPr>
          <w:rFonts w:ascii="Verdana" w:hAnsi="Verdana"/>
          <w:i/>
        </w:rPr>
        <w:tab/>
      </w:r>
      <w:r w:rsidR="005A5E8E" w:rsidRPr="005A5E8E">
        <w:rPr>
          <w:rFonts w:ascii="Verdana" w:hAnsi="Verdana" w:cs="Verdana"/>
          <w:color w:val="000000"/>
        </w:rPr>
        <w:t>Mgr. Lukáš Rosůlek</w:t>
      </w:r>
      <w:r w:rsidR="0084712E" w:rsidRPr="005A5E8E">
        <w:rPr>
          <w:rFonts w:ascii="Verdana" w:hAnsi="Verdana" w:cs="Verdana"/>
          <w:color w:val="000000"/>
        </w:rPr>
        <w:t>, ředitel</w:t>
      </w:r>
    </w:p>
    <w:p w14:paraId="4360866D" w14:textId="77777777" w:rsidR="00520C0F" w:rsidRPr="004115C6" w:rsidRDefault="00520C0F" w:rsidP="00520C0F">
      <w:pPr>
        <w:tabs>
          <w:tab w:val="left" w:pos="2835"/>
        </w:tabs>
        <w:spacing w:line="264" w:lineRule="auto"/>
        <w:rPr>
          <w:rFonts w:ascii="Verdana" w:hAnsi="Verdana"/>
        </w:rPr>
      </w:pPr>
    </w:p>
    <w:p w14:paraId="6911E946" w14:textId="77777777" w:rsidR="00520C0F" w:rsidRPr="004115C6" w:rsidRDefault="00520C0F" w:rsidP="00520C0F">
      <w:pPr>
        <w:spacing w:line="264" w:lineRule="auto"/>
        <w:rPr>
          <w:rFonts w:ascii="Verdana" w:hAnsi="Verdana"/>
        </w:rPr>
      </w:pPr>
      <w:r w:rsidRPr="004115C6">
        <w:rPr>
          <w:rFonts w:ascii="Verdana" w:hAnsi="Verdana"/>
        </w:rPr>
        <w:t>na straně jedné jakožto objednatelem</w:t>
      </w:r>
    </w:p>
    <w:p w14:paraId="6F2F0EEC" w14:textId="77777777" w:rsidR="00520C0F" w:rsidRPr="004115C6" w:rsidRDefault="00520C0F" w:rsidP="00520C0F">
      <w:pPr>
        <w:spacing w:line="264" w:lineRule="auto"/>
        <w:rPr>
          <w:rFonts w:ascii="Verdana" w:hAnsi="Verdana"/>
        </w:rPr>
      </w:pPr>
    </w:p>
    <w:p w14:paraId="7B5C7488" w14:textId="77777777" w:rsidR="00520C0F" w:rsidRPr="004115C6" w:rsidRDefault="00520C0F" w:rsidP="00520C0F">
      <w:pPr>
        <w:spacing w:line="264" w:lineRule="auto"/>
        <w:jc w:val="center"/>
        <w:rPr>
          <w:rFonts w:ascii="Verdana" w:hAnsi="Verdana"/>
        </w:rPr>
      </w:pPr>
      <w:r w:rsidRPr="004115C6">
        <w:rPr>
          <w:rFonts w:ascii="Verdana" w:hAnsi="Verdana"/>
        </w:rPr>
        <w:t>a</w:t>
      </w:r>
    </w:p>
    <w:p w14:paraId="1549F363" w14:textId="5CE3F462" w:rsidR="00520C0F" w:rsidRPr="004115C6" w:rsidRDefault="00F002F5" w:rsidP="00F002F5">
      <w:pPr>
        <w:tabs>
          <w:tab w:val="left" w:pos="2835"/>
        </w:tabs>
        <w:spacing w:line="264" w:lineRule="auto"/>
        <w:rPr>
          <w:rFonts w:ascii="Verdana" w:hAnsi="Verdana"/>
        </w:rPr>
      </w:pPr>
      <w:r>
        <w:rPr>
          <w:rFonts w:ascii="Verdana" w:hAnsi="Verdana"/>
        </w:rPr>
        <w:t>společností:</w:t>
      </w:r>
      <w:r w:rsidR="00520C0F" w:rsidRPr="004115C6">
        <w:rPr>
          <w:rFonts w:ascii="Verdana" w:hAnsi="Verdana"/>
        </w:rPr>
        <w:tab/>
      </w:r>
      <w:sdt>
        <w:sdtPr>
          <w:rPr>
            <w:rFonts w:ascii="Verdana" w:hAnsi="Verdana"/>
          </w:rPr>
          <w:id w:val="-2083053787"/>
          <w:placeholder>
            <w:docPart w:val="2CE316CB986048308E3EE277986EAFA4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Verdana" w:hAnsi="Verdana" w:cs="Verdana"/>
                <w:b/>
                <w:bCs/>
                <w:color w:val="000000"/>
              </w:rPr>
              <w:id w:val="-170881651"/>
              <w:placeholder>
                <w:docPart w:val="E6032F9EB47A4B6983AB11B3B3F5D37E"/>
              </w:placeholder>
            </w:sdtPr>
            <w:sdtContent>
              <w:r w:rsidR="0045547E" w:rsidRPr="0045547E">
                <w:rPr>
                  <w:rFonts w:ascii="Verdana" w:hAnsi="Verdana" w:cs="Verdana"/>
                  <w:b/>
                  <w:bCs/>
                  <w:color w:val="000000"/>
                </w:rPr>
                <w:t>AZ-PROŠKOLY s.r.o.</w:t>
              </w:r>
            </w:sdtContent>
          </w:sdt>
        </w:sdtContent>
      </w:sdt>
    </w:p>
    <w:p w14:paraId="510ACAAC" w14:textId="697A6D4C" w:rsidR="00520C0F" w:rsidRPr="0045547E" w:rsidRDefault="00520C0F" w:rsidP="00520C0F">
      <w:pPr>
        <w:tabs>
          <w:tab w:val="left" w:pos="2835"/>
        </w:tabs>
        <w:spacing w:line="264" w:lineRule="auto"/>
        <w:rPr>
          <w:rFonts w:ascii="Verdana" w:hAnsi="Verdana"/>
        </w:rPr>
      </w:pPr>
      <w:r w:rsidRPr="004115C6">
        <w:rPr>
          <w:rFonts w:ascii="Verdana" w:hAnsi="Verdana"/>
        </w:rPr>
        <w:t>sídlo:</w:t>
      </w:r>
      <w:r w:rsidRPr="004115C6">
        <w:rPr>
          <w:rFonts w:ascii="Verdana" w:hAnsi="Verdana"/>
        </w:rPr>
        <w:tab/>
      </w:r>
      <w:sdt>
        <w:sdtPr>
          <w:rPr>
            <w:rFonts w:ascii="Verdana" w:hAnsi="Verdana"/>
          </w:rPr>
          <w:id w:val="-1082055003"/>
          <w:placeholder>
            <w:docPart w:val="2CE316CB986048308E3EE277986EAFA4"/>
          </w:placeholder>
        </w:sdtPr>
        <w:sdtContent>
          <w:sdt>
            <w:sdtPr>
              <w:rPr>
                <w:rFonts w:ascii="Verdana" w:hAnsi="Verdana" w:cs="Verdana"/>
                <w:color w:val="000000"/>
              </w:rPr>
              <w:id w:val="2077785044"/>
              <w:placeholder>
                <w:docPart w:val="A56D8C87A72A4C42B4460CFF26A717A1"/>
              </w:placeholder>
            </w:sdtPr>
            <w:sdtContent>
              <w:r w:rsidR="0045547E" w:rsidRPr="0045547E">
                <w:rPr>
                  <w:rFonts w:ascii="Verdana" w:hAnsi="Verdana" w:cs="Verdana"/>
                  <w:color w:val="000000"/>
                </w:rPr>
                <w:t>Dobrovského 874/29, Přívoz, 702 00 Ostrava</w:t>
              </w:r>
            </w:sdtContent>
          </w:sdt>
        </w:sdtContent>
      </w:sdt>
    </w:p>
    <w:p w14:paraId="260DFAAF" w14:textId="60F36B86" w:rsidR="00520C0F" w:rsidRPr="0045547E" w:rsidRDefault="00520C0F" w:rsidP="00520C0F">
      <w:pPr>
        <w:tabs>
          <w:tab w:val="left" w:pos="2835"/>
        </w:tabs>
        <w:spacing w:line="264" w:lineRule="auto"/>
        <w:rPr>
          <w:rFonts w:ascii="Verdana" w:hAnsi="Verdana"/>
        </w:rPr>
      </w:pPr>
      <w:r w:rsidRPr="0045547E">
        <w:rPr>
          <w:rFonts w:ascii="Verdana" w:hAnsi="Verdana"/>
        </w:rPr>
        <w:t>IČ:</w:t>
      </w:r>
      <w:r w:rsidRPr="0045547E">
        <w:rPr>
          <w:rFonts w:ascii="Verdana" w:hAnsi="Verdana"/>
        </w:rPr>
        <w:tab/>
      </w:r>
      <w:sdt>
        <w:sdtPr>
          <w:rPr>
            <w:rFonts w:ascii="Verdana" w:hAnsi="Verdana"/>
          </w:rPr>
          <w:id w:val="-1540275302"/>
          <w:placeholder>
            <w:docPart w:val="2CE316CB986048308E3EE277986EAFA4"/>
          </w:placeholder>
        </w:sdtPr>
        <w:sdtContent>
          <w:sdt>
            <w:sdtPr>
              <w:rPr>
                <w:rFonts w:ascii="Verdana" w:hAnsi="Verdana"/>
              </w:rPr>
              <w:id w:val="-1467818812"/>
              <w:placeholder>
                <w:docPart w:val="7AEA8D957DC1404FABE7A260575A26BF"/>
              </w:placeholder>
            </w:sdtPr>
            <w:sdtContent>
              <w:r w:rsidR="0045547E" w:rsidRPr="0045547E">
                <w:rPr>
                  <w:rFonts w:ascii="Verdana" w:hAnsi="Verdana"/>
                </w:rPr>
                <w:t>143 41 280</w:t>
              </w:r>
            </w:sdtContent>
          </w:sdt>
        </w:sdtContent>
      </w:sdt>
    </w:p>
    <w:p w14:paraId="0156C905" w14:textId="68D4E666" w:rsidR="00520C0F" w:rsidRPr="0045547E" w:rsidRDefault="00520C0F" w:rsidP="00520C0F">
      <w:pPr>
        <w:tabs>
          <w:tab w:val="left" w:pos="2835"/>
        </w:tabs>
        <w:spacing w:line="264" w:lineRule="auto"/>
        <w:rPr>
          <w:rFonts w:ascii="Verdana" w:hAnsi="Verdana"/>
        </w:rPr>
      </w:pPr>
      <w:r w:rsidRPr="0045547E">
        <w:rPr>
          <w:rFonts w:ascii="Verdana" w:hAnsi="Verdana"/>
        </w:rPr>
        <w:t>DIČ:</w:t>
      </w:r>
      <w:r w:rsidRPr="0045547E">
        <w:rPr>
          <w:rFonts w:ascii="Verdana" w:hAnsi="Verdana"/>
        </w:rPr>
        <w:tab/>
      </w:r>
      <w:sdt>
        <w:sdtPr>
          <w:rPr>
            <w:rFonts w:ascii="Verdana" w:hAnsi="Verdana"/>
          </w:rPr>
          <w:id w:val="168215819"/>
          <w:placeholder>
            <w:docPart w:val="2CE316CB986048308E3EE277986EAFA4"/>
          </w:placeholder>
        </w:sdtPr>
        <w:sdtContent>
          <w:sdt>
            <w:sdtPr>
              <w:rPr>
                <w:rFonts w:ascii="Verdana" w:hAnsi="Verdana" w:cs="Verdana"/>
                <w:color w:val="000000"/>
              </w:rPr>
              <w:id w:val="1003633362"/>
              <w:placeholder>
                <w:docPart w:val="46C46B312DB84AE7B9C107D80FFE0F9D"/>
              </w:placeholder>
            </w:sdtPr>
            <w:sdtContent>
              <w:r w:rsidR="0045547E" w:rsidRPr="0045547E">
                <w:rPr>
                  <w:rFonts w:ascii="Verdana" w:hAnsi="Verdana" w:cs="Verdana"/>
                  <w:color w:val="000000"/>
                </w:rPr>
                <w:t>CZ14341280</w:t>
              </w:r>
            </w:sdtContent>
          </w:sdt>
        </w:sdtContent>
      </w:sdt>
    </w:p>
    <w:p w14:paraId="6A4AD5E8" w14:textId="1233245F" w:rsidR="00520C0F" w:rsidRPr="004115C6" w:rsidRDefault="00520C0F" w:rsidP="009A772F">
      <w:pPr>
        <w:tabs>
          <w:tab w:val="left" w:pos="2835"/>
        </w:tabs>
        <w:spacing w:line="264" w:lineRule="auto"/>
        <w:rPr>
          <w:rFonts w:ascii="Verdana" w:hAnsi="Verdana"/>
          <w:i/>
        </w:rPr>
      </w:pPr>
      <w:r w:rsidRPr="0045547E">
        <w:rPr>
          <w:rFonts w:ascii="Verdana" w:hAnsi="Verdana"/>
          <w:i/>
        </w:rPr>
        <w:t xml:space="preserve">jednající prostřednictvím: </w:t>
      </w:r>
      <w:r w:rsidRPr="0045547E">
        <w:rPr>
          <w:rFonts w:ascii="Verdana" w:hAnsi="Verdana"/>
          <w:i/>
        </w:rPr>
        <w:tab/>
      </w:r>
      <w:sdt>
        <w:sdtPr>
          <w:rPr>
            <w:rFonts w:ascii="Verdana" w:hAnsi="Verdana"/>
            <w:i/>
          </w:rPr>
          <w:id w:val="-853574395"/>
          <w:placeholder>
            <w:docPart w:val="2CE316CB986048308E3EE277986EAFA4"/>
          </w:placeholder>
        </w:sdtPr>
        <w:sdtContent>
          <w:sdt>
            <w:sdtPr>
              <w:rPr>
                <w:rFonts w:ascii="Verdana" w:hAnsi="Verdana"/>
                <w:i/>
              </w:rPr>
              <w:id w:val="-1333754180"/>
              <w:placeholder>
                <w:docPart w:val="EBE62D7F2E8B42338E1A75FF969562B5"/>
              </w:placeholder>
            </w:sdtPr>
            <w:sdtContent>
              <w:sdt>
                <w:sdtPr>
                  <w:rPr>
                    <w:rFonts w:ascii="Verdana" w:hAnsi="Verdana"/>
                    <w:i/>
                  </w:rPr>
                  <w:id w:val="648483750"/>
                  <w:placeholder>
                    <w:docPart w:val="175C3EA53E0E4F7F9076CC0A97EC223C"/>
                  </w:placeholder>
                </w:sdtPr>
                <w:sdtContent>
                  <w:r w:rsidR="0045547E" w:rsidRPr="0045547E">
                    <w:rPr>
                      <w:rFonts w:ascii="Verdana" w:hAnsi="Verdana"/>
                      <w:i/>
                    </w:rPr>
                    <w:t>Martin Jiřík, jednatel</w:t>
                  </w:r>
                </w:sdtContent>
              </w:sdt>
            </w:sdtContent>
          </w:sdt>
        </w:sdtContent>
      </w:sdt>
    </w:p>
    <w:p w14:paraId="53FD1406" w14:textId="77777777" w:rsidR="00520C0F" w:rsidRPr="004115C6" w:rsidRDefault="00520C0F" w:rsidP="00520C0F">
      <w:pPr>
        <w:spacing w:line="264" w:lineRule="auto"/>
        <w:rPr>
          <w:rFonts w:ascii="Verdana" w:hAnsi="Verdana"/>
        </w:rPr>
      </w:pPr>
    </w:p>
    <w:p w14:paraId="2EF615DA" w14:textId="1E316303" w:rsidR="00520C0F" w:rsidRDefault="00520C0F" w:rsidP="00520C0F">
      <w:pPr>
        <w:spacing w:line="264" w:lineRule="auto"/>
        <w:rPr>
          <w:rFonts w:ascii="Verdana" w:hAnsi="Verdana"/>
        </w:rPr>
      </w:pPr>
      <w:r w:rsidRPr="004115C6">
        <w:rPr>
          <w:rFonts w:ascii="Verdana" w:hAnsi="Verdana"/>
        </w:rPr>
        <w:t xml:space="preserve">na straně druhé jakožto </w:t>
      </w:r>
      <w:r w:rsidR="009A772F">
        <w:rPr>
          <w:rFonts w:ascii="Verdana" w:hAnsi="Verdana"/>
        </w:rPr>
        <w:t>dodavatel</w:t>
      </w:r>
    </w:p>
    <w:p w14:paraId="32D124D3" w14:textId="77777777" w:rsidR="004115C6" w:rsidRDefault="004115C6" w:rsidP="00520C0F">
      <w:pPr>
        <w:spacing w:line="264" w:lineRule="auto"/>
        <w:rPr>
          <w:rFonts w:ascii="Verdana" w:hAnsi="Verdana"/>
        </w:rPr>
      </w:pPr>
    </w:p>
    <w:p w14:paraId="6E5DB3AC" w14:textId="7D8500E2" w:rsidR="004115C6" w:rsidRPr="004115C6" w:rsidRDefault="004115C6" w:rsidP="00520C0F">
      <w:pPr>
        <w:spacing w:line="264" w:lineRule="auto"/>
        <w:rPr>
          <w:rFonts w:ascii="Verdana" w:hAnsi="Verdana"/>
        </w:rPr>
      </w:pPr>
      <w:r w:rsidRPr="00621C7B">
        <w:rPr>
          <w:rFonts w:ascii="Verdana" w:hAnsi="Verdana"/>
          <w:sz w:val="18"/>
          <w:szCs w:val="17"/>
        </w:rPr>
        <w:t xml:space="preserve">(objednatel a </w:t>
      </w:r>
      <w:r w:rsidR="009A772F">
        <w:rPr>
          <w:rFonts w:ascii="Verdana" w:hAnsi="Verdana"/>
          <w:sz w:val="18"/>
          <w:szCs w:val="17"/>
        </w:rPr>
        <w:t>dodavatel</w:t>
      </w:r>
      <w:r w:rsidRPr="00621C7B">
        <w:rPr>
          <w:rFonts w:ascii="Verdana" w:hAnsi="Verdana"/>
          <w:sz w:val="18"/>
          <w:szCs w:val="17"/>
        </w:rPr>
        <w:t xml:space="preserve"> dále společně jako „smluvní strany“ a/nebo jednotlivě jako „smluvní strana“)</w:t>
      </w:r>
    </w:p>
    <w:p w14:paraId="52544902" w14:textId="7DE993A5" w:rsidR="00BF5B49" w:rsidRDefault="00BF5B49" w:rsidP="00520C0F">
      <w:pPr>
        <w:spacing w:line="264" w:lineRule="auto"/>
        <w:rPr>
          <w:rFonts w:ascii="Verdana" w:hAnsi="Verdana"/>
          <w:i/>
        </w:rPr>
      </w:pPr>
    </w:p>
    <w:p w14:paraId="04D22BCA" w14:textId="0DE687D4" w:rsidR="004115C6" w:rsidRDefault="004115C6" w:rsidP="00520C0F">
      <w:pPr>
        <w:spacing w:line="264" w:lineRule="auto"/>
        <w:rPr>
          <w:rFonts w:ascii="Verdana" w:hAnsi="Verdana"/>
          <w:i/>
        </w:rPr>
      </w:pPr>
    </w:p>
    <w:p w14:paraId="5FF58045" w14:textId="6846B001" w:rsidR="004115C6" w:rsidRDefault="004115C6" w:rsidP="00520C0F">
      <w:pPr>
        <w:spacing w:line="264" w:lineRule="auto"/>
        <w:rPr>
          <w:rFonts w:ascii="Verdana" w:hAnsi="Verdana"/>
          <w:i/>
        </w:rPr>
      </w:pPr>
    </w:p>
    <w:p w14:paraId="7ADB0780" w14:textId="77777777" w:rsidR="004115C6" w:rsidRPr="004115C6" w:rsidRDefault="004115C6" w:rsidP="00520C0F">
      <w:pPr>
        <w:spacing w:line="264" w:lineRule="auto"/>
        <w:rPr>
          <w:rFonts w:ascii="Verdana" w:hAnsi="Verdana"/>
          <w:i/>
        </w:rPr>
      </w:pPr>
    </w:p>
    <w:p w14:paraId="5EC6855E" w14:textId="538F6BD3" w:rsidR="00B04AF2" w:rsidRPr="004115C6" w:rsidRDefault="00B04AF2" w:rsidP="00923B7D">
      <w:pPr>
        <w:pStyle w:val="Prosttext1"/>
        <w:spacing w:before="360" w:line="312" w:lineRule="auto"/>
        <w:jc w:val="center"/>
        <w:rPr>
          <w:rFonts w:ascii="Verdana" w:hAnsi="Verdana"/>
          <w:b/>
        </w:rPr>
      </w:pPr>
      <w:r w:rsidRPr="004115C6">
        <w:rPr>
          <w:rFonts w:ascii="Verdana" w:hAnsi="Verdana"/>
          <w:b/>
        </w:rPr>
        <w:t>I</w:t>
      </w:r>
      <w:r w:rsidR="006B294C" w:rsidRPr="004115C6">
        <w:rPr>
          <w:rFonts w:ascii="Verdana" w:hAnsi="Verdana"/>
          <w:b/>
        </w:rPr>
        <w:t>.</w:t>
      </w:r>
    </w:p>
    <w:p w14:paraId="00F74C61" w14:textId="77777777" w:rsidR="00B04AF2" w:rsidRPr="004115C6" w:rsidRDefault="00B04AF2" w:rsidP="00B04AF2">
      <w:pPr>
        <w:pStyle w:val="Prosttext1"/>
        <w:spacing w:before="40" w:line="312" w:lineRule="auto"/>
        <w:jc w:val="center"/>
        <w:rPr>
          <w:rFonts w:ascii="Verdana" w:hAnsi="Verdana"/>
          <w:b/>
        </w:rPr>
      </w:pPr>
      <w:r w:rsidRPr="004115C6">
        <w:rPr>
          <w:rFonts w:ascii="Verdana" w:hAnsi="Verdana"/>
          <w:b/>
        </w:rPr>
        <w:t>Preambule</w:t>
      </w:r>
    </w:p>
    <w:p w14:paraId="34E0DC79" w14:textId="3E80B3EF" w:rsidR="0045547E" w:rsidRPr="0045547E" w:rsidRDefault="00862625" w:rsidP="0045547E">
      <w:pPr>
        <w:pStyle w:val="Prosttext1"/>
        <w:numPr>
          <w:ilvl w:val="0"/>
          <w:numId w:val="14"/>
        </w:numPr>
        <w:spacing w:line="360" w:lineRule="auto"/>
        <w:ind w:left="426"/>
        <w:rPr>
          <w:rFonts w:ascii="Verdana" w:hAnsi="Verdana"/>
          <w:b/>
          <w:bCs/>
          <w:i/>
        </w:rPr>
      </w:pPr>
      <w:r>
        <w:rPr>
          <w:rFonts w:ascii="Verdana" w:hAnsi="Verdana"/>
        </w:rPr>
        <w:t xml:space="preserve">1. </w:t>
      </w:r>
      <w:r w:rsidR="00B04AF2" w:rsidRPr="004115C6">
        <w:rPr>
          <w:rFonts w:ascii="Verdana" w:hAnsi="Verdana"/>
        </w:rPr>
        <w:t xml:space="preserve">Smluvní strany uzavřely </w:t>
      </w:r>
      <w:r w:rsidR="00B04AF2" w:rsidRPr="00246209">
        <w:rPr>
          <w:rFonts w:ascii="Verdana" w:hAnsi="Verdana"/>
        </w:rPr>
        <w:t>dne</w:t>
      </w:r>
      <w:r w:rsidR="001063EA">
        <w:rPr>
          <w:rFonts w:ascii="Verdana" w:hAnsi="Verdana"/>
        </w:rPr>
        <w:t xml:space="preserve"> </w:t>
      </w:r>
      <w:r w:rsidR="009A772F">
        <w:rPr>
          <w:rFonts w:ascii="Verdana" w:hAnsi="Verdana"/>
        </w:rPr>
        <w:t>5</w:t>
      </w:r>
      <w:r w:rsidR="006C240F" w:rsidRPr="00246209">
        <w:rPr>
          <w:rFonts w:ascii="Verdana" w:hAnsi="Verdana"/>
        </w:rPr>
        <w:t xml:space="preserve">. </w:t>
      </w:r>
      <w:r w:rsidR="0045547E">
        <w:rPr>
          <w:rFonts w:ascii="Verdana" w:hAnsi="Verdana"/>
        </w:rPr>
        <w:t>4</w:t>
      </w:r>
      <w:r w:rsidR="006C240F" w:rsidRPr="00246209">
        <w:rPr>
          <w:rFonts w:ascii="Verdana" w:hAnsi="Verdana"/>
        </w:rPr>
        <w:t>. 20</w:t>
      </w:r>
      <w:r w:rsidR="004B7869">
        <w:rPr>
          <w:rFonts w:ascii="Verdana" w:hAnsi="Verdana"/>
        </w:rPr>
        <w:t>2</w:t>
      </w:r>
      <w:r w:rsidR="0045547E">
        <w:rPr>
          <w:rFonts w:ascii="Verdana" w:hAnsi="Verdana"/>
        </w:rPr>
        <w:t>4</w:t>
      </w:r>
      <w:r w:rsidR="00B04AF2" w:rsidRPr="00246209">
        <w:rPr>
          <w:rFonts w:ascii="Verdana" w:hAnsi="Verdana"/>
        </w:rPr>
        <w:t xml:space="preserve"> </w:t>
      </w:r>
      <w:r w:rsidR="009A772F">
        <w:rPr>
          <w:rFonts w:ascii="Verdana" w:hAnsi="Verdana"/>
        </w:rPr>
        <w:t>kupní s</w:t>
      </w:r>
      <w:r w:rsidR="00B04AF2" w:rsidRPr="00246209">
        <w:rPr>
          <w:rFonts w:ascii="Verdana" w:hAnsi="Verdana"/>
        </w:rPr>
        <w:t>mlouv</w:t>
      </w:r>
      <w:r w:rsidR="00415F4C" w:rsidRPr="00246209">
        <w:rPr>
          <w:rFonts w:ascii="Verdana" w:hAnsi="Verdana"/>
        </w:rPr>
        <w:t>u</w:t>
      </w:r>
      <w:r w:rsidR="00B04AF2" w:rsidRPr="004115C6">
        <w:rPr>
          <w:rFonts w:ascii="Verdana" w:hAnsi="Verdana"/>
        </w:rPr>
        <w:t xml:space="preserve"> </w:t>
      </w:r>
      <w:r w:rsidR="006C240F" w:rsidRPr="004115C6">
        <w:rPr>
          <w:rFonts w:ascii="Verdana" w:hAnsi="Verdana"/>
        </w:rPr>
        <w:t xml:space="preserve">na realizaci </w:t>
      </w:r>
      <w:r w:rsidR="009A772F">
        <w:rPr>
          <w:rFonts w:ascii="Verdana" w:hAnsi="Verdana"/>
        </w:rPr>
        <w:t>dodávek</w:t>
      </w:r>
      <w:r w:rsidR="006C240F" w:rsidRPr="004115C6">
        <w:rPr>
          <w:rFonts w:ascii="Verdana" w:hAnsi="Verdana"/>
        </w:rPr>
        <w:t xml:space="preserve"> v rámci akce </w:t>
      </w:r>
      <w:r w:rsidR="00246209" w:rsidRPr="00246209">
        <w:rPr>
          <w:rFonts w:ascii="Verdana" w:hAnsi="Verdana"/>
          <w:b/>
          <w:i/>
        </w:rPr>
        <w:t>„</w:t>
      </w:r>
      <w:r w:rsidR="0045547E" w:rsidRPr="0045547E">
        <w:rPr>
          <w:rFonts w:ascii="Verdana" w:hAnsi="Verdana"/>
          <w:b/>
          <w:bCs/>
          <w:i/>
        </w:rPr>
        <w:fldChar w:fldCharType="begin"/>
      </w:r>
      <w:r w:rsidR="0045547E" w:rsidRPr="0045547E">
        <w:rPr>
          <w:rFonts w:ascii="Verdana" w:hAnsi="Verdana"/>
          <w:b/>
          <w:bCs/>
          <w:i/>
        </w:rPr>
        <w:instrText>INCLUDETEXT  "..//Pruvodka.docm" zakazka</w:instrText>
      </w:r>
    </w:p>
    <w:p w14:paraId="597DE6E3" w14:textId="3176DC7C" w:rsidR="004115C6" w:rsidRPr="004115C6" w:rsidRDefault="0045547E" w:rsidP="0045547E">
      <w:pPr>
        <w:pStyle w:val="Prosttext1"/>
        <w:numPr>
          <w:ilvl w:val="0"/>
          <w:numId w:val="14"/>
        </w:numPr>
        <w:spacing w:line="360" w:lineRule="auto"/>
        <w:ind w:left="426"/>
        <w:jc w:val="both"/>
        <w:rPr>
          <w:rFonts w:ascii="Verdana" w:hAnsi="Verdana"/>
          <w:b/>
        </w:rPr>
      </w:pPr>
      <w:r w:rsidRPr="0045547E">
        <w:rPr>
          <w:rFonts w:ascii="Verdana" w:hAnsi="Verdana"/>
          <w:b/>
          <w:bCs/>
          <w:i/>
        </w:rPr>
        <w:instrText xml:space="preserve">  \* MERGEFORMAT </w:instrText>
      </w:r>
      <w:r w:rsidRPr="0045547E">
        <w:rPr>
          <w:rFonts w:ascii="Verdana" w:hAnsi="Verdana"/>
          <w:b/>
          <w:bCs/>
          <w:i/>
        </w:rPr>
        <w:fldChar w:fldCharType="separate"/>
      </w:r>
      <w:sdt>
        <w:sdtPr>
          <w:rPr>
            <w:rFonts w:ascii="Verdana" w:hAnsi="Verdana"/>
            <w:b/>
            <w:bCs/>
            <w:i/>
          </w:rPr>
          <w:alias w:val="Zakázka"/>
          <w:tag w:val="Zakázka"/>
          <w:id w:val="1486200665"/>
          <w:placeholder>
            <w:docPart w:val="BD1E6099BD72499B90ECDBAAEA3A4D1D"/>
          </w:placeholder>
        </w:sdtPr>
        <w:sdtContent>
          <w:r w:rsidRPr="0045547E">
            <w:rPr>
              <w:rFonts w:ascii="Verdana" w:hAnsi="Verdana"/>
              <w:b/>
              <w:bCs/>
              <w:i/>
            </w:rPr>
            <w:t>Gymnázium, Střední odborná škola a Vyšší odborná škola, Nový Bydžov – dodávka nábytku</w:t>
          </w:r>
        </w:sdtContent>
      </w:sdt>
      <w:r w:rsidRPr="0045547E">
        <w:rPr>
          <w:rFonts w:ascii="Verdana" w:hAnsi="Verdana"/>
          <w:b/>
          <w:bCs/>
          <w:i/>
        </w:rPr>
        <w:fldChar w:fldCharType="end"/>
      </w:r>
      <w:r w:rsidR="006C240F" w:rsidRPr="004115C6">
        <w:rPr>
          <w:rFonts w:ascii="Verdana" w:hAnsi="Verdana"/>
        </w:rPr>
        <w:t>“.</w:t>
      </w:r>
      <w:r w:rsidR="00D966AE" w:rsidRPr="004115C6">
        <w:rPr>
          <w:rFonts w:ascii="Verdana" w:hAnsi="Verdana"/>
        </w:rPr>
        <w:t xml:space="preserve"> </w:t>
      </w:r>
    </w:p>
    <w:p w14:paraId="2A39E7ED" w14:textId="0B479BD1" w:rsidR="00B04AF2" w:rsidRPr="00F002F5" w:rsidRDefault="004115C6" w:rsidP="0085307C">
      <w:pPr>
        <w:pStyle w:val="Prosttext1"/>
        <w:numPr>
          <w:ilvl w:val="0"/>
          <w:numId w:val="14"/>
        </w:numPr>
        <w:spacing w:line="360" w:lineRule="auto"/>
        <w:ind w:left="426"/>
        <w:jc w:val="both"/>
        <w:rPr>
          <w:rFonts w:ascii="Verdana" w:hAnsi="Verdana"/>
          <w:b/>
        </w:rPr>
      </w:pPr>
      <w:r w:rsidRPr="004115C6">
        <w:rPr>
          <w:rFonts w:ascii="Verdana" w:hAnsi="Verdana"/>
        </w:rPr>
        <w:t xml:space="preserve">Smluvní strany se z dále uvedených důvodu dohodly na </w:t>
      </w:r>
      <w:r>
        <w:rPr>
          <w:rFonts w:ascii="Verdana" w:hAnsi="Verdana"/>
        </w:rPr>
        <w:t>uzavření</w:t>
      </w:r>
      <w:r w:rsidRPr="004115C6">
        <w:rPr>
          <w:rFonts w:ascii="Verdana" w:hAnsi="Verdana"/>
        </w:rPr>
        <w:t xml:space="preserve"> Dodatku č. </w:t>
      </w:r>
      <w:r w:rsidR="00E561C1">
        <w:rPr>
          <w:rFonts w:ascii="Verdana" w:hAnsi="Verdana"/>
        </w:rPr>
        <w:t>1</w:t>
      </w:r>
      <w:r w:rsidRPr="004115C6">
        <w:rPr>
          <w:rFonts w:ascii="Verdana" w:hAnsi="Verdana"/>
        </w:rPr>
        <w:t xml:space="preserve">, kterým upravují rozsah </w:t>
      </w:r>
      <w:r>
        <w:rPr>
          <w:rFonts w:ascii="Verdana" w:hAnsi="Verdana"/>
        </w:rPr>
        <w:t>závazku z</w:t>
      </w:r>
      <w:r w:rsidR="00850222">
        <w:rPr>
          <w:rFonts w:ascii="Verdana" w:hAnsi="Verdana"/>
        </w:rPr>
        <w:t> kupní s</w:t>
      </w:r>
      <w:r>
        <w:rPr>
          <w:rFonts w:ascii="Verdana" w:hAnsi="Verdana"/>
        </w:rPr>
        <w:t xml:space="preserve">mlouvy </w:t>
      </w:r>
      <w:r w:rsidRPr="004115C6">
        <w:rPr>
          <w:rFonts w:ascii="Verdana" w:hAnsi="Verdana"/>
        </w:rPr>
        <w:t xml:space="preserve">o níže specifikované </w:t>
      </w:r>
      <w:r>
        <w:rPr>
          <w:rFonts w:ascii="Verdana" w:hAnsi="Verdana"/>
        </w:rPr>
        <w:t>plnění</w:t>
      </w:r>
      <w:r w:rsidRPr="004115C6">
        <w:rPr>
          <w:rFonts w:ascii="Verdana" w:hAnsi="Verdana"/>
        </w:rPr>
        <w:t xml:space="preserve"> a v souvislosti s tím upravuj</w:t>
      </w:r>
      <w:r>
        <w:rPr>
          <w:rFonts w:ascii="Verdana" w:hAnsi="Verdana"/>
        </w:rPr>
        <w:t>í</w:t>
      </w:r>
      <w:r w:rsidRPr="004115C6">
        <w:rPr>
          <w:rFonts w:ascii="Verdana" w:hAnsi="Verdana"/>
        </w:rPr>
        <w:t xml:space="preserve"> </w:t>
      </w:r>
      <w:r>
        <w:rPr>
          <w:rFonts w:ascii="Verdana" w:hAnsi="Verdana"/>
        </w:rPr>
        <w:t>celkovou cenu d</w:t>
      </w:r>
      <w:r w:rsidR="00850222">
        <w:rPr>
          <w:rFonts w:ascii="Verdana" w:hAnsi="Verdana"/>
        </w:rPr>
        <w:t>odávky</w:t>
      </w:r>
      <w:r>
        <w:rPr>
          <w:rFonts w:ascii="Verdana" w:hAnsi="Verdana"/>
        </w:rPr>
        <w:t>.</w:t>
      </w:r>
      <w:r w:rsidR="006332FB">
        <w:rPr>
          <w:rFonts w:ascii="Verdana" w:hAnsi="Verdana"/>
        </w:rPr>
        <w:t xml:space="preserve"> </w:t>
      </w:r>
    </w:p>
    <w:p w14:paraId="210F4ED1" w14:textId="634F75C6" w:rsidR="00F002F5" w:rsidRDefault="00F002F5" w:rsidP="00F002F5">
      <w:pPr>
        <w:pStyle w:val="Prosttext1"/>
        <w:spacing w:line="360" w:lineRule="auto"/>
        <w:jc w:val="both"/>
        <w:rPr>
          <w:rFonts w:ascii="Verdana" w:hAnsi="Verdana"/>
        </w:rPr>
      </w:pPr>
    </w:p>
    <w:p w14:paraId="7A662290" w14:textId="3B48F542" w:rsidR="00F002F5" w:rsidRDefault="00F002F5" w:rsidP="00F002F5">
      <w:pPr>
        <w:pStyle w:val="Prosttext1"/>
        <w:spacing w:line="360" w:lineRule="auto"/>
        <w:jc w:val="both"/>
        <w:rPr>
          <w:rFonts w:ascii="Verdana" w:hAnsi="Verdana"/>
        </w:rPr>
      </w:pPr>
    </w:p>
    <w:p w14:paraId="78F5C40F" w14:textId="076F608C" w:rsidR="00F002F5" w:rsidRDefault="00F002F5" w:rsidP="00F002F5">
      <w:pPr>
        <w:pStyle w:val="Prosttext1"/>
        <w:spacing w:line="360" w:lineRule="auto"/>
        <w:jc w:val="both"/>
        <w:rPr>
          <w:rFonts w:ascii="Verdana" w:hAnsi="Verdana"/>
        </w:rPr>
      </w:pPr>
    </w:p>
    <w:p w14:paraId="56D7A051" w14:textId="77777777" w:rsidR="00F002F5" w:rsidRPr="004115C6" w:rsidRDefault="00F002F5" w:rsidP="00F002F5">
      <w:pPr>
        <w:pStyle w:val="Prosttext1"/>
        <w:spacing w:line="360" w:lineRule="auto"/>
        <w:jc w:val="both"/>
        <w:rPr>
          <w:rFonts w:ascii="Verdana" w:hAnsi="Verdana"/>
          <w:b/>
        </w:rPr>
      </w:pPr>
    </w:p>
    <w:p w14:paraId="6C89CF7B" w14:textId="77777777" w:rsidR="004115C6" w:rsidRPr="004115C6" w:rsidRDefault="004115C6" w:rsidP="004115C6">
      <w:pPr>
        <w:pStyle w:val="Prosttext1"/>
        <w:spacing w:line="319" w:lineRule="auto"/>
        <w:ind w:left="360"/>
        <w:jc w:val="both"/>
        <w:rPr>
          <w:rFonts w:ascii="Verdana" w:hAnsi="Verdana"/>
          <w:b/>
        </w:rPr>
      </w:pPr>
    </w:p>
    <w:p w14:paraId="679DD2DD" w14:textId="7093241F" w:rsidR="002E5260" w:rsidRPr="004115C6" w:rsidRDefault="002E5260" w:rsidP="00923B7D">
      <w:pPr>
        <w:pStyle w:val="Prosttext1"/>
        <w:spacing w:before="360" w:line="312" w:lineRule="auto"/>
        <w:jc w:val="center"/>
        <w:rPr>
          <w:rFonts w:ascii="Verdana" w:hAnsi="Verdana"/>
          <w:b/>
        </w:rPr>
      </w:pPr>
      <w:r w:rsidRPr="004115C6">
        <w:rPr>
          <w:rFonts w:ascii="Verdana" w:hAnsi="Verdana"/>
          <w:b/>
        </w:rPr>
        <w:t>I</w:t>
      </w:r>
      <w:r w:rsidR="00B04AF2" w:rsidRPr="004115C6">
        <w:rPr>
          <w:rFonts w:ascii="Verdana" w:hAnsi="Verdana"/>
          <w:b/>
        </w:rPr>
        <w:t>I</w:t>
      </w:r>
      <w:r w:rsidRPr="004115C6">
        <w:rPr>
          <w:rFonts w:ascii="Verdana" w:hAnsi="Verdana"/>
          <w:b/>
        </w:rPr>
        <w:t>.</w:t>
      </w:r>
    </w:p>
    <w:p w14:paraId="2CAF447C" w14:textId="77777777" w:rsidR="002E5260" w:rsidRPr="004115C6" w:rsidRDefault="005F1B3F" w:rsidP="00B04AF2">
      <w:pPr>
        <w:pStyle w:val="Prosttext1"/>
        <w:spacing w:before="40" w:line="312" w:lineRule="auto"/>
        <w:jc w:val="center"/>
        <w:rPr>
          <w:rFonts w:ascii="Verdana" w:hAnsi="Verdana"/>
          <w:b/>
        </w:rPr>
      </w:pPr>
      <w:r w:rsidRPr="004115C6">
        <w:rPr>
          <w:rFonts w:ascii="Verdana" w:hAnsi="Verdana"/>
          <w:b/>
        </w:rPr>
        <w:t>Předmět</w:t>
      </w:r>
      <w:r w:rsidR="00C5065F" w:rsidRPr="004115C6">
        <w:rPr>
          <w:rFonts w:ascii="Verdana" w:hAnsi="Verdana"/>
          <w:b/>
        </w:rPr>
        <w:t xml:space="preserve"> dodatku</w:t>
      </w:r>
    </w:p>
    <w:p w14:paraId="06647ECC" w14:textId="31C535BC" w:rsidR="00EE1ADB" w:rsidRPr="00E35C2D" w:rsidRDefault="00ED5613" w:rsidP="0085307C">
      <w:pPr>
        <w:pStyle w:val="Prosttext1"/>
        <w:numPr>
          <w:ilvl w:val="0"/>
          <w:numId w:val="15"/>
        </w:numPr>
        <w:spacing w:before="160" w:line="360" w:lineRule="auto"/>
        <w:ind w:left="426" w:hanging="426"/>
        <w:jc w:val="both"/>
        <w:rPr>
          <w:rFonts w:ascii="Verdana" w:hAnsi="Verdana"/>
          <w:i/>
        </w:rPr>
      </w:pPr>
      <w:r w:rsidRPr="004115C6">
        <w:rPr>
          <w:rFonts w:ascii="Verdana" w:hAnsi="Verdana"/>
          <w:spacing w:val="-2"/>
        </w:rPr>
        <w:t xml:space="preserve">Předmětem tohoto dodatku č. </w:t>
      </w:r>
      <w:r w:rsidR="00B746FF">
        <w:rPr>
          <w:rFonts w:ascii="Verdana" w:hAnsi="Verdana"/>
          <w:spacing w:val="-2"/>
        </w:rPr>
        <w:t>1</w:t>
      </w:r>
      <w:r w:rsidR="00F133A3" w:rsidRPr="004115C6">
        <w:rPr>
          <w:rFonts w:ascii="Verdana" w:hAnsi="Verdana"/>
          <w:spacing w:val="-2"/>
        </w:rPr>
        <w:t xml:space="preserve"> </w:t>
      </w:r>
      <w:r w:rsidRPr="004115C6">
        <w:rPr>
          <w:rFonts w:ascii="Verdana" w:hAnsi="Verdana"/>
          <w:color w:val="000000"/>
          <w:spacing w:val="-2"/>
        </w:rPr>
        <w:t>je</w:t>
      </w:r>
      <w:r w:rsidRPr="004115C6">
        <w:rPr>
          <w:rFonts w:ascii="Verdana" w:hAnsi="Verdana"/>
          <w:spacing w:val="-2"/>
        </w:rPr>
        <w:t xml:space="preserve"> </w:t>
      </w:r>
      <w:r w:rsidR="009F61C6" w:rsidRPr="004115C6">
        <w:rPr>
          <w:rFonts w:ascii="Verdana" w:hAnsi="Verdana"/>
          <w:b/>
          <w:spacing w:val="-2"/>
        </w:rPr>
        <w:t>změna závazku obsaženého v</w:t>
      </w:r>
      <w:r w:rsidR="007E04D5">
        <w:rPr>
          <w:rFonts w:ascii="Verdana" w:hAnsi="Verdana"/>
          <w:b/>
          <w:spacing w:val="-2"/>
        </w:rPr>
        <w:t> kupní s</w:t>
      </w:r>
      <w:r w:rsidR="009F61C6" w:rsidRPr="004115C6">
        <w:rPr>
          <w:rFonts w:ascii="Verdana" w:hAnsi="Verdana"/>
          <w:b/>
          <w:spacing w:val="-2"/>
        </w:rPr>
        <w:t>mlouvě</w:t>
      </w:r>
      <w:r w:rsidR="009F61C6" w:rsidRPr="004115C6">
        <w:rPr>
          <w:rFonts w:ascii="Verdana" w:hAnsi="Verdana"/>
          <w:spacing w:val="-2"/>
        </w:rPr>
        <w:t xml:space="preserve"> </w:t>
      </w:r>
      <w:r w:rsidR="009F61C6" w:rsidRPr="00EE2C21">
        <w:rPr>
          <w:rFonts w:ascii="Verdana" w:hAnsi="Verdana"/>
          <w:spacing w:val="-2"/>
          <w:u w:val="single"/>
        </w:rPr>
        <w:t xml:space="preserve">ve smyslu ustanovení </w:t>
      </w:r>
      <w:r w:rsidR="009F61C6" w:rsidRPr="00A5298A">
        <w:rPr>
          <w:rFonts w:ascii="Verdana" w:hAnsi="Verdana"/>
          <w:b/>
          <w:spacing w:val="-2"/>
          <w:u w:val="single"/>
        </w:rPr>
        <w:t>§ 222</w:t>
      </w:r>
      <w:r w:rsidR="00083710">
        <w:rPr>
          <w:rFonts w:ascii="Verdana" w:hAnsi="Verdana"/>
          <w:b/>
          <w:spacing w:val="-2"/>
          <w:u w:val="single"/>
        </w:rPr>
        <w:t xml:space="preserve"> odst. </w:t>
      </w:r>
      <w:r w:rsidR="00E35C2D">
        <w:rPr>
          <w:rFonts w:ascii="Verdana" w:hAnsi="Verdana"/>
          <w:b/>
          <w:spacing w:val="-2"/>
          <w:u w:val="single"/>
        </w:rPr>
        <w:t>4</w:t>
      </w:r>
      <w:r w:rsidR="008D2F24">
        <w:rPr>
          <w:rFonts w:ascii="Verdana" w:hAnsi="Verdana"/>
          <w:b/>
          <w:spacing w:val="-2"/>
          <w:u w:val="single"/>
        </w:rPr>
        <w:t xml:space="preserve"> </w:t>
      </w:r>
      <w:r w:rsidR="009F61C6" w:rsidRPr="00A5298A">
        <w:rPr>
          <w:rFonts w:ascii="Verdana" w:hAnsi="Verdana"/>
          <w:b/>
          <w:spacing w:val="-2"/>
          <w:u w:val="single"/>
        </w:rPr>
        <w:t>zákona č. 134/2016 Sb.</w:t>
      </w:r>
      <w:r w:rsidR="009F61C6" w:rsidRPr="00EE2C21">
        <w:rPr>
          <w:rFonts w:ascii="Verdana" w:hAnsi="Verdana"/>
          <w:spacing w:val="-2"/>
          <w:u w:val="single"/>
        </w:rPr>
        <w:t>, o zadávání veřejných zakázek, v platném znění (dále jen „ZZVZ“)</w:t>
      </w:r>
      <w:r w:rsidR="00FE5F56">
        <w:rPr>
          <w:rFonts w:ascii="Verdana" w:hAnsi="Verdana"/>
          <w:spacing w:val="-2"/>
        </w:rPr>
        <w:t>.</w:t>
      </w:r>
    </w:p>
    <w:p w14:paraId="34FA7A07" w14:textId="21F5C778" w:rsidR="00E35C2D" w:rsidRPr="008D2F24" w:rsidRDefault="00E35C2D" w:rsidP="0085307C">
      <w:pPr>
        <w:pStyle w:val="Prosttext1"/>
        <w:numPr>
          <w:ilvl w:val="0"/>
          <w:numId w:val="15"/>
        </w:numPr>
        <w:spacing w:before="160" w:line="360" w:lineRule="auto"/>
        <w:ind w:left="426" w:hanging="426"/>
        <w:jc w:val="both"/>
        <w:rPr>
          <w:rFonts w:ascii="Verdana" w:hAnsi="Verdana"/>
          <w:i/>
        </w:rPr>
      </w:pPr>
      <w:r w:rsidRPr="00991EE4">
        <w:rPr>
          <w:rFonts w:ascii="Verdana" w:hAnsi="Verdana"/>
        </w:rPr>
        <w:t>Potřeba výše uvedených zm</w:t>
      </w:r>
      <w:r w:rsidRPr="00787B2C">
        <w:rPr>
          <w:rFonts w:ascii="Verdana" w:hAnsi="Verdana"/>
        </w:rPr>
        <w:t xml:space="preserve">ěn vznikla v průběhu realizace </w:t>
      </w:r>
      <w:r w:rsidR="007E04D5">
        <w:rPr>
          <w:rFonts w:ascii="Verdana" w:hAnsi="Verdana"/>
        </w:rPr>
        <w:t>dodávky</w:t>
      </w:r>
      <w:r>
        <w:rPr>
          <w:rFonts w:ascii="Verdana" w:hAnsi="Verdana"/>
        </w:rPr>
        <w:t xml:space="preserve">, nemění </w:t>
      </w:r>
      <w:r w:rsidR="00863501">
        <w:rPr>
          <w:rFonts w:ascii="Verdana" w:hAnsi="Verdana"/>
        </w:rPr>
        <w:t>celkovou povahu veřejné zakázky a její hodnota je nižší než 1</w:t>
      </w:r>
      <w:r w:rsidR="009A772F">
        <w:rPr>
          <w:rFonts w:ascii="Verdana" w:hAnsi="Verdana"/>
        </w:rPr>
        <w:t>0</w:t>
      </w:r>
      <w:r w:rsidR="00863501">
        <w:rPr>
          <w:rFonts w:ascii="Verdana" w:hAnsi="Verdana"/>
        </w:rPr>
        <w:t>% původní hodnoty závazku.</w:t>
      </w:r>
    </w:p>
    <w:p w14:paraId="4CA984F6" w14:textId="2C58D8BC" w:rsidR="00E82161" w:rsidRPr="00E82161" w:rsidRDefault="00EE2C21" w:rsidP="00E82161">
      <w:pPr>
        <w:pStyle w:val="Prosttext1"/>
        <w:numPr>
          <w:ilvl w:val="0"/>
          <w:numId w:val="15"/>
        </w:numPr>
        <w:spacing w:before="160" w:line="360" w:lineRule="auto"/>
        <w:ind w:left="426" w:hanging="426"/>
        <w:jc w:val="both"/>
        <w:rPr>
          <w:rFonts w:ascii="Verdana" w:hAnsi="Verdana"/>
          <w:i/>
        </w:rPr>
      </w:pPr>
      <w:r w:rsidRPr="004115C6">
        <w:rPr>
          <w:rFonts w:ascii="Verdana" w:hAnsi="Verdana"/>
          <w:spacing w:val="-2"/>
        </w:rPr>
        <w:t>Podrobný popis změn závazku je obsažen v</w:t>
      </w:r>
      <w:r>
        <w:rPr>
          <w:rFonts w:ascii="Verdana" w:hAnsi="Verdana"/>
          <w:spacing w:val="-2"/>
        </w:rPr>
        <w:t xml:space="preserve"> soupisu </w:t>
      </w:r>
      <w:r w:rsidR="009A772F">
        <w:rPr>
          <w:rFonts w:ascii="Verdana" w:hAnsi="Verdana"/>
          <w:spacing w:val="-2"/>
        </w:rPr>
        <w:t>dodávek</w:t>
      </w:r>
      <w:r w:rsidRPr="00246209">
        <w:rPr>
          <w:rFonts w:ascii="Verdana" w:hAnsi="Verdana"/>
          <w:spacing w:val="-2"/>
        </w:rPr>
        <w:t>,</w:t>
      </w:r>
      <w:r w:rsidRPr="004115C6">
        <w:rPr>
          <w:rFonts w:ascii="Verdana" w:hAnsi="Verdana"/>
          <w:spacing w:val="-2"/>
        </w:rPr>
        <w:t xml:space="preserve"> který je nedílnou </w:t>
      </w:r>
      <w:r>
        <w:rPr>
          <w:rFonts w:ascii="Verdana" w:hAnsi="Verdana"/>
          <w:spacing w:val="-2"/>
        </w:rPr>
        <w:t>součástí</w:t>
      </w:r>
      <w:r w:rsidRPr="004115C6">
        <w:rPr>
          <w:rFonts w:ascii="Verdana" w:hAnsi="Verdana"/>
          <w:spacing w:val="-2"/>
        </w:rPr>
        <w:t xml:space="preserve"> tohoto dodatku</w:t>
      </w:r>
      <w:r>
        <w:rPr>
          <w:rFonts w:ascii="Verdana" w:hAnsi="Verdana"/>
          <w:spacing w:val="-2"/>
        </w:rPr>
        <w:t xml:space="preserve"> a tvoří přílohu č. 1</w:t>
      </w:r>
      <w:r w:rsidRPr="004115C6">
        <w:rPr>
          <w:rFonts w:ascii="Verdana" w:hAnsi="Verdana"/>
          <w:spacing w:val="-2"/>
        </w:rPr>
        <w:t>.</w:t>
      </w:r>
    </w:p>
    <w:p w14:paraId="7F97865D" w14:textId="2961C8DD" w:rsidR="00FD4A05" w:rsidRPr="004115C6" w:rsidRDefault="00C82C74" w:rsidP="00FD4A05">
      <w:pPr>
        <w:pStyle w:val="Prosttext1"/>
        <w:spacing w:before="360" w:line="312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III</w:t>
      </w:r>
      <w:r w:rsidR="00FD4A05" w:rsidRPr="004115C6">
        <w:rPr>
          <w:rFonts w:ascii="Verdana" w:hAnsi="Verdana"/>
          <w:b/>
        </w:rPr>
        <w:t>.</w:t>
      </w:r>
    </w:p>
    <w:p w14:paraId="730A948B" w14:textId="1313835A" w:rsidR="00FD4A05" w:rsidRPr="004115C6" w:rsidRDefault="00FD4A05" w:rsidP="00FD4A05">
      <w:pPr>
        <w:pStyle w:val="Prosttext1"/>
        <w:spacing w:before="40" w:line="312" w:lineRule="auto"/>
        <w:ind w:left="-142"/>
        <w:jc w:val="center"/>
        <w:rPr>
          <w:rFonts w:ascii="Verdana" w:hAnsi="Verdana"/>
          <w:b/>
        </w:rPr>
      </w:pPr>
      <w:r w:rsidRPr="004115C6">
        <w:rPr>
          <w:rFonts w:ascii="Verdana" w:hAnsi="Verdana"/>
          <w:b/>
        </w:rPr>
        <w:t>Cena d</w:t>
      </w:r>
      <w:r w:rsidR="00D60841">
        <w:rPr>
          <w:rFonts w:ascii="Verdana" w:hAnsi="Verdana"/>
          <w:b/>
        </w:rPr>
        <w:t>odávky</w:t>
      </w:r>
    </w:p>
    <w:p w14:paraId="0185A855" w14:textId="0600F467" w:rsidR="00FD4A05" w:rsidRPr="004115C6" w:rsidRDefault="00FD4A05" w:rsidP="00FD4A05">
      <w:pPr>
        <w:pStyle w:val="Prosttext1"/>
        <w:numPr>
          <w:ilvl w:val="0"/>
          <w:numId w:val="16"/>
        </w:numPr>
        <w:spacing w:before="160" w:line="288" w:lineRule="auto"/>
        <w:ind w:left="426" w:hanging="426"/>
        <w:jc w:val="both"/>
        <w:rPr>
          <w:rFonts w:ascii="Verdana" w:hAnsi="Verdana"/>
          <w:i/>
        </w:rPr>
      </w:pPr>
      <w:r w:rsidRPr="004115C6">
        <w:rPr>
          <w:rFonts w:ascii="Verdana" w:hAnsi="Verdana"/>
          <w:spacing w:val="-2"/>
        </w:rPr>
        <w:t xml:space="preserve">Vzhledem k výše popsaným změnám závazku se cena </w:t>
      </w:r>
      <w:r w:rsidR="00DC0C7A">
        <w:rPr>
          <w:rFonts w:ascii="Verdana" w:hAnsi="Verdana"/>
          <w:spacing w:val="-2"/>
        </w:rPr>
        <w:t>dodávky</w:t>
      </w:r>
      <w:r w:rsidRPr="004115C6">
        <w:rPr>
          <w:rFonts w:ascii="Verdana" w:hAnsi="Verdana"/>
          <w:spacing w:val="-2"/>
        </w:rPr>
        <w:t xml:space="preserve"> uvedená v čl. IV.</w:t>
      </w:r>
      <w:r w:rsidR="001616B1">
        <w:rPr>
          <w:rFonts w:ascii="Verdana" w:hAnsi="Verdana"/>
          <w:spacing w:val="-2"/>
        </w:rPr>
        <w:t xml:space="preserve"> </w:t>
      </w:r>
      <w:r w:rsidR="00DC0C7A">
        <w:rPr>
          <w:rFonts w:ascii="Verdana" w:hAnsi="Verdana"/>
          <w:spacing w:val="-2"/>
        </w:rPr>
        <w:t>kupní s</w:t>
      </w:r>
      <w:r w:rsidRPr="004115C6">
        <w:rPr>
          <w:rFonts w:ascii="Verdana" w:hAnsi="Verdana"/>
          <w:spacing w:val="-2"/>
        </w:rPr>
        <w:t>mlouvy upravuje následovně:</w:t>
      </w:r>
    </w:p>
    <w:p w14:paraId="2F8D1DE3" w14:textId="77777777" w:rsidR="00FD4A05" w:rsidRPr="004115C6" w:rsidRDefault="00FD4A05" w:rsidP="00FD4A05">
      <w:pPr>
        <w:pStyle w:val="Prosttext1"/>
        <w:spacing w:before="160" w:line="288" w:lineRule="auto"/>
        <w:ind w:left="426"/>
        <w:jc w:val="both"/>
        <w:rPr>
          <w:rFonts w:ascii="Verdana" w:hAnsi="Verdana"/>
          <w:i/>
        </w:rPr>
      </w:pPr>
    </w:p>
    <w:tbl>
      <w:tblPr>
        <w:tblStyle w:val="Mkatabulky"/>
        <w:tblW w:w="9072" w:type="dxa"/>
        <w:tblInd w:w="421" w:type="dxa"/>
        <w:tblLook w:val="04A0" w:firstRow="1" w:lastRow="0" w:firstColumn="1" w:lastColumn="0" w:noHBand="0" w:noVBand="1"/>
      </w:tblPr>
      <w:tblGrid>
        <w:gridCol w:w="5953"/>
        <w:gridCol w:w="3119"/>
      </w:tblGrid>
      <w:tr w:rsidR="00FD4A05" w:rsidRPr="004115C6" w14:paraId="64CDF8E3" w14:textId="77777777" w:rsidTr="00CE27FE">
        <w:tc>
          <w:tcPr>
            <w:tcW w:w="5953" w:type="dxa"/>
          </w:tcPr>
          <w:p w14:paraId="09443407" w14:textId="467107F8" w:rsidR="00FD4A05" w:rsidRPr="004115C6" w:rsidRDefault="00FD4A05" w:rsidP="001E748F">
            <w:pPr>
              <w:pStyle w:val="Prosttext1"/>
              <w:spacing w:line="288" w:lineRule="auto"/>
              <w:rPr>
                <w:rFonts w:ascii="Verdana" w:hAnsi="Verdana"/>
                <w:b/>
                <w:spacing w:val="-2"/>
              </w:rPr>
            </w:pPr>
            <w:r w:rsidRPr="004115C6">
              <w:rPr>
                <w:rFonts w:ascii="Verdana" w:hAnsi="Verdana"/>
                <w:b/>
                <w:spacing w:val="-2"/>
              </w:rPr>
              <w:t xml:space="preserve">Celková </w:t>
            </w:r>
            <w:r w:rsidR="001616B1">
              <w:rPr>
                <w:rFonts w:ascii="Verdana" w:hAnsi="Verdana"/>
                <w:b/>
                <w:spacing w:val="-2"/>
              </w:rPr>
              <w:t>ce</w:t>
            </w:r>
            <w:r w:rsidR="00B726F5">
              <w:rPr>
                <w:rFonts w:ascii="Verdana" w:hAnsi="Verdana"/>
                <w:b/>
                <w:spacing w:val="-2"/>
              </w:rPr>
              <w:t xml:space="preserve">na </w:t>
            </w:r>
            <w:r w:rsidR="00D60841">
              <w:rPr>
                <w:rFonts w:ascii="Verdana" w:hAnsi="Verdana"/>
                <w:b/>
                <w:spacing w:val="-2"/>
              </w:rPr>
              <w:t>dodávky</w:t>
            </w:r>
            <w:r w:rsidR="00B726F5">
              <w:rPr>
                <w:rFonts w:ascii="Verdana" w:hAnsi="Verdana"/>
                <w:b/>
                <w:spacing w:val="-2"/>
              </w:rPr>
              <w:t xml:space="preserve"> dl</w:t>
            </w:r>
            <w:r w:rsidR="001063EA">
              <w:rPr>
                <w:rFonts w:ascii="Verdana" w:hAnsi="Verdana"/>
                <w:b/>
                <w:spacing w:val="-2"/>
              </w:rPr>
              <w:t>e</w:t>
            </w:r>
            <w:r w:rsidR="00B746FF">
              <w:rPr>
                <w:rFonts w:ascii="Verdana" w:hAnsi="Verdana"/>
                <w:b/>
                <w:spacing w:val="-2"/>
              </w:rPr>
              <w:t xml:space="preserve"> </w:t>
            </w:r>
            <w:r w:rsidR="00D60841">
              <w:rPr>
                <w:rFonts w:ascii="Verdana" w:hAnsi="Verdana"/>
                <w:b/>
                <w:spacing w:val="-2"/>
              </w:rPr>
              <w:t xml:space="preserve">kupní </w:t>
            </w:r>
            <w:r w:rsidR="00B746FF">
              <w:rPr>
                <w:rFonts w:ascii="Verdana" w:hAnsi="Verdana"/>
                <w:b/>
                <w:spacing w:val="-2"/>
              </w:rPr>
              <w:t>smlouvy</w:t>
            </w:r>
            <w:r w:rsidR="001063EA">
              <w:rPr>
                <w:rFonts w:ascii="Verdana" w:hAnsi="Verdana"/>
                <w:b/>
                <w:spacing w:val="-2"/>
              </w:rPr>
              <w:t>:</w:t>
            </w:r>
          </w:p>
        </w:tc>
        <w:tc>
          <w:tcPr>
            <w:tcW w:w="3119" w:type="dxa"/>
          </w:tcPr>
          <w:p w14:paraId="188C98C8" w14:textId="362A6249" w:rsidR="00FD4A05" w:rsidRPr="004115C6" w:rsidRDefault="0045547E" w:rsidP="001E748F">
            <w:pPr>
              <w:pStyle w:val="Prosttext1"/>
              <w:spacing w:line="288" w:lineRule="auto"/>
              <w:jc w:val="right"/>
              <w:rPr>
                <w:rFonts w:ascii="Verdana" w:hAnsi="Verdana"/>
                <w:b/>
                <w:spacing w:val="-2"/>
              </w:rPr>
            </w:pPr>
            <w:r w:rsidRPr="0045547E">
              <w:rPr>
                <w:rFonts w:ascii="Verdana" w:hAnsi="Verdana"/>
                <w:b/>
                <w:spacing w:val="-2"/>
              </w:rPr>
              <w:t xml:space="preserve">252.988,75 </w:t>
            </w:r>
            <w:r w:rsidR="00FD4A05" w:rsidRPr="004115C6">
              <w:rPr>
                <w:rFonts w:ascii="Verdana" w:hAnsi="Verdana"/>
                <w:b/>
                <w:spacing w:val="-2"/>
              </w:rPr>
              <w:t>Kč</w:t>
            </w:r>
            <w:r w:rsidR="00B726F5">
              <w:rPr>
                <w:rFonts w:ascii="Verdana" w:hAnsi="Verdana"/>
                <w:b/>
                <w:spacing w:val="-2"/>
              </w:rPr>
              <w:t xml:space="preserve"> bez DPH</w:t>
            </w:r>
            <w:r w:rsidR="00FD4A05" w:rsidRPr="004115C6">
              <w:rPr>
                <w:rFonts w:ascii="Verdana" w:hAnsi="Verdana"/>
                <w:b/>
                <w:spacing w:val="-2"/>
              </w:rPr>
              <w:t xml:space="preserve"> </w:t>
            </w:r>
          </w:p>
        </w:tc>
      </w:tr>
      <w:tr w:rsidR="00FD4A05" w:rsidRPr="00EE7BE8" w14:paraId="5A06086E" w14:textId="77777777" w:rsidTr="00CE27FE">
        <w:tc>
          <w:tcPr>
            <w:tcW w:w="5953" w:type="dxa"/>
          </w:tcPr>
          <w:p w14:paraId="4CD1FA33" w14:textId="6181B59C" w:rsidR="00FD4A05" w:rsidRPr="004115C6" w:rsidRDefault="00863501" w:rsidP="001E748F">
            <w:pPr>
              <w:pStyle w:val="Prosttext1"/>
              <w:spacing w:line="288" w:lineRule="auto"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Hodnota</w:t>
            </w:r>
            <w:r w:rsidR="00DA1944">
              <w:rPr>
                <w:rFonts w:ascii="Verdana" w:hAnsi="Verdana"/>
                <w:spacing w:val="-2"/>
              </w:rPr>
              <w:t xml:space="preserve"> </w:t>
            </w:r>
            <w:r>
              <w:rPr>
                <w:rFonts w:ascii="Verdana" w:hAnsi="Verdana"/>
                <w:spacing w:val="-2"/>
              </w:rPr>
              <w:t>dodatečn</w:t>
            </w:r>
            <w:r w:rsidR="001063EA">
              <w:rPr>
                <w:rFonts w:ascii="Verdana" w:hAnsi="Verdana"/>
                <w:spacing w:val="-2"/>
              </w:rPr>
              <w:t xml:space="preserve">ých </w:t>
            </w:r>
            <w:r w:rsidR="009A772F">
              <w:rPr>
                <w:rFonts w:ascii="Verdana" w:hAnsi="Verdana"/>
                <w:spacing w:val="-2"/>
              </w:rPr>
              <w:t>dodávek</w:t>
            </w:r>
            <w:r w:rsidR="00FD4A05" w:rsidRPr="004115C6">
              <w:rPr>
                <w:rFonts w:ascii="Verdana" w:hAnsi="Verdana"/>
                <w:spacing w:val="-2"/>
              </w:rPr>
              <w:t xml:space="preserve"> dle dodatku č. 1:</w:t>
            </w:r>
          </w:p>
        </w:tc>
        <w:tc>
          <w:tcPr>
            <w:tcW w:w="3119" w:type="dxa"/>
            <w:shd w:val="clear" w:color="auto" w:fill="auto"/>
          </w:tcPr>
          <w:p w14:paraId="2E785949" w14:textId="582F937B" w:rsidR="00FD4A05" w:rsidRPr="00D84619" w:rsidRDefault="00094914" w:rsidP="001E748F">
            <w:pPr>
              <w:pStyle w:val="Prosttext1"/>
              <w:spacing w:line="288" w:lineRule="auto"/>
              <w:jc w:val="right"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19.548,50</w:t>
            </w:r>
            <w:r w:rsidR="00B23047">
              <w:rPr>
                <w:rFonts w:ascii="Verdana" w:hAnsi="Verdana"/>
                <w:spacing w:val="-2"/>
              </w:rPr>
              <w:t xml:space="preserve"> </w:t>
            </w:r>
            <w:r w:rsidR="0045547E">
              <w:rPr>
                <w:rFonts w:ascii="Verdana" w:hAnsi="Verdana"/>
                <w:spacing w:val="-2"/>
              </w:rPr>
              <w:t xml:space="preserve">Kč </w:t>
            </w:r>
            <w:r w:rsidR="00FD4A05" w:rsidRPr="00D84619">
              <w:rPr>
                <w:rFonts w:ascii="Verdana" w:hAnsi="Verdana"/>
                <w:spacing w:val="-2"/>
              </w:rPr>
              <w:t>bez DPH</w:t>
            </w:r>
          </w:p>
        </w:tc>
      </w:tr>
      <w:tr w:rsidR="00B23047" w:rsidRPr="00EE7BE8" w14:paraId="4A7F2E1B" w14:textId="77777777" w:rsidTr="00CE27FE">
        <w:tc>
          <w:tcPr>
            <w:tcW w:w="5953" w:type="dxa"/>
          </w:tcPr>
          <w:p w14:paraId="5C538D19" w14:textId="67389780" w:rsidR="00B23047" w:rsidRDefault="00B23047" w:rsidP="001E748F">
            <w:pPr>
              <w:pStyle w:val="Prosttext1"/>
              <w:spacing w:line="288" w:lineRule="auto"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 xml:space="preserve">Hodnota nerealizovaných dodávek dle </w:t>
            </w:r>
            <w:r w:rsidR="00CE27FE">
              <w:rPr>
                <w:rFonts w:ascii="Verdana" w:hAnsi="Verdana"/>
                <w:spacing w:val="-2"/>
              </w:rPr>
              <w:t>dodatku</w:t>
            </w:r>
            <w:r>
              <w:rPr>
                <w:rFonts w:ascii="Verdana" w:hAnsi="Verdana"/>
                <w:spacing w:val="-2"/>
              </w:rPr>
              <w:t xml:space="preserve"> č. 1:</w:t>
            </w:r>
          </w:p>
        </w:tc>
        <w:tc>
          <w:tcPr>
            <w:tcW w:w="3119" w:type="dxa"/>
            <w:shd w:val="clear" w:color="auto" w:fill="auto"/>
          </w:tcPr>
          <w:p w14:paraId="0C58ECC0" w14:textId="2E40EFC5" w:rsidR="00B23047" w:rsidRDefault="00B23047" w:rsidP="00B23047">
            <w:pPr>
              <w:pStyle w:val="Prosttext1"/>
              <w:numPr>
                <w:ilvl w:val="0"/>
                <w:numId w:val="18"/>
              </w:numPr>
              <w:spacing w:line="288" w:lineRule="auto"/>
              <w:jc w:val="right"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4.430 Kč bez DPH</w:t>
            </w:r>
          </w:p>
        </w:tc>
      </w:tr>
      <w:tr w:rsidR="00FD4A05" w:rsidRPr="004115C6" w14:paraId="4871FCBF" w14:textId="77777777" w:rsidTr="00CE27FE">
        <w:tc>
          <w:tcPr>
            <w:tcW w:w="5953" w:type="dxa"/>
          </w:tcPr>
          <w:p w14:paraId="63307E0B" w14:textId="6E7BCF6B" w:rsidR="00FD4A05" w:rsidRPr="004115C6" w:rsidRDefault="00ED24C3" w:rsidP="001E748F">
            <w:pPr>
              <w:pStyle w:val="Prosttext1"/>
              <w:spacing w:line="288" w:lineRule="auto"/>
              <w:rPr>
                <w:rFonts w:ascii="Verdana" w:hAnsi="Verdana"/>
                <w:b/>
                <w:spacing w:val="-2"/>
              </w:rPr>
            </w:pPr>
            <w:r>
              <w:rPr>
                <w:rFonts w:ascii="Verdana" w:hAnsi="Verdana"/>
                <w:b/>
                <w:spacing w:val="-2"/>
              </w:rPr>
              <w:t>Nová c</w:t>
            </w:r>
            <w:r w:rsidR="00FD4A05" w:rsidRPr="004115C6">
              <w:rPr>
                <w:rFonts w:ascii="Verdana" w:hAnsi="Verdana"/>
                <w:b/>
                <w:spacing w:val="-2"/>
              </w:rPr>
              <w:t>elková cena d</w:t>
            </w:r>
            <w:r w:rsidR="00D60841">
              <w:rPr>
                <w:rFonts w:ascii="Verdana" w:hAnsi="Verdana"/>
                <w:b/>
                <w:spacing w:val="-2"/>
              </w:rPr>
              <w:t>odávky</w:t>
            </w:r>
            <w:r w:rsidR="00FD4A05" w:rsidRPr="004115C6">
              <w:rPr>
                <w:rFonts w:ascii="Verdana" w:hAnsi="Verdana"/>
                <w:b/>
                <w:spacing w:val="-2"/>
              </w:rPr>
              <w:t xml:space="preserve"> dle dodatku</w:t>
            </w:r>
            <w:r w:rsidR="00DA1944">
              <w:rPr>
                <w:rFonts w:ascii="Verdana" w:hAnsi="Verdana"/>
                <w:b/>
                <w:spacing w:val="-2"/>
              </w:rPr>
              <w:t xml:space="preserve"> č. </w:t>
            </w:r>
            <w:r w:rsidR="003E5399">
              <w:rPr>
                <w:rFonts w:ascii="Verdana" w:hAnsi="Verdana"/>
                <w:b/>
                <w:spacing w:val="-2"/>
              </w:rPr>
              <w:t>1</w:t>
            </w:r>
            <w:r w:rsidR="00FD4A05" w:rsidRPr="004115C6">
              <w:rPr>
                <w:rFonts w:ascii="Verdana" w:hAnsi="Verdana"/>
                <w:b/>
                <w:spacing w:val="-2"/>
              </w:rPr>
              <w:t>:</w:t>
            </w:r>
          </w:p>
        </w:tc>
        <w:tc>
          <w:tcPr>
            <w:tcW w:w="3119" w:type="dxa"/>
          </w:tcPr>
          <w:p w14:paraId="5660538C" w14:textId="64536747" w:rsidR="00FD4A05" w:rsidRPr="004115C6" w:rsidRDefault="00B23047" w:rsidP="007C185E">
            <w:pPr>
              <w:pStyle w:val="Prosttext1"/>
              <w:spacing w:line="288" w:lineRule="auto"/>
              <w:jc w:val="right"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b/>
                <w:spacing w:val="-2"/>
              </w:rPr>
              <w:t>2</w:t>
            </w:r>
            <w:r w:rsidR="00A4348C">
              <w:rPr>
                <w:rFonts w:ascii="Verdana" w:hAnsi="Verdana"/>
                <w:b/>
                <w:spacing w:val="-2"/>
              </w:rPr>
              <w:t>6</w:t>
            </w:r>
            <w:r w:rsidR="00094914">
              <w:rPr>
                <w:rFonts w:ascii="Verdana" w:hAnsi="Verdana"/>
                <w:b/>
                <w:spacing w:val="-2"/>
              </w:rPr>
              <w:t>8.107</w:t>
            </w:r>
            <w:r>
              <w:rPr>
                <w:rFonts w:ascii="Verdana" w:hAnsi="Verdana"/>
                <w:b/>
                <w:spacing w:val="-2"/>
              </w:rPr>
              <w:t>,</w:t>
            </w:r>
            <w:r w:rsidR="008D2F24">
              <w:rPr>
                <w:rFonts w:ascii="Verdana" w:hAnsi="Verdana"/>
                <w:b/>
                <w:spacing w:val="-2"/>
              </w:rPr>
              <w:t>25</w:t>
            </w:r>
            <w:r>
              <w:rPr>
                <w:rFonts w:ascii="Verdana" w:hAnsi="Verdana"/>
                <w:b/>
                <w:spacing w:val="-2"/>
              </w:rPr>
              <w:t xml:space="preserve"> </w:t>
            </w:r>
            <w:r w:rsidR="00FD4A05" w:rsidRPr="004115C6">
              <w:rPr>
                <w:rFonts w:ascii="Verdana" w:hAnsi="Verdana"/>
                <w:b/>
                <w:spacing w:val="-2"/>
              </w:rPr>
              <w:t>Kč bez DPH</w:t>
            </w:r>
          </w:p>
        </w:tc>
      </w:tr>
    </w:tbl>
    <w:p w14:paraId="27845C44" w14:textId="77777777" w:rsidR="00F83C63" w:rsidRPr="00AA0ED3" w:rsidRDefault="00F83C63" w:rsidP="00AA0ED3">
      <w:pPr>
        <w:pStyle w:val="Prosttext1"/>
        <w:spacing w:before="360" w:line="312" w:lineRule="auto"/>
        <w:rPr>
          <w:rFonts w:ascii="Verdana" w:hAnsi="Verdana"/>
          <w:b/>
        </w:rPr>
      </w:pPr>
    </w:p>
    <w:p w14:paraId="029BD90E" w14:textId="1BD45713" w:rsidR="00D84619" w:rsidRPr="004115C6" w:rsidRDefault="00B746FF" w:rsidP="00F83C63">
      <w:pPr>
        <w:pStyle w:val="Prosttext1"/>
        <w:spacing w:before="480" w:line="319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I</w:t>
      </w:r>
      <w:r w:rsidR="00094D59">
        <w:rPr>
          <w:rFonts w:ascii="Verdana" w:hAnsi="Verdana"/>
          <w:b/>
        </w:rPr>
        <w:t>V.</w:t>
      </w:r>
    </w:p>
    <w:p w14:paraId="5A96AE98" w14:textId="77777777" w:rsidR="002E5260" w:rsidRPr="004115C6" w:rsidRDefault="002E5260" w:rsidP="00FD4A05">
      <w:pPr>
        <w:keepNext/>
        <w:spacing w:before="40" w:line="319" w:lineRule="auto"/>
        <w:jc w:val="center"/>
        <w:rPr>
          <w:rFonts w:ascii="Verdana" w:hAnsi="Verdana"/>
          <w:b/>
          <w:color w:val="000000"/>
        </w:rPr>
      </w:pPr>
      <w:r w:rsidRPr="004115C6">
        <w:rPr>
          <w:rFonts w:ascii="Verdana" w:hAnsi="Verdana"/>
          <w:b/>
          <w:color w:val="000000"/>
        </w:rPr>
        <w:t>Závěrečná ustanovení</w:t>
      </w:r>
    </w:p>
    <w:p w14:paraId="61B4F374" w14:textId="66F39269" w:rsidR="007F4CA4" w:rsidRPr="004115C6" w:rsidRDefault="009A4592" w:rsidP="006F4B93">
      <w:pPr>
        <w:pStyle w:val="Odstavecseseznamem"/>
        <w:numPr>
          <w:ilvl w:val="0"/>
          <w:numId w:val="8"/>
        </w:numPr>
        <w:suppressAutoHyphens w:val="0"/>
        <w:spacing w:before="160" w:line="319" w:lineRule="auto"/>
        <w:ind w:left="426" w:hanging="426"/>
        <w:jc w:val="both"/>
        <w:rPr>
          <w:rFonts w:ascii="Verdana" w:hAnsi="Verdana"/>
          <w:color w:val="000000"/>
          <w:sz w:val="20"/>
          <w:szCs w:val="20"/>
        </w:rPr>
      </w:pPr>
      <w:r w:rsidRPr="004115C6">
        <w:rPr>
          <w:rFonts w:ascii="Verdana" w:hAnsi="Verdana"/>
          <w:color w:val="000000"/>
          <w:sz w:val="20"/>
          <w:szCs w:val="20"/>
        </w:rPr>
        <w:t>Tento dodatek nabývá platnosti dnem jeho podpisu oběma smluvními stranami</w:t>
      </w:r>
      <w:r w:rsidR="00777455" w:rsidRPr="00777455">
        <w:rPr>
          <w:rFonts w:ascii="Verdana" w:hAnsi="Verdana"/>
          <w:color w:val="000000"/>
          <w:sz w:val="20"/>
          <w:szCs w:val="20"/>
        </w:rPr>
        <w:t xml:space="preserve"> </w:t>
      </w:r>
      <w:r w:rsidR="00777455" w:rsidRPr="004115C6">
        <w:rPr>
          <w:rFonts w:ascii="Verdana" w:hAnsi="Verdana"/>
          <w:color w:val="000000"/>
          <w:sz w:val="20"/>
          <w:szCs w:val="20"/>
        </w:rPr>
        <w:t>a účinnosti</w:t>
      </w:r>
      <w:r w:rsidR="00777455">
        <w:rPr>
          <w:rFonts w:ascii="Verdana" w:hAnsi="Verdana"/>
          <w:color w:val="000000"/>
          <w:sz w:val="20"/>
          <w:szCs w:val="20"/>
        </w:rPr>
        <w:t xml:space="preserve"> dnem jeho uveřejnění v registru smluv</w:t>
      </w:r>
      <w:r w:rsidRPr="004115C6">
        <w:rPr>
          <w:rFonts w:ascii="Verdana" w:hAnsi="Verdana"/>
          <w:color w:val="000000"/>
          <w:sz w:val="20"/>
          <w:szCs w:val="20"/>
        </w:rPr>
        <w:t>.</w:t>
      </w:r>
    </w:p>
    <w:p w14:paraId="75EC9B1B" w14:textId="65C7F857" w:rsidR="007F4CA4" w:rsidRPr="004115C6" w:rsidRDefault="00027E41" w:rsidP="006F4B93">
      <w:pPr>
        <w:pStyle w:val="Odstavecseseznamem"/>
        <w:numPr>
          <w:ilvl w:val="0"/>
          <w:numId w:val="8"/>
        </w:numPr>
        <w:suppressAutoHyphens w:val="0"/>
        <w:spacing w:before="120" w:after="40" w:line="319" w:lineRule="auto"/>
        <w:ind w:left="426" w:hanging="426"/>
        <w:jc w:val="both"/>
        <w:rPr>
          <w:rFonts w:ascii="Verdana" w:hAnsi="Verdana"/>
          <w:color w:val="000000"/>
          <w:sz w:val="20"/>
          <w:szCs w:val="20"/>
        </w:rPr>
      </w:pPr>
      <w:r w:rsidRPr="004115C6">
        <w:rPr>
          <w:rFonts w:ascii="Verdana" w:hAnsi="Verdana"/>
          <w:color w:val="000000"/>
          <w:sz w:val="20"/>
          <w:szCs w:val="20"/>
        </w:rPr>
        <w:t>Veškerá ustanovení Smlouvy</w:t>
      </w:r>
      <w:r w:rsidR="009A4592" w:rsidRPr="004115C6">
        <w:rPr>
          <w:rFonts w:ascii="Verdana" w:hAnsi="Verdana"/>
          <w:color w:val="000000"/>
          <w:sz w:val="20"/>
          <w:szCs w:val="20"/>
        </w:rPr>
        <w:t>, která nepo</w:t>
      </w:r>
      <w:r w:rsidR="00E35D81" w:rsidRPr="004115C6">
        <w:rPr>
          <w:rFonts w:ascii="Verdana" w:hAnsi="Verdana"/>
          <w:color w:val="000000"/>
          <w:sz w:val="20"/>
          <w:szCs w:val="20"/>
        </w:rPr>
        <w:t>dléhají změnám uvedeným v </w:t>
      </w:r>
      <w:r w:rsidR="0024324D" w:rsidRPr="004115C6">
        <w:rPr>
          <w:rFonts w:ascii="Verdana" w:hAnsi="Verdana"/>
          <w:color w:val="000000"/>
          <w:sz w:val="20"/>
          <w:szCs w:val="20"/>
        </w:rPr>
        <w:t>tomto</w:t>
      </w:r>
      <w:r w:rsidR="009A4592" w:rsidRPr="004115C6">
        <w:rPr>
          <w:rFonts w:ascii="Verdana" w:hAnsi="Verdana"/>
          <w:color w:val="000000"/>
          <w:sz w:val="20"/>
          <w:szCs w:val="20"/>
        </w:rPr>
        <w:t xml:space="preserve"> dodatku, </w:t>
      </w:r>
      <w:r w:rsidR="000D165B" w:rsidRPr="004115C6">
        <w:rPr>
          <w:rFonts w:ascii="Verdana" w:hAnsi="Verdana"/>
          <w:color w:val="000000"/>
          <w:sz w:val="20"/>
          <w:szCs w:val="20"/>
        </w:rPr>
        <w:t xml:space="preserve">se nemění a </w:t>
      </w:r>
      <w:r w:rsidR="009A4592" w:rsidRPr="004115C6">
        <w:rPr>
          <w:rFonts w:ascii="Verdana" w:hAnsi="Verdana"/>
          <w:color w:val="000000"/>
          <w:sz w:val="20"/>
          <w:szCs w:val="20"/>
        </w:rPr>
        <w:t>zůstávají tímto dodatkem nedotčena.</w:t>
      </w:r>
    </w:p>
    <w:p w14:paraId="11073F37" w14:textId="7A3E2A1F" w:rsidR="007F4CA4" w:rsidRPr="004115C6" w:rsidRDefault="00EC1B72" w:rsidP="006F4B93">
      <w:pPr>
        <w:pStyle w:val="Zkladntextodsazen3"/>
        <w:numPr>
          <w:ilvl w:val="0"/>
          <w:numId w:val="8"/>
        </w:numPr>
        <w:suppressAutoHyphens w:val="0"/>
        <w:spacing w:before="120" w:after="40" w:line="319" w:lineRule="auto"/>
        <w:ind w:left="426" w:hanging="426"/>
        <w:jc w:val="both"/>
        <w:rPr>
          <w:rFonts w:ascii="Verdana" w:hAnsi="Verdana"/>
          <w:color w:val="000000"/>
          <w:sz w:val="20"/>
          <w:szCs w:val="20"/>
        </w:rPr>
      </w:pPr>
      <w:r w:rsidRPr="004115C6">
        <w:rPr>
          <w:rFonts w:ascii="Verdana" w:hAnsi="Verdana"/>
          <w:color w:val="000000"/>
          <w:sz w:val="20"/>
          <w:szCs w:val="20"/>
        </w:rPr>
        <w:t>S</w:t>
      </w:r>
      <w:r w:rsidR="009A4592" w:rsidRPr="004115C6">
        <w:rPr>
          <w:rFonts w:ascii="Verdana" w:hAnsi="Verdana"/>
          <w:color w:val="000000"/>
          <w:sz w:val="20"/>
          <w:szCs w:val="20"/>
        </w:rPr>
        <w:t>mluvní strany prohlašují, že se seznámily s celým textem tohoto dodatku a s celým jeho</w:t>
      </w:r>
      <w:r w:rsidR="00EE1ADB" w:rsidRPr="004115C6">
        <w:rPr>
          <w:rFonts w:ascii="Verdana" w:hAnsi="Verdana"/>
          <w:color w:val="000000"/>
          <w:sz w:val="20"/>
          <w:szCs w:val="20"/>
        </w:rPr>
        <w:t xml:space="preserve"> obsahem souhlasí. Smluvní strany současně </w:t>
      </w:r>
      <w:r w:rsidR="009A4592" w:rsidRPr="004115C6">
        <w:rPr>
          <w:rFonts w:ascii="Verdana" w:hAnsi="Verdana"/>
          <w:color w:val="000000"/>
          <w:sz w:val="20"/>
          <w:szCs w:val="20"/>
        </w:rPr>
        <w:t>prohlašují, že tento dodatek nebyl sjednán v tísni, ani za jinak jednostranně nevýhodných podmínek.</w:t>
      </w:r>
    </w:p>
    <w:p w14:paraId="5E10E3BD" w14:textId="36BF20E3" w:rsidR="009A4592" w:rsidRDefault="009A4592" w:rsidP="006F4B93">
      <w:pPr>
        <w:pStyle w:val="Zkladntextodsazen3"/>
        <w:numPr>
          <w:ilvl w:val="0"/>
          <w:numId w:val="8"/>
        </w:numPr>
        <w:suppressAutoHyphens w:val="0"/>
        <w:spacing w:before="120" w:after="40" w:line="319" w:lineRule="auto"/>
        <w:ind w:left="426" w:hanging="426"/>
        <w:jc w:val="both"/>
        <w:rPr>
          <w:rFonts w:ascii="Verdana" w:hAnsi="Verdana"/>
          <w:color w:val="000000"/>
          <w:sz w:val="20"/>
          <w:szCs w:val="20"/>
        </w:rPr>
      </w:pPr>
      <w:r w:rsidRPr="004115C6">
        <w:rPr>
          <w:rFonts w:ascii="Verdana" w:hAnsi="Verdana"/>
          <w:color w:val="000000"/>
          <w:sz w:val="20"/>
          <w:szCs w:val="20"/>
        </w:rPr>
        <w:t>Tento dodatek se vyhotovuje v</w:t>
      </w:r>
      <w:r w:rsidR="001063EA">
        <w:rPr>
          <w:rFonts w:ascii="Verdana" w:hAnsi="Verdana"/>
          <w:color w:val="000000"/>
          <w:sz w:val="20"/>
          <w:szCs w:val="20"/>
        </w:rPr>
        <w:t>e třech listinných</w:t>
      </w:r>
      <w:r w:rsidR="0014664A">
        <w:rPr>
          <w:rFonts w:ascii="Verdana" w:hAnsi="Verdana"/>
          <w:color w:val="000000"/>
          <w:sz w:val="20"/>
          <w:szCs w:val="20"/>
        </w:rPr>
        <w:t xml:space="preserve"> originál</w:t>
      </w:r>
      <w:r w:rsidR="001063EA">
        <w:rPr>
          <w:rFonts w:ascii="Verdana" w:hAnsi="Verdana"/>
          <w:color w:val="000000"/>
          <w:sz w:val="20"/>
          <w:szCs w:val="20"/>
        </w:rPr>
        <w:t xml:space="preserve">ech, z nichž dva </w:t>
      </w:r>
      <w:proofErr w:type="gramStart"/>
      <w:r w:rsidR="001063EA">
        <w:rPr>
          <w:rFonts w:ascii="Verdana" w:hAnsi="Verdana"/>
          <w:color w:val="000000"/>
          <w:sz w:val="20"/>
          <w:szCs w:val="20"/>
        </w:rPr>
        <w:t>obdrží</w:t>
      </w:r>
      <w:proofErr w:type="gramEnd"/>
      <w:r w:rsidR="001063EA">
        <w:rPr>
          <w:rFonts w:ascii="Verdana" w:hAnsi="Verdana"/>
          <w:color w:val="000000"/>
          <w:sz w:val="20"/>
          <w:szCs w:val="20"/>
        </w:rPr>
        <w:t xml:space="preserve"> objednatel a jeden </w:t>
      </w:r>
      <w:r w:rsidR="009A772F">
        <w:rPr>
          <w:rFonts w:ascii="Verdana" w:hAnsi="Verdana"/>
          <w:color w:val="000000"/>
          <w:sz w:val="20"/>
          <w:szCs w:val="20"/>
        </w:rPr>
        <w:t>dodavatel</w:t>
      </w:r>
      <w:r w:rsidRPr="004115C6">
        <w:rPr>
          <w:rFonts w:ascii="Verdana" w:hAnsi="Verdana"/>
          <w:color w:val="000000"/>
          <w:sz w:val="20"/>
          <w:szCs w:val="20"/>
        </w:rPr>
        <w:t>.</w:t>
      </w:r>
    </w:p>
    <w:p w14:paraId="17A9198C" w14:textId="77777777" w:rsidR="001063EA" w:rsidRPr="004115C6" w:rsidRDefault="001063EA" w:rsidP="001063EA">
      <w:pPr>
        <w:pStyle w:val="Zkladntextodsazen3"/>
        <w:suppressAutoHyphens w:val="0"/>
        <w:spacing w:before="120" w:after="40" w:line="319" w:lineRule="auto"/>
        <w:ind w:left="426"/>
        <w:jc w:val="both"/>
        <w:rPr>
          <w:rFonts w:ascii="Verdana" w:hAnsi="Verdana"/>
          <w:color w:val="000000"/>
          <w:sz w:val="20"/>
          <w:szCs w:val="20"/>
        </w:rPr>
      </w:pPr>
    </w:p>
    <w:p w14:paraId="2B0BC71C" w14:textId="17729FF0" w:rsidR="00CE6767" w:rsidRPr="004115C6" w:rsidRDefault="00CE6767" w:rsidP="006D195F">
      <w:pPr>
        <w:suppressAutoHyphens w:val="0"/>
        <w:spacing w:line="319" w:lineRule="auto"/>
        <w:ind w:left="284" w:hanging="284"/>
        <w:jc w:val="both"/>
        <w:rPr>
          <w:rFonts w:ascii="Verdana" w:hAnsi="Verdana"/>
          <w:color w:val="000000"/>
        </w:rPr>
      </w:pPr>
    </w:p>
    <w:p w14:paraId="236E850B" w14:textId="237E4AEA" w:rsidR="00122C6A" w:rsidRPr="00B726F5" w:rsidRDefault="004115C6" w:rsidP="006D195F">
      <w:pPr>
        <w:suppressAutoHyphens w:val="0"/>
        <w:spacing w:line="319" w:lineRule="auto"/>
        <w:ind w:left="284" w:hanging="284"/>
        <w:jc w:val="both"/>
        <w:rPr>
          <w:rFonts w:ascii="Verdana" w:hAnsi="Verdana"/>
          <w:b/>
          <w:bCs/>
          <w:color w:val="000000"/>
        </w:rPr>
      </w:pPr>
      <w:r w:rsidRPr="00B726F5">
        <w:rPr>
          <w:rFonts w:ascii="Verdana" w:hAnsi="Verdana"/>
          <w:b/>
          <w:bCs/>
          <w:color w:val="000000"/>
        </w:rPr>
        <w:t>Přílohy:</w:t>
      </w:r>
    </w:p>
    <w:p w14:paraId="3F0CA97B" w14:textId="4C3D9F80" w:rsidR="004115C6" w:rsidRDefault="004115C6" w:rsidP="006D195F">
      <w:pPr>
        <w:suppressAutoHyphens w:val="0"/>
        <w:spacing w:line="319" w:lineRule="auto"/>
        <w:ind w:left="284" w:hanging="284"/>
        <w:jc w:val="both"/>
        <w:rPr>
          <w:rFonts w:ascii="Verdana" w:hAnsi="Verdana"/>
          <w:color w:val="000000"/>
        </w:rPr>
      </w:pPr>
      <w:r w:rsidRPr="004115C6">
        <w:rPr>
          <w:rFonts w:ascii="Verdana" w:hAnsi="Verdana"/>
          <w:color w:val="000000"/>
        </w:rPr>
        <w:t xml:space="preserve">Příloha č. 1 – </w:t>
      </w:r>
      <w:r w:rsidR="00777455">
        <w:rPr>
          <w:rFonts w:ascii="Verdana" w:hAnsi="Verdana"/>
          <w:color w:val="000000"/>
        </w:rPr>
        <w:t>Změnový soupis</w:t>
      </w:r>
      <w:r w:rsidR="001063EA">
        <w:rPr>
          <w:rFonts w:ascii="Verdana" w:hAnsi="Verdana"/>
          <w:color w:val="000000"/>
        </w:rPr>
        <w:t xml:space="preserve"> </w:t>
      </w:r>
      <w:r w:rsidR="009A772F">
        <w:rPr>
          <w:rFonts w:ascii="Verdana" w:hAnsi="Verdana"/>
          <w:color w:val="000000"/>
        </w:rPr>
        <w:t>dodávek</w:t>
      </w:r>
    </w:p>
    <w:p w14:paraId="60CB0855" w14:textId="77777777" w:rsidR="00E82161" w:rsidRDefault="00E82161" w:rsidP="006D195F">
      <w:pPr>
        <w:suppressAutoHyphens w:val="0"/>
        <w:spacing w:line="319" w:lineRule="auto"/>
        <w:ind w:left="284" w:hanging="284"/>
        <w:jc w:val="both"/>
        <w:rPr>
          <w:rFonts w:ascii="Verdana" w:hAnsi="Verdana"/>
          <w:color w:val="000000"/>
        </w:rPr>
      </w:pPr>
    </w:p>
    <w:p w14:paraId="208B1D7B" w14:textId="77777777" w:rsidR="00122C6A" w:rsidRPr="004115C6" w:rsidRDefault="00122C6A" w:rsidP="006D195F">
      <w:pPr>
        <w:suppressAutoHyphens w:val="0"/>
        <w:spacing w:line="319" w:lineRule="auto"/>
        <w:ind w:left="284" w:hanging="284"/>
        <w:jc w:val="both"/>
        <w:rPr>
          <w:rFonts w:ascii="Verdana" w:hAnsi="Verdana"/>
          <w:color w:val="000000"/>
        </w:rPr>
      </w:pPr>
    </w:p>
    <w:p w14:paraId="0BBBB341" w14:textId="24C48FF7" w:rsidR="00681517" w:rsidRPr="004115C6" w:rsidRDefault="00681517" w:rsidP="006D195F">
      <w:pPr>
        <w:spacing w:before="120" w:line="319" w:lineRule="auto"/>
        <w:rPr>
          <w:rFonts w:ascii="Verdana" w:hAnsi="Verdana"/>
          <w:iCs/>
        </w:rPr>
      </w:pPr>
      <w:r w:rsidRPr="004115C6">
        <w:rPr>
          <w:rFonts w:ascii="Verdana" w:hAnsi="Verdana"/>
          <w:iCs/>
        </w:rPr>
        <w:t>V</w:t>
      </w:r>
      <w:r w:rsidR="00B746FF">
        <w:rPr>
          <w:rFonts w:ascii="Verdana" w:hAnsi="Verdana"/>
          <w:iCs/>
        </w:rPr>
        <w:t> Novém Bydžově</w:t>
      </w:r>
      <w:r w:rsidR="00B726F5">
        <w:rPr>
          <w:rFonts w:ascii="Verdana" w:hAnsi="Verdana"/>
          <w:iCs/>
        </w:rPr>
        <w:t xml:space="preserve">, </w:t>
      </w:r>
      <w:r w:rsidRPr="004115C6">
        <w:rPr>
          <w:rFonts w:ascii="Verdana" w:hAnsi="Verdana"/>
          <w:iCs/>
        </w:rPr>
        <w:t>dne</w:t>
      </w:r>
      <w:r w:rsidR="006C51D1" w:rsidRPr="004115C6">
        <w:rPr>
          <w:rFonts w:ascii="Verdana" w:hAnsi="Verdana"/>
          <w:iCs/>
        </w:rPr>
        <w:t xml:space="preserve"> </w:t>
      </w:r>
      <w:r w:rsidR="00811AFC">
        <w:rPr>
          <w:rFonts w:ascii="Verdana" w:hAnsi="Verdana"/>
          <w:iCs/>
        </w:rPr>
        <w:t>16.5.2024</w:t>
      </w:r>
      <w:r w:rsidR="00B45253" w:rsidRPr="004115C6">
        <w:rPr>
          <w:rFonts w:ascii="Verdana" w:hAnsi="Verdana"/>
          <w:iCs/>
        </w:rPr>
        <w:tab/>
      </w:r>
      <w:r w:rsidR="00B45253" w:rsidRPr="004115C6">
        <w:rPr>
          <w:rFonts w:ascii="Verdana" w:hAnsi="Verdana"/>
          <w:iCs/>
        </w:rPr>
        <w:tab/>
      </w:r>
      <w:r w:rsidR="00910513" w:rsidRPr="004115C6">
        <w:rPr>
          <w:rFonts w:ascii="Verdana" w:hAnsi="Verdana"/>
          <w:iCs/>
        </w:rPr>
        <w:tab/>
      </w:r>
      <w:r w:rsidRPr="004115C6">
        <w:rPr>
          <w:rFonts w:ascii="Verdana" w:hAnsi="Verdana"/>
          <w:iCs/>
        </w:rPr>
        <w:t>V</w:t>
      </w:r>
      <w:r w:rsidR="00811AFC">
        <w:rPr>
          <w:rFonts w:ascii="Verdana" w:hAnsi="Verdana"/>
          <w:iCs/>
        </w:rPr>
        <w:t> </w:t>
      </w:r>
      <w:r w:rsidR="002C04C6">
        <w:rPr>
          <w:rFonts w:ascii="Verdana" w:hAnsi="Verdana"/>
          <w:iCs/>
        </w:rPr>
        <w:t>Ostravě</w:t>
      </w:r>
      <w:r w:rsidR="00811AFC">
        <w:rPr>
          <w:rFonts w:ascii="Verdana" w:hAnsi="Verdana"/>
          <w:iCs/>
        </w:rPr>
        <w:t>,</w:t>
      </w:r>
      <w:r w:rsidR="002C04C6">
        <w:rPr>
          <w:rFonts w:ascii="Verdana" w:hAnsi="Verdana"/>
          <w:iCs/>
        </w:rPr>
        <w:t xml:space="preserve"> </w:t>
      </w:r>
      <w:r w:rsidR="00B746FF">
        <w:rPr>
          <w:rFonts w:ascii="Verdana" w:hAnsi="Verdana"/>
          <w:iCs/>
        </w:rPr>
        <w:t>dne</w:t>
      </w:r>
      <w:r w:rsidR="00811AFC">
        <w:rPr>
          <w:rFonts w:ascii="Verdana" w:hAnsi="Verdana"/>
          <w:iCs/>
        </w:rPr>
        <w:t xml:space="preserve"> 16. 5. </w:t>
      </w:r>
      <w:r w:rsidR="00B746FF">
        <w:rPr>
          <w:rFonts w:ascii="Verdana" w:hAnsi="Verdana"/>
          <w:iCs/>
        </w:rPr>
        <w:t>202</w:t>
      </w:r>
      <w:r w:rsidR="0045547E">
        <w:rPr>
          <w:rFonts w:ascii="Verdana" w:hAnsi="Verdana"/>
          <w:iCs/>
        </w:rPr>
        <w:t>4</w:t>
      </w:r>
    </w:p>
    <w:tbl>
      <w:tblPr>
        <w:tblStyle w:val="Mkatabulky"/>
        <w:tblpPr w:leftFromText="141" w:rightFromText="141" w:vertAnchor="text" w:horzAnchor="margin" w:tblpY="1719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567"/>
        <w:gridCol w:w="4536"/>
      </w:tblGrid>
      <w:tr w:rsidR="006D195F" w:rsidRPr="004115C6" w14:paraId="10209FDB" w14:textId="77777777" w:rsidTr="00B726F5">
        <w:trPr>
          <w:trHeight w:val="1011"/>
        </w:trPr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  <w:tcMar>
              <w:top w:w="113" w:type="dxa"/>
            </w:tcMar>
          </w:tcPr>
          <w:p w14:paraId="29671A19" w14:textId="3F6DF1A8" w:rsidR="004B7869" w:rsidRDefault="004B7869" w:rsidP="00FF12E8">
            <w:pPr>
              <w:keepNext/>
              <w:jc w:val="center"/>
              <w:rPr>
                <w:rFonts w:ascii="Verdana" w:hAnsi="Verdana"/>
                <w:b/>
                <w:bCs/>
                <w:iCs/>
                <w:lang w:bidi="en-US"/>
              </w:rPr>
            </w:pPr>
            <w:r w:rsidRPr="004B7869">
              <w:rPr>
                <w:rFonts w:ascii="Verdana" w:hAnsi="Verdana"/>
                <w:b/>
                <w:bCs/>
                <w:iCs/>
                <w:lang w:bidi="en-US"/>
              </w:rPr>
              <w:t xml:space="preserve">Mgr. </w:t>
            </w:r>
            <w:r w:rsidR="00B746FF">
              <w:rPr>
                <w:rFonts w:ascii="Verdana" w:hAnsi="Verdana"/>
                <w:b/>
                <w:bCs/>
                <w:iCs/>
                <w:lang w:bidi="en-US"/>
              </w:rPr>
              <w:t>Lukáš Rosůlek</w:t>
            </w:r>
            <w:r w:rsidRPr="004B7869">
              <w:rPr>
                <w:rFonts w:ascii="Verdana" w:hAnsi="Verdana"/>
                <w:b/>
                <w:bCs/>
                <w:iCs/>
                <w:lang w:bidi="en-US"/>
              </w:rPr>
              <w:t xml:space="preserve"> </w:t>
            </w:r>
          </w:p>
          <w:p w14:paraId="4EB88F80" w14:textId="6B9D9DCC" w:rsidR="00B726F5" w:rsidRPr="004115C6" w:rsidRDefault="004B7869" w:rsidP="00FF12E8">
            <w:pPr>
              <w:keepNext/>
              <w:jc w:val="center"/>
              <w:rPr>
                <w:rFonts w:ascii="Verdana" w:hAnsi="Verdana"/>
                <w:i/>
                <w:lang w:bidi="en-US"/>
              </w:rPr>
            </w:pPr>
            <w:r>
              <w:rPr>
                <w:rFonts w:ascii="Verdana" w:hAnsi="Verdana"/>
                <w:b/>
                <w:bCs/>
                <w:iCs/>
                <w:lang w:bidi="en-US"/>
              </w:rPr>
              <w:t>ředitel</w:t>
            </w:r>
          </w:p>
        </w:tc>
        <w:tc>
          <w:tcPr>
            <w:tcW w:w="567" w:type="dxa"/>
            <w:tcMar>
              <w:top w:w="113" w:type="dxa"/>
            </w:tcMar>
          </w:tcPr>
          <w:p w14:paraId="1965EE3B" w14:textId="77777777" w:rsidR="006D195F" w:rsidRPr="004115C6" w:rsidRDefault="006D195F" w:rsidP="00FF12E8">
            <w:pPr>
              <w:keepNext/>
              <w:jc w:val="center"/>
              <w:rPr>
                <w:rFonts w:ascii="Verdana" w:hAnsi="Verdana"/>
                <w:lang w:bidi="en-US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tcMar>
              <w:top w:w="113" w:type="dxa"/>
            </w:tcMar>
          </w:tcPr>
          <w:sdt>
            <w:sdtPr>
              <w:rPr>
                <w:rFonts w:ascii="Verdana" w:hAnsi="Verdana"/>
                <w:i/>
              </w:rPr>
              <w:id w:val="-2029861037"/>
              <w:placeholder>
                <w:docPart w:val="A0A4143FD4D84E8AAFE0E2E1393C9522"/>
              </w:placeholder>
            </w:sdtPr>
            <w:sdtContent>
              <w:p w14:paraId="3E5D8521" w14:textId="2A5D60A0" w:rsidR="009A772F" w:rsidRPr="00AB19A6" w:rsidRDefault="009A772F" w:rsidP="006A3847">
                <w:pPr>
                  <w:keepNext/>
                  <w:jc w:val="center"/>
                  <w:rPr>
                    <w:rFonts w:ascii="Verdana" w:hAnsi="Verdana"/>
                    <w:b/>
                    <w:bCs/>
                    <w:iCs/>
                  </w:rPr>
                </w:pPr>
                <w:r w:rsidRPr="009A772F">
                  <w:rPr>
                    <w:rFonts w:ascii="Verdana" w:hAnsi="Verdana"/>
                    <w:i/>
                  </w:rPr>
                  <w:t xml:space="preserve"> </w:t>
                </w:r>
                <w:r w:rsidR="0045547E" w:rsidRPr="0045547E">
                  <w:rPr>
                    <w:rFonts w:ascii="Verdana" w:hAnsi="Verdana"/>
                    <w:b/>
                    <w:bCs/>
                    <w:sz w:val="17"/>
                    <w:szCs w:val="17"/>
                    <w:lang w:eastAsia="cs-CZ"/>
                  </w:rPr>
                  <w:t xml:space="preserve"> </w:t>
                </w:r>
                <w:r w:rsidR="0045547E" w:rsidRPr="00AB19A6">
                  <w:rPr>
                    <w:rFonts w:ascii="Verdana" w:hAnsi="Verdana"/>
                    <w:b/>
                    <w:bCs/>
                    <w:iCs/>
                  </w:rPr>
                  <w:t>Martin Jiřík</w:t>
                </w:r>
              </w:p>
              <w:p w14:paraId="1B2907E5" w14:textId="0DBA47B4" w:rsidR="00FF12E8" w:rsidRPr="004115C6" w:rsidRDefault="009A772F" w:rsidP="006A3847">
                <w:pPr>
                  <w:keepNext/>
                  <w:jc w:val="center"/>
                  <w:rPr>
                    <w:rFonts w:ascii="Verdana" w:hAnsi="Verdana"/>
                    <w:i/>
                    <w:lang w:bidi="en-US"/>
                  </w:rPr>
                </w:pPr>
                <w:r w:rsidRPr="00AB19A6">
                  <w:rPr>
                    <w:rFonts w:ascii="Verdana" w:hAnsi="Verdana"/>
                    <w:b/>
                    <w:bCs/>
                    <w:iCs/>
                  </w:rPr>
                  <w:t xml:space="preserve"> </w:t>
                </w:r>
                <w:r w:rsidR="00B746FF" w:rsidRPr="00AB19A6">
                  <w:rPr>
                    <w:rFonts w:ascii="Verdana" w:hAnsi="Verdana"/>
                    <w:b/>
                    <w:bCs/>
                    <w:iCs/>
                    <w:lang w:bidi="en-US"/>
                  </w:rPr>
                  <w:t>jednatel</w:t>
                </w:r>
              </w:p>
            </w:sdtContent>
          </w:sdt>
        </w:tc>
      </w:tr>
    </w:tbl>
    <w:p w14:paraId="530F0704" w14:textId="77777777" w:rsidR="009359AB" w:rsidRDefault="009359AB" w:rsidP="00012DAA">
      <w:pPr>
        <w:spacing w:line="319" w:lineRule="auto"/>
        <w:outlineLvl w:val="0"/>
        <w:rPr>
          <w:b/>
        </w:rPr>
      </w:pPr>
    </w:p>
    <w:sectPr w:rsidR="009359AB" w:rsidSect="00B04AF2">
      <w:footerReference w:type="default" r:id="rId8"/>
      <w:pgSz w:w="11906" w:h="16838" w:code="9"/>
      <w:pgMar w:top="1134" w:right="1134" w:bottom="1418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3F0D6A" w14:textId="77777777" w:rsidR="00ED6F27" w:rsidRDefault="00ED6F27">
      <w:r>
        <w:separator/>
      </w:r>
    </w:p>
  </w:endnote>
  <w:endnote w:type="continuationSeparator" w:id="0">
    <w:p w14:paraId="7C0A7545" w14:textId="77777777" w:rsidR="00ED6F27" w:rsidRDefault="00ED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20096684"/>
      <w:docPartObj>
        <w:docPartGallery w:val="Page Numbers (Bottom of Page)"/>
        <w:docPartUnique/>
      </w:docPartObj>
    </w:sdtPr>
    <w:sdtEndPr>
      <w:rPr>
        <w:i/>
        <w:sz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i/>
            <w:sz w:val="16"/>
          </w:rPr>
        </w:sdtEndPr>
        <w:sdtContent>
          <w:p w14:paraId="3B28D513" w14:textId="16126E8A" w:rsidR="00B04AF2" w:rsidRPr="00B04AF2" w:rsidRDefault="00B04AF2">
            <w:pPr>
              <w:pStyle w:val="Zpat"/>
              <w:jc w:val="right"/>
              <w:rPr>
                <w:i/>
                <w:sz w:val="16"/>
              </w:rPr>
            </w:pPr>
            <w:r w:rsidRPr="00B04AF2">
              <w:rPr>
                <w:bCs/>
                <w:i/>
                <w:sz w:val="16"/>
                <w:szCs w:val="24"/>
              </w:rPr>
              <w:fldChar w:fldCharType="begin"/>
            </w:r>
            <w:r w:rsidRPr="00B04AF2">
              <w:rPr>
                <w:bCs/>
                <w:i/>
                <w:sz w:val="16"/>
              </w:rPr>
              <w:instrText>PAGE</w:instrText>
            </w:r>
            <w:r w:rsidRPr="00B04AF2">
              <w:rPr>
                <w:bCs/>
                <w:i/>
                <w:sz w:val="16"/>
                <w:szCs w:val="24"/>
              </w:rPr>
              <w:fldChar w:fldCharType="separate"/>
            </w:r>
            <w:r w:rsidR="00124725">
              <w:rPr>
                <w:bCs/>
                <w:i/>
                <w:noProof/>
                <w:sz w:val="16"/>
              </w:rPr>
              <w:t>1</w:t>
            </w:r>
            <w:r w:rsidRPr="00B04AF2">
              <w:rPr>
                <w:bCs/>
                <w:i/>
                <w:sz w:val="16"/>
                <w:szCs w:val="24"/>
              </w:rPr>
              <w:fldChar w:fldCharType="end"/>
            </w:r>
            <w:r w:rsidRPr="00B04AF2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/</w:t>
            </w:r>
            <w:r w:rsidRPr="00B04AF2">
              <w:rPr>
                <w:i/>
                <w:sz w:val="16"/>
              </w:rPr>
              <w:t xml:space="preserve"> </w:t>
            </w:r>
            <w:r w:rsidRPr="00B04AF2">
              <w:rPr>
                <w:bCs/>
                <w:i/>
                <w:sz w:val="16"/>
                <w:szCs w:val="24"/>
              </w:rPr>
              <w:fldChar w:fldCharType="begin"/>
            </w:r>
            <w:r w:rsidRPr="00B04AF2">
              <w:rPr>
                <w:bCs/>
                <w:i/>
                <w:sz w:val="16"/>
              </w:rPr>
              <w:instrText>NUMPAGES</w:instrText>
            </w:r>
            <w:r w:rsidRPr="00B04AF2">
              <w:rPr>
                <w:bCs/>
                <w:i/>
                <w:sz w:val="16"/>
                <w:szCs w:val="24"/>
              </w:rPr>
              <w:fldChar w:fldCharType="separate"/>
            </w:r>
            <w:r w:rsidR="00124725">
              <w:rPr>
                <w:bCs/>
                <w:i/>
                <w:noProof/>
                <w:sz w:val="16"/>
              </w:rPr>
              <w:t>3</w:t>
            </w:r>
            <w:r w:rsidRPr="00B04AF2">
              <w:rPr>
                <w:bCs/>
                <w:i/>
                <w:sz w:val="16"/>
                <w:szCs w:val="24"/>
              </w:rPr>
              <w:fldChar w:fldCharType="end"/>
            </w:r>
          </w:p>
        </w:sdtContent>
      </w:sdt>
    </w:sdtContent>
  </w:sdt>
  <w:p w14:paraId="28830701" w14:textId="77777777" w:rsidR="00BC59E8" w:rsidRDefault="00BC59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13B24C" w14:textId="77777777" w:rsidR="00ED6F27" w:rsidRDefault="00ED6F27">
      <w:r>
        <w:separator/>
      </w:r>
    </w:p>
  </w:footnote>
  <w:footnote w:type="continuationSeparator" w:id="0">
    <w:p w14:paraId="5CADA88F" w14:textId="77777777" w:rsidR="00ED6F27" w:rsidRDefault="00ED6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420" w:hanging="4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7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cislovani1"/>
      <w:suff w:val="space"/>
      <w:lvlText w:val="%1."/>
      <w:lvlJc w:val="left"/>
      <w:pPr>
        <w:tabs>
          <w:tab w:val="num" w:pos="0"/>
        </w:tabs>
        <w:ind w:left="1702" w:hanging="567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4111"/>
        </w:tabs>
        <w:ind w:left="4111" w:hanging="1134"/>
      </w:pPr>
      <w:rPr>
        <w:rFonts w:ascii="Verdana" w:eastAsia="Times New Roman" w:hAnsi="Verdana" w:cs="Calibri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783" w:hanging="144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3"/>
      <w:numFmt w:val="decimal"/>
      <w:lvlText w:val="%1."/>
      <w:lvlJc w:val="left"/>
      <w:pPr>
        <w:tabs>
          <w:tab w:val="num" w:pos="0"/>
        </w:tabs>
        <w:ind w:left="405" w:hanging="405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405" w:hanging="405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3"/>
      <w:numFmt w:val="upperRoman"/>
      <w:pStyle w:val="Nadpis7"/>
      <w:suff w:val="space"/>
      <w:lvlText w:val="%1."/>
      <w:lvlJc w:val="left"/>
      <w:pPr>
        <w:tabs>
          <w:tab w:val="num" w:pos="0"/>
        </w:tabs>
        <w:ind w:left="360" w:hanging="360"/>
      </w:pPr>
      <w:rPr>
        <w:b/>
        <w:i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737" w:hanging="377"/>
      </w:pPr>
      <w:rPr>
        <w:b w:val="0"/>
        <w:i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5"/>
      <w:numFmt w:val="decimal"/>
      <w:lvlText w:val="%1."/>
      <w:lvlJc w:val="left"/>
      <w:pPr>
        <w:tabs>
          <w:tab w:val="num" w:pos="0"/>
        </w:tabs>
        <w:ind w:left="405" w:hanging="405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405" w:hanging="405"/>
      </w:pPr>
      <w:rPr>
        <w:rFonts w:ascii="Verdana" w:eastAsia="Times New Roman" w:hAnsi="Verdana"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/>
      </w:r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0000000D"/>
    <w:multiLevelType w:val="multilevel"/>
    <w:tmpl w:val="0000000D"/>
    <w:name w:val="WW8Num1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3" w15:restartNumberingAfterBreak="0">
    <w:nsid w:val="0000000E"/>
    <w:multiLevelType w:val="singleLevel"/>
    <w:tmpl w:val="0000000E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14" w15:restartNumberingAfterBreak="0">
    <w:nsid w:val="0000000F"/>
    <w:multiLevelType w:val="singleLevel"/>
    <w:tmpl w:val="0000000F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15" w15:restartNumberingAfterBreak="0">
    <w:nsid w:val="00000010"/>
    <w:multiLevelType w:val="multilevel"/>
    <w:tmpl w:val="00000010"/>
    <w:name w:val="WW8Num20"/>
    <w:lvl w:ilvl="0">
      <w:start w:val="1"/>
      <w:numFmt w:val="decimal"/>
      <w:pStyle w:val="Normodsaz"/>
      <w:lvlText w:val="%1."/>
      <w:lvlJc w:val="left"/>
      <w:pPr>
        <w:tabs>
          <w:tab w:val="num" w:pos="7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1"/>
    <w:multiLevelType w:val="singleLevel"/>
    <w:tmpl w:val="00000011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color w:val="auto"/>
      </w:rPr>
    </w:lvl>
  </w:abstractNum>
  <w:abstractNum w:abstractNumId="17" w15:restartNumberingAfterBreak="0">
    <w:nsid w:val="00000012"/>
    <w:multiLevelType w:val="multilevel"/>
    <w:tmpl w:val="00000012"/>
    <w:name w:val="WW8Num22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2."/>
      <w:lvlJc w:val="left"/>
      <w:pPr>
        <w:tabs>
          <w:tab w:val="num" w:pos="405"/>
        </w:tabs>
        <w:ind w:left="405" w:hanging="405"/>
      </w:pPr>
      <w:rPr>
        <w:rFonts w:ascii="Verdana" w:eastAsia="Times New Roman" w:hAnsi="Verdana" w:cs="Arial"/>
        <w:strike w:val="0"/>
        <w:dstrike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8" w15:restartNumberingAfterBreak="0">
    <w:nsid w:val="00000013"/>
    <w:multiLevelType w:val="single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14"/>
    <w:multiLevelType w:val="multilevel"/>
    <w:tmpl w:val="00000014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0" w15:restartNumberingAfterBreak="0">
    <w:nsid w:val="010F5DEF"/>
    <w:multiLevelType w:val="hybridMultilevel"/>
    <w:tmpl w:val="BC5CC9FC"/>
    <w:lvl w:ilvl="0" w:tplc="75F480B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907953"/>
    <w:multiLevelType w:val="hybridMultilevel"/>
    <w:tmpl w:val="6D2CBA14"/>
    <w:lvl w:ilvl="0" w:tplc="75F480B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73BAF"/>
    <w:multiLevelType w:val="hybridMultilevel"/>
    <w:tmpl w:val="4FD4F1CE"/>
    <w:lvl w:ilvl="0" w:tplc="FB847F7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12358E"/>
    <w:multiLevelType w:val="hybridMultilevel"/>
    <w:tmpl w:val="7E68B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AB1DA0"/>
    <w:multiLevelType w:val="hybridMultilevel"/>
    <w:tmpl w:val="C76E3FEA"/>
    <w:lvl w:ilvl="0" w:tplc="62805EA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46243C2"/>
    <w:multiLevelType w:val="hybridMultilevel"/>
    <w:tmpl w:val="926A6DB0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27C4A89"/>
    <w:multiLevelType w:val="hybridMultilevel"/>
    <w:tmpl w:val="665E9C5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45FE757D"/>
    <w:multiLevelType w:val="hybridMultilevel"/>
    <w:tmpl w:val="2E0A961E"/>
    <w:lvl w:ilvl="0" w:tplc="16B0BB3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631944"/>
    <w:multiLevelType w:val="hybridMultilevel"/>
    <w:tmpl w:val="73A023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0657CA"/>
    <w:multiLevelType w:val="hybridMultilevel"/>
    <w:tmpl w:val="F89E5B74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FE36056E">
      <w:start w:val="1"/>
      <w:numFmt w:val="decimal"/>
      <w:lvlText w:val="%2."/>
      <w:lvlJc w:val="left"/>
      <w:pPr>
        <w:ind w:left="169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414" w:hanging="180"/>
      </w:pPr>
    </w:lvl>
    <w:lvl w:ilvl="3" w:tplc="0405000F" w:tentative="1">
      <w:start w:val="1"/>
      <w:numFmt w:val="decimal"/>
      <w:lvlText w:val="%4."/>
      <w:lvlJc w:val="left"/>
      <w:pPr>
        <w:ind w:left="3134" w:hanging="360"/>
      </w:pPr>
    </w:lvl>
    <w:lvl w:ilvl="4" w:tplc="04050019" w:tentative="1">
      <w:start w:val="1"/>
      <w:numFmt w:val="lowerLetter"/>
      <w:lvlText w:val="%5."/>
      <w:lvlJc w:val="left"/>
      <w:pPr>
        <w:ind w:left="3854" w:hanging="360"/>
      </w:pPr>
    </w:lvl>
    <w:lvl w:ilvl="5" w:tplc="0405001B" w:tentative="1">
      <w:start w:val="1"/>
      <w:numFmt w:val="lowerRoman"/>
      <w:lvlText w:val="%6."/>
      <w:lvlJc w:val="right"/>
      <w:pPr>
        <w:ind w:left="4574" w:hanging="180"/>
      </w:pPr>
    </w:lvl>
    <w:lvl w:ilvl="6" w:tplc="0405000F" w:tentative="1">
      <w:start w:val="1"/>
      <w:numFmt w:val="decimal"/>
      <w:lvlText w:val="%7."/>
      <w:lvlJc w:val="left"/>
      <w:pPr>
        <w:ind w:left="5294" w:hanging="360"/>
      </w:pPr>
    </w:lvl>
    <w:lvl w:ilvl="7" w:tplc="04050019" w:tentative="1">
      <w:start w:val="1"/>
      <w:numFmt w:val="lowerLetter"/>
      <w:lvlText w:val="%8."/>
      <w:lvlJc w:val="left"/>
      <w:pPr>
        <w:ind w:left="6014" w:hanging="360"/>
      </w:pPr>
    </w:lvl>
    <w:lvl w:ilvl="8" w:tplc="0405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30" w15:restartNumberingAfterBreak="0">
    <w:nsid w:val="675E56E7"/>
    <w:multiLevelType w:val="hybridMultilevel"/>
    <w:tmpl w:val="6F046312"/>
    <w:lvl w:ilvl="0" w:tplc="39F82A1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610FAA"/>
    <w:multiLevelType w:val="hybridMultilevel"/>
    <w:tmpl w:val="4F968470"/>
    <w:lvl w:ilvl="0" w:tplc="0B9A607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4B600E"/>
    <w:multiLevelType w:val="multilevel"/>
    <w:tmpl w:val="02561416"/>
    <w:lvl w:ilvl="0">
      <w:start w:val="1"/>
      <w:numFmt w:val="upperRoman"/>
      <w:pStyle w:val="rove1-slolnku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3" w15:restartNumberingAfterBreak="0">
    <w:nsid w:val="7B8571F3"/>
    <w:multiLevelType w:val="hybridMultilevel"/>
    <w:tmpl w:val="C5468F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9681703">
    <w:abstractNumId w:val="0"/>
  </w:num>
  <w:num w:numId="2" w16cid:durableId="1242107681">
    <w:abstractNumId w:val="1"/>
  </w:num>
  <w:num w:numId="3" w16cid:durableId="725450160">
    <w:abstractNumId w:val="3"/>
  </w:num>
  <w:num w:numId="4" w16cid:durableId="785852958">
    <w:abstractNumId w:val="15"/>
  </w:num>
  <w:num w:numId="5" w16cid:durableId="1747339967">
    <w:abstractNumId w:val="21"/>
  </w:num>
  <w:num w:numId="6" w16cid:durableId="2057316892">
    <w:abstractNumId w:val="32"/>
  </w:num>
  <w:num w:numId="7" w16cid:durableId="1174417382">
    <w:abstractNumId w:val="33"/>
  </w:num>
  <w:num w:numId="8" w16cid:durableId="179201236">
    <w:abstractNumId w:val="20"/>
  </w:num>
  <w:num w:numId="9" w16cid:durableId="208810934">
    <w:abstractNumId w:val="28"/>
  </w:num>
  <w:num w:numId="10" w16cid:durableId="1814371321">
    <w:abstractNumId w:val="25"/>
  </w:num>
  <w:num w:numId="11" w16cid:durableId="1217231434">
    <w:abstractNumId w:val="26"/>
  </w:num>
  <w:num w:numId="12" w16cid:durableId="288784367">
    <w:abstractNumId w:val="23"/>
  </w:num>
  <w:num w:numId="13" w16cid:durableId="274291426">
    <w:abstractNumId w:val="29"/>
  </w:num>
  <w:num w:numId="14" w16cid:durableId="1392072990">
    <w:abstractNumId w:val="24"/>
  </w:num>
  <w:num w:numId="15" w16cid:durableId="578637813">
    <w:abstractNumId w:val="22"/>
  </w:num>
  <w:num w:numId="16" w16cid:durableId="1710031937">
    <w:abstractNumId w:val="30"/>
  </w:num>
  <w:num w:numId="17" w16cid:durableId="1582714679">
    <w:abstractNumId w:val="31"/>
  </w:num>
  <w:num w:numId="18" w16cid:durableId="1728532812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53A"/>
    <w:rsid w:val="00000228"/>
    <w:rsid w:val="00010F94"/>
    <w:rsid w:val="00012DAA"/>
    <w:rsid w:val="00015E07"/>
    <w:rsid w:val="00024F7D"/>
    <w:rsid w:val="0002736B"/>
    <w:rsid w:val="00027E41"/>
    <w:rsid w:val="00073F4F"/>
    <w:rsid w:val="00083710"/>
    <w:rsid w:val="0008639E"/>
    <w:rsid w:val="00094914"/>
    <w:rsid w:val="00094D59"/>
    <w:rsid w:val="00096514"/>
    <w:rsid w:val="000A2C00"/>
    <w:rsid w:val="000D165B"/>
    <w:rsid w:val="000E44D3"/>
    <w:rsid w:val="0010255A"/>
    <w:rsid w:val="0010605C"/>
    <w:rsid w:val="001063EA"/>
    <w:rsid w:val="00112012"/>
    <w:rsid w:val="0011670F"/>
    <w:rsid w:val="00122C6A"/>
    <w:rsid w:val="00124725"/>
    <w:rsid w:val="0013212F"/>
    <w:rsid w:val="00133BC5"/>
    <w:rsid w:val="0014664A"/>
    <w:rsid w:val="00151B66"/>
    <w:rsid w:val="00157A1F"/>
    <w:rsid w:val="001616B1"/>
    <w:rsid w:val="00161FFD"/>
    <w:rsid w:val="00171EBD"/>
    <w:rsid w:val="00173D0C"/>
    <w:rsid w:val="00187B7B"/>
    <w:rsid w:val="001B0B47"/>
    <w:rsid w:val="001B3EEF"/>
    <w:rsid w:val="001C2E43"/>
    <w:rsid w:val="001E253E"/>
    <w:rsid w:val="001F05D5"/>
    <w:rsid w:val="001F4C87"/>
    <w:rsid w:val="001F5A12"/>
    <w:rsid w:val="001F5E51"/>
    <w:rsid w:val="00202920"/>
    <w:rsid w:val="00206008"/>
    <w:rsid w:val="00224624"/>
    <w:rsid w:val="00224B29"/>
    <w:rsid w:val="00231A51"/>
    <w:rsid w:val="0024324D"/>
    <w:rsid w:val="00246209"/>
    <w:rsid w:val="00254750"/>
    <w:rsid w:val="00291530"/>
    <w:rsid w:val="002B3F34"/>
    <w:rsid w:val="002B7916"/>
    <w:rsid w:val="002C04C6"/>
    <w:rsid w:val="002D7724"/>
    <w:rsid w:val="002E21D9"/>
    <w:rsid w:val="002E3726"/>
    <w:rsid w:val="002E460A"/>
    <w:rsid w:val="002E5260"/>
    <w:rsid w:val="002F559B"/>
    <w:rsid w:val="00320785"/>
    <w:rsid w:val="00341C15"/>
    <w:rsid w:val="00344952"/>
    <w:rsid w:val="00346212"/>
    <w:rsid w:val="003475B4"/>
    <w:rsid w:val="0036544F"/>
    <w:rsid w:val="003660FC"/>
    <w:rsid w:val="00370F1C"/>
    <w:rsid w:val="00373D89"/>
    <w:rsid w:val="00374B08"/>
    <w:rsid w:val="00375934"/>
    <w:rsid w:val="00381CE4"/>
    <w:rsid w:val="00385501"/>
    <w:rsid w:val="003914BB"/>
    <w:rsid w:val="003920AE"/>
    <w:rsid w:val="0039508C"/>
    <w:rsid w:val="003B0559"/>
    <w:rsid w:val="003C2B1C"/>
    <w:rsid w:val="003C6714"/>
    <w:rsid w:val="003C672D"/>
    <w:rsid w:val="003D0076"/>
    <w:rsid w:val="003E3B9D"/>
    <w:rsid w:val="003E5399"/>
    <w:rsid w:val="003E5D3A"/>
    <w:rsid w:val="003F2D16"/>
    <w:rsid w:val="004115C6"/>
    <w:rsid w:val="00415F4C"/>
    <w:rsid w:val="00430A36"/>
    <w:rsid w:val="004310C5"/>
    <w:rsid w:val="00432366"/>
    <w:rsid w:val="00436275"/>
    <w:rsid w:val="00446476"/>
    <w:rsid w:val="00446838"/>
    <w:rsid w:val="0045547E"/>
    <w:rsid w:val="0046433D"/>
    <w:rsid w:val="00465159"/>
    <w:rsid w:val="0047451A"/>
    <w:rsid w:val="00475A45"/>
    <w:rsid w:val="00485C92"/>
    <w:rsid w:val="00486CF3"/>
    <w:rsid w:val="00490498"/>
    <w:rsid w:val="00490B5D"/>
    <w:rsid w:val="00493D61"/>
    <w:rsid w:val="004A556B"/>
    <w:rsid w:val="004A7537"/>
    <w:rsid w:val="004B71D2"/>
    <w:rsid w:val="004B7869"/>
    <w:rsid w:val="004D590C"/>
    <w:rsid w:val="004E0028"/>
    <w:rsid w:val="004E0FF4"/>
    <w:rsid w:val="004F1C80"/>
    <w:rsid w:val="00520C0F"/>
    <w:rsid w:val="00534744"/>
    <w:rsid w:val="00537053"/>
    <w:rsid w:val="00560937"/>
    <w:rsid w:val="00562A00"/>
    <w:rsid w:val="00575EEC"/>
    <w:rsid w:val="0058003E"/>
    <w:rsid w:val="00597038"/>
    <w:rsid w:val="005A44F2"/>
    <w:rsid w:val="005A5E8E"/>
    <w:rsid w:val="005B33C4"/>
    <w:rsid w:val="005B710B"/>
    <w:rsid w:val="005C2775"/>
    <w:rsid w:val="005F1B3F"/>
    <w:rsid w:val="005F327F"/>
    <w:rsid w:val="006237B8"/>
    <w:rsid w:val="00632823"/>
    <w:rsid w:val="006332FB"/>
    <w:rsid w:val="00661012"/>
    <w:rsid w:val="00663D34"/>
    <w:rsid w:val="00670272"/>
    <w:rsid w:val="00681517"/>
    <w:rsid w:val="006A3847"/>
    <w:rsid w:val="006B294C"/>
    <w:rsid w:val="006C1CC2"/>
    <w:rsid w:val="006C2090"/>
    <w:rsid w:val="006C240F"/>
    <w:rsid w:val="006C30A3"/>
    <w:rsid w:val="006C51D1"/>
    <w:rsid w:val="006D195F"/>
    <w:rsid w:val="006D61D3"/>
    <w:rsid w:val="006E00DE"/>
    <w:rsid w:val="006E676B"/>
    <w:rsid w:val="006F111A"/>
    <w:rsid w:val="006F1E52"/>
    <w:rsid w:val="006F4B93"/>
    <w:rsid w:val="00705AE6"/>
    <w:rsid w:val="0072387E"/>
    <w:rsid w:val="007238CE"/>
    <w:rsid w:val="00730C31"/>
    <w:rsid w:val="007354A5"/>
    <w:rsid w:val="007433A3"/>
    <w:rsid w:val="00745967"/>
    <w:rsid w:val="00756620"/>
    <w:rsid w:val="00770BB1"/>
    <w:rsid w:val="00777455"/>
    <w:rsid w:val="007807C7"/>
    <w:rsid w:val="00787B2C"/>
    <w:rsid w:val="007A0289"/>
    <w:rsid w:val="007A570D"/>
    <w:rsid w:val="007B38D3"/>
    <w:rsid w:val="007B7FA3"/>
    <w:rsid w:val="007C185E"/>
    <w:rsid w:val="007C7379"/>
    <w:rsid w:val="007E04D5"/>
    <w:rsid w:val="007F133C"/>
    <w:rsid w:val="007F4CA4"/>
    <w:rsid w:val="007F7680"/>
    <w:rsid w:val="008000A8"/>
    <w:rsid w:val="00804238"/>
    <w:rsid w:val="00811AFC"/>
    <w:rsid w:val="00812610"/>
    <w:rsid w:val="008256DB"/>
    <w:rsid w:val="0084712E"/>
    <w:rsid w:val="00850222"/>
    <w:rsid w:val="0085307C"/>
    <w:rsid w:val="00862625"/>
    <w:rsid w:val="00863501"/>
    <w:rsid w:val="008702BB"/>
    <w:rsid w:val="00876A36"/>
    <w:rsid w:val="008909BA"/>
    <w:rsid w:val="008A3152"/>
    <w:rsid w:val="008A526F"/>
    <w:rsid w:val="008B113F"/>
    <w:rsid w:val="008D180D"/>
    <w:rsid w:val="008D2F24"/>
    <w:rsid w:val="008E0EFA"/>
    <w:rsid w:val="008E7A0D"/>
    <w:rsid w:val="008F4100"/>
    <w:rsid w:val="00901A9A"/>
    <w:rsid w:val="00910513"/>
    <w:rsid w:val="00910B54"/>
    <w:rsid w:val="00915A24"/>
    <w:rsid w:val="00923B7D"/>
    <w:rsid w:val="00924709"/>
    <w:rsid w:val="0093512F"/>
    <w:rsid w:val="009359AB"/>
    <w:rsid w:val="0094183D"/>
    <w:rsid w:val="009516CB"/>
    <w:rsid w:val="009917C7"/>
    <w:rsid w:val="00991EE4"/>
    <w:rsid w:val="009A37B7"/>
    <w:rsid w:val="009A4592"/>
    <w:rsid w:val="009A50B1"/>
    <w:rsid w:val="009A5E39"/>
    <w:rsid w:val="009A62BC"/>
    <w:rsid w:val="009A772F"/>
    <w:rsid w:val="009B2E93"/>
    <w:rsid w:val="009B34D1"/>
    <w:rsid w:val="009C04A6"/>
    <w:rsid w:val="009D0BF1"/>
    <w:rsid w:val="009E03F0"/>
    <w:rsid w:val="009E1299"/>
    <w:rsid w:val="009F61C6"/>
    <w:rsid w:val="00A25F8C"/>
    <w:rsid w:val="00A27673"/>
    <w:rsid w:val="00A4348C"/>
    <w:rsid w:val="00A44A11"/>
    <w:rsid w:val="00A5298A"/>
    <w:rsid w:val="00A62BE7"/>
    <w:rsid w:val="00A805BD"/>
    <w:rsid w:val="00AA0ED3"/>
    <w:rsid w:val="00AB19A6"/>
    <w:rsid w:val="00AB5CF6"/>
    <w:rsid w:val="00AD46E4"/>
    <w:rsid w:val="00AE552B"/>
    <w:rsid w:val="00AF3D8E"/>
    <w:rsid w:val="00B04AF2"/>
    <w:rsid w:val="00B064F8"/>
    <w:rsid w:val="00B23047"/>
    <w:rsid w:val="00B24F87"/>
    <w:rsid w:val="00B25CE2"/>
    <w:rsid w:val="00B2796A"/>
    <w:rsid w:val="00B4095E"/>
    <w:rsid w:val="00B45253"/>
    <w:rsid w:val="00B53EED"/>
    <w:rsid w:val="00B7067F"/>
    <w:rsid w:val="00B726F5"/>
    <w:rsid w:val="00B746FF"/>
    <w:rsid w:val="00B847AB"/>
    <w:rsid w:val="00BA780C"/>
    <w:rsid w:val="00BB18A8"/>
    <w:rsid w:val="00BC4C5D"/>
    <w:rsid w:val="00BC5175"/>
    <w:rsid w:val="00BC59E8"/>
    <w:rsid w:val="00BC6BC7"/>
    <w:rsid w:val="00BD5D90"/>
    <w:rsid w:val="00BE11CD"/>
    <w:rsid w:val="00BE6E8D"/>
    <w:rsid w:val="00BF5B49"/>
    <w:rsid w:val="00C041FF"/>
    <w:rsid w:val="00C11D15"/>
    <w:rsid w:val="00C130C2"/>
    <w:rsid w:val="00C1667D"/>
    <w:rsid w:val="00C2141D"/>
    <w:rsid w:val="00C22BE9"/>
    <w:rsid w:val="00C22EE9"/>
    <w:rsid w:val="00C25D14"/>
    <w:rsid w:val="00C34A9C"/>
    <w:rsid w:val="00C3559A"/>
    <w:rsid w:val="00C37E1A"/>
    <w:rsid w:val="00C43292"/>
    <w:rsid w:val="00C5065F"/>
    <w:rsid w:val="00C5210F"/>
    <w:rsid w:val="00C633EA"/>
    <w:rsid w:val="00C7753A"/>
    <w:rsid w:val="00C82C74"/>
    <w:rsid w:val="00C94A4F"/>
    <w:rsid w:val="00CB72EF"/>
    <w:rsid w:val="00CC4E2B"/>
    <w:rsid w:val="00CE00F5"/>
    <w:rsid w:val="00CE27FE"/>
    <w:rsid w:val="00CE4B71"/>
    <w:rsid w:val="00CE6767"/>
    <w:rsid w:val="00D13949"/>
    <w:rsid w:val="00D274DC"/>
    <w:rsid w:val="00D2798A"/>
    <w:rsid w:val="00D542D9"/>
    <w:rsid w:val="00D55A14"/>
    <w:rsid w:val="00D56E42"/>
    <w:rsid w:val="00D60841"/>
    <w:rsid w:val="00D65074"/>
    <w:rsid w:val="00D66D75"/>
    <w:rsid w:val="00D67F7D"/>
    <w:rsid w:val="00D84619"/>
    <w:rsid w:val="00D966AE"/>
    <w:rsid w:val="00DA1944"/>
    <w:rsid w:val="00DC0C7A"/>
    <w:rsid w:val="00DE1B20"/>
    <w:rsid w:val="00DF6A74"/>
    <w:rsid w:val="00DF7A50"/>
    <w:rsid w:val="00DF7C83"/>
    <w:rsid w:val="00E03E38"/>
    <w:rsid w:val="00E069A0"/>
    <w:rsid w:val="00E07F4E"/>
    <w:rsid w:val="00E17F40"/>
    <w:rsid w:val="00E31E0D"/>
    <w:rsid w:val="00E35C2D"/>
    <w:rsid w:val="00E35D81"/>
    <w:rsid w:val="00E3715B"/>
    <w:rsid w:val="00E561C1"/>
    <w:rsid w:val="00E65A19"/>
    <w:rsid w:val="00E82161"/>
    <w:rsid w:val="00E873D0"/>
    <w:rsid w:val="00EA5018"/>
    <w:rsid w:val="00EA7B25"/>
    <w:rsid w:val="00EC1B72"/>
    <w:rsid w:val="00EC3C84"/>
    <w:rsid w:val="00ED24C3"/>
    <w:rsid w:val="00ED5613"/>
    <w:rsid w:val="00ED5FB8"/>
    <w:rsid w:val="00ED6F27"/>
    <w:rsid w:val="00EE1ADB"/>
    <w:rsid w:val="00EE2C21"/>
    <w:rsid w:val="00EE7BE8"/>
    <w:rsid w:val="00EF4613"/>
    <w:rsid w:val="00EF5F91"/>
    <w:rsid w:val="00F002F5"/>
    <w:rsid w:val="00F064DB"/>
    <w:rsid w:val="00F078DB"/>
    <w:rsid w:val="00F133A3"/>
    <w:rsid w:val="00F17C03"/>
    <w:rsid w:val="00F200B0"/>
    <w:rsid w:val="00F30EC8"/>
    <w:rsid w:val="00F3101D"/>
    <w:rsid w:val="00F4164D"/>
    <w:rsid w:val="00F615E8"/>
    <w:rsid w:val="00F63506"/>
    <w:rsid w:val="00F76909"/>
    <w:rsid w:val="00F835C5"/>
    <w:rsid w:val="00F83C63"/>
    <w:rsid w:val="00F9044D"/>
    <w:rsid w:val="00F90761"/>
    <w:rsid w:val="00F94C48"/>
    <w:rsid w:val="00FA65D8"/>
    <w:rsid w:val="00FB56BF"/>
    <w:rsid w:val="00FC0907"/>
    <w:rsid w:val="00FD4A05"/>
    <w:rsid w:val="00FD60B6"/>
    <w:rsid w:val="00FE5F56"/>
    <w:rsid w:val="00FF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39DA16"/>
  <w15:docId w15:val="{C880840E-02CA-404A-9FF8-6E1328C2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12012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112012"/>
    <w:pPr>
      <w:keepNext/>
      <w:spacing w:before="60"/>
      <w:ind w:left="709"/>
      <w:jc w:val="both"/>
      <w:outlineLvl w:val="0"/>
    </w:pPr>
    <w:rPr>
      <w:rFonts w:ascii="Arial" w:hAnsi="Arial"/>
      <w:i/>
      <w:iCs/>
      <w:color w:val="FF0000"/>
      <w:sz w:val="18"/>
    </w:rPr>
  </w:style>
  <w:style w:type="paragraph" w:styleId="Nadpis2">
    <w:name w:val="heading 2"/>
    <w:basedOn w:val="Normln"/>
    <w:next w:val="Normln"/>
    <w:qFormat/>
    <w:rsid w:val="0011201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color w:val="000000"/>
      <w:sz w:val="32"/>
    </w:rPr>
  </w:style>
  <w:style w:type="paragraph" w:styleId="Nadpis3">
    <w:name w:val="heading 3"/>
    <w:basedOn w:val="Normln"/>
    <w:next w:val="Normln"/>
    <w:qFormat/>
    <w:rsid w:val="00112012"/>
    <w:pPr>
      <w:keepNext/>
      <w:ind w:left="709" w:hanging="709"/>
      <w:jc w:val="center"/>
      <w:outlineLvl w:val="2"/>
    </w:pPr>
    <w:rPr>
      <w:rFonts w:ascii="Arial" w:hAnsi="Arial" w:cs="Arial"/>
      <w:b/>
      <w:bCs/>
      <w:sz w:val="28"/>
    </w:rPr>
  </w:style>
  <w:style w:type="paragraph" w:styleId="Nadpis4">
    <w:name w:val="heading 4"/>
    <w:basedOn w:val="Normln"/>
    <w:next w:val="Normln"/>
    <w:qFormat/>
    <w:rsid w:val="00112012"/>
    <w:pPr>
      <w:keepNext/>
      <w:ind w:left="709" w:hanging="709"/>
      <w:jc w:val="both"/>
      <w:outlineLvl w:val="3"/>
    </w:pPr>
    <w:rPr>
      <w:rFonts w:ascii="Arial" w:hAnsi="Arial" w:cs="Arial"/>
      <w:sz w:val="24"/>
    </w:rPr>
  </w:style>
  <w:style w:type="paragraph" w:styleId="Nadpis5">
    <w:name w:val="heading 5"/>
    <w:basedOn w:val="Normln"/>
    <w:next w:val="Normln"/>
    <w:qFormat/>
    <w:rsid w:val="00112012"/>
    <w:pPr>
      <w:keepNext/>
      <w:ind w:left="709" w:hanging="709"/>
      <w:jc w:val="both"/>
      <w:outlineLvl w:val="4"/>
    </w:pPr>
    <w:rPr>
      <w:rFonts w:ascii="Arial" w:hAnsi="Arial"/>
      <w:b/>
      <w:bCs/>
      <w:sz w:val="24"/>
      <w:u w:val="single"/>
    </w:rPr>
  </w:style>
  <w:style w:type="paragraph" w:styleId="Nadpis7">
    <w:name w:val="heading 7"/>
    <w:basedOn w:val="Normln"/>
    <w:next w:val="Normln"/>
    <w:qFormat/>
    <w:rsid w:val="00112012"/>
    <w:pPr>
      <w:keepNext/>
      <w:numPr>
        <w:numId w:val="3"/>
      </w:numPr>
      <w:tabs>
        <w:tab w:val="left" w:pos="284"/>
      </w:tabs>
      <w:spacing w:before="120"/>
      <w:jc w:val="both"/>
      <w:outlineLvl w:val="6"/>
    </w:pPr>
  </w:style>
  <w:style w:type="paragraph" w:styleId="Nadpis8">
    <w:name w:val="heading 8"/>
    <w:basedOn w:val="Normln"/>
    <w:next w:val="Normln"/>
    <w:qFormat/>
    <w:rsid w:val="00112012"/>
    <w:pPr>
      <w:keepNext/>
      <w:ind w:left="709" w:hanging="709"/>
      <w:jc w:val="center"/>
      <w:outlineLvl w:val="7"/>
    </w:pPr>
    <w:rPr>
      <w:rFonts w:ascii="Arial" w:hAnsi="Arial" w:cs="Arial"/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112012"/>
    <w:rPr>
      <w:rFonts w:cs="Times New Roman"/>
      <w:b/>
      <w:i w:val="0"/>
    </w:rPr>
  </w:style>
  <w:style w:type="character" w:customStyle="1" w:styleId="WW8Num1z1">
    <w:name w:val="WW8Num1z1"/>
    <w:rsid w:val="00112012"/>
    <w:rPr>
      <w:rFonts w:cs="Times New Roman"/>
    </w:rPr>
  </w:style>
  <w:style w:type="character" w:customStyle="1" w:styleId="WW8Num1z2">
    <w:name w:val="WW8Num1z2"/>
    <w:rsid w:val="00112012"/>
    <w:rPr>
      <w:rFonts w:ascii="Verdana" w:eastAsia="Times New Roman" w:hAnsi="Verdana" w:cs="Calibri"/>
    </w:rPr>
  </w:style>
  <w:style w:type="character" w:customStyle="1" w:styleId="WW8Num1z3">
    <w:name w:val="WW8Num1z3"/>
    <w:rsid w:val="00112012"/>
    <w:rPr>
      <w:rFonts w:cs="Times New Roman"/>
      <w:color w:val="auto"/>
    </w:rPr>
  </w:style>
  <w:style w:type="character" w:customStyle="1" w:styleId="WW8Num1z4">
    <w:name w:val="WW8Num1z4"/>
    <w:rsid w:val="00112012"/>
    <w:rPr>
      <w:rFonts w:cs="Times New Roman"/>
      <w:i w:val="0"/>
    </w:rPr>
  </w:style>
  <w:style w:type="character" w:customStyle="1" w:styleId="WW8Num2z1">
    <w:name w:val="WW8Num2z1"/>
    <w:rsid w:val="00112012"/>
    <w:rPr>
      <w:rFonts w:ascii="Verdana" w:eastAsia="Times New Roman" w:hAnsi="Verdana" w:cs="Arial"/>
    </w:rPr>
  </w:style>
  <w:style w:type="character" w:customStyle="1" w:styleId="WW8Num3z0">
    <w:name w:val="WW8Num3z0"/>
    <w:rsid w:val="00112012"/>
    <w:rPr>
      <w:b/>
      <w:i/>
    </w:rPr>
  </w:style>
  <w:style w:type="character" w:customStyle="1" w:styleId="WW8Num3z1">
    <w:name w:val="WW8Num3z1"/>
    <w:rsid w:val="00112012"/>
    <w:rPr>
      <w:b w:val="0"/>
      <w:i/>
    </w:rPr>
  </w:style>
  <w:style w:type="character" w:customStyle="1" w:styleId="WW8Num5z1">
    <w:name w:val="WW8Num5z1"/>
    <w:rsid w:val="00112012"/>
    <w:rPr>
      <w:rFonts w:ascii="Verdana" w:eastAsia="Times New Roman" w:hAnsi="Verdana" w:cs="Arial"/>
    </w:rPr>
  </w:style>
  <w:style w:type="character" w:customStyle="1" w:styleId="WW8Num6z1">
    <w:name w:val="WW8Num6z1"/>
    <w:rsid w:val="00112012"/>
    <w:rPr>
      <w:rFonts w:ascii="Verdana" w:eastAsia="Times New Roman" w:hAnsi="Verdana" w:cs="Times New Roman"/>
      <w:strike w:val="0"/>
      <w:dstrike w:val="0"/>
      <w:color w:val="auto"/>
    </w:rPr>
  </w:style>
  <w:style w:type="character" w:customStyle="1" w:styleId="WW8Num7z0">
    <w:name w:val="WW8Num7z0"/>
    <w:rsid w:val="00112012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112012"/>
    <w:rPr>
      <w:rFonts w:ascii="Courier New" w:hAnsi="Courier New" w:cs="Courier New"/>
    </w:rPr>
  </w:style>
  <w:style w:type="character" w:customStyle="1" w:styleId="WW8Num7z2">
    <w:name w:val="WW8Num7z2"/>
    <w:rsid w:val="00112012"/>
    <w:rPr>
      <w:rFonts w:ascii="Wingdings" w:hAnsi="Wingdings"/>
    </w:rPr>
  </w:style>
  <w:style w:type="character" w:customStyle="1" w:styleId="WW8Num7z3">
    <w:name w:val="WW8Num7z3"/>
    <w:rsid w:val="00112012"/>
    <w:rPr>
      <w:rFonts w:ascii="Symbol" w:hAnsi="Symbol"/>
    </w:rPr>
  </w:style>
  <w:style w:type="character" w:customStyle="1" w:styleId="WW8Num10z0">
    <w:name w:val="WW8Num10z0"/>
    <w:rsid w:val="00112012"/>
    <w:rPr>
      <w:rFonts w:ascii="Symbol" w:hAnsi="Symbol"/>
    </w:rPr>
  </w:style>
  <w:style w:type="character" w:customStyle="1" w:styleId="WW8Num10z1">
    <w:name w:val="WW8Num10z1"/>
    <w:rsid w:val="00112012"/>
    <w:rPr>
      <w:rFonts w:ascii="Courier New" w:hAnsi="Courier New" w:cs="Courier New"/>
    </w:rPr>
  </w:style>
  <w:style w:type="character" w:customStyle="1" w:styleId="WW8Num10z2">
    <w:name w:val="WW8Num10z2"/>
    <w:rsid w:val="00112012"/>
    <w:rPr>
      <w:rFonts w:ascii="Wingdings" w:hAnsi="Wingdings"/>
    </w:rPr>
  </w:style>
  <w:style w:type="character" w:customStyle="1" w:styleId="WW8Num11z0">
    <w:name w:val="WW8Num11z0"/>
    <w:rsid w:val="00112012"/>
    <w:rPr>
      <w:rFonts w:ascii="Verdana" w:eastAsia="MS Mincho" w:hAnsi="Verdana" w:cs="Verdana"/>
    </w:rPr>
  </w:style>
  <w:style w:type="character" w:customStyle="1" w:styleId="WW8Num11z1">
    <w:name w:val="WW8Num11z1"/>
    <w:rsid w:val="00112012"/>
    <w:rPr>
      <w:rFonts w:ascii="Courier New" w:hAnsi="Courier New" w:cs="Courier New"/>
    </w:rPr>
  </w:style>
  <w:style w:type="character" w:customStyle="1" w:styleId="WW8Num11z2">
    <w:name w:val="WW8Num11z2"/>
    <w:rsid w:val="00112012"/>
    <w:rPr>
      <w:rFonts w:ascii="Wingdings" w:hAnsi="Wingdings"/>
    </w:rPr>
  </w:style>
  <w:style w:type="character" w:customStyle="1" w:styleId="WW8Num11z3">
    <w:name w:val="WW8Num11z3"/>
    <w:rsid w:val="00112012"/>
    <w:rPr>
      <w:rFonts w:ascii="Symbol" w:hAnsi="Symbol"/>
    </w:rPr>
  </w:style>
  <w:style w:type="character" w:customStyle="1" w:styleId="WW8Num13z1">
    <w:name w:val="WW8Num13z1"/>
    <w:rsid w:val="00112012"/>
    <w:rPr>
      <w:rFonts w:ascii="Verdana" w:eastAsia="Times New Roman" w:hAnsi="Verdana" w:cs="Times New Roman"/>
    </w:rPr>
  </w:style>
  <w:style w:type="character" w:customStyle="1" w:styleId="WW8Num14z0">
    <w:name w:val="WW8Num14z0"/>
    <w:rsid w:val="00112012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112012"/>
    <w:rPr>
      <w:rFonts w:ascii="Courier New" w:hAnsi="Courier New"/>
    </w:rPr>
  </w:style>
  <w:style w:type="character" w:customStyle="1" w:styleId="WW8Num14z2">
    <w:name w:val="WW8Num14z2"/>
    <w:rsid w:val="00112012"/>
    <w:rPr>
      <w:rFonts w:ascii="Wingdings" w:hAnsi="Wingdings"/>
    </w:rPr>
  </w:style>
  <w:style w:type="character" w:customStyle="1" w:styleId="WW8Num14z3">
    <w:name w:val="WW8Num14z3"/>
    <w:rsid w:val="00112012"/>
    <w:rPr>
      <w:rFonts w:ascii="Symbol" w:hAnsi="Symbol"/>
    </w:rPr>
  </w:style>
  <w:style w:type="character" w:customStyle="1" w:styleId="WW8Num15z0">
    <w:name w:val="WW8Num15z0"/>
    <w:rsid w:val="00112012"/>
    <w:rPr>
      <w:rFonts w:ascii="Symbol" w:hAnsi="Symbol"/>
    </w:rPr>
  </w:style>
  <w:style w:type="character" w:customStyle="1" w:styleId="WW8Num15z1">
    <w:name w:val="WW8Num15z1"/>
    <w:rsid w:val="00112012"/>
    <w:rPr>
      <w:rFonts w:ascii="Courier New" w:hAnsi="Courier New" w:cs="Courier New"/>
    </w:rPr>
  </w:style>
  <w:style w:type="character" w:customStyle="1" w:styleId="WW8Num15z2">
    <w:name w:val="WW8Num15z2"/>
    <w:rsid w:val="00112012"/>
    <w:rPr>
      <w:rFonts w:ascii="Wingdings" w:hAnsi="Wingdings"/>
    </w:rPr>
  </w:style>
  <w:style w:type="character" w:customStyle="1" w:styleId="WW8Num16z1">
    <w:name w:val="WW8Num16z1"/>
    <w:rsid w:val="00112012"/>
    <w:rPr>
      <w:rFonts w:ascii="Verdana" w:eastAsia="Times New Roman" w:hAnsi="Verdana" w:cs="Arial"/>
    </w:rPr>
  </w:style>
  <w:style w:type="character" w:customStyle="1" w:styleId="WW8Num18z0">
    <w:name w:val="WW8Num18z0"/>
    <w:rsid w:val="00112012"/>
    <w:rPr>
      <w:rFonts w:ascii="Symbol" w:hAnsi="Symbol"/>
    </w:rPr>
  </w:style>
  <w:style w:type="character" w:customStyle="1" w:styleId="WW8Num18z1">
    <w:name w:val="WW8Num18z1"/>
    <w:rsid w:val="00112012"/>
    <w:rPr>
      <w:rFonts w:ascii="Courier New" w:hAnsi="Courier New" w:cs="Courier New"/>
    </w:rPr>
  </w:style>
  <w:style w:type="character" w:customStyle="1" w:styleId="WW8Num18z2">
    <w:name w:val="WW8Num18z2"/>
    <w:rsid w:val="00112012"/>
    <w:rPr>
      <w:rFonts w:ascii="Wingdings" w:hAnsi="Wingdings"/>
    </w:rPr>
  </w:style>
  <w:style w:type="character" w:customStyle="1" w:styleId="WW8Num20z1">
    <w:name w:val="WW8Num20z1"/>
    <w:rsid w:val="00112012"/>
    <w:rPr>
      <w:rFonts w:ascii="Times New Roman" w:hAnsi="Times New Roman"/>
      <w:b w:val="0"/>
      <w:i w:val="0"/>
    </w:rPr>
  </w:style>
  <w:style w:type="character" w:customStyle="1" w:styleId="WW8Num21z0">
    <w:name w:val="WW8Num21z0"/>
    <w:rsid w:val="00112012"/>
    <w:rPr>
      <w:color w:val="auto"/>
    </w:rPr>
  </w:style>
  <w:style w:type="character" w:customStyle="1" w:styleId="WW8Num22z1">
    <w:name w:val="WW8Num22z1"/>
    <w:rsid w:val="00112012"/>
    <w:rPr>
      <w:rFonts w:ascii="Verdana" w:eastAsia="Times New Roman" w:hAnsi="Verdana" w:cs="Arial"/>
      <w:strike w:val="0"/>
      <w:dstrike w:val="0"/>
      <w:color w:val="000000"/>
    </w:rPr>
  </w:style>
  <w:style w:type="character" w:customStyle="1" w:styleId="WW8Num24z0">
    <w:name w:val="WW8Num24z0"/>
    <w:rsid w:val="00112012"/>
    <w:rPr>
      <w:rFonts w:ascii="Symbol" w:hAnsi="Symbol"/>
    </w:rPr>
  </w:style>
  <w:style w:type="character" w:customStyle="1" w:styleId="WW8Num24z1">
    <w:name w:val="WW8Num24z1"/>
    <w:rsid w:val="00112012"/>
    <w:rPr>
      <w:rFonts w:ascii="Courier New" w:hAnsi="Courier New" w:cs="Courier New"/>
    </w:rPr>
  </w:style>
  <w:style w:type="character" w:customStyle="1" w:styleId="WW8Num24z2">
    <w:name w:val="WW8Num24z2"/>
    <w:rsid w:val="00112012"/>
    <w:rPr>
      <w:rFonts w:ascii="Wingdings" w:hAnsi="Wingdings"/>
    </w:rPr>
  </w:style>
  <w:style w:type="character" w:customStyle="1" w:styleId="WW8Num25z1">
    <w:name w:val="WW8Num25z1"/>
    <w:rsid w:val="00112012"/>
    <w:rPr>
      <w:rFonts w:ascii="Verdana" w:eastAsia="Times New Roman" w:hAnsi="Verdana" w:cs="Arial"/>
    </w:rPr>
  </w:style>
  <w:style w:type="character" w:customStyle="1" w:styleId="Standardnpsmoodstavce1">
    <w:name w:val="Standardní písmo odstavce1"/>
    <w:rsid w:val="00112012"/>
  </w:style>
  <w:style w:type="character" w:styleId="slostrnky">
    <w:name w:val="page number"/>
    <w:basedOn w:val="Standardnpsmoodstavce1"/>
    <w:rsid w:val="00112012"/>
  </w:style>
  <w:style w:type="character" w:styleId="Zdraznn">
    <w:name w:val="Emphasis"/>
    <w:qFormat/>
    <w:rsid w:val="00112012"/>
    <w:rPr>
      <w:i/>
      <w:iCs/>
    </w:rPr>
  </w:style>
  <w:style w:type="character" w:styleId="Hypertextovodkaz">
    <w:name w:val="Hyperlink"/>
    <w:rsid w:val="00112012"/>
    <w:rPr>
      <w:color w:val="0000FF"/>
      <w:u w:val="single"/>
    </w:rPr>
  </w:style>
  <w:style w:type="character" w:styleId="Sledovanodkaz">
    <w:name w:val="FollowedHyperlink"/>
    <w:rsid w:val="00112012"/>
    <w:rPr>
      <w:color w:val="800080"/>
      <w:u w:val="single"/>
    </w:rPr>
  </w:style>
  <w:style w:type="character" w:customStyle="1" w:styleId="Odkaznakoment1">
    <w:name w:val="Odkaz na komentář1"/>
    <w:rsid w:val="00112012"/>
    <w:rPr>
      <w:sz w:val="16"/>
      <w:szCs w:val="16"/>
    </w:rPr>
  </w:style>
  <w:style w:type="character" w:customStyle="1" w:styleId="itl">
    <w:name w:val="itl"/>
    <w:basedOn w:val="Standardnpsmoodstavce1"/>
    <w:rsid w:val="00112012"/>
  </w:style>
  <w:style w:type="character" w:styleId="Siln">
    <w:name w:val="Strong"/>
    <w:qFormat/>
    <w:rsid w:val="00112012"/>
    <w:rPr>
      <w:b/>
      <w:bCs/>
    </w:rPr>
  </w:style>
  <w:style w:type="character" w:customStyle="1" w:styleId="WW8Num5z2">
    <w:name w:val="WW8Num5z2"/>
    <w:rsid w:val="00112012"/>
    <w:rPr>
      <w:rFonts w:ascii="Times New Roman" w:eastAsia="Times New Roman" w:hAnsi="Times New Roman" w:cs="Times New Roman"/>
    </w:rPr>
  </w:style>
  <w:style w:type="character" w:customStyle="1" w:styleId="CharChar3">
    <w:name w:val="Char Char3"/>
    <w:rsid w:val="00112012"/>
    <w:rPr>
      <w:rFonts w:ascii="Arial" w:hAnsi="Arial" w:cs="Arial"/>
      <w:b/>
      <w:bCs/>
      <w:sz w:val="24"/>
      <w:u w:val="single"/>
    </w:rPr>
  </w:style>
  <w:style w:type="character" w:customStyle="1" w:styleId="CharChar1">
    <w:name w:val="Char Char1"/>
    <w:rsid w:val="00112012"/>
    <w:rPr>
      <w:rFonts w:ascii="Arial" w:hAnsi="Arial" w:cs="Arial"/>
    </w:rPr>
  </w:style>
  <w:style w:type="character" w:customStyle="1" w:styleId="CharChar2">
    <w:name w:val="Char Char2"/>
    <w:rsid w:val="00112012"/>
    <w:rPr>
      <w:rFonts w:ascii="Arial" w:hAnsi="Arial" w:cs="Arial"/>
      <w:sz w:val="24"/>
    </w:rPr>
  </w:style>
  <w:style w:type="character" w:customStyle="1" w:styleId="CharChar">
    <w:name w:val="Char Char"/>
    <w:rsid w:val="00112012"/>
    <w:rPr>
      <w:rFonts w:ascii="Arial" w:hAnsi="Arial" w:cs="Arial"/>
      <w:sz w:val="24"/>
    </w:rPr>
  </w:style>
  <w:style w:type="character" w:customStyle="1" w:styleId="Symbolyproslovn">
    <w:name w:val="Symboly pro číslování"/>
    <w:rsid w:val="00112012"/>
  </w:style>
  <w:style w:type="paragraph" w:customStyle="1" w:styleId="Nadpis">
    <w:name w:val="Nadpis"/>
    <w:basedOn w:val="Normln"/>
    <w:next w:val="Zkladntext"/>
    <w:rsid w:val="0011201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rsid w:val="00112012"/>
    <w:pPr>
      <w:ind w:left="567" w:hanging="709"/>
      <w:jc w:val="center"/>
    </w:pPr>
    <w:rPr>
      <w:rFonts w:ascii="Arial" w:hAnsi="Arial" w:cs="Arial"/>
      <w:b/>
      <w:sz w:val="24"/>
    </w:rPr>
  </w:style>
  <w:style w:type="paragraph" w:styleId="Seznam">
    <w:name w:val="List"/>
    <w:basedOn w:val="Zkladntext"/>
    <w:rsid w:val="00112012"/>
    <w:rPr>
      <w:rFonts w:cs="Tahoma"/>
    </w:rPr>
  </w:style>
  <w:style w:type="paragraph" w:customStyle="1" w:styleId="Popisek">
    <w:name w:val="Popisek"/>
    <w:basedOn w:val="Normln"/>
    <w:rsid w:val="001120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112012"/>
    <w:pPr>
      <w:suppressLineNumbers/>
    </w:pPr>
    <w:rPr>
      <w:rFonts w:cs="Tahoma"/>
    </w:rPr>
  </w:style>
  <w:style w:type="paragraph" w:customStyle="1" w:styleId="Normodsaz">
    <w:name w:val="Norm.odsaz."/>
    <w:basedOn w:val="Normln"/>
    <w:rsid w:val="00112012"/>
    <w:pPr>
      <w:numPr>
        <w:numId w:val="4"/>
      </w:numPr>
      <w:spacing w:before="120" w:after="120"/>
      <w:jc w:val="both"/>
    </w:pPr>
    <w:rPr>
      <w:rFonts w:ascii="Arial" w:hAnsi="Arial" w:cs="Arial"/>
      <w:sz w:val="24"/>
    </w:rPr>
  </w:style>
  <w:style w:type="paragraph" w:styleId="Nzev">
    <w:name w:val="Title"/>
    <w:basedOn w:val="Normln"/>
    <w:next w:val="Podnadpis"/>
    <w:qFormat/>
    <w:rsid w:val="00112012"/>
    <w:pPr>
      <w:spacing w:after="120"/>
      <w:ind w:left="709" w:hanging="709"/>
      <w:jc w:val="center"/>
    </w:pPr>
    <w:rPr>
      <w:rFonts w:ascii="Arial" w:hAnsi="Arial" w:cs="Arial"/>
      <w:b/>
      <w:bCs/>
      <w:sz w:val="28"/>
    </w:rPr>
  </w:style>
  <w:style w:type="paragraph" w:styleId="Podnadpis">
    <w:name w:val="Subtitle"/>
    <w:basedOn w:val="Nadpis"/>
    <w:next w:val="Zkladntext"/>
    <w:qFormat/>
    <w:rsid w:val="00112012"/>
    <w:pPr>
      <w:jc w:val="center"/>
    </w:pPr>
    <w:rPr>
      <w:i/>
      <w:iCs/>
    </w:rPr>
  </w:style>
  <w:style w:type="paragraph" w:customStyle="1" w:styleId="Zkladntext21">
    <w:name w:val="Základní text 21"/>
    <w:basedOn w:val="Normln"/>
    <w:rsid w:val="00112012"/>
    <w:pPr>
      <w:spacing w:before="120"/>
      <w:ind w:left="709" w:hanging="709"/>
      <w:jc w:val="center"/>
    </w:pPr>
    <w:rPr>
      <w:rFonts w:ascii="Arial" w:hAnsi="Arial" w:cs="Arial"/>
      <w:sz w:val="22"/>
    </w:rPr>
  </w:style>
  <w:style w:type="paragraph" w:customStyle="1" w:styleId="Zhlavg8RT9A">
    <w:name w:val="Záhlaví§g8/RT9.A"/>
    <w:basedOn w:val="Normln"/>
    <w:rsid w:val="00112012"/>
    <w:pPr>
      <w:widowControl w:val="0"/>
      <w:tabs>
        <w:tab w:val="center" w:pos="4153"/>
        <w:tab w:val="right" w:pos="8306"/>
      </w:tabs>
      <w:ind w:left="709" w:hanging="709"/>
      <w:jc w:val="both"/>
    </w:pPr>
    <w:rPr>
      <w:rFonts w:ascii="Arial" w:hAnsi="Arial" w:cs="Arial"/>
      <w:sz w:val="24"/>
    </w:rPr>
  </w:style>
  <w:style w:type="paragraph" w:styleId="Zkladntextodsazen">
    <w:name w:val="Body Text Indent"/>
    <w:basedOn w:val="Normln"/>
    <w:rsid w:val="00112012"/>
    <w:pPr>
      <w:ind w:left="567" w:hanging="709"/>
      <w:jc w:val="both"/>
    </w:pPr>
    <w:rPr>
      <w:rFonts w:ascii="Arial" w:hAnsi="Arial"/>
      <w:sz w:val="24"/>
    </w:rPr>
  </w:style>
  <w:style w:type="paragraph" w:customStyle="1" w:styleId="Zkladntextodsazen21">
    <w:name w:val="Základní text odsazený 21"/>
    <w:basedOn w:val="Normln"/>
    <w:rsid w:val="00112012"/>
    <w:pPr>
      <w:ind w:left="709" w:hanging="709"/>
      <w:jc w:val="both"/>
    </w:pPr>
    <w:rPr>
      <w:rFonts w:ascii="Arial" w:hAnsi="Arial" w:cs="Arial"/>
      <w:sz w:val="22"/>
    </w:rPr>
  </w:style>
  <w:style w:type="paragraph" w:customStyle="1" w:styleId="Zkladntextodsazen31">
    <w:name w:val="Základní text odsazený 31"/>
    <w:basedOn w:val="Normln"/>
    <w:rsid w:val="00112012"/>
    <w:pPr>
      <w:ind w:left="709" w:hanging="709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rsid w:val="00112012"/>
    <w:pPr>
      <w:tabs>
        <w:tab w:val="center" w:pos="4536"/>
        <w:tab w:val="right" w:pos="9072"/>
      </w:tabs>
      <w:ind w:left="567" w:hanging="709"/>
      <w:jc w:val="both"/>
    </w:pPr>
    <w:rPr>
      <w:rFonts w:ascii="Arial" w:hAnsi="Arial" w:cs="Arial"/>
      <w:sz w:val="24"/>
    </w:rPr>
  </w:style>
  <w:style w:type="paragraph" w:styleId="Zpat">
    <w:name w:val="footer"/>
    <w:basedOn w:val="Normln"/>
    <w:link w:val="ZpatChar"/>
    <w:uiPriority w:val="99"/>
    <w:rsid w:val="00112012"/>
    <w:pPr>
      <w:tabs>
        <w:tab w:val="center" w:pos="4536"/>
        <w:tab w:val="right" w:pos="9072"/>
      </w:tabs>
      <w:ind w:left="567" w:hanging="709"/>
      <w:jc w:val="both"/>
    </w:pPr>
    <w:rPr>
      <w:rFonts w:ascii="Arial" w:hAnsi="Arial"/>
      <w:sz w:val="24"/>
    </w:rPr>
  </w:style>
  <w:style w:type="paragraph" w:customStyle="1" w:styleId="Odrky">
    <w:name w:val="Odrážky"/>
    <w:basedOn w:val="Normln"/>
    <w:rsid w:val="00112012"/>
    <w:pPr>
      <w:ind w:left="1134" w:hanging="425"/>
      <w:jc w:val="both"/>
    </w:pPr>
    <w:rPr>
      <w:sz w:val="24"/>
    </w:rPr>
  </w:style>
  <w:style w:type="paragraph" w:styleId="Textbubliny">
    <w:name w:val="Balloon Text"/>
    <w:basedOn w:val="Normln"/>
    <w:rsid w:val="00112012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112012"/>
  </w:style>
  <w:style w:type="paragraph" w:styleId="Pedmtkomente">
    <w:name w:val="annotation subject"/>
    <w:basedOn w:val="Textkomente1"/>
    <w:next w:val="Textkomente1"/>
    <w:rsid w:val="00112012"/>
    <w:rPr>
      <w:b/>
      <w:bCs/>
    </w:rPr>
  </w:style>
  <w:style w:type="paragraph" w:customStyle="1" w:styleId="Basictext">
    <w:name w:val="Basic text"/>
    <w:basedOn w:val="Normln"/>
    <w:rsid w:val="00112012"/>
    <w:pPr>
      <w:widowControl w:val="0"/>
      <w:autoSpaceDE w:val="0"/>
      <w:jc w:val="both"/>
    </w:pPr>
    <w:rPr>
      <w:color w:val="000000"/>
      <w:spacing w:val="-3"/>
    </w:rPr>
  </w:style>
  <w:style w:type="paragraph" w:customStyle="1" w:styleId="Prosttext1">
    <w:name w:val="Prostý text1"/>
    <w:basedOn w:val="Normln"/>
    <w:rsid w:val="00112012"/>
  </w:style>
  <w:style w:type="paragraph" w:styleId="Odstavecseseznamem">
    <w:name w:val="List Paragraph"/>
    <w:basedOn w:val="Normln"/>
    <w:qFormat/>
    <w:rsid w:val="00112012"/>
    <w:pPr>
      <w:ind w:left="720"/>
    </w:pPr>
    <w:rPr>
      <w:rFonts w:cs="Calibri"/>
      <w:sz w:val="24"/>
      <w:szCs w:val="24"/>
    </w:rPr>
  </w:style>
  <w:style w:type="paragraph" w:customStyle="1" w:styleId="Rozvrendokumentu1">
    <w:name w:val="Rozvržení dokumentu1"/>
    <w:basedOn w:val="Normln"/>
    <w:rsid w:val="00112012"/>
    <w:pPr>
      <w:shd w:val="clear" w:color="auto" w:fill="000080"/>
    </w:pPr>
    <w:rPr>
      <w:rFonts w:ascii="Tahoma" w:hAnsi="Tahoma" w:cs="Tahoma"/>
    </w:rPr>
  </w:style>
  <w:style w:type="paragraph" w:customStyle="1" w:styleId="cislovani1">
    <w:name w:val="cislovani 1"/>
    <w:basedOn w:val="Normln"/>
    <w:next w:val="Normln"/>
    <w:rsid w:val="00112012"/>
    <w:pPr>
      <w:keepNext/>
      <w:numPr>
        <w:numId w:val="2"/>
      </w:numPr>
      <w:spacing w:before="480" w:line="288" w:lineRule="auto"/>
      <w:ind w:left="567" w:firstLine="0"/>
    </w:pPr>
    <w:rPr>
      <w:rFonts w:ascii="JohnSans Text Pro" w:hAnsi="JohnSans Text Pro"/>
      <w:b/>
      <w:caps/>
      <w:sz w:val="24"/>
      <w:szCs w:val="24"/>
    </w:rPr>
  </w:style>
  <w:style w:type="paragraph" w:customStyle="1" w:styleId="Cislovani2">
    <w:name w:val="Cislovani 2"/>
    <w:basedOn w:val="Normln"/>
    <w:rsid w:val="00112012"/>
    <w:pPr>
      <w:keepNext/>
      <w:tabs>
        <w:tab w:val="num" w:pos="0"/>
        <w:tab w:val="left" w:pos="851"/>
        <w:tab w:val="left" w:pos="1021"/>
      </w:tabs>
      <w:spacing w:before="24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3">
    <w:name w:val="Cislovani 3"/>
    <w:basedOn w:val="Normln"/>
    <w:rsid w:val="00112012"/>
    <w:pPr>
      <w:tabs>
        <w:tab w:val="num" w:pos="0"/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112012"/>
    <w:pPr>
      <w:tabs>
        <w:tab w:val="num" w:pos="0"/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4text">
    <w:name w:val="Cislovani 4 text"/>
    <w:basedOn w:val="Normln"/>
    <w:rsid w:val="00112012"/>
    <w:pPr>
      <w:tabs>
        <w:tab w:val="num" w:pos="0"/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szCs w:val="24"/>
    </w:rPr>
  </w:style>
  <w:style w:type="paragraph" w:customStyle="1" w:styleId="Default">
    <w:name w:val="Default"/>
    <w:rsid w:val="00112012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Obsahtabulky">
    <w:name w:val="Obsah tabulky"/>
    <w:basedOn w:val="Normln"/>
    <w:rsid w:val="00112012"/>
    <w:pPr>
      <w:suppressLineNumbers/>
    </w:pPr>
  </w:style>
  <w:style w:type="paragraph" w:customStyle="1" w:styleId="Nadpistabulky">
    <w:name w:val="Nadpis tabulky"/>
    <w:basedOn w:val="Obsahtabulky"/>
    <w:rsid w:val="00112012"/>
    <w:pPr>
      <w:jc w:val="center"/>
    </w:pPr>
    <w:rPr>
      <w:b/>
      <w:bCs/>
    </w:rPr>
  </w:style>
  <w:style w:type="paragraph" w:styleId="Zkladntextodsazen3">
    <w:name w:val="Body Text Indent 3"/>
    <w:basedOn w:val="Normln"/>
    <w:link w:val="Zkladntextodsazen3Char"/>
    <w:rsid w:val="009A459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A4592"/>
    <w:rPr>
      <w:sz w:val="16"/>
      <w:szCs w:val="16"/>
      <w:lang w:eastAsia="ar-SA"/>
    </w:rPr>
  </w:style>
  <w:style w:type="table" w:styleId="Mkatabulky">
    <w:name w:val="Table Grid"/>
    <w:basedOn w:val="Normlntabulka"/>
    <w:rsid w:val="005A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34A9C"/>
    <w:pPr>
      <w:suppressAutoHyphens/>
    </w:pPr>
    <w:rPr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7F4CA4"/>
    <w:rPr>
      <w:rFonts w:ascii="Arial" w:hAnsi="Arial" w:cs="Arial"/>
      <w:sz w:val="24"/>
      <w:lang w:eastAsia="ar-SA"/>
    </w:rPr>
  </w:style>
  <w:style w:type="paragraph" w:customStyle="1" w:styleId="rove1-slolnku">
    <w:name w:val="Úroveň 1 - číslo článku"/>
    <w:basedOn w:val="Odstavecseseznamem"/>
    <w:next w:val="Normln"/>
    <w:link w:val="rove1-slolnkuChar"/>
    <w:qFormat/>
    <w:rsid w:val="00027E41"/>
    <w:pPr>
      <w:keepNext/>
      <w:numPr>
        <w:numId w:val="6"/>
      </w:numPr>
      <w:suppressAutoHyphens w:val="0"/>
      <w:spacing w:before="360" w:line="312" w:lineRule="auto"/>
      <w:jc w:val="center"/>
    </w:pPr>
    <w:rPr>
      <w:rFonts w:ascii="Verdana" w:hAnsi="Verdana" w:cs="Times New Roman"/>
      <w:sz w:val="18"/>
      <w:szCs w:val="20"/>
      <w:lang w:eastAsia="cs-CZ"/>
    </w:rPr>
  </w:style>
  <w:style w:type="paragraph" w:customStyle="1" w:styleId="rove2-slovantext">
    <w:name w:val="Úroveň 2 - číslovaný text"/>
    <w:basedOn w:val="Odstavecseseznamem"/>
    <w:link w:val="rove2-slovantextChar"/>
    <w:qFormat/>
    <w:rsid w:val="00027E41"/>
    <w:pPr>
      <w:numPr>
        <w:ilvl w:val="1"/>
        <w:numId w:val="6"/>
      </w:numPr>
      <w:suppressAutoHyphens w:val="0"/>
      <w:spacing w:before="120" w:after="120" w:line="312" w:lineRule="auto"/>
      <w:jc w:val="both"/>
    </w:pPr>
    <w:rPr>
      <w:rFonts w:ascii="Verdana" w:hAnsi="Verdana" w:cs="Times New Roman"/>
      <w:sz w:val="18"/>
      <w:lang w:eastAsia="cs-CZ"/>
    </w:rPr>
  </w:style>
  <w:style w:type="character" w:customStyle="1" w:styleId="rove2-slovantextChar">
    <w:name w:val="Úroveň 2 - číslovaný text Char"/>
    <w:link w:val="rove2-slovantext"/>
    <w:rsid w:val="00027E41"/>
    <w:rPr>
      <w:rFonts w:ascii="Verdana" w:hAnsi="Verdana"/>
      <w:sz w:val="18"/>
      <w:szCs w:val="24"/>
    </w:rPr>
  </w:style>
  <w:style w:type="paragraph" w:customStyle="1" w:styleId="rove2-text">
    <w:name w:val="Úroveň 2 - text"/>
    <w:basedOn w:val="Normln"/>
    <w:link w:val="rove2-textChar"/>
    <w:qFormat/>
    <w:rsid w:val="00027E41"/>
    <w:pPr>
      <w:suppressAutoHyphens w:val="0"/>
      <w:spacing w:before="120" w:after="120" w:line="312" w:lineRule="auto"/>
      <w:ind w:left="397"/>
      <w:jc w:val="both"/>
    </w:pPr>
    <w:rPr>
      <w:rFonts w:ascii="Verdana" w:hAnsi="Verdana"/>
      <w:sz w:val="18"/>
      <w:lang w:eastAsia="cs-CZ"/>
    </w:rPr>
  </w:style>
  <w:style w:type="character" w:customStyle="1" w:styleId="rove2-textChar">
    <w:name w:val="Úroveň 2 - text Char"/>
    <w:link w:val="rove2-text"/>
    <w:rsid w:val="00027E41"/>
    <w:rPr>
      <w:rFonts w:ascii="Verdana" w:hAnsi="Verdana"/>
      <w:sz w:val="18"/>
    </w:rPr>
  </w:style>
  <w:style w:type="paragraph" w:customStyle="1" w:styleId="rove3-slovantext">
    <w:name w:val="Úroveň 3 - číslovaný text"/>
    <w:basedOn w:val="Odstavecseseznamem"/>
    <w:qFormat/>
    <w:rsid w:val="00027E41"/>
    <w:pPr>
      <w:numPr>
        <w:ilvl w:val="2"/>
        <w:numId w:val="6"/>
      </w:numPr>
      <w:suppressAutoHyphens w:val="0"/>
      <w:spacing w:before="120" w:after="120" w:line="312" w:lineRule="auto"/>
      <w:jc w:val="both"/>
    </w:pPr>
    <w:rPr>
      <w:rFonts w:ascii="Verdana" w:hAnsi="Verdana" w:cs="Times New Roman"/>
      <w:sz w:val="18"/>
      <w:lang w:eastAsia="cs-CZ"/>
    </w:rPr>
  </w:style>
  <w:style w:type="paragraph" w:customStyle="1" w:styleId="Bezmezer1">
    <w:name w:val="Bez mezer1"/>
    <w:uiPriority w:val="99"/>
    <w:rsid w:val="00B53EED"/>
    <w:pPr>
      <w:overflowPunct w:val="0"/>
      <w:autoSpaceDE w:val="0"/>
      <w:autoSpaceDN w:val="0"/>
      <w:adjustRightInd w:val="0"/>
      <w:textAlignment w:val="baseline"/>
    </w:pPr>
    <w:rPr>
      <w:rFonts w:eastAsia="Calibri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B04AF2"/>
    <w:rPr>
      <w:rFonts w:ascii="Arial" w:hAnsi="Arial"/>
      <w:sz w:val="24"/>
      <w:lang w:eastAsia="ar-SA"/>
    </w:rPr>
  </w:style>
  <w:style w:type="character" w:styleId="Odkaznakoment">
    <w:name w:val="annotation reference"/>
    <w:basedOn w:val="Standardnpsmoodstavce"/>
    <w:semiHidden/>
    <w:unhideWhenUsed/>
    <w:rsid w:val="0000022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00228"/>
  </w:style>
  <w:style w:type="character" w:customStyle="1" w:styleId="TextkomenteChar">
    <w:name w:val="Text komentáře Char"/>
    <w:basedOn w:val="Standardnpsmoodstavce"/>
    <w:link w:val="Textkomente"/>
    <w:semiHidden/>
    <w:rsid w:val="00000228"/>
    <w:rPr>
      <w:lang w:eastAsia="ar-SA"/>
    </w:rPr>
  </w:style>
  <w:style w:type="character" w:styleId="Zstupntext">
    <w:name w:val="Placeholder Text"/>
    <w:basedOn w:val="Standardnpsmoodstavce"/>
    <w:uiPriority w:val="99"/>
    <w:semiHidden/>
    <w:rsid w:val="001B3EEF"/>
  </w:style>
  <w:style w:type="paragraph" w:customStyle="1" w:styleId="rove1-nzevlnku">
    <w:name w:val="Úroveň 1 - název článku"/>
    <w:basedOn w:val="Normln"/>
    <w:next w:val="rove2-slovantext"/>
    <w:link w:val="rove1-nzevlnkuChar"/>
    <w:qFormat/>
    <w:rsid w:val="00C2141D"/>
    <w:pPr>
      <w:keepNext/>
      <w:spacing w:after="240" w:line="312" w:lineRule="auto"/>
      <w:jc w:val="center"/>
    </w:pPr>
    <w:rPr>
      <w:rFonts w:asciiTheme="minorHAnsi" w:hAnsiTheme="minorHAnsi" w:cs="Arial"/>
      <w:b/>
      <w:sz w:val="18"/>
      <w:szCs w:val="18"/>
      <w:lang w:eastAsia="zh-CN"/>
    </w:rPr>
  </w:style>
  <w:style w:type="character" w:customStyle="1" w:styleId="rove1-nzevlnkuChar">
    <w:name w:val="Úroveň 1 - název článku Char"/>
    <w:basedOn w:val="Standardnpsmoodstavce"/>
    <w:link w:val="rove1-nzevlnku"/>
    <w:rsid w:val="00C2141D"/>
    <w:rPr>
      <w:rFonts w:asciiTheme="minorHAnsi" w:hAnsiTheme="minorHAnsi" w:cs="Arial"/>
      <w:b/>
      <w:sz w:val="18"/>
      <w:szCs w:val="18"/>
      <w:lang w:eastAsia="zh-CN"/>
    </w:rPr>
  </w:style>
  <w:style w:type="character" w:customStyle="1" w:styleId="rove1-slolnkuChar">
    <w:name w:val="Úroveň 1 - číslo článku Char"/>
    <w:link w:val="rove1-slolnku"/>
    <w:rsid w:val="00ED5613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3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CE316CB986048308E3EE277986EAF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1EB84D-039E-466A-98DF-834BACC185AC}"/>
      </w:docPartPr>
      <w:docPartBody>
        <w:p w:rsidR="00F877D0" w:rsidRDefault="008D3E06" w:rsidP="008D3E06">
          <w:pPr>
            <w:pStyle w:val="2CE316CB986048308E3EE277986EAFA4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EBE62D7F2E8B42338E1A75FF969562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440E06-0ED8-4B71-AD65-327906568468}"/>
      </w:docPartPr>
      <w:docPartBody>
        <w:p w:rsidR="00F877D0" w:rsidRDefault="008D3E06" w:rsidP="008D3E06">
          <w:pPr>
            <w:pStyle w:val="EBE62D7F2E8B42338E1A75FF969562B5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A0A4143FD4D84E8AAFE0E2E1393C95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4F018F-421E-42BC-B900-FF4F53086F26}"/>
      </w:docPartPr>
      <w:docPartBody>
        <w:p w:rsidR="002D6BFE" w:rsidRDefault="00B95A21" w:rsidP="00B95A21">
          <w:pPr>
            <w:pStyle w:val="A0A4143FD4D84E8AAFE0E2E1393C9522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73863DE9B23A4CE8870378B4F06C8D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B88962-7195-4F44-ADF3-C570B63164BE}"/>
      </w:docPartPr>
      <w:docPartBody>
        <w:p w:rsidR="005E6413" w:rsidRDefault="005E6413" w:rsidP="005E6413">
          <w:pPr>
            <w:pStyle w:val="73863DE9B23A4CE8870378B4F06C8DA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6032F9EB47A4B6983AB11B3B3F5D3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415EC4-17AC-439D-BBCE-8DE6F68E85DE}"/>
      </w:docPartPr>
      <w:docPartBody>
        <w:p w:rsidR="005E6413" w:rsidRDefault="005E6413" w:rsidP="005E6413">
          <w:pPr>
            <w:pStyle w:val="E6032F9EB47A4B6983AB11B3B3F5D37E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A56D8C87A72A4C42B4460CFF26A717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0B8A7C-B645-41D7-8825-E84C3F2F22E2}"/>
      </w:docPartPr>
      <w:docPartBody>
        <w:p w:rsidR="005E6413" w:rsidRDefault="005E6413" w:rsidP="005E6413">
          <w:pPr>
            <w:pStyle w:val="A56D8C87A72A4C42B4460CFF26A717A1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7AEA8D957DC1404FABE7A260575A26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572E94-C6EC-46DB-A87C-B9CCE8F94C71}"/>
      </w:docPartPr>
      <w:docPartBody>
        <w:p w:rsidR="005E6413" w:rsidRDefault="005E6413" w:rsidP="005E6413">
          <w:pPr>
            <w:pStyle w:val="7AEA8D957DC1404FABE7A260575A26BF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46C46B312DB84AE7B9C107D80FFE0F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6A5D3D-1B9A-4C31-8BE2-368AC4AE7A19}"/>
      </w:docPartPr>
      <w:docPartBody>
        <w:p w:rsidR="005E6413" w:rsidRDefault="005E6413" w:rsidP="005E6413">
          <w:pPr>
            <w:pStyle w:val="46C46B312DB84AE7B9C107D80FFE0F9D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175C3EA53E0E4F7F9076CC0A97EC22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819507-908C-4E93-9227-18C020871AB5}"/>
      </w:docPartPr>
      <w:docPartBody>
        <w:p w:rsidR="005E6413" w:rsidRDefault="005E6413" w:rsidP="005E6413">
          <w:pPr>
            <w:pStyle w:val="175C3EA53E0E4F7F9076CC0A97EC223C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BD1E6099BD72499B90ECDBAAEA3A4D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4C77C9-F583-43C4-A380-6AF6EEE265B5}"/>
      </w:docPartPr>
      <w:docPartBody>
        <w:p w:rsidR="005E6413" w:rsidRDefault="005E6413" w:rsidP="005E6413">
          <w:pPr>
            <w:pStyle w:val="BD1E6099BD72499B90ECDBAAEA3A4D1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C2A"/>
    <w:rsid w:val="000A2C00"/>
    <w:rsid w:val="00166AB2"/>
    <w:rsid w:val="002D6BFE"/>
    <w:rsid w:val="002E2170"/>
    <w:rsid w:val="002F559B"/>
    <w:rsid w:val="003B5D59"/>
    <w:rsid w:val="005E6413"/>
    <w:rsid w:val="006C30A3"/>
    <w:rsid w:val="008D3E06"/>
    <w:rsid w:val="00A132A6"/>
    <w:rsid w:val="00B95A21"/>
    <w:rsid w:val="00BE23B7"/>
    <w:rsid w:val="00C62C2A"/>
    <w:rsid w:val="00C633EA"/>
    <w:rsid w:val="00D8594A"/>
    <w:rsid w:val="00DF3742"/>
    <w:rsid w:val="00E74711"/>
    <w:rsid w:val="00F75B07"/>
    <w:rsid w:val="00F8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E6413"/>
    <w:rPr>
      <w:color w:val="808080"/>
    </w:rPr>
  </w:style>
  <w:style w:type="paragraph" w:customStyle="1" w:styleId="2CE316CB986048308E3EE277986EAFA4">
    <w:name w:val="2CE316CB986048308E3EE277986EAFA4"/>
    <w:rsid w:val="008D3E06"/>
  </w:style>
  <w:style w:type="paragraph" w:customStyle="1" w:styleId="EBE62D7F2E8B42338E1A75FF969562B5">
    <w:name w:val="EBE62D7F2E8B42338E1A75FF969562B5"/>
    <w:rsid w:val="008D3E06"/>
  </w:style>
  <w:style w:type="paragraph" w:customStyle="1" w:styleId="A0A4143FD4D84E8AAFE0E2E1393C9522">
    <w:name w:val="A0A4143FD4D84E8AAFE0E2E1393C9522"/>
    <w:rsid w:val="00B95A21"/>
  </w:style>
  <w:style w:type="paragraph" w:customStyle="1" w:styleId="73863DE9B23A4CE8870378B4F06C8DAD">
    <w:name w:val="73863DE9B23A4CE8870378B4F06C8DAD"/>
    <w:rsid w:val="005E641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6032F9EB47A4B6983AB11B3B3F5D37E">
    <w:name w:val="E6032F9EB47A4B6983AB11B3B3F5D37E"/>
    <w:rsid w:val="005E641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56D8C87A72A4C42B4460CFF26A717A1">
    <w:name w:val="A56D8C87A72A4C42B4460CFF26A717A1"/>
    <w:rsid w:val="005E641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AEA8D957DC1404FABE7A260575A26BF">
    <w:name w:val="7AEA8D957DC1404FABE7A260575A26BF"/>
    <w:rsid w:val="005E641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6C46B312DB84AE7B9C107D80FFE0F9D">
    <w:name w:val="46C46B312DB84AE7B9C107D80FFE0F9D"/>
    <w:rsid w:val="005E641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75C3EA53E0E4F7F9076CC0A97EC223C">
    <w:name w:val="175C3EA53E0E4F7F9076CC0A97EC223C"/>
    <w:rsid w:val="005E641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D1E6099BD72499B90ECDBAAEA3A4D1D">
    <w:name w:val="BD1E6099BD72499B90ECDBAAEA3A4D1D"/>
    <w:rsid w:val="005E6413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31BAA-64F0-495F-87AC-543DCEF18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Půta Petr - Energy Benefit Centre a.s.</dc:creator>
  <cp:lastModifiedBy>Přibylová Dana</cp:lastModifiedBy>
  <cp:revision>4</cp:revision>
  <cp:lastPrinted>2017-02-23T14:02:00Z</cp:lastPrinted>
  <dcterms:created xsi:type="dcterms:W3CDTF">2024-05-14T06:52:00Z</dcterms:created>
  <dcterms:modified xsi:type="dcterms:W3CDTF">2024-05-16T09:27:00Z</dcterms:modified>
</cp:coreProperties>
</file>