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54CA" w14:textId="74943F87" w:rsidR="0E6279DB" w:rsidRDefault="0E6279DB" w:rsidP="0E6279DB">
      <w:pPr>
        <w:pStyle w:val="Nadpis1"/>
        <w:tabs>
          <w:tab w:val="left" w:pos="8789"/>
        </w:tabs>
        <w:spacing w:after="60" w:line="276" w:lineRule="auto"/>
        <w:rPr>
          <w:rFonts w:ascii="Tahoma" w:hAnsi="Tahoma" w:cs="Tahoma"/>
          <w:caps/>
          <w:sz w:val="20"/>
          <w:szCs w:val="20"/>
          <w:lang w:val="cs-CZ"/>
        </w:rPr>
      </w:pPr>
    </w:p>
    <w:p w14:paraId="2203D9BD" w14:textId="77777777" w:rsidR="000140BD" w:rsidRPr="00BA2D16" w:rsidRDefault="000140BD" w:rsidP="00AB0AC5">
      <w:pPr>
        <w:pStyle w:val="Nadpis1"/>
        <w:tabs>
          <w:tab w:val="left" w:pos="8789"/>
        </w:tabs>
        <w:spacing w:after="60" w:line="276" w:lineRule="auto"/>
        <w:rPr>
          <w:rFonts w:ascii="Tahoma" w:hAnsi="Tahoma" w:cs="Tahoma"/>
          <w:caps/>
          <w:sz w:val="20"/>
          <w:szCs w:val="20"/>
          <w:lang w:val="cs-CZ"/>
        </w:rPr>
      </w:pPr>
      <w:bookmarkStart w:id="0" w:name="bmkFPTitle5e74daa7672b42a883075899bf7710"/>
      <w:r w:rsidRPr="0E6279DB">
        <w:rPr>
          <w:rFonts w:ascii="Tahoma" w:eastAsia="PMingLiU" w:hAnsi="Tahoma" w:cs="Tahoma"/>
          <w:caps/>
          <w:sz w:val="20"/>
          <w:szCs w:val="20"/>
          <w:lang w:eastAsia="zh-HK"/>
        </w:rPr>
        <w:t>SmLOUVA</w:t>
      </w:r>
      <w:bookmarkEnd w:id="0"/>
    </w:p>
    <w:p w14:paraId="08C4E10F" w14:textId="77777777" w:rsidR="000140BD" w:rsidRDefault="000140BD" w:rsidP="00AB0AC5">
      <w:pPr>
        <w:pStyle w:val="Nadpis1"/>
        <w:tabs>
          <w:tab w:val="left" w:pos="8789"/>
        </w:tabs>
        <w:spacing w:before="120" w:after="60" w:line="276" w:lineRule="auto"/>
        <w:rPr>
          <w:rFonts w:ascii="Tahoma" w:eastAsia="PMingLiU" w:hAnsi="Tahoma" w:cs="Tahoma"/>
          <w:caps/>
          <w:sz w:val="20"/>
          <w:szCs w:val="20"/>
          <w:lang w:eastAsia="zh-HK"/>
        </w:rPr>
      </w:pPr>
      <w:r w:rsidRPr="0E6279DB">
        <w:rPr>
          <w:rFonts w:ascii="Tahoma" w:eastAsia="PMingLiU" w:hAnsi="Tahoma" w:cs="Tahoma"/>
          <w:caps/>
          <w:sz w:val="20"/>
          <w:szCs w:val="20"/>
          <w:lang w:eastAsia="zh-HK"/>
        </w:rPr>
        <w:t>o poskytování logistických služeb</w:t>
      </w:r>
    </w:p>
    <w:p w14:paraId="3CF0653C" w14:textId="77777777" w:rsidR="00BA2D16" w:rsidRPr="00BA2D16" w:rsidRDefault="00BA2D16" w:rsidP="00BA2D16">
      <w:pPr>
        <w:rPr>
          <w:lang w:eastAsia="zh-HK"/>
        </w:rPr>
      </w:pPr>
    </w:p>
    <w:p w14:paraId="578A3603" w14:textId="26F5B4F2" w:rsidR="480A0DAA" w:rsidRDefault="480A0DAA" w:rsidP="480A0DAA">
      <w:pPr>
        <w:rPr>
          <w:lang w:eastAsia="zh-HK"/>
        </w:rPr>
      </w:pPr>
    </w:p>
    <w:p w14:paraId="139E9B4E" w14:textId="77777777" w:rsidR="00AB0AC5" w:rsidRPr="00BA2D16" w:rsidRDefault="000140BD" w:rsidP="00AB0AC5">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 </w:t>
      </w:r>
      <w:r w:rsidR="00AB0AC5" w:rsidRPr="00BA2D16">
        <w:rPr>
          <w:rFonts w:ascii="Tahoma" w:hAnsi="Tahoma" w:cs="Tahoma"/>
          <w:b/>
          <w:sz w:val="20"/>
          <w:szCs w:val="20"/>
          <w:lang w:val="cs-CZ"/>
        </w:rPr>
        <w:t xml:space="preserve">Smluvní strany </w:t>
      </w:r>
    </w:p>
    <w:p w14:paraId="46B8C16C" w14:textId="77777777" w:rsidR="000140BD" w:rsidRPr="00BA2D16" w:rsidRDefault="000140BD" w:rsidP="00AB0AC5">
      <w:pPr>
        <w:tabs>
          <w:tab w:val="left" w:pos="8789"/>
        </w:tabs>
        <w:spacing w:after="60" w:line="276" w:lineRule="auto"/>
        <w:rPr>
          <w:rFonts w:ascii="Tahoma" w:hAnsi="Tahoma" w:cs="Tahoma"/>
          <w:b/>
          <w:sz w:val="20"/>
          <w:szCs w:val="20"/>
          <w:lang w:val="cs-CZ"/>
        </w:rPr>
      </w:pPr>
    </w:p>
    <w:p w14:paraId="31AF2ADE" w14:textId="77777777" w:rsidR="000140BD" w:rsidRPr="00BA2D16" w:rsidRDefault="000140BD" w:rsidP="00DF02FF">
      <w:pPr>
        <w:pStyle w:val="Nadpis1"/>
        <w:keepNext w:val="0"/>
        <w:widowControl w:val="0"/>
        <w:numPr>
          <w:ilvl w:val="0"/>
          <w:numId w:val="0"/>
        </w:numPr>
        <w:spacing w:before="240" w:after="120" w:line="276" w:lineRule="auto"/>
        <w:jc w:val="left"/>
        <w:rPr>
          <w:rFonts w:ascii="Tahoma" w:hAnsi="Tahoma" w:cs="Tahoma"/>
          <w:b w:val="0"/>
          <w:bCs w:val="0"/>
          <w:sz w:val="20"/>
          <w:szCs w:val="20"/>
          <w:lang w:val="cs-CZ"/>
        </w:rPr>
      </w:pPr>
      <w:r w:rsidRPr="00BA2D16">
        <w:rPr>
          <w:rFonts w:ascii="Tahoma" w:hAnsi="Tahoma" w:cs="Tahoma"/>
          <w:bCs w:val="0"/>
          <w:sz w:val="20"/>
          <w:szCs w:val="20"/>
          <w:lang w:val="cs-CZ"/>
        </w:rPr>
        <w:t>Slezská nemocnice v Opavě, příspěvková organizace</w:t>
      </w:r>
    </w:p>
    <w:tbl>
      <w:tblPr>
        <w:tblW w:w="0" w:type="auto"/>
        <w:tblLook w:val="00A0" w:firstRow="1" w:lastRow="0" w:firstColumn="1" w:lastColumn="0" w:noHBand="0" w:noVBand="0"/>
      </w:tblPr>
      <w:tblGrid>
        <w:gridCol w:w="1937"/>
        <w:gridCol w:w="7134"/>
      </w:tblGrid>
      <w:tr w:rsidR="000140BD" w:rsidRPr="00BA2D16" w14:paraId="78EF3652" w14:textId="77777777" w:rsidTr="00C10336">
        <w:tc>
          <w:tcPr>
            <w:tcW w:w="1951" w:type="dxa"/>
          </w:tcPr>
          <w:p w14:paraId="280C5134"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se </w:t>
            </w:r>
            <w:proofErr w:type="gramStart"/>
            <w:r w:rsidRPr="00BA2D16">
              <w:rPr>
                <w:rFonts w:ascii="Tahoma" w:hAnsi="Tahoma" w:cs="Tahoma"/>
                <w:sz w:val="20"/>
                <w:szCs w:val="20"/>
                <w:lang w:val="cs-CZ"/>
              </w:rPr>
              <w:t xml:space="preserve">sídlem:   </w:t>
            </w:r>
            <w:proofErr w:type="gramEnd"/>
            <w:r w:rsidRPr="00BA2D16">
              <w:rPr>
                <w:rFonts w:ascii="Tahoma" w:hAnsi="Tahoma" w:cs="Tahoma"/>
                <w:sz w:val="20"/>
                <w:szCs w:val="20"/>
                <w:lang w:val="cs-CZ"/>
              </w:rPr>
              <w:t xml:space="preserve">           </w:t>
            </w:r>
          </w:p>
        </w:tc>
        <w:tc>
          <w:tcPr>
            <w:tcW w:w="7261" w:type="dxa"/>
          </w:tcPr>
          <w:p w14:paraId="7B940776"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Olomoucká 470/86, Předměstí, 746 01 Opava</w:t>
            </w:r>
          </w:p>
        </w:tc>
      </w:tr>
      <w:tr w:rsidR="000140BD" w:rsidRPr="00BA2D16" w14:paraId="166F0D94" w14:textId="77777777" w:rsidTr="00C10336">
        <w:tc>
          <w:tcPr>
            <w:tcW w:w="1951" w:type="dxa"/>
          </w:tcPr>
          <w:p w14:paraId="0C03DCC1" w14:textId="77777777" w:rsidR="000140BD" w:rsidRPr="00BA2D16" w:rsidRDefault="000140BD" w:rsidP="00AB0AC5">
            <w:pPr>
              <w:tabs>
                <w:tab w:val="left" w:pos="8789"/>
              </w:tabs>
              <w:spacing w:line="276" w:lineRule="auto"/>
              <w:rPr>
                <w:rFonts w:ascii="Tahoma" w:hAnsi="Tahoma" w:cs="Tahoma"/>
                <w:sz w:val="20"/>
                <w:szCs w:val="20"/>
                <w:lang w:val="cs-CZ"/>
              </w:rPr>
            </w:pPr>
            <w:proofErr w:type="gramStart"/>
            <w:r w:rsidRPr="00BA2D16">
              <w:rPr>
                <w:rFonts w:ascii="Tahoma" w:hAnsi="Tahoma" w:cs="Tahoma"/>
                <w:sz w:val="20"/>
                <w:szCs w:val="20"/>
                <w:lang w:val="cs-CZ"/>
              </w:rPr>
              <w:t xml:space="preserve">zastoupena:   </w:t>
            </w:r>
            <w:proofErr w:type="gramEnd"/>
            <w:r w:rsidRPr="00BA2D16">
              <w:rPr>
                <w:rFonts w:ascii="Tahoma" w:hAnsi="Tahoma" w:cs="Tahoma"/>
                <w:sz w:val="20"/>
                <w:szCs w:val="20"/>
                <w:lang w:val="cs-CZ"/>
              </w:rPr>
              <w:t xml:space="preserve">          </w:t>
            </w:r>
          </w:p>
        </w:tc>
        <w:tc>
          <w:tcPr>
            <w:tcW w:w="7261" w:type="dxa"/>
          </w:tcPr>
          <w:p w14:paraId="0B38A06C"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Ing. Karel </w:t>
            </w:r>
            <w:proofErr w:type="spellStart"/>
            <w:r w:rsidRPr="00BA2D16">
              <w:rPr>
                <w:rFonts w:ascii="Tahoma" w:hAnsi="Tahoma" w:cs="Tahoma"/>
                <w:sz w:val="20"/>
                <w:szCs w:val="20"/>
                <w:lang w:val="cs-CZ"/>
              </w:rPr>
              <w:t>Siebertem</w:t>
            </w:r>
            <w:proofErr w:type="spellEnd"/>
            <w:r w:rsidRPr="00BA2D16">
              <w:rPr>
                <w:rFonts w:ascii="Tahoma" w:hAnsi="Tahoma" w:cs="Tahoma"/>
                <w:sz w:val="20"/>
                <w:szCs w:val="20"/>
                <w:lang w:val="cs-CZ"/>
              </w:rPr>
              <w:t>, MBA, ředitelem</w:t>
            </w:r>
          </w:p>
        </w:tc>
      </w:tr>
      <w:tr w:rsidR="000140BD" w:rsidRPr="00BA2D16" w14:paraId="22B1E68F" w14:textId="77777777" w:rsidTr="00C10336">
        <w:tc>
          <w:tcPr>
            <w:tcW w:w="1951" w:type="dxa"/>
          </w:tcPr>
          <w:p w14:paraId="3D689F0A" w14:textId="77777777" w:rsidR="000140BD" w:rsidRPr="00BA2D16" w:rsidRDefault="000140BD" w:rsidP="00AB0AC5">
            <w:pPr>
              <w:tabs>
                <w:tab w:val="left" w:pos="8789"/>
              </w:tabs>
              <w:spacing w:line="276" w:lineRule="auto"/>
              <w:rPr>
                <w:rFonts w:ascii="Tahoma" w:hAnsi="Tahoma" w:cs="Tahoma"/>
                <w:sz w:val="20"/>
                <w:szCs w:val="20"/>
                <w:lang w:val="cs-CZ"/>
              </w:rPr>
            </w:pPr>
            <w:proofErr w:type="gramStart"/>
            <w:r w:rsidRPr="00BA2D16">
              <w:rPr>
                <w:rFonts w:ascii="Tahoma" w:hAnsi="Tahoma" w:cs="Tahoma"/>
                <w:sz w:val="20"/>
                <w:szCs w:val="20"/>
                <w:lang w:val="cs-CZ"/>
              </w:rPr>
              <w:t xml:space="preserve">IČO:   </w:t>
            </w:r>
            <w:proofErr w:type="gramEnd"/>
            <w:r w:rsidRPr="00BA2D16">
              <w:rPr>
                <w:rFonts w:ascii="Tahoma" w:hAnsi="Tahoma" w:cs="Tahoma"/>
                <w:sz w:val="20"/>
                <w:szCs w:val="20"/>
                <w:lang w:val="cs-CZ"/>
              </w:rPr>
              <w:t xml:space="preserve">                     </w:t>
            </w:r>
          </w:p>
        </w:tc>
        <w:tc>
          <w:tcPr>
            <w:tcW w:w="7261" w:type="dxa"/>
          </w:tcPr>
          <w:p w14:paraId="71AA05EA"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47813750</w:t>
            </w:r>
          </w:p>
        </w:tc>
      </w:tr>
      <w:tr w:rsidR="000140BD" w:rsidRPr="00BA2D16" w14:paraId="24736C4F" w14:textId="77777777" w:rsidTr="00C10336">
        <w:tc>
          <w:tcPr>
            <w:tcW w:w="1951" w:type="dxa"/>
          </w:tcPr>
          <w:p w14:paraId="1DE6BBDE" w14:textId="77777777" w:rsidR="000140BD" w:rsidRPr="00BA2D16" w:rsidRDefault="000140BD" w:rsidP="00AB0AC5">
            <w:pPr>
              <w:tabs>
                <w:tab w:val="left" w:pos="8789"/>
              </w:tabs>
              <w:spacing w:line="276" w:lineRule="auto"/>
              <w:rPr>
                <w:rFonts w:ascii="Tahoma" w:hAnsi="Tahoma" w:cs="Tahoma"/>
                <w:sz w:val="20"/>
                <w:szCs w:val="20"/>
                <w:lang w:val="cs-CZ"/>
              </w:rPr>
            </w:pPr>
            <w:proofErr w:type="gramStart"/>
            <w:r w:rsidRPr="00BA2D16">
              <w:rPr>
                <w:rFonts w:ascii="Tahoma" w:hAnsi="Tahoma" w:cs="Tahoma"/>
                <w:sz w:val="20"/>
                <w:szCs w:val="20"/>
                <w:lang w:val="cs-CZ"/>
              </w:rPr>
              <w:t xml:space="preserve">DIČ:   </w:t>
            </w:r>
            <w:proofErr w:type="gramEnd"/>
            <w:r w:rsidRPr="00BA2D16">
              <w:rPr>
                <w:rFonts w:ascii="Tahoma" w:hAnsi="Tahoma" w:cs="Tahoma"/>
                <w:sz w:val="20"/>
                <w:szCs w:val="20"/>
                <w:lang w:val="cs-CZ"/>
              </w:rPr>
              <w:t xml:space="preserve">                   </w:t>
            </w:r>
          </w:p>
        </w:tc>
        <w:tc>
          <w:tcPr>
            <w:tcW w:w="7261" w:type="dxa"/>
          </w:tcPr>
          <w:p w14:paraId="37C1E4CD"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CZ47813750</w:t>
            </w:r>
          </w:p>
        </w:tc>
      </w:tr>
      <w:tr w:rsidR="000140BD" w:rsidRPr="00772C72" w14:paraId="5025CB75" w14:textId="77777777" w:rsidTr="00C10336">
        <w:tc>
          <w:tcPr>
            <w:tcW w:w="1951" w:type="dxa"/>
          </w:tcPr>
          <w:p w14:paraId="7B0ED263"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bankovní </w:t>
            </w:r>
            <w:proofErr w:type="gramStart"/>
            <w:r w:rsidRPr="00BA2D16">
              <w:rPr>
                <w:rFonts w:ascii="Tahoma" w:hAnsi="Tahoma" w:cs="Tahoma"/>
                <w:sz w:val="20"/>
                <w:szCs w:val="20"/>
                <w:lang w:val="cs-CZ"/>
              </w:rPr>
              <w:t xml:space="preserve">spojení:   </w:t>
            </w:r>
            <w:proofErr w:type="gramEnd"/>
            <w:r w:rsidRPr="00BA2D16">
              <w:rPr>
                <w:rFonts w:ascii="Tahoma" w:hAnsi="Tahoma" w:cs="Tahoma"/>
                <w:sz w:val="20"/>
                <w:szCs w:val="20"/>
                <w:lang w:val="cs-CZ"/>
              </w:rPr>
              <w:t xml:space="preserve"> </w:t>
            </w:r>
          </w:p>
        </w:tc>
        <w:tc>
          <w:tcPr>
            <w:tcW w:w="7261" w:type="dxa"/>
          </w:tcPr>
          <w:p w14:paraId="02AA08F2"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Komerční banka, a.s., pobočka Opava</w:t>
            </w:r>
          </w:p>
        </w:tc>
      </w:tr>
      <w:tr w:rsidR="000140BD" w:rsidRPr="00BA2D16" w14:paraId="6303DAEA" w14:textId="77777777" w:rsidTr="00C10336">
        <w:tc>
          <w:tcPr>
            <w:tcW w:w="1951" w:type="dxa"/>
          </w:tcPr>
          <w:p w14:paraId="54FB3367"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číslo </w:t>
            </w:r>
            <w:proofErr w:type="gramStart"/>
            <w:r w:rsidRPr="00BA2D16">
              <w:rPr>
                <w:rFonts w:ascii="Tahoma" w:hAnsi="Tahoma" w:cs="Tahoma"/>
                <w:sz w:val="20"/>
                <w:szCs w:val="20"/>
                <w:lang w:val="cs-CZ"/>
              </w:rPr>
              <w:t xml:space="preserve">účtu:   </w:t>
            </w:r>
            <w:proofErr w:type="gramEnd"/>
            <w:r w:rsidRPr="00BA2D16">
              <w:rPr>
                <w:rFonts w:ascii="Tahoma" w:hAnsi="Tahoma" w:cs="Tahoma"/>
                <w:sz w:val="20"/>
                <w:szCs w:val="20"/>
                <w:lang w:val="cs-CZ"/>
              </w:rPr>
              <w:t xml:space="preserve">           </w:t>
            </w:r>
          </w:p>
        </w:tc>
        <w:tc>
          <w:tcPr>
            <w:tcW w:w="7261" w:type="dxa"/>
          </w:tcPr>
          <w:p w14:paraId="43EFD67A" w14:textId="055279C6" w:rsidR="000140BD" w:rsidRPr="00BA2D16" w:rsidRDefault="00E1133A" w:rsidP="00AB0AC5">
            <w:pPr>
              <w:tabs>
                <w:tab w:val="left" w:pos="8789"/>
              </w:tabs>
              <w:spacing w:line="276" w:lineRule="auto"/>
              <w:rPr>
                <w:rFonts w:ascii="Tahoma" w:hAnsi="Tahoma" w:cs="Tahoma"/>
                <w:sz w:val="20"/>
                <w:szCs w:val="20"/>
                <w:lang w:val="cs-CZ"/>
              </w:rPr>
            </w:pPr>
            <w:proofErr w:type="spellStart"/>
            <w:r>
              <w:rPr>
                <w:rFonts w:ascii="Tahoma" w:hAnsi="Tahoma" w:cs="Tahoma"/>
                <w:sz w:val="20"/>
                <w:szCs w:val="20"/>
                <w:lang w:val="cs-CZ"/>
              </w:rPr>
              <w:t>xxx</w:t>
            </w:r>
            <w:proofErr w:type="spellEnd"/>
          </w:p>
        </w:tc>
      </w:tr>
      <w:tr w:rsidR="000140BD" w:rsidRPr="00BA2D16" w14:paraId="54B3DDB8" w14:textId="77777777" w:rsidTr="00C10336">
        <w:tc>
          <w:tcPr>
            <w:tcW w:w="9212" w:type="dxa"/>
            <w:gridSpan w:val="2"/>
          </w:tcPr>
          <w:p w14:paraId="25F21F9F" w14:textId="77777777" w:rsidR="000140BD" w:rsidRPr="00BA2D16" w:rsidRDefault="000140BD" w:rsidP="00AB0AC5">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zapsaná v OR vedeném KS v Ostravě, oddíl </w:t>
            </w:r>
            <w:proofErr w:type="spellStart"/>
            <w:r w:rsidRPr="00BA2D16">
              <w:rPr>
                <w:rFonts w:ascii="Tahoma" w:hAnsi="Tahoma" w:cs="Tahoma"/>
                <w:sz w:val="20"/>
                <w:szCs w:val="20"/>
                <w:lang w:val="cs-CZ"/>
              </w:rPr>
              <w:t>Pr</w:t>
            </w:r>
            <w:proofErr w:type="spellEnd"/>
            <w:r w:rsidRPr="00BA2D16">
              <w:rPr>
                <w:rFonts w:ascii="Tahoma" w:hAnsi="Tahoma" w:cs="Tahoma"/>
                <w:sz w:val="20"/>
                <w:szCs w:val="20"/>
                <w:lang w:val="cs-CZ"/>
              </w:rPr>
              <w:t>, vložka 924</w:t>
            </w:r>
          </w:p>
        </w:tc>
      </w:tr>
    </w:tbl>
    <w:p w14:paraId="134DB636" w14:textId="77777777" w:rsidR="000140BD" w:rsidRPr="00BA2D16" w:rsidRDefault="00AB0AC5" w:rsidP="00AB0AC5">
      <w:pPr>
        <w:tabs>
          <w:tab w:val="left" w:pos="3405"/>
        </w:tabs>
        <w:spacing w:after="60" w:line="276" w:lineRule="auto"/>
        <w:rPr>
          <w:rFonts w:ascii="Tahoma" w:hAnsi="Tahoma" w:cs="Tahoma"/>
          <w:i/>
          <w:sz w:val="20"/>
          <w:szCs w:val="20"/>
          <w:lang w:val="cs-CZ"/>
        </w:rPr>
      </w:pPr>
      <w:r w:rsidRPr="00BA2D16">
        <w:rPr>
          <w:rFonts w:ascii="Tahoma" w:hAnsi="Tahoma" w:cs="Tahoma"/>
          <w:i/>
          <w:sz w:val="20"/>
          <w:szCs w:val="20"/>
          <w:lang w:val="cs-CZ"/>
        </w:rPr>
        <w:t>(dále jen „objednatel“)</w:t>
      </w:r>
      <w:r w:rsidRPr="00BA2D16">
        <w:rPr>
          <w:rFonts w:ascii="Tahoma" w:hAnsi="Tahoma" w:cs="Tahoma"/>
          <w:i/>
          <w:sz w:val="20"/>
          <w:szCs w:val="20"/>
          <w:lang w:val="cs-CZ"/>
        </w:rPr>
        <w:tab/>
      </w:r>
    </w:p>
    <w:p w14:paraId="2753EB58" w14:textId="77777777" w:rsidR="000140BD" w:rsidRPr="00BA2D16" w:rsidRDefault="000140BD" w:rsidP="00AB0AC5">
      <w:pPr>
        <w:tabs>
          <w:tab w:val="left" w:pos="8789"/>
        </w:tabs>
        <w:spacing w:after="60" w:line="276" w:lineRule="auto"/>
        <w:jc w:val="left"/>
        <w:rPr>
          <w:rFonts w:ascii="Tahoma" w:hAnsi="Tahoma" w:cs="Tahoma"/>
          <w:sz w:val="20"/>
          <w:szCs w:val="20"/>
          <w:lang w:val="de-DE"/>
        </w:rPr>
      </w:pPr>
    </w:p>
    <w:p w14:paraId="59784B82" w14:textId="77777777" w:rsidR="000140BD" w:rsidRPr="00BA2D16" w:rsidRDefault="000140BD" w:rsidP="00AB0AC5">
      <w:pPr>
        <w:tabs>
          <w:tab w:val="left" w:pos="8789"/>
        </w:tabs>
        <w:spacing w:after="60" w:line="276" w:lineRule="auto"/>
        <w:rPr>
          <w:rFonts w:ascii="Tahoma" w:hAnsi="Tahoma" w:cs="Tahoma"/>
          <w:b/>
          <w:sz w:val="20"/>
          <w:szCs w:val="20"/>
          <w:lang w:val="cs-CZ"/>
        </w:rPr>
      </w:pPr>
      <w:r w:rsidRPr="00BA2D16">
        <w:rPr>
          <w:rFonts w:ascii="Tahoma" w:hAnsi="Tahoma" w:cs="Tahoma"/>
          <w:b/>
          <w:sz w:val="20"/>
          <w:szCs w:val="20"/>
          <w:lang w:val="cs-CZ"/>
        </w:rPr>
        <w:t>a</w:t>
      </w:r>
    </w:p>
    <w:p w14:paraId="76F5B16F" w14:textId="77777777" w:rsidR="000140BD" w:rsidRPr="00BA2D16" w:rsidRDefault="000140BD" w:rsidP="00AB0AC5">
      <w:pPr>
        <w:tabs>
          <w:tab w:val="left" w:pos="8789"/>
        </w:tabs>
        <w:spacing w:after="60" w:line="276" w:lineRule="auto"/>
        <w:rPr>
          <w:rFonts w:ascii="Tahoma" w:hAnsi="Tahoma" w:cs="Tahoma"/>
          <w:sz w:val="20"/>
          <w:szCs w:val="20"/>
          <w:lang w:val="cs-CZ"/>
        </w:rPr>
      </w:pPr>
      <w:r w:rsidRPr="26F92D31">
        <w:rPr>
          <w:rFonts w:ascii="Tahoma" w:hAnsi="Tahoma" w:cs="Tahoma"/>
          <w:sz w:val="20"/>
          <w:szCs w:val="20"/>
          <w:lang w:val="cs-CZ"/>
        </w:rPr>
        <w:t> </w:t>
      </w:r>
    </w:p>
    <w:p w14:paraId="6EEA997F" w14:textId="5064AAED" w:rsidR="7B5EE693" w:rsidRDefault="7B5EE693" w:rsidP="26F92D31">
      <w:pPr>
        <w:spacing w:after="60" w:line="276" w:lineRule="auto"/>
      </w:pPr>
      <w:proofErr w:type="spellStart"/>
      <w:r w:rsidRPr="26F92D31">
        <w:rPr>
          <w:rFonts w:ascii="Tahoma" w:hAnsi="Tahoma" w:cs="Tahoma"/>
          <w:b/>
          <w:bCs/>
          <w:sz w:val="20"/>
          <w:szCs w:val="20"/>
          <w:lang w:val="cs-CZ"/>
        </w:rPr>
        <w:t>NemLog</w:t>
      </w:r>
      <w:proofErr w:type="spellEnd"/>
      <w:r w:rsidRPr="26F92D31">
        <w:rPr>
          <w:rFonts w:ascii="Tahoma" w:hAnsi="Tahoma" w:cs="Tahoma"/>
          <w:b/>
          <w:bCs/>
          <w:sz w:val="20"/>
          <w:szCs w:val="20"/>
          <w:lang w:val="cs-CZ"/>
        </w:rPr>
        <w:t xml:space="preserve"> a.s.</w:t>
      </w:r>
    </w:p>
    <w:tbl>
      <w:tblPr>
        <w:tblW w:w="0" w:type="auto"/>
        <w:tblLook w:val="00A0" w:firstRow="1" w:lastRow="0" w:firstColumn="1" w:lastColumn="0" w:noHBand="0" w:noVBand="0"/>
      </w:tblPr>
      <w:tblGrid>
        <w:gridCol w:w="1936"/>
        <w:gridCol w:w="7135"/>
      </w:tblGrid>
      <w:tr w:rsidR="00AB0AC5" w:rsidRPr="00BA2D16" w14:paraId="32DBA401" w14:textId="77777777" w:rsidTr="007D4FA7">
        <w:tc>
          <w:tcPr>
            <w:tcW w:w="1951" w:type="dxa"/>
          </w:tcPr>
          <w:p w14:paraId="34778083" w14:textId="77777777" w:rsidR="00AB0AC5" w:rsidRPr="00BA2D16" w:rsidRDefault="00AB0AC5" w:rsidP="007D4FA7">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se </w:t>
            </w:r>
            <w:proofErr w:type="gramStart"/>
            <w:r w:rsidRPr="00BA2D16">
              <w:rPr>
                <w:rFonts w:ascii="Tahoma" w:hAnsi="Tahoma" w:cs="Tahoma"/>
                <w:sz w:val="20"/>
                <w:szCs w:val="20"/>
                <w:lang w:val="cs-CZ"/>
              </w:rPr>
              <w:t xml:space="preserve">sídlem:   </w:t>
            </w:r>
            <w:proofErr w:type="gramEnd"/>
            <w:r w:rsidRPr="00BA2D16">
              <w:rPr>
                <w:rFonts w:ascii="Tahoma" w:hAnsi="Tahoma" w:cs="Tahoma"/>
                <w:sz w:val="20"/>
                <w:szCs w:val="20"/>
                <w:lang w:val="cs-CZ"/>
              </w:rPr>
              <w:t xml:space="preserve">           </w:t>
            </w:r>
          </w:p>
        </w:tc>
        <w:tc>
          <w:tcPr>
            <w:tcW w:w="7261" w:type="dxa"/>
          </w:tcPr>
          <w:p w14:paraId="6789F728" w14:textId="6B546F09" w:rsidR="00AB0AC5" w:rsidRPr="00BA2D16" w:rsidRDefault="00DA6B04" w:rsidP="007D4FA7">
            <w:pPr>
              <w:tabs>
                <w:tab w:val="left" w:pos="8789"/>
              </w:tabs>
              <w:spacing w:line="276" w:lineRule="auto"/>
              <w:rPr>
                <w:rFonts w:ascii="Tahoma" w:hAnsi="Tahoma" w:cs="Tahoma"/>
                <w:sz w:val="20"/>
                <w:szCs w:val="20"/>
                <w:lang w:val="cs-CZ"/>
              </w:rPr>
            </w:pPr>
            <w:r w:rsidRPr="00FB8218">
              <w:rPr>
                <w:rFonts w:ascii="Tahoma" w:hAnsi="Tahoma" w:cs="Tahoma"/>
                <w:sz w:val="20"/>
                <w:szCs w:val="20"/>
                <w:lang w:val="cs-CZ"/>
              </w:rPr>
              <w:t>Jakubská 647/2, Staré Město, 110 00 Praha 1</w:t>
            </w:r>
          </w:p>
        </w:tc>
      </w:tr>
      <w:tr w:rsidR="00DA6B04" w:rsidRPr="00BA2D16" w14:paraId="2713E179" w14:textId="77777777" w:rsidTr="007D4FA7">
        <w:tc>
          <w:tcPr>
            <w:tcW w:w="1951" w:type="dxa"/>
          </w:tcPr>
          <w:p w14:paraId="2F2F9879" w14:textId="77777777" w:rsidR="00DA6B04" w:rsidRPr="00BA2D16" w:rsidRDefault="00DA6B04" w:rsidP="00DA6B04">
            <w:pPr>
              <w:tabs>
                <w:tab w:val="left" w:pos="8789"/>
              </w:tabs>
              <w:spacing w:line="276" w:lineRule="auto"/>
              <w:rPr>
                <w:rFonts w:ascii="Tahoma" w:hAnsi="Tahoma" w:cs="Tahoma"/>
                <w:sz w:val="20"/>
                <w:szCs w:val="20"/>
                <w:lang w:val="cs-CZ"/>
              </w:rPr>
            </w:pPr>
            <w:proofErr w:type="gramStart"/>
            <w:r w:rsidRPr="00BA2D16">
              <w:rPr>
                <w:rFonts w:ascii="Tahoma" w:hAnsi="Tahoma" w:cs="Tahoma"/>
                <w:sz w:val="20"/>
                <w:szCs w:val="20"/>
                <w:lang w:val="cs-CZ"/>
              </w:rPr>
              <w:t xml:space="preserve">zastoupena:   </w:t>
            </w:r>
            <w:proofErr w:type="gramEnd"/>
            <w:r w:rsidRPr="00BA2D16">
              <w:rPr>
                <w:rFonts w:ascii="Tahoma" w:hAnsi="Tahoma" w:cs="Tahoma"/>
                <w:sz w:val="20"/>
                <w:szCs w:val="20"/>
                <w:lang w:val="cs-CZ"/>
              </w:rPr>
              <w:t xml:space="preserve">          </w:t>
            </w:r>
          </w:p>
        </w:tc>
        <w:tc>
          <w:tcPr>
            <w:tcW w:w="7261" w:type="dxa"/>
          </w:tcPr>
          <w:p w14:paraId="4FF93931" w14:textId="37B98540" w:rsidR="00DA6B04" w:rsidRPr="00BA2D16" w:rsidRDefault="00DA6B04" w:rsidP="00DA6B04">
            <w:pPr>
              <w:tabs>
                <w:tab w:val="left" w:pos="8789"/>
              </w:tabs>
              <w:spacing w:line="276" w:lineRule="auto"/>
              <w:rPr>
                <w:rFonts w:ascii="Tahoma" w:hAnsi="Tahoma" w:cs="Tahoma"/>
                <w:sz w:val="20"/>
                <w:szCs w:val="20"/>
                <w:lang w:val="cs-CZ"/>
              </w:rPr>
            </w:pPr>
            <w:r w:rsidRPr="00FB8218">
              <w:rPr>
                <w:rFonts w:ascii="Tahoma" w:hAnsi="Tahoma" w:cs="Tahoma"/>
                <w:sz w:val="20"/>
                <w:szCs w:val="20"/>
                <w:lang w:val="cs-CZ"/>
              </w:rPr>
              <w:t>Milanem Zápotockým, členem představenstva</w:t>
            </w:r>
          </w:p>
        </w:tc>
      </w:tr>
      <w:tr w:rsidR="00DA6B04" w:rsidRPr="00BA2D16" w14:paraId="0B5B3ED1" w14:textId="77777777" w:rsidTr="007D4FA7">
        <w:tc>
          <w:tcPr>
            <w:tcW w:w="1951" w:type="dxa"/>
          </w:tcPr>
          <w:p w14:paraId="40BD9C2C" w14:textId="77777777" w:rsidR="00DA6B04" w:rsidRPr="00BA2D16" w:rsidRDefault="00DA6B04" w:rsidP="00DA6B04">
            <w:pPr>
              <w:tabs>
                <w:tab w:val="left" w:pos="8789"/>
              </w:tabs>
              <w:spacing w:line="276" w:lineRule="auto"/>
              <w:rPr>
                <w:rFonts w:ascii="Tahoma" w:hAnsi="Tahoma" w:cs="Tahoma"/>
                <w:sz w:val="20"/>
                <w:szCs w:val="20"/>
                <w:lang w:val="cs-CZ"/>
              </w:rPr>
            </w:pPr>
            <w:proofErr w:type="gramStart"/>
            <w:r w:rsidRPr="00BA2D16">
              <w:rPr>
                <w:rFonts w:ascii="Tahoma" w:hAnsi="Tahoma" w:cs="Tahoma"/>
                <w:sz w:val="20"/>
                <w:szCs w:val="20"/>
                <w:lang w:val="cs-CZ"/>
              </w:rPr>
              <w:t xml:space="preserve">IČO:   </w:t>
            </w:r>
            <w:proofErr w:type="gramEnd"/>
            <w:r w:rsidRPr="00BA2D16">
              <w:rPr>
                <w:rFonts w:ascii="Tahoma" w:hAnsi="Tahoma" w:cs="Tahoma"/>
                <w:sz w:val="20"/>
                <w:szCs w:val="20"/>
                <w:lang w:val="cs-CZ"/>
              </w:rPr>
              <w:t xml:space="preserve">                     </w:t>
            </w:r>
          </w:p>
        </w:tc>
        <w:tc>
          <w:tcPr>
            <w:tcW w:w="7261" w:type="dxa"/>
          </w:tcPr>
          <w:p w14:paraId="451D2D2F" w14:textId="145A6D24" w:rsidR="00DA6B04" w:rsidRPr="00BA2D16" w:rsidRDefault="00DA6B04" w:rsidP="00DA6B04">
            <w:pPr>
              <w:tabs>
                <w:tab w:val="left" w:pos="8789"/>
              </w:tabs>
              <w:spacing w:line="276" w:lineRule="auto"/>
              <w:rPr>
                <w:rFonts w:ascii="Tahoma" w:hAnsi="Tahoma" w:cs="Tahoma"/>
                <w:sz w:val="20"/>
                <w:szCs w:val="20"/>
                <w:lang w:val="cs-CZ"/>
              </w:rPr>
            </w:pPr>
            <w:r w:rsidRPr="00FB8218">
              <w:rPr>
                <w:rFonts w:ascii="Tahoma" w:hAnsi="Tahoma" w:cs="Tahoma"/>
                <w:sz w:val="20"/>
                <w:szCs w:val="20"/>
                <w:lang w:val="cs-CZ"/>
              </w:rPr>
              <w:t>27642241</w:t>
            </w:r>
          </w:p>
        </w:tc>
      </w:tr>
      <w:tr w:rsidR="00DA6B04" w:rsidRPr="00BA2D16" w14:paraId="7EC6039A" w14:textId="77777777" w:rsidTr="007D4FA7">
        <w:tc>
          <w:tcPr>
            <w:tcW w:w="1951" w:type="dxa"/>
          </w:tcPr>
          <w:p w14:paraId="46858A21" w14:textId="77777777" w:rsidR="00DA6B04" w:rsidRPr="00BA2D16" w:rsidRDefault="00DA6B04" w:rsidP="00DA6B04">
            <w:pPr>
              <w:tabs>
                <w:tab w:val="left" w:pos="8789"/>
              </w:tabs>
              <w:spacing w:line="276" w:lineRule="auto"/>
              <w:rPr>
                <w:rFonts w:ascii="Tahoma" w:hAnsi="Tahoma" w:cs="Tahoma"/>
                <w:sz w:val="20"/>
                <w:szCs w:val="20"/>
                <w:lang w:val="cs-CZ"/>
              </w:rPr>
            </w:pPr>
            <w:proofErr w:type="gramStart"/>
            <w:r w:rsidRPr="00BA2D16">
              <w:rPr>
                <w:rFonts w:ascii="Tahoma" w:hAnsi="Tahoma" w:cs="Tahoma"/>
                <w:sz w:val="20"/>
                <w:szCs w:val="20"/>
                <w:lang w:val="cs-CZ"/>
              </w:rPr>
              <w:t xml:space="preserve">DIČ:   </w:t>
            </w:r>
            <w:proofErr w:type="gramEnd"/>
            <w:r w:rsidRPr="00BA2D16">
              <w:rPr>
                <w:rFonts w:ascii="Tahoma" w:hAnsi="Tahoma" w:cs="Tahoma"/>
                <w:sz w:val="20"/>
                <w:szCs w:val="20"/>
                <w:lang w:val="cs-CZ"/>
              </w:rPr>
              <w:t xml:space="preserve">                   </w:t>
            </w:r>
          </w:p>
        </w:tc>
        <w:tc>
          <w:tcPr>
            <w:tcW w:w="7261" w:type="dxa"/>
          </w:tcPr>
          <w:p w14:paraId="0C10E24B" w14:textId="37D390A9" w:rsidR="00DA6B04" w:rsidRPr="00BA2D16" w:rsidRDefault="00DA6B04" w:rsidP="00DA6B04">
            <w:pPr>
              <w:tabs>
                <w:tab w:val="left" w:pos="8789"/>
              </w:tabs>
              <w:spacing w:line="276" w:lineRule="auto"/>
              <w:rPr>
                <w:rFonts w:ascii="Tahoma" w:hAnsi="Tahoma" w:cs="Tahoma"/>
                <w:sz w:val="20"/>
                <w:szCs w:val="20"/>
                <w:lang w:val="cs-CZ"/>
              </w:rPr>
            </w:pPr>
            <w:r w:rsidRPr="00FB8218">
              <w:rPr>
                <w:rFonts w:ascii="Tahoma" w:hAnsi="Tahoma" w:cs="Tahoma"/>
                <w:sz w:val="20"/>
                <w:szCs w:val="20"/>
                <w:lang w:val="cs-CZ"/>
              </w:rPr>
              <w:t>CZ27642241</w:t>
            </w:r>
          </w:p>
        </w:tc>
      </w:tr>
      <w:tr w:rsidR="00DA6B04" w:rsidRPr="00BA2D16" w14:paraId="519815D2" w14:textId="77777777" w:rsidTr="007D4FA7">
        <w:tc>
          <w:tcPr>
            <w:tcW w:w="1951" w:type="dxa"/>
          </w:tcPr>
          <w:p w14:paraId="0D85192B" w14:textId="77777777" w:rsidR="00DA6B04" w:rsidRPr="00BA2D16" w:rsidRDefault="00DA6B04" w:rsidP="00DA6B04">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bankovní </w:t>
            </w:r>
            <w:proofErr w:type="gramStart"/>
            <w:r w:rsidRPr="00BA2D16">
              <w:rPr>
                <w:rFonts w:ascii="Tahoma" w:hAnsi="Tahoma" w:cs="Tahoma"/>
                <w:sz w:val="20"/>
                <w:szCs w:val="20"/>
                <w:lang w:val="cs-CZ"/>
              </w:rPr>
              <w:t xml:space="preserve">spojení:   </w:t>
            </w:r>
            <w:proofErr w:type="gramEnd"/>
            <w:r w:rsidRPr="00BA2D16">
              <w:rPr>
                <w:rFonts w:ascii="Tahoma" w:hAnsi="Tahoma" w:cs="Tahoma"/>
                <w:sz w:val="20"/>
                <w:szCs w:val="20"/>
                <w:lang w:val="cs-CZ"/>
              </w:rPr>
              <w:t xml:space="preserve"> </w:t>
            </w:r>
          </w:p>
        </w:tc>
        <w:tc>
          <w:tcPr>
            <w:tcW w:w="7261" w:type="dxa"/>
          </w:tcPr>
          <w:p w14:paraId="46234197" w14:textId="0A562249" w:rsidR="00DA6B04" w:rsidRPr="00BA2D16" w:rsidRDefault="00DA6B04" w:rsidP="00DA6B04">
            <w:pPr>
              <w:tabs>
                <w:tab w:val="left" w:pos="8789"/>
              </w:tabs>
              <w:spacing w:line="276" w:lineRule="auto"/>
              <w:rPr>
                <w:rFonts w:ascii="Tahoma" w:hAnsi="Tahoma" w:cs="Tahoma"/>
                <w:sz w:val="20"/>
                <w:szCs w:val="20"/>
                <w:lang w:val="cs-CZ"/>
              </w:rPr>
            </w:pPr>
            <w:r w:rsidRPr="00FB8218">
              <w:rPr>
                <w:rFonts w:ascii="Tahoma" w:hAnsi="Tahoma" w:cs="Tahoma"/>
                <w:sz w:val="20"/>
                <w:szCs w:val="20"/>
                <w:lang w:val="cs-CZ"/>
              </w:rPr>
              <w:t>MONETA Money Bank, a.s.</w:t>
            </w:r>
          </w:p>
        </w:tc>
      </w:tr>
      <w:tr w:rsidR="00DA6B04" w:rsidRPr="00BA2D16" w14:paraId="4DEAED02" w14:textId="77777777" w:rsidTr="007D4FA7">
        <w:tc>
          <w:tcPr>
            <w:tcW w:w="1951" w:type="dxa"/>
          </w:tcPr>
          <w:p w14:paraId="5289FC91" w14:textId="77777777" w:rsidR="00DA6B04" w:rsidRPr="00BA2D16" w:rsidRDefault="00DA6B04" w:rsidP="00DA6B04">
            <w:pPr>
              <w:tabs>
                <w:tab w:val="left" w:pos="8789"/>
              </w:tabs>
              <w:spacing w:line="276" w:lineRule="auto"/>
              <w:rPr>
                <w:rFonts w:ascii="Tahoma" w:hAnsi="Tahoma" w:cs="Tahoma"/>
                <w:sz w:val="20"/>
                <w:szCs w:val="20"/>
                <w:lang w:val="cs-CZ"/>
              </w:rPr>
            </w:pPr>
            <w:r w:rsidRPr="00BA2D16">
              <w:rPr>
                <w:rFonts w:ascii="Tahoma" w:hAnsi="Tahoma" w:cs="Tahoma"/>
                <w:sz w:val="20"/>
                <w:szCs w:val="20"/>
                <w:lang w:val="cs-CZ"/>
              </w:rPr>
              <w:t xml:space="preserve">číslo </w:t>
            </w:r>
            <w:proofErr w:type="gramStart"/>
            <w:r w:rsidRPr="00BA2D16">
              <w:rPr>
                <w:rFonts w:ascii="Tahoma" w:hAnsi="Tahoma" w:cs="Tahoma"/>
                <w:sz w:val="20"/>
                <w:szCs w:val="20"/>
                <w:lang w:val="cs-CZ"/>
              </w:rPr>
              <w:t xml:space="preserve">účtu:   </w:t>
            </w:r>
            <w:proofErr w:type="gramEnd"/>
            <w:r w:rsidRPr="00BA2D16">
              <w:rPr>
                <w:rFonts w:ascii="Tahoma" w:hAnsi="Tahoma" w:cs="Tahoma"/>
                <w:sz w:val="20"/>
                <w:szCs w:val="20"/>
                <w:lang w:val="cs-CZ"/>
              </w:rPr>
              <w:t xml:space="preserve">           </w:t>
            </w:r>
          </w:p>
        </w:tc>
        <w:tc>
          <w:tcPr>
            <w:tcW w:w="7261" w:type="dxa"/>
          </w:tcPr>
          <w:p w14:paraId="12AB3A5E" w14:textId="7001FE04" w:rsidR="00DA6B04" w:rsidRPr="00BA2D16" w:rsidRDefault="00E1133A" w:rsidP="00DA6B04">
            <w:pPr>
              <w:tabs>
                <w:tab w:val="left" w:pos="8789"/>
              </w:tabs>
              <w:spacing w:line="276" w:lineRule="auto"/>
              <w:rPr>
                <w:rFonts w:ascii="Tahoma" w:hAnsi="Tahoma" w:cs="Tahoma"/>
                <w:sz w:val="20"/>
                <w:szCs w:val="20"/>
                <w:lang w:val="cs-CZ"/>
              </w:rPr>
            </w:pPr>
            <w:proofErr w:type="spellStart"/>
            <w:r>
              <w:rPr>
                <w:rFonts w:ascii="Tahoma" w:hAnsi="Tahoma" w:cs="Tahoma"/>
                <w:sz w:val="20"/>
                <w:szCs w:val="20"/>
                <w:lang w:val="cs-CZ"/>
              </w:rPr>
              <w:t>xxx</w:t>
            </w:r>
            <w:proofErr w:type="spellEnd"/>
          </w:p>
        </w:tc>
      </w:tr>
      <w:tr w:rsidR="00DA6B04" w:rsidRPr="00BA2D16" w14:paraId="53901422" w14:textId="77777777" w:rsidTr="007D4FA7">
        <w:tc>
          <w:tcPr>
            <w:tcW w:w="9212" w:type="dxa"/>
            <w:gridSpan w:val="2"/>
          </w:tcPr>
          <w:p w14:paraId="48933CCB" w14:textId="4C32EE03" w:rsidR="00DA6B04" w:rsidRPr="00BA2D16" w:rsidRDefault="00DA6B04" w:rsidP="00DA6B04">
            <w:pPr>
              <w:tabs>
                <w:tab w:val="left" w:pos="8789"/>
              </w:tabs>
              <w:spacing w:line="276" w:lineRule="auto"/>
              <w:rPr>
                <w:rFonts w:ascii="Tahoma" w:hAnsi="Tahoma" w:cs="Tahoma"/>
                <w:sz w:val="20"/>
                <w:szCs w:val="20"/>
                <w:lang w:val="cs-CZ"/>
              </w:rPr>
            </w:pPr>
            <w:r w:rsidRPr="00FB8218">
              <w:rPr>
                <w:rFonts w:ascii="Tahoma" w:hAnsi="Tahoma" w:cs="Tahoma"/>
                <w:sz w:val="20"/>
                <w:szCs w:val="20"/>
                <w:lang w:val="cs-CZ"/>
              </w:rPr>
              <w:t>zapsaná v OR vedeném Městským soudem v Praze, oddíl B, vložka 11437</w:t>
            </w:r>
          </w:p>
        </w:tc>
      </w:tr>
    </w:tbl>
    <w:p w14:paraId="596134C4" w14:textId="77777777" w:rsidR="000140BD" w:rsidRPr="00BA2D16" w:rsidRDefault="00AB0AC5" w:rsidP="00AB0AC5">
      <w:pPr>
        <w:tabs>
          <w:tab w:val="left" w:pos="8789"/>
        </w:tabs>
        <w:spacing w:after="60" w:line="276" w:lineRule="auto"/>
        <w:rPr>
          <w:rFonts w:ascii="Tahoma" w:hAnsi="Tahoma" w:cs="Tahoma"/>
          <w:i/>
          <w:sz w:val="20"/>
          <w:szCs w:val="20"/>
          <w:lang w:val="cs-CZ"/>
        </w:rPr>
      </w:pPr>
      <w:r w:rsidRPr="00BA2D16">
        <w:rPr>
          <w:rFonts w:ascii="Tahoma" w:hAnsi="Tahoma" w:cs="Tahoma"/>
          <w:i/>
          <w:sz w:val="20"/>
          <w:szCs w:val="20"/>
          <w:lang w:val="cs-CZ"/>
        </w:rPr>
        <w:t>(</w:t>
      </w:r>
      <w:r w:rsidR="000140BD" w:rsidRPr="00BA2D16">
        <w:rPr>
          <w:rFonts w:ascii="Tahoma" w:hAnsi="Tahoma" w:cs="Tahoma"/>
          <w:i/>
          <w:sz w:val="20"/>
          <w:szCs w:val="20"/>
          <w:lang w:val="cs-CZ"/>
        </w:rPr>
        <w:t>dále jen „poskytovatel“</w:t>
      </w:r>
      <w:r w:rsidRPr="00BA2D16">
        <w:rPr>
          <w:rFonts w:ascii="Tahoma" w:hAnsi="Tahoma" w:cs="Tahoma"/>
          <w:i/>
          <w:sz w:val="20"/>
          <w:szCs w:val="20"/>
          <w:lang w:val="cs-CZ"/>
        </w:rPr>
        <w:t>)</w:t>
      </w:r>
    </w:p>
    <w:p w14:paraId="013229EF" w14:textId="77777777" w:rsidR="000140BD" w:rsidRPr="00BA2D16" w:rsidRDefault="000140BD" w:rsidP="00AB0AC5">
      <w:pPr>
        <w:tabs>
          <w:tab w:val="left" w:pos="8789"/>
        </w:tabs>
        <w:spacing w:after="60" w:line="276" w:lineRule="auto"/>
        <w:rPr>
          <w:rFonts w:ascii="Tahoma" w:hAnsi="Tahoma" w:cs="Tahoma"/>
          <w:sz w:val="20"/>
          <w:szCs w:val="20"/>
          <w:lang w:val="cs-CZ"/>
        </w:rPr>
      </w:pPr>
    </w:p>
    <w:p w14:paraId="7C7F6A6C" w14:textId="77777777" w:rsidR="000140BD" w:rsidRPr="00BA2D16" w:rsidRDefault="000140BD" w:rsidP="00AB0AC5">
      <w:pPr>
        <w:tabs>
          <w:tab w:val="left" w:pos="8789"/>
        </w:tabs>
        <w:spacing w:after="60" w:line="276" w:lineRule="auto"/>
        <w:rPr>
          <w:rFonts w:ascii="Tahoma" w:hAnsi="Tahoma" w:cs="Tahoma"/>
          <w:sz w:val="20"/>
          <w:szCs w:val="20"/>
          <w:lang w:val="cs-CZ"/>
        </w:rPr>
      </w:pPr>
      <w:r w:rsidRPr="00BA2D16">
        <w:rPr>
          <w:rFonts w:ascii="Tahoma" w:hAnsi="Tahoma" w:cs="Tahoma"/>
          <w:sz w:val="20"/>
          <w:szCs w:val="20"/>
          <w:lang w:val="cs-CZ"/>
        </w:rPr>
        <w:t>tímto uzavírají níže uvedeného dne, měsíce a roku v souladu s §1746 odst. 2 zákona č. 89/2012 Sb., občanský zákoník, ve znění pozdějších předpisů</w:t>
      </w:r>
      <w:r w:rsidR="00AB0AC5" w:rsidRPr="00BA2D16">
        <w:rPr>
          <w:rFonts w:ascii="Tahoma" w:hAnsi="Tahoma" w:cs="Tahoma"/>
          <w:sz w:val="20"/>
          <w:szCs w:val="20"/>
          <w:lang w:val="cs-CZ"/>
        </w:rPr>
        <w:t xml:space="preserve"> </w:t>
      </w:r>
      <w:r w:rsidRPr="00BA2D16">
        <w:rPr>
          <w:rFonts w:ascii="Tahoma" w:hAnsi="Tahoma" w:cs="Tahoma"/>
          <w:sz w:val="20"/>
          <w:szCs w:val="20"/>
          <w:lang w:val="cs-CZ"/>
        </w:rPr>
        <w:t xml:space="preserve">(dále jen „občanský zákoník“) tuto </w:t>
      </w:r>
    </w:p>
    <w:p w14:paraId="3F229EB5" w14:textId="77777777" w:rsidR="000140BD" w:rsidRPr="00BA2D16" w:rsidRDefault="000140BD" w:rsidP="00AB0AC5">
      <w:p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smlouvu o poskytování logistických služeb</w:t>
      </w:r>
    </w:p>
    <w:p w14:paraId="2E2F534E" w14:textId="77777777" w:rsidR="000140BD" w:rsidRPr="00BA2D16" w:rsidRDefault="000140BD" w:rsidP="00AB0AC5">
      <w:pPr>
        <w:tabs>
          <w:tab w:val="left" w:pos="8789"/>
        </w:tabs>
        <w:spacing w:after="60" w:line="276" w:lineRule="auto"/>
        <w:jc w:val="center"/>
        <w:rPr>
          <w:rFonts w:ascii="Tahoma" w:hAnsi="Tahoma" w:cs="Tahoma"/>
          <w:sz w:val="20"/>
          <w:szCs w:val="20"/>
          <w:lang w:val="cs-CZ"/>
        </w:rPr>
      </w:pPr>
      <w:r w:rsidRPr="00BA2D16">
        <w:rPr>
          <w:rFonts w:ascii="Tahoma" w:hAnsi="Tahoma" w:cs="Tahoma"/>
          <w:sz w:val="20"/>
          <w:szCs w:val="20"/>
          <w:lang w:val="cs-CZ"/>
        </w:rPr>
        <w:t>(dále jen „smlouva“)</w:t>
      </w:r>
    </w:p>
    <w:p w14:paraId="37E5FD26" w14:textId="5CC4D89A" w:rsidR="000140BD" w:rsidRPr="00BA2D16" w:rsidRDefault="000140BD" w:rsidP="00BA2D16">
      <w:pPr>
        <w:tabs>
          <w:tab w:val="left" w:pos="8789"/>
        </w:tabs>
        <w:suppressAutoHyphens w:val="0"/>
        <w:spacing w:line="276" w:lineRule="auto"/>
        <w:jc w:val="left"/>
        <w:rPr>
          <w:rFonts w:ascii="Tahoma" w:hAnsi="Tahoma" w:cs="Tahoma"/>
          <w:b/>
          <w:sz w:val="20"/>
          <w:szCs w:val="20"/>
          <w:lang w:val="cs-CZ"/>
        </w:rPr>
      </w:pPr>
      <w:r w:rsidRPr="00BA2D16">
        <w:rPr>
          <w:rFonts w:ascii="Tahoma" w:hAnsi="Tahoma" w:cs="Tahoma"/>
          <w:sz w:val="20"/>
          <w:szCs w:val="20"/>
          <w:lang w:val="cs-CZ"/>
        </w:rPr>
        <w:t> </w:t>
      </w:r>
      <w:r w:rsidRPr="00BA2D16">
        <w:rPr>
          <w:rFonts w:ascii="Tahoma" w:hAnsi="Tahoma" w:cs="Tahoma"/>
          <w:b/>
          <w:sz w:val="20"/>
          <w:szCs w:val="20"/>
          <w:lang w:val="cs-CZ"/>
        </w:rPr>
        <w:t> </w:t>
      </w:r>
    </w:p>
    <w:p w14:paraId="0D2D7852" w14:textId="77777777" w:rsidR="000140BD" w:rsidRPr="00BA2D16" w:rsidRDefault="000140BD" w:rsidP="00AB0AC5">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 xml:space="preserve">Úvodní ustanovení </w:t>
      </w:r>
    </w:p>
    <w:p w14:paraId="246D8947" w14:textId="77777777" w:rsidR="000140BD" w:rsidRPr="00BA2D16" w:rsidRDefault="000140BD" w:rsidP="003B423F">
      <w:pPr>
        <w:pStyle w:val="Odstavecseseznamem"/>
        <w:numPr>
          <w:ilvl w:val="1"/>
          <w:numId w:val="3"/>
        </w:numPr>
        <w:tabs>
          <w:tab w:val="clear" w:pos="792"/>
          <w:tab w:val="num" w:pos="426"/>
          <w:tab w:val="left" w:pos="8789"/>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Tato smlouva je uzavřena na základě veřejné zakázky malého rozsahu na služby s názvem „Centrální zajištění logistických služeb pro SN v Opavě“, (dále jen „veřejná zakázka“). Jednotlivá ustanovení této smlouvy tak budou vykládána v souladu se zadávacími podmínkami v předchozí větě uvedeného zadávacího řízení.</w:t>
      </w:r>
    </w:p>
    <w:p w14:paraId="19383812" w14:textId="77777777" w:rsidR="000140BD" w:rsidRPr="00BA2D16" w:rsidRDefault="000140BD" w:rsidP="003B423F">
      <w:pPr>
        <w:pStyle w:val="Odstavecseseznamem"/>
        <w:numPr>
          <w:ilvl w:val="1"/>
          <w:numId w:val="3"/>
        </w:numPr>
        <w:tabs>
          <w:tab w:val="clear" w:pos="792"/>
          <w:tab w:val="num" w:pos="426"/>
          <w:tab w:val="left" w:pos="8789"/>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lastRenderedPageBreak/>
        <w:t>Objednavatel má záměr zajistit logistické služby související s dodávkami spotřebního zdravotnického materiálu, dezinfekce a léčiv, nakupovaného Objednatelem od jednotlivých dodavatelů.</w:t>
      </w:r>
    </w:p>
    <w:p w14:paraId="1CCBC4C3" w14:textId="77777777" w:rsidR="000140BD" w:rsidRPr="00BA2D16" w:rsidRDefault="000140BD" w:rsidP="003B423F">
      <w:pPr>
        <w:pStyle w:val="Odstavecseseznamem"/>
        <w:numPr>
          <w:ilvl w:val="1"/>
          <w:numId w:val="3"/>
        </w:numPr>
        <w:tabs>
          <w:tab w:val="clear" w:pos="792"/>
          <w:tab w:val="num" w:pos="426"/>
          <w:tab w:val="left" w:pos="8789"/>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Poskytovatel prohlašuje, že je seznámen s požadovanými logistickými a ostatními službami, je připraven provést poptávané služby, a to po celou dobu trvání této smlouvy.</w:t>
      </w:r>
    </w:p>
    <w:p w14:paraId="5048257C" w14:textId="77777777" w:rsidR="000140BD" w:rsidRPr="00BA2D16" w:rsidRDefault="000140BD" w:rsidP="003B423F">
      <w:pPr>
        <w:pStyle w:val="Odstavecseseznamem"/>
        <w:tabs>
          <w:tab w:val="left" w:pos="8789"/>
        </w:tabs>
        <w:spacing w:after="60" w:line="276" w:lineRule="auto"/>
        <w:ind w:left="426"/>
        <w:rPr>
          <w:rFonts w:ascii="Tahoma" w:hAnsi="Tahoma" w:cs="Tahoma"/>
          <w:bCs/>
          <w:sz w:val="20"/>
          <w:szCs w:val="20"/>
          <w:lang w:val="cs-CZ"/>
        </w:rPr>
      </w:pPr>
    </w:p>
    <w:p w14:paraId="7AD2EC2C" w14:textId="77777777" w:rsidR="000140BD" w:rsidRPr="00BA2D16" w:rsidRDefault="000140BD" w:rsidP="00AB0AC5">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Předmět smlouvy</w:t>
      </w:r>
    </w:p>
    <w:p w14:paraId="08BB43EE" w14:textId="77777777" w:rsidR="000140BD" w:rsidRPr="00BA2D16" w:rsidRDefault="000140BD" w:rsidP="00AB0AC5">
      <w:pPr>
        <w:pStyle w:val="Odstavecseseznamem"/>
        <w:numPr>
          <w:ilvl w:val="1"/>
          <w:numId w:val="3"/>
        </w:numPr>
        <w:tabs>
          <w:tab w:val="clear" w:pos="792"/>
          <w:tab w:val="num" w:pos="426"/>
          <w:tab w:val="left" w:pos="8789"/>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Poskytovatel se zavazuje k poskytování logistických služeb Objednavateli spočívajících v převzetí spotřebního zdravotnického materiálu, vč. dezinfekce a léčiv, specifikovaného v příloze č. 1 této smlouvy – Spotřební zdravotnický materiál, dezinfekce a léčiva, která tvoří nedílnou součást této smlouvy, od dodavatelů, následné konsolidaci a kompletaci tohoto sortimentu v centrálním (konsignačním) skladu a jeho následném dodání do stanic a v množství určeném Objednavatelem na základě dílčích objednávek.</w:t>
      </w:r>
    </w:p>
    <w:p w14:paraId="1329C353" w14:textId="77777777" w:rsidR="000140BD" w:rsidRPr="00BA2D16" w:rsidRDefault="000140BD" w:rsidP="00AB0AC5">
      <w:pPr>
        <w:pStyle w:val="Odstavecseseznamem"/>
        <w:numPr>
          <w:ilvl w:val="1"/>
          <w:numId w:val="3"/>
        </w:numPr>
        <w:tabs>
          <w:tab w:val="clear" w:pos="792"/>
          <w:tab w:val="num" w:pos="426"/>
          <w:tab w:val="left" w:pos="8789"/>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Poskytovatel se zavazuje s předchozím souhlasem Objednatele umožnit vstup do systému centrálních dodávek dodavatelům, kteří nejsou určeni Objednatelem a sami Objednatele o vstup požádají.</w:t>
      </w:r>
    </w:p>
    <w:p w14:paraId="44371407" w14:textId="77777777" w:rsidR="000140BD" w:rsidRPr="00BA2D16" w:rsidRDefault="000140BD" w:rsidP="00AB0AC5">
      <w:pPr>
        <w:pStyle w:val="Odstavecseseznamem"/>
        <w:numPr>
          <w:ilvl w:val="1"/>
          <w:numId w:val="3"/>
        </w:numPr>
        <w:tabs>
          <w:tab w:val="clear" w:pos="792"/>
          <w:tab w:val="num" w:pos="426"/>
          <w:tab w:val="left" w:pos="8789"/>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Objednatel se zavazuje poskytovat Poskytovateli řádnou součinnost v rámci poskytovaných služeb, zejména vydávat řádné objednávky, zajistit řádnou součinnost vybraných dodavatelů, a dále zajistit součinnost zaměstnanců v rámci jednotlivých oddělení a místních skladů při přebírání zboží.</w:t>
      </w:r>
    </w:p>
    <w:p w14:paraId="26656B38" w14:textId="77777777" w:rsidR="000140BD" w:rsidRPr="00BA2D16" w:rsidRDefault="000140BD" w:rsidP="00AB0AC5">
      <w:pPr>
        <w:pStyle w:val="Odstavecseseznamem"/>
        <w:tabs>
          <w:tab w:val="left" w:pos="8789"/>
        </w:tabs>
        <w:spacing w:after="60" w:line="276" w:lineRule="auto"/>
        <w:ind w:left="426"/>
        <w:rPr>
          <w:rFonts w:ascii="Tahoma" w:hAnsi="Tahoma" w:cs="Tahoma"/>
          <w:bCs/>
          <w:sz w:val="20"/>
          <w:szCs w:val="20"/>
          <w:lang w:val="cs-CZ"/>
        </w:rPr>
      </w:pPr>
    </w:p>
    <w:p w14:paraId="1BCF1D7C" w14:textId="77777777" w:rsidR="000140BD" w:rsidRPr="00BA2D16" w:rsidRDefault="000140BD" w:rsidP="00AB0AC5">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 xml:space="preserve"> Naskladnění Konsignačního skladu a spolupráce s dodavateli</w:t>
      </w:r>
    </w:p>
    <w:p w14:paraId="73AAE53A"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Objednatel je povinen předat poskytovateli seznam sortimentu dodavatelů, kteří budou Objednateli realizovat dodávky daného sortimentu prostřednictvím Poskytovatele (dále jen „Dodavatelé“), a to bez zbytečného odkladu po uzavření smlouvy. Poskytovatel na základě analýzy obratu pozitivního listu navrhne skladovou zásobu do konsignačního skladu u jednotlivých kategorií Spotřebního zdravotnického materiálu, dezinfekce a léčiv.</w:t>
      </w:r>
    </w:p>
    <w:p w14:paraId="7E28D156"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Objednatel je povinen informovat Dodavatele o změně místa dodání Spotřebního zdravotnického materiálu a dalšího sortimentu</w:t>
      </w:r>
      <w:r w:rsidRPr="00BA2D16">
        <w:rPr>
          <w:rFonts w:ascii="Tahoma" w:hAnsi="Tahoma" w:cs="Tahoma"/>
          <w:bCs/>
          <w:color w:val="FF0000"/>
          <w:sz w:val="20"/>
          <w:szCs w:val="20"/>
          <w:lang w:val="cs-CZ"/>
        </w:rPr>
        <w:t xml:space="preserve"> </w:t>
      </w:r>
      <w:r w:rsidRPr="00BA2D16">
        <w:rPr>
          <w:rFonts w:ascii="Tahoma" w:hAnsi="Tahoma" w:cs="Tahoma"/>
          <w:bCs/>
          <w:sz w:val="20"/>
          <w:szCs w:val="20"/>
          <w:lang w:val="cs-CZ"/>
        </w:rPr>
        <w:t>na adresu Konsignačního skladu Poskytovatele a uzavřít s nimi příslušné dodatky rámcových smluv.</w:t>
      </w:r>
    </w:p>
    <w:p w14:paraId="7EF3C667"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 xml:space="preserve">Poskytovatel je oprávněn uzavřít samostatné smlouvy s jednotlivými Dodavateli dle článku </w:t>
      </w:r>
      <w:smartTag w:uri="urn:schemas-microsoft-com:office:smarttags" w:element="metricconverter">
        <w:smartTagPr>
          <w:attr w:name="ProductID" w:val="2.1 a"/>
        </w:smartTagPr>
        <w:r w:rsidRPr="00BA2D16">
          <w:rPr>
            <w:rFonts w:ascii="Tahoma" w:hAnsi="Tahoma" w:cs="Tahoma"/>
            <w:bCs/>
            <w:sz w:val="20"/>
            <w:szCs w:val="20"/>
            <w:lang w:val="cs-CZ"/>
          </w:rPr>
          <w:t>2.1 a</w:t>
        </w:r>
      </w:smartTag>
      <w:r w:rsidRPr="00BA2D16">
        <w:rPr>
          <w:rFonts w:ascii="Tahoma" w:hAnsi="Tahoma" w:cs="Tahoma"/>
          <w:bCs/>
          <w:sz w:val="20"/>
          <w:szCs w:val="20"/>
          <w:lang w:val="cs-CZ"/>
        </w:rPr>
        <w:t xml:space="preserve"> 2.2, přičemž v uvedených smlouvách má právo upravit právní vztahy mezi Dodavateli a Poskytovatelem.</w:t>
      </w:r>
    </w:p>
    <w:p w14:paraId="690F487D"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 xml:space="preserve">Poskytovatel ve smlouvách s Dodavateli zejména upraví otázky týkající se objednávek Spotřebního materiálu a naskladňování Konsignačního skladu Dodavateli, a to takovým způsobem, aby zajišťování distribuce Spotřebního materiálu, dezinfekce a léčiv vůči Objednateli bylo plynulé a bez výpadků dodávek. V případě dlouhodobých výpadků je povinen poskytovatel nabídnout Dodavateli adekvátní náhradu (alternativu) za stejnou nebo podobnou cenu. </w:t>
      </w:r>
    </w:p>
    <w:p w14:paraId="0A5CD2FB" w14:textId="77777777" w:rsidR="000140BD" w:rsidRPr="00BA2D16" w:rsidRDefault="000140BD" w:rsidP="00AB0AC5">
      <w:pPr>
        <w:tabs>
          <w:tab w:val="left" w:pos="8789"/>
        </w:tabs>
        <w:spacing w:after="60" w:line="276" w:lineRule="auto"/>
        <w:rPr>
          <w:rFonts w:ascii="Tahoma" w:hAnsi="Tahoma" w:cs="Tahoma"/>
          <w:bCs/>
          <w:sz w:val="20"/>
          <w:szCs w:val="20"/>
          <w:lang w:val="cs-CZ"/>
        </w:rPr>
      </w:pPr>
    </w:p>
    <w:p w14:paraId="2616AC6B" w14:textId="77777777" w:rsidR="000140BD" w:rsidRPr="00BA2D16" w:rsidRDefault="000140BD" w:rsidP="00AB0AC5">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 Dílčí objednávky objednatele</w:t>
      </w:r>
    </w:p>
    <w:p w14:paraId="4EE1586A" w14:textId="77777777" w:rsidR="000140BD" w:rsidRPr="00BA2D16" w:rsidRDefault="000140BD" w:rsidP="00772C72">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Smluvní strany si sjednávají, že Objednatel předá Poskytovateli po podpisu této smlouvy seznam osob oprávněných k provedení jednotlivých objednávek za Objednatele nebo jiným způsobem určí tyto osoby, přičemž Objednatel bude seznam aktualizovat po celou dobu trvání smlouvy.</w:t>
      </w:r>
    </w:p>
    <w:p w14:paraId="3609C8A7"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lastRenderedPageBreak/>
        <w:t>Jednotlivé objednávky se budou zadávat výhradně z položek pozitivního listu kategorií sortimentu z přílohy č. 1 této smlouvy prostřednictvím elektronického objednávkového systému, k němuž učiní Poskytovatel Objednateli, resp. jednotlivým osobám určeným dle odstavce 4.1. smlouvy, přístup. Objednávkový systém musí obsahovat veškeré údaje nutné k provedení řádné objednávky.</w:t>
      </w:r>
    </w:p>
    <w:p w14:paraId="306388F5"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V případě, že objednávaný sortiment</w:t>
      </w:r>
      <w:r w:rsidRPr="00BA2D16">
        <w:rPr>
          <w:rFonts w:ascii="Tahoma" w:hAnsi="Tahoma" w:cs="Tahoma"/>
          <w:bCs/>
          <w:color w:val="FF0000"/>
          <w:sz w:val="20"/>
          <w:szCs w:val="20"/>
          <w:lang w:val="cs-CZ"/>
        </w:rPr>
        <w:t xml:space="preserve"> </w:t>
      </w:r>
      <w:r w:rsidRPr="00BA2D16">
        <w:rPr>
          <w:rFonts w:ascii="Tahoma" w:hAnsi="Tahoma" w:cs="Tahoma"/>
          <w:bCs/>
          <w:sz w:val="20"/>
          <w:szCs w:val="20"/>
          <w:lang w:val="cs-CZ"/>
        </w:rPr>
        <w:t>není naskladněn v Konsignačním skladu a Poskytovatel nemá tedy možnost dodat jej Objednateli v požadovaném termínu, zavazuje se Poskytovatel neprodleně (nejdéle do 24 hodin od zadání objednávky) informovat danou osobu, jež objednávku učinila, o nemožnosti plnění a o náhradních možnostech řešení.</w:t>
      </w:r>
    </w:p>
    <w:p w14:paraId="7589F41F"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
          <w:bCs/>
          <w:sz w:val="20"/>
          <w:szCs w:val="20"/>
          <w:lang w:val="cs-CZ"/>
        </w:rPr>
      </w:pPr>
      <w:r w:rsidRPr="00BA2D16">
        <w:rPr>
          <w:rFonts w:ascii="Tahoma" w:hAnsi="Tahoma" w:cs="Tahoma"/>
          <w:bCs/>
          <w:sz w:val="20"/>
          <w:szCs w:val="20"/>
          <w:lang w:val="cs-CZ"/>
        </w:rPr>
        <w:t>Poskytovatel je povinen sloučit jednotlivé dílčí objednávky do jednotné objednávky tak, aby dodávky byly provedeny jednotně v řádném termínu do určených skladů a oddělení Objednatele.</w:t>
      </w:r>
    </w:p>
    <w:p w14:paraId="4867304A" w14:textId="77777777" w:rsidR="000140BD" w:rsidRPr="00BA2D16" w:rsidRDefault="000140BD" w:rsidP="003B423F">
      <w:pPr>
        <w:numPr>
          <w:ilvl w:val="1"/>
          <w:numId w:val="3"/>
        </w:numPr>
        <w:tabs>
          <w:tab w:val="clear" w:pos="792"/>
        </w:tabs>
        <w:spacing w:after="60" w:line="276" w:lineRule="auto"/>
        <w:ind w:left="426" w:hanging="426"/>
        <w:rPr>
          <w:rFonts w:ascii="Tahoma" w:hAnsi="Tahoma" w:cs="Tahoma"/>
          <w:bCs/>
          <w:sz w:val="20"/>
          <w:szCs w:val="20"/>
          <w:lang w:val="cs-CZ"/>
        </w:rPr>
      </w:pPr>
      <w:r w:rsidRPr="00BA2D16">
        <w:rPr>
          <w:rFonts w:ascii="Tahoma" w:hAnsi="Tahoma" w:cs="Tahoma"/>
          <w:bCs/>
          <w:sz w:val="20"/>
          <w:szCs w:val="20"/>
          <w:lang w:val="cs-CZ"/>
        </w:rPr>
        <w:t>Poskytovatel zajistí dodání objednaného sortimentu do 48 hodin</w:t>
      </w:r>
      <w:r w:rsidRPr="00BA2D16">
        <w:rPr>
          <w:rFonts w:ascii="Tahoma" w:hAnsi="Tahoma" w:cs="Tahoma"/>
          <w:bCs/>
          <w:sz w:val="20"/>
          <w:szCs w:val="20"/>
          <w:lang w:val="cs-CZ"/>
        </w:rPr>
        <w:br/>
        <w:t>od objednání, pokud nestanoví Provozní řád dle čl. 7.6 jinak. Spotřební zdravotnický materiál,</w:t>
      </w:r>
      <w:r w:rsidRPr="00BA2D16">
        <w:rPr>
          <w:rFonts w:ascii="Tahoma" w:hAnsi="Tahoma" w:cs="Tahoma"/>
          <w:bCs/>
          <w:color w:val="FF0000"/>
          <w:sz w:val="20"/>
          <w:szCs w:val="20"/>
          <w:lang w:val="cs-CZ"/>
        </w:rPr>
        <w:t xml:space="preserve"> </w:t>
      </w:r>
      <w:r w:rsidRPr="00BA2D16">
        <w:rPr>
          <w:rFonts w:ascii="Tahoma" w:hAnsi="Tahoma" w:cs="Tahoma"/>
          <w:bCs/>
          <w:sz w:val="20"/>
          <w:szCs w:val="20"/>
          <w:lang w:val="cs-CZ"/>
        </w:rPr>
        <w:t>dezinfekci a léčiva se zavazuje Poskytovatel rozvést (distribuovat) na jednotlivá skladová místa a oddělení v areálu Objednatele, a to dle příslušné objednávky. Předání a převzetí objednaného sortimentu potvrdí zaměstnanec Objednatele nebo jiný pověřený pracovník Objednatele podpisem odpovídajícího průvodního dokladu.</w:t>
      </w:r>
    </w:p>
    <w:p w14:paraId="39B4576E" w14:textId="77777777" w:rsidR="000140BD" w:rsidRPr="00BA2D16" w:rsidRDefault="000140BD" w:rsidP="00AB0AC5">
      <w:pPr>
        <w:tabs>
          <w:tab w:val="left" w:pos="8789"/>
        </w:tabs>
        <w:suppressAutoHyphens w:val="0"/>
        <w:spacing w:line="276" w:lineRule="auto"/>
        <w:jc w:val="left"/>
        <w:rPr>
          <w:rFonts w:ascii="Tahoma" w:hAnsi="Tahoma" w:cs="Tahoma"/>
          <w:bCs/>
          <w:sz w:val="20"/>
          <w:szCs w:val="20"/>
          <w:lang w:val="cs-CZ"/>
        </w:rPr>
      </w:pPr>
    </w:p>
    <w:p w14:paraId="568AFAEA" w14:textId="77777777" w:rsidR="000140BD" w:rsidRPr="00BA2D16" w:rsidRDefault="000140BD" w:rsidP="00AB0AC5">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Úhrada za poskytované služby</w:t>
      </w:r>
    </w:p>
    <w:p w14:paraId="2C553C4A" w14:textId="29A83EAA" w:rsidR="00FC571D" w:rsidRPr="00500E3F" w:rsidRDefault="00FC571D" w:rsidP="1B5C125D">
      <w:pPr>
        <w:numPr>
          <w:ilvl w:val="1"/>
          <w:numId w:val="3"/>
        </w:numPr>
        <w:tabs>
          <w:tab w:val="clear" w:pos="792"/>
        </w:tabs>
        <w:spacing w:after="60" w:line="276" w:lineRule="auto"/>
        <w:ind w:left="426" w:hanging="567"/>
        <w:rPr>
          <w:rFonts w:ascii="Tahoma" w:hAnsi="Tahoma" w:cs="Tahoma"/>
          <w:sz w:val="20"/>
          <w:szCs w:val="20"/>
          <w:lang w:val="cs-CZ"/>
        </w:rPr>
      </w:pPr>
      <w:r w:rsidRPr="1B5C125D">
        <w:rPr>
          <w:rFonts w:ascii="Tahoma" w:hAnsi="Tahoma" w:cs="Tahoma"/>
          <w:sz w:val="20"/>
          <w:szCs w:val="20"/>
          <w:lang w:val="cs-CZ"/>
        </w:rPr>
        <w:t xml:space="preserve">Poskytovateli bude za logistické </w:t>
      </w:r>
      <w:r w:rsidR="00772C72" w:rsidRPr="1B5C125D">
        <w:rPr>
          <w:rFonts w:ascii="Tahoma" w:hAnsi="Tahoma" w:cs="Tahoma"/>
          <w:sz w:val="20"/>
          <w:szCs w:val="20"/>
          <w:lang w:val="cs-CZ"/>
        </w:rPr>
        <w:t xml:space="preserve">služby </w:t>
      </w:r>
      <w:r w:rsidRPr="1B5C125D">
        <w:rPr>
          <w:rFonts w:ascii="Tahoma" w:hAnsi="Tahoma" w:cs="Tahoma"/>
          <w:color w:val="000000" w:themeColor="text1"/>
          <w:sz w:val="20"/>
          <w:szCs w:val="20"/>
          <w:lang w:val="cs-CZ" w:eastAsia="en-US"/>
        </w:rPr>
        <w:t xml:space="preserve">týkající se zdravotnického materiálu poptávaného objednavatelem u jednotlivých dodavatelů </w:t>
      </w:r>
      <w:r w:rsidRPr="1B5C125D">
        <w:rPr>
          <w:rFonts w:ascii="Tahoma" w:hAnsi="Tahoma" w:cs="Tahoma"/>
          <w:sz w:val="20"/>
          <w:szCs w:val="20"/>
          <w:lang w:val="cs-CZ"/>
        </w:rPr>
        <w:t xml:space="preserve">náležet odměna v podobě </w:t>
      </w:r>
      <w:r w:rsidRPr="1B5C125D">
        <w:rPr>
          <w:rFonts w:ascii="Tahoma" w:hAnsi="Tahoma" w:cs="Tahoma"/>
          <w:color w:val="000000" w:themeColor="text1"/>
          <w:sz w:val="20"/>
          <w:szCs w:val="20"/>
          <w:lang w:val="cs-CZ" w:eastAsia="en-US"/>
        </w:rPr>
        <w:t>logistického poplatku, který bude poskytovatel inkasovat přímo od jednotlivých dodavatelů spotřebního materiálu</w:t>
      </w:r>
      <w:r w:rsidR="00BB11CC" w:rsidRPr="1B5C125D">
        <w:rPr>
          <w:rFonts w:ascii="Tahoma" w:hAnsi="Tahoma" w:cs="Tahoma"/>
          <w:color w:val="000000" w:themeColor="text1"/>
          <w:sz w:val="20"/>
          <w:szCs w:val="20"/>
          <w:lang w:val="cs-CZ" w:eastAsia="en-US"/>
        </w:rPr>
        <w:t xml:space="preserve"> na základě jejich samostatné smlouvy</w:t>
      </w:r>
      <w:r w:rsidRPr="1B5C125D">
        <w:rPr>
          <w:rFonts w:ascii="Tahoma" w:hAnsi="Tahoma" w:cs="Tahoma"/>
          <w:color w:val="000000" w:themeColor="text1"/>
          <w:sz w:val="20"/>
          <w:szCs w:val="20"/>
          <w:lang w:val="cs-CZ" w:eastAsia="en-US"/>
        </w:rPr>
        <w:t xml:space="preserve">. </w:t>
      </w:r>
      <w:r w:rsidR="00245A9A" w:rsidRPr="1B5C125D">
        <w:rPr>
          <w:rFonts w:ascii="Tahoma" w:hAnsi="Tahoma" w:cs="Tahoma"/>
          <w:color w:val="000000" w:themeColor="text1"/>
          <w:sz w:val="20"/>
          <w:szCs w:val="20"/>
          <w:lang w:val="cs-CZ" w:eastAsia="en-US"/>
        </w:rPr>
        <w:t>T</w:t>
      </w:r>
      <w:r w:rsidRPr="1B5C125D">
        <w:rPr>
          <w:rFonts w:ascii="Tahoma" w:hAnsi="Tahoma" w:cs="Tahoma"/>
          <w:color w:val="000000" w:themeColor="text1"/>
          <w:sz w:val="20"/>
          <w:szCs w:val="20"/>
          <w:lang w:val="cs-CZ" w:eastAsia="en-US"/>
        </w:rPr>
        <w:t>ato odměn</w:t>
      </w:r>
      <w:r w:rsidR="00245A9A" w:rsidRPr="1B5C125D">
        <w:rPr>
          <w:rFonts w:ascii="Tahoma" w:hAnsi="Tahoma" w:cs="Tahoma"/>
          <w:color w:val="000000" w:themeColor="text1"/>
          <w:sz w:val="20"/>
          <w:szCs w:val="20"/>
          <w:lang w:val="cs-CZ" w:eastAsia="en-US"/>
        </w:rPr>
        <w:t>a</w:t>
      </w:r>
      <w:r w:rsidRPr="1B5C125D">
        <w:rPr>
          <w:rFonts w:ascii="Tahoma" w:hAnsi="Tahoma" w:cs="Tahoma"/>
          <w:color w:val="000000" w:themeColor="text1"/>
          <w:sz w:val="20"/>
          <w:szCs w:val="20"/>
          <w:lang w:val="cs-CZ" w:eastAsia="en-US"/>
        </w:rPr>
        <w:t xml:space="preserve"> </w:t>
      </w:r>
      <w:r w:rsidR="00500E3F" w:rsidRPr="1B5C125D">
        <w:rPr>
          <w:rFonts w:ascii="Tahoma" w:hAnsi="Tahoma" w:cs="Tahoma"/>
          <w:color w:val="000000" w:themeColor="text1"/>
          <w:sz w:val="20"/>
          <w:szCs w:val="20"/>
          <w:lang w:val="cs-CZ" w:eastAsia="en-US"/>
        </w:rPr>
        <w:t>je</w:t>
      </w:r>
      <w:r w:rsidRPr="1B5C125D">
        <w:rPr>
          <w:rFonts w:ascii="Tahoma" w:hAnsi="Tahoma" w:cs="Tahoma"/>
          <w:color w:val="000000" w:themeColor="text1"/>
          <w:sz w:val="20"/>
          <w:szCs w:val="20"/>
          <w:lang w:val="cs-CZ" w:eastAsia="en-US"/>
        </w:rPr>
        <w:t xml:space="preserve"> určena procentem z ceny dodávaného spotřebního materiálu</w:t>
      </w:r>
      <w:r w:rsidR="00245A9A" w:rsidRPr="1B5C125D">
        <w:rPr>
          <w:rFonts w:ascii="Tahoma" w:hAnsi="Tahoma" w:cs="Tahoma"/>
          <w:color w:val="000000" w:themeColor="text1"/>
          <w:sz w:val="20"/>
          <w:szCs w:val="20"/>
          <w:lang w:val="cs-CZ" w:eastAsia="en-US"/>
        </w:rPr>
        <w:t xml:space="preserve">, </w:t>
      </w:r>
      <w:r w:rsidR="00500E3F" w:rsidRPr="1B5C125D">
        <w:rPr>
          <w:rFonts w:ascii="Tahoma" w:hAnsi="Tahoma" w:cs="Tahoma"/>
          <w:color w:val="000000" w:themeColor="text1"/>
          <w:sz w:val="20"/>
          <w:szCs w:val="20"/>
          <w:lang w:val="cs-CZ" w:eastAsia="en-US"/>
        </w:rPr>
        <w:t xml:space="preserve">v maximální výši  </w:t>
      </w:r>
      <w:r w:rsidR="154BB3A1" w:rsidRPr="1B5C125D">
        <w:rPr>
          <w:rFonts w:ascii="Tahoma" w:hAnsi="Tahoma" w:cs="Tahoma"/>
          <w:color w:val="000000" w:themeColor="text1"/>
          <w:sz w:val="20"/>
          <w:szCs w:val="20"/>
          <w:lang w:val="cs-CZ" w:eastAsia="en-US"/>
        </w:rPr>
        <w:t>9</w:t>
      </w:r>
      <w:r w:rsidR="00500E3F" w:rsidRPr="1B5C125D">
        <w:rPr>
          <w:rFonts w:ascii="Tahoma" w:hAnsi="Tahoma" w:cs="Tahoma"/>
          <w:color w:val="000000" w:themeColor="text1"/>
          <w:sz w:val="20"/>
          <w:szCs w:val="20"/>
          <w:lang w:val="cs-CZ" w:eastAsia="en-US"/>
        </w:rPr>
        <w:t xml:space="preserve"> %</w:t>
      </w:r>
      <w:r w:rsidR="00245A9A" w:rsidRPr="1B5C125D">
        <w:rPr>
          <w:rFonts w:ascii="Tahoma" w:hAnsi="Tahoma" w:cs="Tahoma"/>
          <w:color w:val="000000" w:themeColor="text1"/>
          <w:sz w:val="20"/>
          <w:szCs w:val="20"/>
          <w:lang w:val="cs-CZ" w:eastAsia="en-US"/>
        </w:rPr>
        <w:t>.</w:t>
      </w:r>
      <w:r w:rsidR="00500E3F" w:rsidRPr="1B5C125D">
        <w:rPr>
          <w:rFonts w:ascii="Tahoma" w:hAnsi="Tahoma" w:cs="Tahoma"/>
          <w:color w:val="000000" w:themeColor="text1"/>
          <w:sz w:val="20"/>
          <w:szCs w:val="20"/>
          <w:lang w:val="cs-CZ" w:eastAsia="en-US"/>
        </w:rPr>
        <w:t xml:space="preserve"> Skutečná výše logistického poplatku je závislá na dohodě mezi logistickým dodavatelem a dodavatelem spotřebního zdravotnického materiálu.</w:t>
      </w:r>
    </w:p>
    <w:p w14:paraId="007FD8A3" w14:textId="7519D3DB" w:rsidR="00FC571D" w:rsidRDefault="000140BD" w:rsidP="00FC571D">
      <w:pPr>
        <w:numPr>
          <w:ilvl w:val="1"/>
          <w:numId w:val="3"/>
        </w:numPr>
        <w:tabs>
          <w:tab w:val="clear" w:pos="792"/>
        </w:tabs>
        <w:spacing w:after="60" w:line="276" w:lineRule="auto"/>
        <w:ind w:left="426" w:hanging="567"/>
        <w:rPr>
          <w:rFonts w:ascii="Tahoma" w:hAnsi="Tahoma" w:cs="Tahoma"/>
          <w:bCs/>
          <w:sz w:val="20"/>
          <w:szCs w:val="20"/>
          <w:lang w:val="cs-CZ"/>
        </w:rPr>
      </w:pPr>
      <w:r w:rsidRPr="00FC571D">
        <w:rPr>
          <w:rFonts w:ascii="Tahoma" w:hAnsi="Tahoma" w:cs="Tahoma"/>
          <w:bCs/>
          <w:sz w:val="20"/>
          <w:szCs w:val="20"/>
          <w:lang w:val="cs-CZ"/>
        </w:rPr>
        <w:t xml:space="preserve">Strany si </w:t>
      </w:r>
      <w:r w:rsidR="00245A9A">
        <w:rPr>
          <w:rFonts w:ascii="Tahoma" w:hAnsi="Tahoma" w:cs="Tahoma"/>
          <w:bCs/>
          <w:sz w:val="20"/>
          <w:szCs w:val="20"/>
          <w:lang w:val="cs-CZ"/>
        </w:rPr>
        <w:t xml:space="preserve">dále </w:t>
      </w:r>
      <w:r w:rsidRPr="00FC571D">
        <w:rPr>
          <w:rFonts w:ascii="Tahoma" w:hAnsi="Tahoma" w:cs="Tahoma"/>
          <w:bCs/>
          <w:sz w:val="20"/>
          <w:szCs w:val="20"/>
          <w:lang w:val="cs-CZ"/>
        </w:rPr>
        <w:t xml:space="preserve">sjednávají, že Objednavatel bude Poskytovateli hradit </w:t>
      </w:r>
      <w:r w:rsidR="001335EB" w:rsidRPr="00FC571D">
        <w:rPr>
          <w:rFonts w:ascii="Tahoma" w:hAnsi="Tahoma" w:cs="Tahoma"/>
          <w:bCs/>
          <w:sz w:val="20"/>
          <w:szCs w:val="20"/>
          <w:lang w:val="cs-CZ"/>
        </w:rPr>
        <w:t xml:space="preserve">za administraci logistického systému a vedení </w:t>
      </w:r>
      <w:r w:rsidR="00DF02FF" w:rsidRPr="00FC571D">
        <w:rPr>
          <w:rFonts w:ascii="Tahoma" w:hAnsi="Tahoma" w:cs="Tahoma"/>
          <w:bCs/>
          <w:sz w:val="20"/>
          <w:szCs w:val="20"/>
          <w:lang w:val="cs-CZ"/>
        </w:rPr>
        <w:t>K</w:t>
      </w:r>
      <w:r w:rsidR="001335EB" w:rsidRPr="00FC571D">
        <w:rPr>
          <w:rFonts w:ascii="Tahoma" w:hAnsi="Tahoma" w:cs="Tahoma"/>
          <w:bCs/>
          <w:sz w:val="20"/>
          <w:szCs w:val="20"/>
          <w:lang w:val="cs-CZ"/>
        </w:rPr>
        <w:t xml:space="preserve">onsignačního skladu dle této smlouvy </w:t>
      </w:r>
      <w:r w:rsidRPr="00FC571D">
        <w:rPr>
          <w:rFonts w:ascii="Tahoma" w:hAnsi="Tahoma" w:cs="Tahoma"/>
          <w:bCs/>
          <w:sz w:val="20"/>
          <w:szCs w:val="20"/>
          <w:lang w:val="cs-CZ"/>
        </w:rPr>
        <w:t xml:space="preserve">smluvní odměnu </w:t>
      </w:r>
      <w:r w:rsidR="001335EB" w:rsidRPr="00FC571D">
        <w:rPr>
          <w:rFonts w:ascii="Tahoma" w:hAnsi="Tahoma" w:cs="Tahoma"/>
          <w:bCs/>
          <w:sz w:val="20"/>
          <w:szCs w:val="20"/>
          <w:lang w:val="cs-CZ"/>
        </w:rPr>
        <w:t xml:space="preserve">stanovenou v paušální </w:t>
      </w:r>
      <w:r w:rsidRPr="00FC571D">
        <w:rPr>
          <w:rFonts w:ascii="Tahoma" w:hAnsi="Tahoma" w:cs="Tahoma"/>
          <w:bCs/>
          <w:sz w:val="20"/>
          <w:szCs w:val="20"/>
          <w:lang w:val="cs-CZ"/>
        </w:rPr>
        <w:t xml:space="preserve">výši </w:t>
      </w:r>
      <w:r w:rsidR="00500E3F">
        <w:rPr>
          <w:rFonts w:ascii="Tahoma" w:hAnsi="Tahoma" w:cs="Tahoma"/>
          <w:bCs/>
          <w:sz w:val="20"/>
          <w:szCs w:val="20"/>
          <w:lang w:val="cs-CZ"/>
        </w:rPr>
        <w:t>15 0</w:t>
      </w:r>
      <w:r w:rsidRPr="00FC571D">
        <w:rPr>
          <w:rFonts w:ascii="Tahoma" w:hAnsi="Tahoma" w:cs="Tahoma"/>
          <w:bCs/>
          <w:sz w:val="20"/>
          <w:szCs w:val="20"/>
          <w:lang w:val="cs-CZ"/>
        </w:rPr>
        <w:t xml:space="preserve">00,- Kč (slovy: </w:t>
      </w:r>
      <w:r w:rsidR="00500E3F">
        <w:rPr>
          <w:rFonts w:ascii="Tahoma" w:hAnsi="Tahoma" w:cs="Tahoma"/>
          <w:bCs/>
          <w:sz w:val="20"/>
          <w:szCs w:val="20"/>
          <w:lang w:val="cs-CZ"/>
        </w:rPr>
        <w:t>patnáct</w:t>
      </w:r>
      <w:r w:rsidRPr="00FC571D">
        <w:rPr>
          <w:rFonts w:ascii="Tahoma" w:hAnsi="Tahoma" w:cs="Tahoma"/>
          <w:bCs/>
          <w:sz w:val="20"/>
          <w:szCs w:val="20"/>
          <w:lang w:val="cs-CZ"/>
        </w:rPr>
        <w:t xml:space="preserve"> tisíc korun českých) bez DPH měsíčně. Takto sjednaná odměna je odměnou maximální a nepřekročitelnou. Poskytovatel má právo připočíst ke sjednané úhradě za služby zákonnou výši DPH v případě, že je plátcem DPH.</w:t>
      </w:r>
    </w:p>
    <w:p w14:paraId="6B954A4D" w14:textId="77777777" w:rsidR="00FC571D" w:rsidRDefault="000140BD" w:rsidP="00FC571D">
      <w:pPr>
        <w:numPr>
          <w:ilvl w:val="1"/>
          <w:numId w:val="3"/>
        </w:numPr>
        <w:tabs>
          <w:tab w:val="clear" w:pos="792"/>
        </w:tabs>
        <w:spacing w:after="60" w:line="276" w:lineRule="auto"/>
        <w:ind w:left="426" w:hanging="567"/>
        <w:rPr>
          <w:rFonts w:ascii="Tahoma" w:hAnsi="Tahoma" w:cs="Tahoma"/>
          <w:bCs/>
          <w:sz w:val="20"/>
          <w:szCs w:val="20"/>
          <w:lang w:val="cs-CZ"/>
        </w:rPr>
      </w:pPr>
      <w:r w:rsidRPr="00FC571D">
        <w:rPr>
          <w:rFonts w:ascii="Tahoma" w:hAnsi="Tahoma" w:cs="Tahoma"/>
          <w:bCs/>
          <w:sz w:val="20"/>
          <w:szCs w:val="20"/>
          <w:lang w:val="cs-CZ"/>
        </w:rPr>
        <w:t xml:space="preserve">Smluvní úhrada za služby již obsahuje veškeré náklady Poskytovatele za služby dle této smlouvy. </w:t>
      </w:r>
    </w:p>
    <w:p w14:paraId="00FB923D" w14:textId="77777777" w:rsidR="00FC571D" w:rsidRDefault="000140BD" w:rsidP="00FC571D">
      <w:pPr>
        <w:numPr>
          <w:ilvl w:val="1"/>
          <w:numId w:val="3"/>
        </w:numPr>
        <w:tabs>
          <w:tab w:val="clear" w:pos="792"/>
        </w:tabs>
        <w:spacing w:after="60" w:line="276" w:lineRule="auto"/>
        <w:ind w:left="426" w:hanging="567"/>
        <w:rPr>
          <w:rFonts w:ascii="Tahoma" w:hAnsi="Tahoma" w:cs="Tahoma"/>
          <w:bCs/>
          <w:sz w:val="20"/>
          <w:szCs w:val="20"/>
          <w:lang w:val="cs-CZ"/>
        </w:rPr>
      </w:pPr>
      <w:r w:rsidRPr="00FC571D">
        <w:rPr>
          <w:rFonts w:ascii="Tahoma" w:hAnsi="Tahoma" w:cs="Tahoma"/>
          <w:bCs/>
          <w:sz w:val="20"/>
          <w:szCs w:val="20"/>
          <w:lang w:val="cs-CZ"/>
        </w:rPr>
        <w:t>V případě, že doba poskytování služeb začne nebo skončí jiný den než první či poslední den kalendářního měsíce, bude Objednatel povinen zaplatit pouze proporcionální část měsíční úhrady za služby.</w:t>
      </w:r>
    </w:p>
    <w:p w14:paraId="6596F3E0" w14:textId="64393037" w:rsidR="000140BD" w:rsidRPr="00FC571D" w:rsidRDefault="000140BD" w:rsidP="00FC571D">
      <w:pPr>
        <w:numPr>
          <w:ilvl w:val="1"/>
          <w:numId w:val="3"/>
        </w:numPr>
        <w:tabs>
          <w:tab w:val="clear" w:pos="792"/>
        </w:tabs>
        <w:spacing w:after="60" w:line="276" w:lineRule="auto"/>
        <w:ind w:left="426" w:hanging="567"/>
        <w:rPr>
          <w:rFonts w:ascii="Tahoma" w:hAnsi="Tahoma" w:cs="Tahoma"/>
          <w:bCs/>
          <w:sz w:val="20"/>
          <w:szCs w:val="20"/>
          <w:lang w:val="cs-CZ"/>
        </w:rPr>
      </w:pPr>
      <w:r w:rsidRPr="00FC571D">
        <w:rPr>
          <w:rFonts w:ascii="Tahoma" w:hAnsi="Tahoma" w:cs="Tahoma"/>
          <w:bCs/>
          <w:sz w:val="20"/>
          <w:szCs w:val="20"/>
          <w:lang w:val="cs-CZ"/>
        </w:rPr>
        <w:t>Úhrada za služby bude provedena na základě řádného daňového dokladu (faktury) vystavené Poskytovatelem. Faktura bude vystavena za každý kalendářní měsíc, splatnost faktury je vždy 60 dnů ode dne vystavení daňového dokladu (faktury). Daňový doklad – faktura (dále jen „faktura“) musí kromě náležitostí stanovených obecně závaznými právními předpisy obsahovat tyto údaje:</w:t>
      </w:r>
    </w:p>
    <w:p w14:paraId="6B16B728" w14:textId="77777777" w:rsidR="000140BD" w:rsidRPr="00BA2D16" w:rsidRDefault="000140BD" w:rsidP="003B423F">
      <w:pPr>
        <w:numPr>
          <w:ilvl w:val="0"/>
          <w:numId w:val="27"/>
        </w:numPr>
        <w:spacing w:after="60" w:line="276" w:lineRule="auto"/>
        <w:rPr>
          <w:rFonts w:ascii="Tahoma" w:hAnsi="Tahoma" w:cs="Tahoma"/>
          <w:bCs/>
          <w:sz w:val="20"/>
          <w:szCs w:val="20"/>
          <w:lang w:val="cs-CZ"/>
        </w:rPr>
      </w:pPr>
      <w:r w:rsidRPr="00BA2D16">
        <w:rPr>
          <w:rFonts w:ascii="Tahoma" w:hAnsi="Tahoma" w:cs="Tahoma"/>
          <w:bCs/>
          <w:sz w:val="20"/>
          <w:szCs w:val="20"/>
          <w:lang w:val="cs-CZ"/>
        </w:rPr>
        <w:t>Označení faktury a její číslo</w:t>
      </w:r>
      <w:r w:rsidRPr="00BA2D16">
        <w:rPr>
          <w:rFonts w:ascii="Tahoma" w:hAnsi="Tahoma" w:cs="Tahoma"/>
          <w:bCs/>
          <w:sz w:val="20"/>
          <w:szCs w:val="20"/>
          <w:lang w:val="pl-PL"/>
        </w:rPr>
        <w:t>;</w:t>
      </w:r>
    </w:p>
    <w:p w14:paraId="617D711D" w14:textId="77777777" w:rsidR="000140BD" w:rsidRPr="00BA2D16" w:rsidRDefault="000140BD" w:rsidP="003B423F">
      <w:pPr>
        <w:numPr>
          <w:ilvl w:val="0"/>
          <w:numId w:val="27"/>
        </w:numPr>
        <w:spacing w:after="60" w:line="276" w:lineRule="auto"/>
        <w:rPr>
          <w:rFonts w:ascii="Tahoma" w:hAnsi="Tahoma" w:cs="Tahoma"/>
          <w:bCs/>
          <w:sz w:val="20"/>
          <w:szCs w:val="20"/>
          <w:lang w:val="cs-CZ"/>
        </w:rPr>
      </w:pPr>
      <w:r w:rsidRPr="00BA2D16">
        <w:rPr>
          <w:rFonts w:ascii="Tahoma" w:hAnsi="Tahoma" w:cs="Tahoma"/>
          <w:bCs/>
          <w:sz w:val="20"/>
          <w:szCs w:val="20"/>
          <w:lang w:val="cs-CZ"/>
        </w:rPr>
        <w:t>Označení smluvních stran, jejich sídla, IČO popřípadě DIČ;</w:t>
      </w:r>
    </w:p>
    <w:p w14:paraId="246961D8" w14:textId="77777777" w:rsidR="000140BD" w:rsidRPr="00BA2D16" w:rsidRDefault="000140BD" w:rsidP="003B423F">
      <w:pPr>
        <w:numPr>
          <w:ilvl w:val="0"/>
          <w:numId w:val="27"/>
        </w:numPr>
        <w:spacing w:after="60" w:line="276" w:lineRule="auto"/>
        <w:rPr>
          <w:rFonts w:ascii="Tahoma" w:hAnsi="Tahoma" w:cs="Tahoma"/>
          <w:bCs/>
          <w:sz w:val="20"/>
          <w:szCs w:val="20"/>
          <w:lang w:val="cs-CZ"/>
        </w:rPr>
      </w:pPr>
      <w:r w:rsidRPr="00BA2D16">
        <w:rPr>
          <w:rFonts w:ascii="Tahoma" w:hAnsi="Tahoma" w:cs="Tahoma"/>
          <w:bCs/>
          <w:sz w:val="20"/>
          <w:szCs w:val="20"/>
          <w:lang w:val="cs-CZ"/>
        </w:rPr>
        <w:t>Obsah služeb – odkaz na tuto smlouvu;</w:t>
      </w:r>
    </w:p>
    <w:p w14:paraId="79DB5C0E" w14:textId="77777777" w:rsidR="000140BD" w:rsidRPr="00BA2D16" w:rsidRDefault="000140BD" w:rsidP="003B423F">
      <w:pPr>
        <w:numPr>
          <w:ilvl w:val="0"/>
          <w:numId w:val="27"/>
        </w:numPr>
        <w:spacing w:after="60" w:line="276" w:lineRule="auto"/>
        <w:rPr>
          <w:rFonts w:ascii="Tahoma" w:hAnsi="Tahoma" w:cs="Tahoma"/>
          <w:bCs/>
          <w:sz w:val="20"/>
          <w:szCs w:val="20"/>
          <w:lang w:val="cs-CZ"/>
        </w:rPr>
      </w:pPr>
      <w:r w:rsidRPr="00BA2D16">
        <w:rPr>
          <w:rFonts w:ascii="Tahoma" w:hAnsi="Tahoma" w:cs="Tahoma"/>
          <w:bCs/>
          <w:sz w:val="20"/>
          <w:szCs w:val="20"/>
          <w:lang w:val="cs-CZ"/>
        </w:rPr>
        <w:t>Celkovou fakturovanou částku a náležitosti pro účely daně z přidané hodnoty;</w:t>
      </w:r>
    </w:p>
    <w:p w14:paraId="6F6774F4" w14:textId="77777777" w:rsidR="000140BD" w:rsidRPr="00BA2D16" w:rsidRDefault="000140BD" w:rsidP="003B423F">
      <w:pPr>
        <w:numPr>
          <w:ilvl w:val="0"/>
          <w:numId w:val="27"/>
        </w:numPr>
        <w:spacing w:after="60" w:line="276" w:lineRule="auto"/>
        <w:rPr>
          <w:rFonts w:ascii="Tahoma" w:hAnsi="Tahoma" w:cs="Tahoma"/>
          <w:bCs/>
          <w:sz w:val="20"/>
          <w:szCs w:val="20"/>
          <w:lang w:val="cs-CZ"/>
        </w:rPr>
      </w:pPr>
      <w:r w:rsidRPr="00BA2D16">
        <w:rPr>
          <w:rFonts w:ascii="Tahoma" w:hAnsi="Tahoma" w:cs="Tahoma"/>
          <w:bCs/>
          <w:sz w:val="20"/>
          <w:szCs w:val="20"/>
          <w:lang w:val="cs-CZ"/>
        </w:rPr>
        <w:t>Okamžik vyhotovení účetního dokladu</w:t>
      </w:r>
      <w:r w:rsidRPr="00BA2D16">
        <w:rPr>
          <w:rFonts w:ascii="Tahoma" w:hAnsi="Tahoma" w:cs="Tahoma"/>
          <w:bCs/>
          <w:sz w:val="20"/>
          <w:szCs w:val="20"/>
        </w:rPr>
        <w:t>;</w:t>
      </w:r>
    </w:p>
    <w:p w14:paraId="6EFE95D2" w14:textId="165C7F38" w:rsidR="000140BD" w:rsidRPr="00BA2D16" w:rsidRDefault="000140BD" w:rsidP="480A0DAA">
      <w:pPr>
        <w:numPr>
          <w:ilvl w:val="0"/>
          <w:numId w:val="27"/>
        </w:numPr>
        <w:spacing w:after="60" w:line="276" w:lineRule="auto"/>
        <w:rPr>
          <w:rFonts w:ascii="Tahoma" w:hAnsi="Tahoma" w:cs="Tahoma"/>
          <w:sz w:val="20"/>
          <w:szCs w:val="20"/>
          <w:lang w:val="cs-CZ"/>
        </w:rPr>
      </w:pPr>
      <w:r w:rsidRPr="480A0DAA">
        <w:rPr>
          <w:rFonts w:ascii="Tahoma" w:hAnsi="Tahoma" w:cs="Tahoma"/>
          <w:sz w:val="20"/>
          <w:szCs w:val="20"/>
          <w:lang w:val="cs-CZ"/>
        </w:rPr>
        <w:t>Okamžik uskutečnění daňového plnění</w:t>
      </w:r>
      <w:r w:rsidRPr="480A0DAA">
        <w:rPr>
          <w:rFonts w:ascii="Tahoma" w:hAnsi="Tahoma" w:cs="Tahoma"/>
          <w:sz w:val="20"/>
          <w:szCs w:val="20"/>
        </w:rPr>
        <w:t>;</w:t>
      </w:r>
    </w:p>
    <w:p w14:paraId="37C689C2" w14:textId="77777777" w:rsidR="000140BD" w:rsidRPr="00BA2D16" w:rsidRDefault="000140BD" w:rsidP="003B423F">
      <w:pPr>
        <w:numPr>
          <w:ilvl w:val="0"/>
          <w:numId w:val="27"/>
        </w:numPr>
        <w:spacing w:after="60" w:line="276" w:lineRule="auto"/>
        <w:rPr>
          <w:rFonts w:ascii="Tahoma" w:hAnsi="Tahoma" w:cs="Tahoma"/>
          <w:bCs/>
          <w:sz w:val="20"/>
          <w:szCs w:val="20"/>
          <w:lang w:val="cs-CZ"/>
        </w:rPr>
      </w:pPr>
      <w:r w:rsidRPr="00BA2D16">
        <w:rPr>
          <w:rFonts w:ascii="Tahoma" w:hAnsi="Tahoma" w:cs="Tahoma"/>
          <w:bCs/>
          <w:sz w:val="20"/>
          <w:szCs w:val="20"/>
          <w:lang w:val="cs-CZ"/>
        </w:rPr>
        <w:lastRenderedPageBreak/>
        <w:t>Den odeslání faktury a lhůta splatnosti</w:t>
      </w:r>
      <w:r w:rsidRPr="00BA2D16">
        <w:rPr>
          <w:rFonts w:ascii="Tahoma" w:hAnsi="Tahoma" w:cs="Tahoma"/>
          <w:bCs/>
          <w:sz w:val="20"/>
          <w:szCs w:val="20"/>
          <w:lang w:val="pl-PL"/>
        </w:rPr>
        <w:t>;</w:t>
      </w:r>
    </w:p>
    <w:p w14:paraId="569FA3AD" w14:textId="77777777" w:rsidR="000140BD" w:rsidRPr="00BA2D16" w:rsidRDefault="000140BD" w:rsidP="003B423F">
      <w:pPr>
        <w:numPr>
          <w:ilvl w:val="0"/>
          <w:numId w:val="27"/>
        </w:numPr>
        <w:spacing w:after="60" w:line="276" w:lineRule="auto"/>
        <w:rPr>
          <w:rFonts w:ascii="Tahoma" w:hAnsi="Tahoma" w:cs="Tahoma"/>
          <w:bCs/>
          <w:sz w:val="20"/>
          <w:szCs w:val="20"/>
          <w:lang w:val="cs-CZ"/>
        </w:rPr>
      </w:pPr>
      <w:r w:rsidRPr="00BA2D16">
        <w:rPr>
          <w:rFonts w:ascii="Tahoma" w:hAnsi="Tahoma" w:cs="Tahoma"/>
          <w:bCs/>
          <w:sz w:val="20"/>
          <w:szCs w:val="20"/>
          <w:lang w:val="cs-CZ"/>
        </w:rPr>
        <w:t>Označení banky a číslo účtu, na který má být zaplaceno;</w:t>
      </w:r>
    </w:p>
    <w:p w14:paraId="455719A3" w14:textId="2B1963F3" w:rsidR="000140BD" w:rsidRPr="00BA2D16" w:rsidRDefault="000140BD" w:rsidP="480A0DAA">
      <w:pPr>
        <w:numPr>
          <w:ilvl w:val="0"/>
          <w:numId w:val="27"/>
        </w:numPr>
        <w:spacing w:after="60" w:line="276" w:lineRule="auto"/>
        <w:rPr>
          <w:rFonts w:ascii="Tahoma" w:hAnsi="Tahoma" w:cs="Tahoma"/>
          <w:sz w:val="20"/>
          <w:szCs w:val="20"/>
          <w:lang w:val="cs-CZ"/>
        </w:rPr>
      </w:pPr>
      <w:r w:rsidRPr="480A0DAA">
        <w:rPr>
          <w:rFonts w:ascii="Tahoma" w:hAnsi="Tahoma" w:cs="Tahoma"/>
          <w:sz w:val="20"/>
          <w:szCs w:val="20"/>
          <w:lang w:val="pl-PL"/>
        </w:rPr>
        <w:t>Otisk razítka</w:t>
      </w:r>
      <w:r w:rsidRPr="480A0DAA">
        <w:rPr>
          <w:rFonts w:ascii="Tahoma" w:hAnsi="Tahoma" w:cs="Tahoma"/>
          <w:sz w:val="20"/>
          <w:szCs w:val="20"/>
          <w:lang w:val="cs-CZ"/>
        </w:rPr>
        <w:t xml:space="preserve"> a podpis oprávněné osoby</w:t>
      </w:r>
    </w:p>
    <w:p w14:paraId="397F4A5F" w14:textId="2BDAFA5F" w:rsidR="000140BD" w:rsidRPr="00BA2D16" w:rsidRDefault="000140BD" w:rsidP="480A0DAA">
      <w:pPr>
        <w:numPr>
          <w:ilvl w:val="0"/>
          <w:numId w:val="27"/>
        </w:numPr>
        <w:spacing w:after="60" w:line="276" w:lineRule="auto"/>
        <w:rPr>
          <w:rFonts w:ascii="Tahoma" w:hAnsi="Tahoma" w:cs="Tahoma"/>
          <w:sz w:val="20"/>
          <w:szCs w:val="20"/>
          <w:lang w:val="cs-CZ"/>
        </w:rPr>
      </w:pPr>
      <w:r w:rsidRPr="480A0DAA">
        <w:rPr>
          <w:rFonts w:ascii="Tahoma" w:hAnsi="Tahoma" w:cs="Tahoma"/>
          <w:sz w:val="20"/>
          <w:szCs w:val="20"/>
          <w:lang w:val="cs-CZ"/>
        </w:rPr>
        <w:t xml:space="preserve">Číslo související VZ: </w:t>
      </w:r>
      <w:r w:rsidRPr="480A0DAA">
        <w:rPr>
          <w:rFonts w:ascii="Tahoma" w:hAnsi="Tahoma" w:cs="Tahoma"/>
          <w:b/>
          <w:bCs/>
          <w:sz w:val="20"/>
          <w:szCs w:val="20"/>
          <w:lang w:val="cs-CZ"/>
        </w:rPr>
        <w:t>O</w:t>
      </w:r>
      <w:r w:rsidR="003B423F" w:rsidRPr="480A0DAA">
        <w:rPr>
          <w:rFonts w:ascii="Tahoma" w:hAnsi="Tahoma" w:cs="Tahoma"/>
          <w:b/>
          <w:bCs/>
          <w:sz w:val="20"/>
          <w:szCs w:val="20"/>
          <w:lang w:val="cs-CZ"/>
        </w:rPr>
        <w:t>PA</w:t>
      </w:r>
      <w:r w:rsidRPr="480A0DAA">
        <w:rPr>
          <w:rFonts w:ascii="Tahoma" w:hAnsi="Tahoma" w:cs="Tahoma"/>
          <w:b/>
          <w:bCs/>
          <w:sz w:val="20"/>
          <w:szCs w:val="20"/>
          <w:lang w:val="cs-CZ"/>
        </w:rPr>
        <w:t>/FMP/</w:t>
      </w:r>
      <w:r w:rsidR="003B423F" w:rsidRPr="480A0DAA">
        <w:rPr>
          <w:rFonts w:ascii="Tahoma" w:hAnsi="Tahoma" w:cs="Tahoma"/>
          <w:b/>
          <w:bCs/>
          <w:sz w:val="20"/>
          <w:szCs w:val="20"/>
          <w:lang w:val="cs-CZ"/>
        </w:rPr>
        <w:t>202</w:t>
      </w:r>
      <w:r w:rsidR="00ED6CA4" w:rsidRPr="480A0DAA">
        <w:rPr>
          <w:rFonts w:ascii="Tahoma" w:hAnsi="Tahoma" w:cs="Tahoma"/>
          <w:b/>
          <w:bCs/>
          <w:sz w:val="20"/>
          <w:szCs w:val="20"/>
          <w:lang w:val="cs-CZ"/>
        </w:rPr>
        <w:t>4</w:t>
      </w:r>
      <w:r w:rsidR="003B423F" w:rsidRPr="480A0DAA">
        <w:rPr>
          <w:rFonts w:ascii="Tahoma" w:hAnsi="Tahoma" w:cs="Tahoma"/>
          <w:b/>
          <w:bCs/>
          <w:sz w:val="20"/>
          <w:szCs w:val="20"/>
          <w:lang w:val="cs-CZ"/>
        </w:rPr>
        <w:t>/0</w:t>
      </w:r>
      <w:r w:rsidR="00ED6CA4" w:rsidRPr="480A0DAA">
        <w:rPr>
          <w:rFonts w:ascii="Tahoma" w:hAnsi="Tahoma" w:cs="Tahoma"/>
          <w:b/>
          <w:bCs/>
          <w:sz w:val="20"/>
          <w:szCs w:val="20"/>
          <w:lang w:val="cs-CZ"/>
        </w:rPr>
        <w:t>1</w:t>
      </w:r>
      <w:r w:rsidRPr="480A0DAA">
        <w:rPr>
          <w:rFonts w:ascii="Tahoma" w:hAnsi="Tahoma" w:cs="Tahoma"/>
          <w:sz w:val="20"/>
          <w:szCs w:val="20"/>
          <w:lang w:val="cs-CZ"/>
        </w:rPr>
        <w:t>.</w:t>
      </w:r>
    </w:p>
    <w:p w14:paraId="6354F547" w14:textId="0F3026E6" w:rsidR="000140BD" w:rsidRPr="00BA2D16" w:rsidRDefault="000140BD" w:rsidP="00FC571D">
      <w:pPr>
        <w:numPr>
          <w:ilvl w:val="1"/>
          <w:numId w:val="3"/>
        </w:numPr>
        <w:tabs>
          <w:tab w:val="clear" w:pos="792"/>
        </w:tabs>
        <w:spacing w:after="60" w:line="276" w:lineRule="auto"/>
        <w:ind w:left="426" w:hanging="567"/>
        <w:rPr>
          <w:rFonts w:ascii="Tahoma" w:hAnsi="Tahoma" w:cs="Tahoma"/>
          <w:bCs/>
          <w:sz w:val="20"/>
          <w:szCs w:val="20"/>
          <w:lang w:val="cs-CZ"/>
        </w:rPr>
      </w:pPr>
      <w:r w:rsidRPr="00BA2D16">
        <w:rPr>
          <w:rFonts w:ascii="Tahoma" w:hAnsi="Tahoma" w:cs="Tahoma"/>
          <w:bCs/>
          <w:sz w:val="20"/>
          <w:szCs w:val="20"/>
          <w:lang w:val="cs-CZ"/>
        </w:rPr>
        <w:t xml:space="preserve">V případě, že Poskytovatelem vystavená faktura bude obsahovat nesprávné či neúplné údaje, je právem Objednavatele takovou fakturu vrátit. Poskytovatel podle charakteru nedostatků fakturu opraví nebo vystaví novou. U opravené nebo nové faktury běží nová lhůta splatnosti. </w:t>
      </w:r>
    </w:p>
    <w:p w14:paraId="4D528BAB" w14:textId="77777777" w:rsidR="003F5BDD" w:rsidRPr="00BA2D16" w:rsidRDefault="003F5BDD" w:rsidP="003F5BDD">
      <w:pPr>
        <w:spacing w:after="60" w:line="276" w:lineRule="auto"/>
        <w:ind w:left="567" w:hanging="567"/>
        <w:rPr>
          <w:rFonts w:ascii="Tahoma" w:hAnsi="Tahoma" w:cs="Tahoma"/>
          <w:bCs/>
          <w:sz w:val="20"/>
          <w:szCs w:val="20"/>
          <w:lang w:val="cs-CZ"/>
        </w:rPr>
      </w:pPr>
    </w:p>
    <w:p w14:paraId="72C50805" w14:textId="77777777" w:rsidR="000140BD" w:rsidRPr="00BA2D16" w:rsidRDefault="000140BD" w:rsidP="00076A39">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Správná distribuční praxe</w:t>
      </w:r>
    </w:p>
    <w:p w14:paraId="0BD18D0C" w14:textId="416EA9B5"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Poskytovatel se zavazuje při plnění této smlouvy postupovat v souladu se správnou distribuční praxí, která je požadována zákonem č. 378/2007 Sb., o léčivech, ve znění pozdějších předpisů, a jeho prováděcí vyhláškou č. 229/2008 Sb., o výrobě a distribuci léčiv, ve znění pozdějších předpisů. V těchto právních předpisech jsou pravidla správné distribuční praxe podrobně popsána. Poskytovatel se dále zavazuje postupovat v souladu s Pokyny Evropské komise pro správnou distribuční praxi humánních léčivých přípravků, které Evropská komise vydala na základě čl. 84 směrnice Evropského parlamentu a Rady č. 2001/83/ES a v souladu se zákonem č. 268/2014 Sb., o zdravotnických prostředcích a o změně zákona č.  634/2004 Sb., o správních poplatcích, ve znění pozdějších předpisů, a vyhlášky č. 62/2015 Sb., o provedení některých ustanovení zákona o zdravotnických prostředcích.</w:t>
      </w:r>
    </w:p>
    <w:p w14:paraId="011CC820" w14:textId="77777777" w:rsidR="003F5BDD" w:rsidRPr="00BA2D16" w:rsidRDefault="003F5BDD" w:rsidP="003F5BDD">
      <w:pPr>
        <w:tabs>
          <w:tab w:val="left" w:pos="8789"/>
        </w:tabs>
        <w:spacing w:after="60" w:line="276" w:lineRule="auto"/>
        <w:ind w:left="567"/>
        <w:rPr>
          <w:rFonts w:ascii="Tahoma" w:hAnsi="Tahoma" w:cs="Tahoma"/>
          <w:sz w:val="20"/>
          <w:szCs w:val="20"/>
          <w:lang w:val="cs-CZ"/>
        </w:rPr>
      </w:pPr>
    </w:p>
    <w:p w14:paraId="48362108" w14:textId="77777777" w:rsidR="000140BD" w:rsidRPr="00BA2D16" w:rsidRDefault="000140BD" w:rsidP="00076A39">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Práva a povinnosti smluvních stran</w:t>
      </w:r>
    </w:p>
    <w:p w14:paraId="34A9DE7C" w14:textId="77777777" w:rsid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Poskytovatel odpovídá Objednateli za škody, způsobené při činnosti Poskytovatele a zaviněním svých zaměstnanců. Objednavatel je povinen ohlásit Poskytovateli veškeré škody bez zbytečného odkladu.</w:t>
      </w:r>
    </w:p>
    <w:p w14:paraId="4D55FC9C" w14:textId="68FFB404"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 xml:space="preserve">Poskytovatel se zavazuje vést Konsignační sklad s odbornou péčí. Poskytovatel se zavazuje chránit spotřební zdravotnický materiál, dezinfekci a léčiva nacházející se v </w:t>
      </w:r>
      <w:r w:rsidRPr="00577E0F">
        <w:rPr>
          <w:rFonts w:ascii="Tahoma" w:hAnsi="Tahoma" w:cs="Tahoma"/>
          <w:bCs/>
          <w:sz w:val="20"/>
          <w:szCs w:val="20"/>
          <w:lang w:val="cs-CZ"/>
        </w:rPr>
        <w:t>K</w:t>
      </w:r>
      <w:r w:rsidRPr="00577E0F">
        <w:rPr>
          <w:rFonts w:ascii="Tahoma" w:hAnsi="Tahoma" w:cs="Tahoma"/>
          <w:sz w:val="20"/>
          <w:szCs w:val="20"/>
          <w:lang w:val="cs-CZ"/>
        </w:rPr>
        <w:t xml:space="preserve">onsignačním skladu před poškozením a zničením. </w:t>
      </w:r>
      <w:r w:rsidRPr="00577E0F">
        <w:rPr>
          <w:rFonts w:ascii="Tahoma" w:hAnsi="Tahoma" w:cs="Tahoma"/>
          <w:bCs/>
          <w:sz w:val="20"/>
          <w:szCs w:val="20"/>
          <w:lang w:val="cs-CZ"/>
        </w:rPr>
        <w:t>Poskytovatel je zodpovědný za pojištění skladovaného a distribuovaného sortimentu, a to v případě, kdy Poskytovatel nemá sjednáno ve smlouvě s Dodavatelem, že sortiment je pojištěn Dodavatelem. Poskytovatel se v takovém případě zavazuje pojistit veškerý sortiment</w:t>
      </w:r>
      <w:r w:rsidRPr="00577E0F">
        <w:rPr>
          <w:rFonts w:ascii="Tahoma" w:hAnsi="Tahoma" w:cs="Tahoma"/>
          <w:bCs/>
          <w:color w:val="FF0000"/>
          <w:sz w:val="20"/>
          <w:szCs w:val="20"/>
          <w:lang w:val="cs-CZ"/>
        </w:rPr>
        <w:t xml:space="preserve"> </w:t>
      </w:r>
      <w:r w:rsidRPr="00577E0F">
        <w:rPr>
          <w:rFonts w:ascii="Tahoma" w:hAnsi="Tahoma" w:cs="Tahoma"/>
          <w:bCs/>
          <w:sz w:val="20"/>
          <w:szCs w:val="20"/>
          <w:lang w:val="cs-CZ"/>
        </w:rPr>
        <w:t xml:space="preserve">minimálně proti ohni, povodni, nepředvídaným nehodám a jiným živelným pohromám a to po dobu účinnosti této smlouvy. </w:t>
      </w:r>
    </w:p>
    <w:p w14:paraId="76C8BAE5"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BA2D16">
        <w:rPr>
          <w:rFonts w:ascii="Tahoma" w:hAnsi="Tahoma" w:cs="Tahoma"/>
          <w:sz w:val="20"/>
          <w:szCs w:val="20"/>
          <w:lang w:val="cs-CZ"/>
        </w:rPr>
        <w:t>Poskytovatel zajistí licence a odpovídající server k používání centrálního objednávkového a skladového informačního systému, včetně údržby. Poskytovatel zajistí hardware pro provoz centrálního skladového informačního systému, včetně údržby. Tyto náklady jsou zahrnuty v odměně poskytovatele dle čl. 5. 1. této smlouvy. Poskytovatel se zároveň zavazuje zajistit pro Objednatele bezplatně případnou licenci potřebnou pro přístup do systému Objednatelem.</w:t>
      </w:r>
    </w:p>
    <w:p w14:paraId="0DB6D550"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BA2D16">
        <w:rPr>
          <w:rFonts w:ascii="Tahoma" w:hAnsi="Tahoma" w:cs="Tahoma"/>
          <w:sz w:val="20"/>
          <w:szCs w:val="20"/>
          <w:lang w:val="cs-CZ"/>
        </w:rPr>
        <w:t>Objednatel se zavazuje aktualizovat své požadavky na obsah katalogu spotřebního zdravotnického materiálu, dezinfekce a léčiv vedeného Poskytovatelem, a to dle seznamu dodávaného sortimentu jednotlivými Dodavateli. Poskytovatel zajistí ve spolupráci s konkrétním Dodavatelem název výrobku, výrobní kód, množstevní jednotky, aktuální nákupní cenu jednotky, název Dodavatele.</w:t>
      </w:r>
    </w:p>
    <w:p w14:paraId="3A2203C1"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BA2D16">
        <w:rPr>
          <w:rFonts w:ascii="Tahoma" w:hAnsi="Tahoma" w:cs="Tahoma"/>
          <w:sz w:val="20"/>
          <w:szCs w:val="20"/>
          <w:lang w:val="cs-CZ"/>
        </w:rPr>
        <w:t>V rámci přípravy podkladů pro fakturaci za dodávky spotřebního zdravotnického materiálu jednotlivých Dodavatelů vůči Objednateli se Poskytovatel zavazuje k předání přehledu o pohybu zboží jednotlivým Dodavatelům a zároveň Objednateli.</w:t>
      </w:r>
    </w:p>
    <w:p w14:paraId="45F6C49A"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BA2D16">
        <w:rPr>
          <w:rFonts w:ascii="Tahoma" w:hAnsi="Tahoma" w:cs="Tahoma"/>
          <w:sz w:val="20"/>
          <w:szCs w:val="20"/>
          <w:lang w:val="cs-CZ"/>
        </w:rPr>
        <w:lastRenderedPageBreak/>
        <w:t xml:space="preserve">Objednatel a Poskytovatel vytvořili a po dobu platnosti této smlouvy budou ve vzájemné součinnosti pravidelně aktualizovat Provozní řád zásobování SNO prostřednictvím centrálního konsignačního skladu (dále jen „Provozní řád“), který tvoří přílohu č. 2 této smlouvy a která je nedílnou součástí této smlouvy. Tento provozní řád podrobně stanoví povinnosti smluvních stran při plnění této smlouvy. Smluvní strany se tímto zavazují Provozní řád dodržovat, přičemž jeho porušení bude považováno za podstatné porušení této smlouvy. Pokud bude Provozní řád aktualizován, stává se součástí této smlouvy přijetím ve formě dodatku k této smlouvě. </w:t>
      </w:r>
    </w:p>
    <w:p w14:paraId="26E11858"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Dodavatel bude povinen poskytovat logistické služby v souladu s požadavky správné distribuční praxe v rozsahu stanoveném zejména zákonem č. 268/2014 Sb., o diagnostických prostředích in vitro a správnou skladovací praxí dle zákona č. 89/2021 Sb., o skladovacích prostředcích. Dodavatel bude dále plnit povinnosti dle nařízení Evropského parlamentu a Rady (EU) č. 2017/745 o zdravotnických prostředcích (MDR) a povede informace o spotřebním materiálu ve struktuře a formě dle nařízením MDR.</w:t>
      </w:r>
    </w:p>
    <w:p w14:paraId="6DD85A77" w14:textId="5DF71F5F" w:rsidR="000140BD" w:rsidRPr="00577E0F" w:rsidRDefault="000140BD" w:rsidP="00577E0F">
      <w:pPr>
        <w:numPr>
          <w:ilvl w:val="1"/>
          <w:numId w:val="3"/>
        </w:numPr>
        <w:tabs>
          <w:tab w:val="clear" w:pos="792"/>
        </w:tabs>
        <w:spacing w:after="60" w:line="276" w:lineRule="auto"/>
        <w:ind w:left="426" w:hanging="426"/>
      </w:pPr>
      <w:r w:rsidRPr="00577E0F">
        <w:rPr>
          <w:rFonts w:ascii="Tahoma" w:hAnsi="Tahoma" w:cs="Tahoma"/>
          <w:sz w:val="20"/>
          <w:szCs w:val="20"/>
          <w:lang w:val="cs-CZ"/>
        </w:rPr>
        <w:t>Dodavatel se zavazuje dodávat objednaný materiál v množstvích objednané zadavatelem. Tam, kde není možné materiál rozdělit na jednotky, bude dodavatel o způsobu dodání zadavatele informovat.</w:t>
      </w:r>
    </w:p>
    <w:p w14:paraId="201372FB" w14:textId="77777777" w:rsidR="000140BD" w:rsidRPr="00BA2D16" w:rsidRDefault="000140BD" w:rsidP="00076A39">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Doba trvání smlouvy</w:t>
      </w:r>
    </w:p>
    <w:p w14:paraId="252EC274" w14:textId="2EFE48E1"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Doba trvání smlouvy sjednává na dobu určitou, a to na dobu 2</w:t>
      </w:r>
      <w:r w:rsidR="009373F4">
        <w:rPr>
          <w:rFonts w:ascii="Tahoma" w:hAnsi="Tahoma" w:cs="Tahoma"/>
          <w:sz w:val="20"/>
          <w:szCs w:val="20"/>
          <w:lang w:val="cs-CZ"/>
        </w:rPr>
        <w:t>4 měsíců</w:t>
      </w:r>
      <w:r w:rsidRPr="00577E0F">
        <w:rPr>
          <w:rFonts w:ascii="Tahoma" w:hAnsi="Tahoma" w:cs="Tahoma"/>
          <w:sz w:val="20"/>
          <w:szCs w:val="20"/>
          <w:lang w:val="cs-CZ"/>
        </w:rPr>
        <w:t>.</w:t>
      </w:r>
    </w:p>
    <w:p w14:paraId="0DE6A99F"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Smlouva zaniká písemnou dohodou obou smluvních stran kdykoli v průběhu trvání smlouvy.</w:t>
      </w:r>
    </w:p>
    <w:p w14:paraId="2E367DFD" w14:textId="2E610B2F" w:rsidR="000140BD"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BA2D16">
        <w:rPr>
          <w:rFonts w:ascii="Tahoma" w:hAnsi="Tahoma" w:cs="Tahoma"/>
          <w:sz w:val="20"/>
          <w:szCs w:val="20"/>
          <w:lang w:val="cs-CZ"/>
        </w:rPr>
        <w:t>Strany jsou oprávněny tuto smlouvu vypovědět písemnou výpovědí v případě, že druhá strana podstatným způsobem nebo trvale porušuj své povinnosti dle této smlouvy a toto porušení je buď nenapravitelné, nebo jej druhá strana nenapravila do 15 dnů od doručení písemného oznámení se žádostí o nápravu tohoto porušení. V takovém případě činí výpovědní lhůta 2 měsíce a začíná běžet první den následujícího měsíce po doručení výpovědi druhé smluvní straně.</w:t>
      </w:r>
    </w:p>
    <w:p w14:paraId="28DA61F5" w14:textId="77777777" w:rsidR="00577E0F" w:rsidRPr="00577E0F" w:rsidRDefault="00577E0F" w:rsidP="00577E0F">
      <w:pPr>
        <w:spacing w:after="60" w:line="276" w:lineRule="auto"/>
        <w:ind w:left="426"/>
        <w:rPr>
          <w:rFonts w:ascii="Tahoma" w:hAnsi="Tahoma" w:cs="Tahoma"/>
          <w:sz w:val="20"/>
          <w:szCs w:val="20"/>
          <w:lang w:val="cs-CZ"/>
        </w:rPr>
      </w:pPr>
    </w:p>
    <w:p w14:paraId="7B8C300B" w14:textId="77777777" w:rsidR="000140BD" w:rsidRPr="00BA2D16" w:rsidRDefault="000140BD" w:rsidP="00076A39">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Ostatní ustanovení</w:t>
      </w:r>
    </w:p>
    <w:p w14:paraId="6B47A2F6"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Na Poskytovatele nepřechází vlastnické právo ke spotřebnímu zdravotnickému materiálu v žádném okamžiku držby a manipulace se spotřebním zdravotnickým materiálem. Vlastnické právo přechází přímo z Dodavatelů na Objednatele okamžikem převzetí pověřeným zaměstnancem Objednatele v rámci distribuce spotřebního zdravotnického materiálu na jednotlivé sklady a oddělení objednatele.</w:t>
      </w:r>
    </w:p>
    <w:p w14:paraId="3643A404"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Žádná strana není oprávněna postoupit žádná práva, pohledávky ani závazky z této smlouvy bez předchozího písemného souhlasu druhé smluvní strany.</w:t>
      </w:r>
    </w:p>
    <w:p w14:paraId="5BF7EF9D"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Pohledávky stran podle této smlouvy je možno započíst pouze písemnou dohodou.</w:t>
      </w:r>
    </w:p>
    <w:p w14:paraId="51B042C9"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Pokud se kterékoli ustanovení této smlouvy (což zahrnuje kterýkoli článek, odstavec, jednotlivou větu nebo i jednotlivé slovo) stane nebo bude shledáno neplatným nebo nevymahatelným, nebude tím dotčena platnost a vymahatelnost ostatních ustanovení této smlouvy.</w:t>
      </w:r>
    </w:p>
    <w:p w14:paraId="71FEF04F"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Obsah této smlouvy a veškerá data a informace, které si strany v souvislosti s touto smlouvu sdělí, jsou důvěrné a žádná strana je nesdělí ani nezpřístupní žádné třetí osobě bez předchozího písemného souhlasu druhé strany. To neplatí pro případy, kdy strana je povinna obsah smlouvy, data nebo informace sdělit nebo zpřístupnit ze zákona, na základě rozhodnutí státního orgánu, a dále ve vztahu k odborným poradcům stran, pokud jsou vázáni povinností důvěrnosti nejméně v rozsahu tohoto odstavce.</w:t>
      </w:r>
    </w:p>
    <w:p w14:paraId="5C55F7FD"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lastRenderedPageBreak/>
        <w:t>Všechna vzájemná oznámení mezi smluvními stranami se budou zasílat na adresy stran, uvedené v záhlaví této smlouvy. Všechna vzájemná oznámení mezi smluvními stranami musí být písemná a musí se zasílat doporučeným dopisem, kurýrní službou nebo předávat osobně s písemným potvrzením předání. Pokud by některý z účastníků změnil svou adresu pro doručování, vyrozumí druhého účastníka do deseti dnů po takové změně.</w:t>
      </w:r>
    </w:p>
    <w:p w14:paraId="0F75A457" w14:textId="77777777" w:rsidR="00DF02FF" w:rsidRPr="00BA2D16" w:rsidRDefault="00DF02FF" w:rsidP="00DF02FF">
      <w:pPr>
        <w:spacing w:after="60" w:line="276" w:lineRule="auto"/>
        <w:ind w:left="567"/>
        <w:rPr>
          <w:rFonts w:ascii="Tahoma" w:hAnsi="Tahoma" w:cs="Tahoma"/>
          <w:sz w:val="20"/>
          <w:szCs w:val="20"/>
          <w:lang w:val="cs-CZ"/>
        </w:rPr>
      </w:pPr>
    </w:p>
    <w:p w14:paraId="69179753" w14:textId="77777777" w:rsidR="000140BD" w:rsidRPr="00BA2D16" w:rsidRDefault="000140BD" w:rsidP="00076A39">
      <w:pPr>
        <w:numPr>
          <w:ilvl w:val="0"/>
          <w:numId w:val="3"/>
        </w:numPr>
        <w:tabs>
          <w:tab w:val="left" w:pos="8789"/>
        </w:tabs>
        <w:spacing w:after="60" w:line="276" w:lineRule="auto"/>
        <w:jc w:val="center"/>
        <w:rPr>
          <w:rFonts w:ascii="Tahoma" w:hAnsi="Tahoma" w:cs="Tahoma"/>
          <w:b/>
          <w:sz w:val="20"/>
          <w:szCs w:val="20"/>
          <w:lang w:val="cs-CZ"/>
        </w:rPr>
      </w:pPr>
      <w:r w:rsidRPr="00BA2D16">
        <w:rPr>
          <w:rFonts w:ascii="Tahoma" w:hAnsi="Tahoma" w:cs="Tahoma"/>
          <w:b/>
          <w:sz w:val="20"/>
          <w:szCs w:val="20"/>
          <w:lang w:val="cs-CZ"/>
        </w:rPr>
        <w:t>Závěrečná ustanovení</w:t>
      </w:r>
    </w:p>
    <w:p w14:paraId="49153301"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Tato smlouva byla vyhotovena ve třech stejnopisech v českém jazyce, z nichž dva výtisky obdrží Objednatel a jeden výtisk Poskytovatel. Součást této smlouvy tvoří příloha č. 1 - Kategorie spotřebního zdravotnického materiálu, příloha č. 2 – provozní řád zásobování SNO prostřednictvím centrálního konsignačního skladu.</w:t>
      </w:r>
    </w:p>
    <w:p w14:paraId="4D527DC3"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Jakékoliv změny této smlouvy mohou být činěny pouze prostřednictvím písemných vzestupně číslovaných dodatků podepsaných oběma smluvními stranami.</w:t>
      </w:r>
    </w:p>
    <w:p w14:paraId="70AF77DB"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Smluvní strany na sebe přebírají nebezpečí změny okolností v souvislosti s právy a povinnostmi smluvních stran vzniklými na základě této Smlouvy. Smluvní strany vylučují uplatnění ustanovení § 1740, § 1757 odst. 2, odst. 3, § 1765 odst. 1, § 1766 občanského zákoníku.</w:t>
      </w:r>
    </w:p>
    <w:p w14:paraId="1695FA7B"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Práva a pohledávky z této smlouvy nelze postoupit na třetí osobu bez předchozího písemného souhlasu druhé smluvní strany; to samé platí i při převodu Smlouvy jako celku.</w:t>
      </w:r>
    </w:p>
    <w:p w14:paraId="12B70625"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Smluvní strany se dohodly, že případné spory spojené s plněním této smlouvy budou řešeny v první řadě smírnou cestou a v případě, že nedojde k dohodě, budou řešeny příslušnými soudy České republiky. Právní vztahy touto smlouvou neupravené se řídí obecně platnými právními předpisy, zejména příslušnými ustanoveními občanského zákoníku.</w:t>
      </w:r>
    </w:p>
    <w:p w14:paraId="12737B88"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"Smluvní strany se při nakládání s osobními údaji druhé smluvní strany zavazují dodržovat veškerá pravidla, která jim ukládá Nařízení Evropského parlamentu a Rady (EU) 2016/679 a zákon č. 110/2019 Sb., o zpracování osobních údajů.</w:t>
      </w:r>
    </w:p>
    <w:p w14:paraId="7356CBD2"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Tato smlouva nabývá platnosti dnem jejího podpisu oběma smluvními stranami. Účinnosti tato Smlouva nabývá dnem jejího uveřejnění v registru smluv podle § 6 odst. 1 a § 9 zákona č. 340/2015 Sb., o zvláštních podmínkách účinnosti některých smluv, uveřejňování těchto smluv a o registru smluv (zákon o registru smluv), ve znění pozdějších předpisů. Tuto Smlouvu uveřejnění v registru smluv Objednatel.</w:t>
      </w:r>
    </w:p>
    <w:p w14:paraId="63D63910" w14:textId="77777777" w:rsidR="000140BD" w:rsidRPr="00577E0F" w:rsidRDefault="000140BD" w:rsidP="00577E0F">
      <w:pPr>
        <w:numPr>
          <w:ilvl w:val="1"/>
          <w:numId w:val="3"/>
        </w:numPr>
        <w:tabs>
          <w:tab w:val="clear" w:pos="792"/>
        </w:tabs>
        <w:spacing w:after="60" w:line="276" w:lineRule="auto"/>
        <w:ind w:left="426" w:hanging="426"/>
        <w:rPr>
          <w:rFonts w:ascii="Tahoma" w:hAnsi="Tahoma" w:cs="Tahoma"/>
          <w:sz w:val="20"/>
          <w:szCs w:val="20"/>
          <w:lang w:val="cs-CZ"/>
        </w:rPr>
      </w:pPr>
      <w:r w:rsidRPr="00577E0F">
        <w:rPr>
          <w:rFonts w:ascii="Tahoma" w:hAnsi="Tahoma" w:cs="Tahoma"/>
          <w:sz w:val="20"/>
          <w:szCs w:val="20"/>
          <w:lang w:val="cs-CZ"/>
        </w:rPr>
        <w:t xml:space="preserve">Smluvní strany prohlašují, že si tuto smlouvu řádně přečetly, seznámily se s jejím obsahem, a že smlouva vyjadřuje jejich pravou a svobodnou vůli, je uzavírána určitě a vážně a za nikoliv nápadně nevýhodných podmínek, na důkaz čehož připojují své podpisy. </w:t>
      </w:r>
    </w:p>
    <w:p w14:paraId="2C580BBB" w14:textId="77777777" w:rsidR="000140BD" w:rsidRPr="00BA2D16" w:rsidRDefault="000140BD" w:rsidP="003F5BDD">
      <w:pPr>
        <w:spacing w:after="60" w:line="276" w:lineRule="auto"/>
        <w:rPr>
          <w:rFonts w:ascii="Tahoma" w:hAnsi="Tahoma" w:cs="Tahoma"/>
          <w:sz w:val="20"/>
          <w:szCs w:val="20"/>
          <w:lang w:val="cs-CZ"/>
        </w:rPr>
      </w:pPr>
      <w:r w:rsidRPr="00BA2D16">
        <w:rPr>
          <w:rFonts w:ascii="Tahoma" w:hAnsi="Tahoma" w:cs="Tahoma"/>
          <w:sz w:val="20"/>
          <w:szCs w:val="20"/>
          <w:lang w:val="cs-CZ"/>
        </w:rPr>
        <w:br/>
        <w:t>Objednatel:</w:t>
      </w:r>
      <w:r w:rsidRPr="00BA2D16">
        <w:rPr>
          <w:rFonts w:ascii="Tahoma" w:hAnsi="Tahoma" w:cs="Tahoma"/>
          <w:sz w:val="20"/>
          <w:szCs w:val="20"/>
          <w:lang w:val="cs-CZ"/>
        </w:rPr>
        <w:tab/>
      </w:r>
      <w:r w:rsidRPr="00BA2D16">
        <w:rPr>
          <w:rFonts w:ascii="Tahoma" w:hAnsi="Tahoma" w:cs="Tahoma"/>
          <w:sz w:val="20"/>
          <w:szCs w:val="20"/>
          <w:lang w:val="cs-CZ"/>
        </w:rPr>
        <w:tab/>
      </w:r>
      <w:r w:rsidRPr="00BA2D16">
        <w:rPr>
          <w:rFonts w:ascii="Tahoma" w:hAnsi="Tahoma" w:cs="Tahoma"/>
          <w:sz w:val="20"/>
          <w:szCs w:val="20"/>
          <w:lang w:val="cs-CZ"/>
        </w:rPr>
        <w:tab/>
      </w:r>
      <w:r w:rsidRPr="00BA2D16">
        <w:rPr>
          <w:rFonts w:ascii="Tahoma" w:hAnsi="Tahoma" w:cs="Tahoma"/>
          <w:sz w:val="20"/>
          <w:szCs w:val="20"/>
          <w:lang w:val="cs-CZ"/>
        </w:rPr>
        <w:tab/>
      </w:r>
      <w:r w:rsidRPr="00BA2D16">
        <w:rPr>
          <w:rFonts w:ascii="Tahoma" w:hAnsi="Tahoma" w:cs="Tahoma"/>
          <w:sz w:val="20"/>
          <w:szCs w:val="20"/>
          <w:lang w:val="cs-CZ"/>
        </w:rPr>
        <w:tab/>
      </w:r>
      <w:r w:rsidRPr="00BA2D16">
        <w:rPr>
          <w:rFonts w:ascii="Tahoma" w:hAnsi="Tahoma" w:cs="Tahoma"/>
          <w:sz w:val="20"/>
          <w:szCs w:val="20"/>
          <w:lang w:val="cs-CZ"/>
        </w:rPr>
        <w:tab/>
        <w:t>Poskytovatel:</w:t>
      </w:r>
    </w:p>
    <w:p w14:paraId="227C32E1" w14:textId="5299B973" w:rsidR="00BA2D16" w:rsidRDefault="00E1133A" w:rsidP="003F5BDD">
      <w:pPr>
        <w:spacing w:after="60" w:line="276" w:lineRule="auto"/>
        <w:rPr>
          <w:rFonts w:ascii="Tahoma" w:hAnsi="Tahoma" w:cs="Tahoma"/>
          <w:sz w:val="20"/>
          <w:szCs w:val="20"/>
          <w:lang w:val="cs-CZ"/>
        </w:rPr>
      </w:pPr>
      <w:r>
        <w:rPr>
          <w:rFonts w:ascii="Tahoma" w:hAnsi="Tahoma" w:cs="Tahoma"/>
          <w:sz w:val="20"/>
          <w:szCs w:val="20"/>
          <w:lang w:val="cs-CZ"/>
        </w:rPr>
        <w:t>10.5.2024                                                                 2.5.2024</w:t>
      </w:r>
    </w:p>
    <w:p w14:paraId="71D6A9ED" w14:textId="77777777" w:rsidR="00BA2D16" w:rsidRDefault="00BA2D16" w:rsidP="003F5BDD">
      <w:pPr>
        <w:spacing w:after="60" w:line="276" w:lineRule="auto"/>
        <w:rPr>
          <w:rFonts w:ascii="Tahoma" w:hAnsi="Tahoma" w:cs="Tahoma"/>
          <w:sz w:val="20"/>
          <w:szCs w:val="20"/>
          <w:lang w:val="cs-CZ"/>
        </w:rPr>
      </w:pPr>
    </w:p>
    <w:p w14:paraId="1F30684C" w14:textId="77777777" w:rsidR="00BA2D16" w:rsidRPr="00BA2D16" w:rsidRDefault="00BA2D16" w:rsidP="003F5BDD">
      <w:pPr>
        <w:spacing w:after="60" w:line="276" w:lineRule="auto"/>
        <w:rPr>
          <w:rFonts w:ascii="Tahoma" w:hAnsi="Tahoma" w:cs="Tahoma"/>
          <w:sz w:val="20"/>
          <w:szCs w:val="20"/>
          <w:lang w:val="cs-CZ"/>
        </w:rPr>
      </w:pPr>
    </w:p>
    <w:p w14:paraId="0ED35553" w14:textId="77777777" w:rsidR="000140BD" w:rsidRPr="00BA2D16" w:rsidRDefault="000140BD" w:rsidP="003F5BDD">
      <w:pPr>
        <w:spacing w:after="60" w:line="276" w:lineRule="auto"/>
        <w:ind w:left="4962" w:hanging="4962"/>
        <w:rPr>
          <w:rFonts w:ascii="Tahoma" w:hAnsi="Tahoma" w:cs="Tahoma"/>
          <w:sz w:val="20"/>
          <w:szCs w:val="20"/>
          <w:lang w:val="cs-CZ"/>
        </w:rPr>
      </w:pPr>
      <w:r w:rsidRPr="00BA2D16">
        <w:rPr>
          <w:rFonts w:ascii="Tahoma" w:hAnsi="Tahoma" w:cs="Tahoma"/>
          <w:sz w:val="20"/>
          <w:szCs w:val="20"/>
          <w:lang w:val="cs-CZ"/>
        </w:rPr>
        <w:t>…………………………………………..</w:t>
      </w:r>
      <w:r w:rsidRPr="00BA2D16">
        <w:rPr>
          <w:rFonts w:ascii="Tahoma" w:hAnsi="Tahoma" w:cs="Tahoma"/>
          <w:sz w:val="20"/>
          <w:szCs w:val="20"/>
          <w:lang w:val="cs-CZ"/>
        </w:rPr>
        <w:tab/>
      </w:r>
      <w:r w:rsidRPr="00BA2D16">
        <w:rPr>
          <w:rFonts w:ascii="Tahoma" w:hAnsi="Tahoma" w:cs="Tahoma"/>
          <w:sz w:val="20"/>
          <w:szCs w:val="20"/>
          <w:lang w:val="cs-CZ"/>
        </w:rPr>
        <w:tab/>
        <w:t>……………………………………..</w:t>
      </w:r>
    </w:p>
    <w:p w14:paraId="5C7CF950" w14:textId="2E64226D" w:rsidR="000140BD" w:rsidRPr="00BA2D16" w:rsidRDefault="000140BD" w:rsidP="003F5BDD">
      <w:pPr>
        <w:spacing w:after="60" w:line="276" w:lineRule="auto"/>
        <w:jc w:val="left"/>
        <w:rPr>
          <w:rFonts w:ascii="Tahoma" w:hAnsi="Tahoma" w:cs="Tahoma"/>
          <w:b/>
          <w:bCs/>
          <w:sz w:val="20"/>
          <w:szCs w:val="20"/>
          <w:lang w:val="cs-CZ"/>
        </w:rPr>
      </w:pPr>
      <w:r w:rsidRPr="00BA2D16">
        <w:rPr>
          <w:rFonts w:ascii="Tahoma" w:hAnsi="Tahoma" w:cs="Tahoma"/>
          <w:b/>
          <w:bCs/>
          <w:sz w:val="20"/>
          <w:szCs w:val="20"/>
          <w:lang w:val="cs-CZ"/>
        </w:rPr>
        <w:t xml:space="preserve">Ing. Karel </w:t>
      </w:r>
      <w:proofErr w:type="spellStart"/>
      <w:r w:rsidRPr="00BA2D16">
        <w:rPr>
          <w:rFonts w:ascii="Tahoma" w:hAnsi="Tahoma" w:cs="Tahoma"/>
          <w:b/>
          <w:bCs/>
          <w:sz w:val="20"/>
          <w:szCs w:val="20"/>
          <w:lang w:val="cs-CZ"/>
        </w:rPr>
        <w:t>Siebert</w:t>
      </w:r>
      <w:proofErr w:type="spellEnd"/>
      <w:r w:rsidRPr="00BA2D16">
        <w:rPr>
          <w:rFonts w:ascii="Tahoma" w:hAnsi="Tahoma" w:cs="Tahoma"/>
          <w:b/>
          <w:bCs/>
          <w:sz w:val="20"/>
          <w:szCs w:val="20"/>
          <w:lang w:val="cs-CZ"/>
        </w:rPr>
        <w:t>, MBA, ředitel</w:t>
      </w:r>
      <w:r w:rsidRPr="00BA2D16">
        <w:rPr>
          <w:rFonts w:ascii="Tahoma" w:hAnsi="Tahoma" w:cs="Tahoma"/>
          <w:b/>
          <w:bCs/>
          <w:sz w:val="20"/>
          <w:szCs w:val="20"/>
          <w:lang w:val="cs-CZ"/>
        </w:rPr>
        <w:tab/>
      </w:r>
      <w:r w:rsidRPr="00BA2D16">
        <w:rPr>
          <w:rFonts w:ascii="Tahoma" w:hAnsi="Tahoma" w:cs="Tahoma"/>
          <w:b/>
          <w:bCs/>
          <w:sz w:val="20"/>
          <w:szCs w:val="20"/>
          <w:lang w:val="cs-CZ"/>
        </w:rPr>
        <w:tab/>
      </w:r>
      <w:r w:rsidRPr="00BA2D16">
        <w:rPr>
          <w:rFonts w:ascii="Tahoma" w:hAnsi="Tahoma" w:cs="Tahoma"/>
          <w:b/>
          <w:bCs/>
          <w:sz w:val="20"/>
          <w:szCs w:val="20"/>
          <w:lang w:val="cs-CZ"/>
        </w:rPr>
        <w:tab/>
      </w:r>
      <w:r w:rsidRPr="00BA2D16">
        <w:rPr>
          <w:rFonts w:ascii="Tahoma" w:hAnsi="Tahoma" w:cs="Tahoma"/>
          <w:b/>
          <w:sz w:val="20"/>
          <w:szCs w:val="20"/>
          <w:lang w:val="cs-CZ"/>
        </w:rPr>
        <w:t xml:space="preserve"> </w:t>
      </w:r>
      <w:r w:rsidR="00DA6B04">
        <w:rPr>
          <w:rFonts w:ascii="Tahoma" w:hAnsi="Tahoma" w:cs="Tahoma"/>
          <w:b/>
          <w:sz w:val="20"/>
          <w:szCs w:val="20"/>
          <w:lang w:val="cs-CZ"/>
        </w:rPr>
        <w:t>Milan Zápotocký, člen představenstva</w:t>
      </w:r>
    </w:p>
    <w:p w14:paraId="417559B0" w14:textId="77777777" w:rsidR="000140BD" w:rsidRPr="00BA2D16" w:rsidRDefault="000140BD" w:rsidP="003F5BDD">
      <w:pPr>
        <w:spacing w:after="60" w:line="276" w:lineRule="auto"/>
        <w:jc w:val="left"/>
        <w:rPr>
          <w:rFonts w:ascii="Tahoma" w:hAnsi="Tahoma" w:cs="Tahoma"/>
          <w:sz w:val="20"/>
          <w:szCs w:val="20"/>
          <w:u w:val="single"/>
          <w:lang w:val="cs-CZ"/>
        </w:rPr>
      </w:pPr>
    </w:p>
    <w:p w14:paraId="4DFE96CB" w14:textId="77777777" w:rsidR="000140BD" w:rsidRPr="00BA2D16" w:rsidRDefault="000140BD" w:rsidP="00AB0AC5">
      <w:pPr>
        <w:tabs>
          <w:tab w:val="left" w:pos="8789"/>
        </w:tabs>
        <w:spacing w:after="60" w:line="276" w:lineRule="auto"/>
        <w:jc w:val="left"/>
        <w:rPr>
          <w:rFonts w:ascii="Tahoma" w:hAnsi="Tahoma" w:cs="Tahoma"/>
          <w:sz w:val="20"/>
          <w:szCs w:val="20"/>
          <w:u w:val="single"/>
          <w:lang w:val="cs-CZ"/>
        </w:rPr>
      </w:pPr>
    </w:p>
    <w:p w14:paraId="3AEBCC21" w14:textId="77777777" w:rsidR="004037C1" w:rsidRPr="00BA2D16" w:rsidRDefault="004037C1" w:rsidP="00AB0AC5">
      <w:pPr>
        <w:tabs>
          <w:tab w:val="left" w:pos="8789"/>
        </w:tabs>
        <w:spacing w:after="60" w:line="276" w:lineRule="auto"/>
        <w:jc w:val="left"/>
        <w:rPr>
          <w:rFonts w:ascii="Tahoma" w:hAnsi="Tahoma" w:cs="Tahoma"/>
          <w:sz w:val="20"/>
          <w:szCs w:val="20"/>
          <w:lang w:val="cs-CZ"/>
        </w:rPr>
      </w:pPr>
      <w:r w:rsidRPr="00BA2D16">
        <w:rPr>
          <w:rFonts w:ascii="Tahoma" w:hAnsi="Tahoma" w:cs="Tahoma"/>
          <w:sz w:val="20"/>
          <w:szCs w:val="20"/>
          <w:lang w:val="cs-CZ"/>
        </w:rPr>
        <w:br w:type="page"/>
      </w:r>
      <w:r w:rsidR="000140BD" w:rsidRPr="00BA2D16">
        <w:rPr>
          <w:rFonts w:ascii="Tahoma" w:hAnsi="Tahoma" w:cs="Tahoma"/>
          <w:sz w:val="20"/>
          <w:szCs w:val="20"/>
          <w:lang w:val="cs-CZ"/>
        </w:rPr>
        <w:lastRenderedPageBreak/>
        <w:t xml:space="preserve">Příloha č. </w:t>
      </w:r>
      <w:r w:rsidRPr="00BA2D16">
        <w:rPr>
          <w:rFonts w:ascii="Tahoma" w:hAnsi="Tahoma" w:cs="Tahoma"/>
          <w:sz w:val="20"/>
          <w:szCs w:val="20"/>
          <w:lang w:val="cs-CZ"/>
        </w:rPr>
        <w:t>1</w:t>
      </w:r>
      <w:r w:rsidR="000140BD" w:rsidRPr="00BA2D16">
        <w:rPr>
          <w:rFonts w:ascii="Tahoma" w:hAnsi="Tahoma" w:cs="Tahoma"/>
          <w:sz w:val="20"/>
          <w:szCs w:val="20"/>
          <w:lang w:val="cs-CZ"/>
        </w:rPr>
        <w:t xml:space="preserve">  </w:t>
      </w:r>
    </w:p>
    <w:p w14:paraId="0302D46D" w14:textId="77777777" w:rsidR="000140BD" w:rsidRPr="00BA2D16" w:rsidRDefault="000140BD" w:rsidP="00AB0AC5">
      <w:pPr>
        <w:tabs>
          <w:tab w:val="left" w:pos="8789"/>
        </w:tabs>
        <w:spacing w:after="60" w:line="276" w:lineRule="auto"/>
        <w:jc w:val="left"/>
        <w:rPr>
          <w:rFonts w:ascii="Tahoma" w:hAnsi="Tahoma" w:cs="Tahoma"/>
          <w:b/>
          <w:sz w:val="20"/>
          <w:szCs w:val="20"/>
          <w:lang w:val="cs-CZ"/>
        </w:rPr>
      </w:pPr>
      <w:r w:rsidRPr="00BA2D16">
        <w:rPr>
          <w:rFonts w:ascii="Tahoma" w:hAnsi="Tahoma" w:cs="Tahoma"/>
          <w:b/>
          <w:sz w:val="20"/>
          <w:szCs w:val="20"/>
          <w:lang w:val="cs-CZ"/>
        </w:rPr>
        <w:t>Provozní řád zásobování SNO prostřednictvím centrálního konsignačního skladu</w:t>
      </w:r>
    </w:p>
    <w:p w14:paraId="1E9C032F" w14:textId="77777777" w:rsidR="004037C1" w:rsidRPr="00BA2D16" w:rsidRDefault="004037C1" w:rsidP="003F5BDD">
      <w:pPr>
        <w:spacing w:line="276" w:lineRule="auto"/>
        <w:jc w:val="center"/>
        <w:rPr>
          <w:rFonts w:ascii="Tahoma" w:hAnsi="Tahoma" w:cs="Tahoma"/>
          <w:b/>
          <w:sz w:val="20"/>
          <w:szCs w:val="20"/>
          <w:u w:val="single"/>
          <w:lang w:val="cs-CZ"/>
        </w:rPr>
      </w:pPr>
    </w:p>
    <w:p w14:paraId="6232F4A5" w14:textId="77777777" w:rsidR="000140BD" w:rsidRPr="00BA2D16" w:rsidRDefault="000140BD" w:rsidP="00AB0AC5">
      <w:pPr>
        <w:tabs>
          <w:tab w:val="left" w:pos="8789"/>
        </w:tabs>
        <w:spacing w:line="276" w:lineRule="auto"/>
        <w:jc w:val="center"/>
        <w:rPr>
          <w:rFonts w:ascii="Tahoma" w:hAnsi="Tahoma" w:cs="Tahoma"/>
          <w:sz w:val="20"/>
          <w:szCs w:val="20"/>
          <w:u w:val="single"/>
          <w:lang w:val="cs-CZ"/>
        </w:rPr>
      </w:pPr>
    </w:p>
    <w:p w14:paraId="57E0553A" w14:textId="77777777" w:rsidR="000140BD" w:rsidRPr="00BA2D16" w:rsidRDefault="000140BD" w:rsidP="00AB0AC5">
      <w:pPr>
        <w:tabs>
          <w:tab w:val="left" w:pos="8789"/>
        </w:tabs>
        <w:spacing w:line="276" w:lineRule="auto"/>
        <w:rPr>
          <w:rFonts w:ascii="Tahoma" w:hAnsi="Tahoma" w:cs="Tahoma"/>
          <w:b/>
          <w:sz w:val="20"/>
          <w:szCs w:val="20"/>
          <w:u w:val="single"/>
          <w:lang w:val="cs-CZ"/>
        </w:rPr>
      </w:pPr>
      <w:r w:rsidRPr="00BA2D16">
        <w:rPr>
          <w:rFonts w:ascii="Tahoma" w:hAnsi="Tahoma" w:cs="Tahoma"/>
          <w:b/>
          <w:sz w:val="20"/>
          <w:szCs w:val="20"/>
          <w:u w:val="single"/>
          <w:lang w:val="cs-CZ"/>
        </w:rPr>
        <w:t>Objednávka</w:t>
      </w:r>
    </w:p>
    <w:p w14:paraId="54327281" w14:textId="77777777" w:rsidR="000140BD" w:rsidRPr="00BA2D16" w:rsidRDefault="000140BD" w:rsidP="00AB0AC5">
      <w:pPr>
        <w:numPr>
          <w:ilvl w:val="0"/>
          <w:numId w:val="28"/>
        </w:numPr>
        <w:tabs>
          <w:tab w:val="left" w:pos="8789"/>
        </w:tabs>
        <w:suppressAutoHyphens w:val="0"/>
        <w:spacing w:line="276" w:lineRule="auto"/>
        <w:rPr>
          <w:rFonts w:ascii="Tahoma" w:hAnsi="Tahoma" w:cs="Tahoma"/>
          <w:sz w:val="20"/>
          <w:szCs w:val="20"/>
          <w:u w:val="single"/>
          <w:lang w:val="cs-CZ"/>
        </w:rPr>
      </w:pPr>
      <w:r w:rsidRPr="00BA2D16">
        <w:rPr>
          <w:rFonts w:ascii="Tahoma" w:hAnsi="Tahoma" w:cs="Tahoma"/>
          <w:sz w:val="20"/>
          <w:szCs w:val="20"/>
          <w:lang w:val="cs-CZ"/>
        </w:rPr>
        <w:t>Do procesu centralizovaných dodávek bude zahrnut spotřební zdravotnický materiál (SZM), dezinfekce a léčiva (dále sortiment)</w:t>
      </w:r>
      <w:r w:rsidRPr="00BA2D16">
        <w:rPr>
          <w:rFonts w:ascii="Tahoma" w:hAnsi="Tahoma" w:cs="Tahoma"/>
          <w:color w:val="FF0000"/>
          <w:sz w:val="20"/>
          <w:szCs w:val="20"/>
          <w:lang w:val="cs-CZ"/>
        </w:rPr>
        <w:t xml:space="preserve"> </w:t>
      </w:r>
      <w:r w:rsidRPr="00BA2D16">
        <w:rPr>
          <w:rFonts w:ascii="Tahoma" w:hAnsi="Tahoma" w:cs="Tahoma"/>
          <w:sz w:val="20"/>
          <w:szCs w:val="20"/>
          <w:lang w:val="cs-CZ"/>
        </w:rPr>
        <w:t>v rozsahu dle odsouhlasených pozitivních listů.</w:t>
      </w:r>
    </w:p>
    <w:p w14:paraId="2E5F8FF0" w14:textId="77777777" w:rsidR="000140BD" w:rsidRPr="00BA2D16" w:rsidRDefault="000140BD" w:rsidP="00AB0AC5">
      <w:pPr>
        <w:numPr>
          <w:ilvl w:val="0"/>
          <w:numId w:val="28"/>
        </w:numPr>
        <w:tabs>
          <w:tab w:val="left" w:pos="8789"/>
        </w:tabs>
        <w:suppressAutoHyphens w:val="0"/>
        <w:spacing w:line="276" w:lineRule="auto"/>
        <w:rPr>
          <w:rFonts w:ascii="Tahoma" w:hAnsi="Tahoma" w:cs="Tahoma"/>
          <w:sz w:val="20"/>
          <w:szCs w:val="20"/>
          <w:u w:val="single"/>
          <w:lang w:val="cs-CZ"/>
        </w:rPr>
      </w:pPr>
      <w:r w:rsidRPr="00BA2D16">
        <w:rPr>
          <w:rFonts w:ascii="Tahoma" w:hAnsi="Tahoma" w:cs="Tahoma"/>
          <w:sz w:val="20"/>
          <w:szCs w:val="20"/>
          <w:lang w:val="cs-CZ"/>
        </w:rPr>
        <w:t xml:space="preserve">Pro objednávání daného sortimentu bude sloužit IS </w:t>
      </w:r>
      <w:proofErr w:type="spellStart"/>
      <w:r w:rsidRPr="00BA2D16">
        <w:rPr>
          <w:rFonts w:ascii="Tahoma" w:hAnsi="Tahoma" w:cs="Tahoma"/>
          <w:sz w:val="20"/>
          <w:szCs w:val="20"/>
          <w:lang w:val="cs-CZ"/>
        </w:rPr>
        <w:t>Aphotéké</w:t>
      </w:r>
      <w:proofErr w:type="spellEnd"/>
      <w:r w:rsidRPr="00BA2D16">
        <w:rPr>
          <w:rFonts w:ascii="Tahoma" w:hAnsi="Tahoma" w:cs="Tahoma"/>
          <w:sz w:val="20"/>
          <w:szCs w:val="20"/>
          <w:lang w:val="cs-CZ"/>
        </w:rPr>
        <w:t xml:space="preserve">, případně FONS </w:t>
      </w:r>
      <w:proofErr w:type="spellStart"/>
      <w:r w:rsidRPr="00BA2D16">
        <w:rPr>
          <w:rFonts w:ascii="Tahoma" w:hAnsi="Tahoma" w:cs="Tahoma"/>
          <w:sz w:val="20"/>
          <w:szCs w:val="20"/>
          <w:lang w:val="cs-CZ"/>
        </w:rPr>
        <w:t>Enterprise</w:t>
      </w:r>
      <w:proofErr w:type="spellEnd"/>
      <w:r w:rsidRPr="00BA2D16">
        <w:rPr>
          <w:rFonts w:ascii="Tahoma" w:hAnsi="Tahoma" w:cs="Tahoma"/>
          <w:sz w:val="20"/>
          <w:szCs w:val="20"/>
          <w:lang w:val="cs-CZ"/>
        </w:rPr>
        <w:t>.</w:t>
      </w:r>
    </w:p>
    <w:p w14:paraId="2321B232" w14:textId="77777777" w:rsidR="000140BD" w:rsidRPr="00BA2D16" w:rsidRDefault="000140BD" w:rsidP="00AB0AC5">
      <w:pPr>
        <w:numPr>
          <w:ilvl w:val="0"/>
          <w:numId w:val="28"/>
        </w:numPr>
        <w:tabs>
          <w:tab w:val="left" w:pos="8789"/>
        </w:tabs>
        <w:suppressAutoHyphens w:val="0"/>
        <w:spacing w:line="276" w:lineRule="auto"/>
        <w:rPr>
          <w:rFonts w:ascii="Tahoma" w:hAnsi="Tahoma" w:cs="Tahoma"/>
          <w:sz w:val="20"/>
          <w:szCs w:val="20"/>
          <w:u w:val="single"/>
          <w:lang w:val="cs-CZ"/>
        </w:rPr>
      </w:pPr>
      <w:r w:rsidRPr="00BA2D16">
        <w:rPr>
          <w:rFonts w:ascii="Tahoma" w:hAnsi="Tahoma" w:cs="Tahoma"/>
          <w:sz w:val="20"/>
          <w:szCs w:val="20"/>
          <w:lang w:val="cs-CZ"/>
        </w:rPr>
        <w:t xml:space="preserve">Objednávkový termín bude vždy 2x týdně, kdy dojde ke zpracování všech vytvořených a odsouhlasených požadavků/objednávek. </w:t>
      </w:r>
    </w:p>
    <w:p w14:paraId="5EBDF0FE" w14:textId="77777777" w:rsidR="000140BD" w:rsidRPr="00BA2D16" w:rsidRDefault="000140BD" w:rsidP="00AB0AC5">
      <w:pPr>
        <w:numPr>
          <w:ilvl w:val="0"/>
          <w:numId w:val="28"/>
        </w:numPr>
        <w:tabs>
          <w:tab w:val="left" w:pos="8789"/>
        </w:tabs>
        <w:suppressAutoHyphens w:val="0"/>
        <w:spacing w:line="276" w:lineRule="auto"/>
        <w:rPr>
          <w:rFonts w:ascii="Tahoma" w:hAnsi="Tahoma" w:cs="Tahoma"/>
          <w:sz w:val="20"/>
          <w:szCs w:val="20"/>
          <w:u w:val="single"/>
          <w:lang w:val="cs-CZ"/>
        </w:rPr>
      </w:pPr>
      <w:r w:rsidRPr="00BA2D16">
        <w:rPr>
          <w:rFonts w:ascii="Tahoma" w:hAnsi="Tahoma" w:cs="Tahoma"/>
          <w:sz w:val="20"/>
          <w:szCs w:val="20"/>
          <w:lang w:val="cs-CZ"/>
        </w:rPr>
        <w:t>Odpovědná osoba za SZM, dezinfekci a léčiva</w:t>
      </w:r>
      <w:r w:rsidRPr="00BA2D16">
        <w:rPr>
          <w:rFonts w:ascii="Tahoma" w:hAnsi="Tahoma" w:cs="Tahoma"/>
          <w:color w:val="FF0000"/>
          <w:sz w:val="20"/>
          <w:szCs w:val="20"/>
          <w:lang w:val="cs-CZ"/>
        </w:rPr>
        <w:t>,</w:t>
      </w:r>
      <w:r w:rsidRPr="00BA2D16">
        <w:rPr>
          <w:rFonts w:ascii="Tahoma" w:hAnsi="Tahoma" w:cs="Tahoma"/>
          <w:sz w:val="20"/>
          <w:szCs w:val="20"/>
          <w:lang w:val="cs-CZ"/>
        </w:rPr>
        <w:t xml:space="preserve"> vygeneruje objednávku na položky od vybraného dodavatele a uložené na konsignačním skladu.</w:t>
      </w:r>
    </w:p>
    <w:p w14:paraId="37D32F65" w14:textId="77777777" w:rsidR="000140BD" w:rsidRPr="00BA2D16" w:rsidRDefault="000140BD" w:rsidP="00AB0AC5">
      <w:pPr>
        <w:numPr>
          <w:ilvl w:val="0"/>
          <w:numId w:val="28"/>
        </w:numPr>
        <w:tabs>
          <w:tab w:val="left" w:pos="8789"/>
        </w:tabs>
        <w:suppressAutoHyphens w:val="0"/>
        <w:spacing w:line="276" w:lineRule="auto"/>
        <w:rPr>
          <w:rFonts w:ascii="Tahoma" w:hAnsi="Tahoma" w:cs="Tahoma"/>
          <w:sz w:val="20"/>
          <w:szCs w:val="20"/>
          <w:u w:val="single"/>
          <w:lang w:val="cs-CZ"/>
        </w:rPr>
      </w:pPr>
      <w:r w:rsidRPr="00BA2D16">
        <w:rPr>
          <w:rFonts w:ascii="Tahoma" w:hAnsi="Tahoma" w:cs="Tahoma"/>
          <w:sz w:val="20"/>
          <w:szCs w:val="20"/>
          <w:lang w:val="cs-CZ"/>
        </w:rPr>
        <w:t>Objednávka je odeslána z objednávkového systému SNO elektronickým přenosem k </w:t>
      </w:r>
      <w:proofErr w:type="spellStart"/>
      <w:r w:rsidRPr="00BA2D16">
        <w:rPr>
          <w:rFonts w:ascii="Tahoma" w:hAnsi="Tahoma" w:cs="Tahoma"/>
          <w:sz w:val="20"/>
          <w:szCs w:val="20"/>
          <w:lang w:val="cs-CZ"/>
        </w:rPr>
        <w:t>logistovi</w:t>
      </w:r>
      <w:proofErr w:type="spellEnd"/>
      <w:r w:rsidRPr="00BA2D16">
        <w:rPr>
          <w:rFonts w:ascii="Tahoma" w:hAnsi="Tahoma" w:cs="Tahoma"/>
          <w:sz w:val="20"/>
          <w:szCs w:val="20"/>
          <w:lang w:val="cs-CZ"/>
        </w:rPr>
        <w:t>.</w:t>
      </w:r>
    </w:p>
    <w:p w14:paraId="3BCDF77B" w14:textId="77777777" w:rsidR="000140BD" w:rsidRPr="00BA2D16" w:rsidRDefault="000140BD" w:rsidP="00AB0AC5">
      <w:pPr>
        <w:numPr>
          <w:ilvl w:val="1"/>
          <w:numId w:val="29"/>
        </w:numPr>
        <w:tabs>
          <w:tab w:val="left" w:pos="8789"/>
        </w:tabs>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 xml:space="preserve">Objednávka je odesílána na transakční server, odkud si jí </w:t>
      </w: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přebírá do svého systému.</w:t>
      </w:r>
    </w:p>
    <w:p w14:paraId="679BEF97" w14:textId="77777777" w:rsidR="000140BD" w:rsidRPr="00BA2D16" w:rsidRDefault="000140BD" w:rsidP="00AB0AC5">
      <w:pPr>
        <w:numPr>
          <w:ilvl w:val="1"/>
          <w:numId w:val="29"/>
        </w:numPr>
        <w:tabs>
          <w:tab w:val="left" w:pos="8789"/>
        </w:tabs>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V elektronické objednávce jsou předávány kód výrobku (interní kód SNO), název, měrná jednotka, požadovaný počet a cena. Každá objednávka je označena příslušným identifikátorem dle toho, jestli se jedná o standardní objednávku, nebo objednávku STATIM.</w:t>
      </w:r>
    </w:p>
    <w:p w14:paraId="64435FC0" w14:textId="77777777" w:rsidR="000140BD" w:rsidRPr="00BA2D16" w:rsidRDefault="000140BD" w:rsidP="00AB0AC5">
      <w:pPr>
        <w:pStyle w:val="Odstavecseseznamem1"/>
        <w:numPr>
          <w:ilvl w:val="0"/>
          <w:numId w:val="30"/>
        </w:numPr>
        <w:tabs>
          <w:tab w:val="left" w:pos="8789"/>
        </w:tabs>
        <w:jc w:val="both"/>
        <w:rPr>
          <w:rFonts w:ascii="Tahoma" w:hAnsi="Tahoma" w:cs="Tahoma"/>
          <w:sz w:val="20"/>
          <w:szCs w:val="20"/>
        </w:rPr>
      </w:pPr>
      <w:r w:rsidRPr="00BA2D16">
        <w:rPr>
          <w:rFonts w:ascii="Tahoma" w:hAnsi="Tahoma" w:cs="Tahoma"/>
          <w:sz w:val="20"/>
          <w:szCs w:val="20"/>
        </w:rPr>
        <w:t>Objednávky odesílá SNO do 12:00. Objednávky odeslané po tomto termínu budou brány jako objednávky odeslané následující den.</w:t>
      </w:r>
    </w:p>
    <w:p w14:paraId="07BD382C" w14:textId="77777777" w:rsidR="000140BD" w:rsidRPr="00BA2D16" w:rsidRDefault="000140BD" w:rsidP="00AB0AC5">
      <w:pPr>
        <w:pStyle w:val="Odstavecseseznamem1"/>
        <w:numPr>
          <w:ilvl w:val="0"/>
          <w:numId w:val="31"/>
        </w:numPr>
        <w:tabs>
          <w:tab w:val="left" w:pos="8789"/>
        </w:tabs>
        <w:jc w:val="both"/>
        <w:rPr>
          <w:rFonts w:ascii="Tahoma" w:hAnsi="Tahoma" w:cs="Tahoma"/>
          <w:sz w:val="20"/>
          <w:szCs w:val="20"/>
        </w:rPr>
      </w:pPr>
      <w:r w:rsidRPr="00BA2D16">
        <w:rPr>
          <w:rFonts w:ascii="Tahoma" w:hAnsi="Tahoma" w:cs="Tahoma"/>
          <w:sz w:val="20"/>
          <w:szCs w:val="20"/>
        </w:rPr>
        <w:t xml:space="preserve">Správnost procesu objednávky vyžaduje, aby systémy SNO a </w:t>
      </w:r>
      <w:proofErr w:type="spellStart"/>
      <w:r w:rsidRPr="00BA2D16">
        <w:rPr>
          <w:rFonts w:ascii="Tahoma" w:hAnsi="Tahoma" w:cs="Tahoma"/>
          <w:sz w:val="20"/>
          <w:szCs w:val="20"/>
        </w:rPr>
        <w:t>logisty</w:t>
      </w:r>
      <w:proofErr w:type="spellEnd"/>
      <w:r w:rsidRPr="00BA2D16">
        <w:rPr>
          <w:rFonts w:ascii="Tahoma" w:hAnsi="Tahoma" w:cs="Tahoma"/>
          <w:sz w:val="20"/>
          <w:szCs w:val="20"/>
        </w:rPr>
        <w:t xml:space="preserve"> pracovaly se synchronními pozitivními listy. Pokud bude ze systému SNO odeslána objednávka na položku mimo pozitivní list, vyhodnotí systém </w:t>
      </w:r>
      <w:proofErr w:type="spellStart"/>
      <w:r w:rsidRPr="00BA2D16">
        <w:rPr>
          <w:rFonts w:ascii="Tahoma" w:hAnsi="Tahoma" w:cs="Tahoma"/>
          <w:sz w:val="20"/>
          <w:szCs w:val="20"/>
        </w:rPr>
        <w:t>logisty</w:t>
      </w:r>
      <w:proofErr w:type="spellEnd"/>
      <w:r w:rsidRPr="00BA2D16">
        <w:rPr>
          <w:rFonts w:ascii="Tahoma" w:hAnsi="Tahoma" w:cs="Tahoma"/>
          <w:sz w:val="20"/>
          <w:szCs w:val="20"/>
        </w:rPr>
        <w:t xml:space="preserve"> tuto položku jako defektní. Následně </w:t>
      </w:r>
      <w:proofErr w:type="spellStart"/>
      <w:r w:rsidRPr="00BA2D16">
        <w:rPr>
          <w:rFonts w:ascii="Tahoma" w:hAnsi="Tahoma" w:cs="Tahoma"/>
          <w:sz w:val="20"/>
          <w:szCs w:val="20"/>
        </w:rPr>
        <w:t>logista</w:t>
      </w:r>
      <w:proofErr w:type="spellEnd"/>
      <w:r w:rsidRPr="00BA2D16">
        <w:rPr>
          <w:rFonts w:ascii="Tahoma" w:hAnsi="Tahoma" w:cs="Tahoma"/>
          <w:sz w:val="20"/>
          <w:szCs w:val="20"/>
        </w:rPr>
        <w:t xml:space="preserve"> zašle požadavek na identifikaci položky e-mailem na odpovědnou osobu SNO.</w:t>
      </w:r>
    </w:p>
    <w:p w14:paraId="0120A749" w14:textId="77777777" w:rsidR="000140BD" w:rsidRPr="00BA2D16" w:rsidRDefault="000140BD" w:rsidP="00AB0AC5">
      <w:pPr>
        <w:pStyle w:val="Odstavecseseznamem1"/>
        <w:numPr>
          <w:ilvl w:val="0"/>
          <w:numId w:val="32"/>
        </w:numPr>
        <w:tabs>
          <w:tab w:val="left" w:pos="8789"/>
        </w:tabs>
        <w:jc w:val="both"/>
        <w:rPr>
          <w:rFonts w:ascii="Tahoma" w:hAnsi="Tahoma" w:cs="Tahoma"/>
          <w:sz w:val="20"/>
          <w:szCs w:val="20"/>
        </w:rPr>
      </w:pPr>
      <w:r w:rsidRPr="00BA2D16">
        <w:rPr>
          <w:rFonts w:ascii="Tahoma" w:hAnsi="Tahoma" w:cs="Tahoma"/>
          <w:sz w:val="20"/>
          <w:szCs w:val="20"/>
        </w:rPr>
        <w:t xml:space="preserve">Po identifikaci položky provede </w:t>
      </w:r>
      <w:proofErr w:type="spellStart"/>
      <w:r w:rsidRPr="00BA2D16">
        <w:rPr>
          <w:rFonts w:ascii="Tahoma" w:hAnsi="Tahoma" w:cs="Tahoma"/>
          <w:sz w:val="20"/>
          <w:szCs w:val="20"/>
        </w:rPr>
        <w:t>logista</w:t>
      </w:r>
      <w:proofErr w:type="spellEnd"/>
      <w:r w:rsidRPr="00BA2D16">
        <w:rPr>
          <w:rFonts w:ascii="Tahoma" w:hAnsi="Tahoma" w:cs="Tahoma"/>
          <w:sz w:val="20"/>
          <w:szCs w:val="20"/>
        </w:rPr>
        <w:t xml:space="preserve"> opravu v objednávce. Pokud se bude jednat o položku doposud nezalistovanou, bude následovat proces zalistování nové karty, nebo aktivace historické karty dle odpovídajícího postupu.</w:t>
      </w:r>
    </w:p>
    <w:p w14:paraId="5CBE50F1" w14:textId="77777777" w:rsidR="000140BD" w:rsidRPr="00BA2D16" w:rsidRDefault="000140BD" w:rsidP="00AB0AC5">
      <w:pPr>
        <w:pStyle w:val="Odstavecseseznamem1"/>
        <w:numPr>
          <w:ilvl w:val="0"/>
          <w:numId w:val="33"/>
        </w:numPr>
        <w:tabs>
          <w:tab w:val="left" w:pos="8789"/>
        </w:tabs>
        <w:jc w:val="both"/>
        <w:rPr>
          <w:rFonts w:ascii="Tahoma" w:hAnsi="Tahoma" w:cs="Tahoma"/>
          <w:sz w:val="20"/>
          <w:szCs w:val="20"/>
        </w:rPr>
      </w:pPr>
      <w:r w:rsidRPr="00BA2D16">
        <w:rPr>
          <w:rFonts w:ascii="Tahoma" w:hAnsi="Tahoma" w:cs="Tahoma"/>
          <w:sz w:val="20"/>
          <w:szCs w:val="20"/>
        </w:rPr>
        <w:t xml:space="preserve">V případě, že dodavatel není schopen zajistit naplnění skladového limitu, předává </w:t>
      </w:r>
      <w:proofErr w:type="spellStart"/>
      <w:r w:rsidRPr="00BA2D16">
        <w:rPr>
          <w:rFonts w:ascii="Tahoma" w:hAnsi="Tahoma" w:cs="Tahoma"/>
          <w:sz w:val="20"/>
          <w:szCs w:val="20"/>
        </w:rPr>
        <w:t>logista</w:t>
      </w:r>
      <w:proofErr w:type="spellEnd"/>
      <w:r w:rsidRPr="00BA2D16">
        <w:rPr>
          <w:rFonts w:ascii="Tahoma" w:hAnsi="Tahoma" w:cs="Tahoma"/>
          <w:sz w:val="20"/>
          <w:szCs w:val="20"/>
        </w:rPr>
        <w:t xml:space="preserve"> po objednání dané položky e-mailem informaci o nedostupnosti a předpokládaném termínu naskladnění odpovědnému pracovníkovi SNO. Ten se pak může rozhodnout, jestli je položku nutné nahradit nebo jestli je možné položku dodat až po naskladnění. </w:t>
      </w:r>
    </w:p>
    <w:p w14:paraId="0C341AF3" w14:textId="77777777" w:rsidR="000140BD" w:rsidRPr="00BA2D16" w:rsidRDefault="000140BD" w:rsidP="00AB0AC5">
      <w:pPr>
        <w:pStyle w:val="Odstavecseseznamem1"/>
        <w:tabs>
          <w:tab w:val="left" w:pos="8789"/>
        </w:tabs>
        <w:ind w:left="360"/>
        <w:jc w:val="both"/>
        <w:rPr>
          <w:rFonts w:ascii="Tahoma" w:hAnsi="Tahoma" w:cs="Tahoma"/>
          <w:sz w:val="20"/>
          <w:szCs w:val="20"/>
        </w:rPr>
      </w:pPr>
    </w:p>
    <w:p w14:paraId="45FAA2B6" w14:textId="77777777" w:rsidR="000140BD" w:rsidRPr="00BA2D16" w:rsidRDefault="000140BD" w:rsidP="00AB0AC5">
      <w:pPr>
        <w:pStyle w:val="Odstavecseseznamem1"/>
        <w:tabs>
          <w:tab w:val="left" w:pos="8789"/>
        </w:tabs>
        <w:ind w:left="0"/>
        <w:jc w:val="both"/>
        <w:rPr>
          <w:rFonts w:ascii="Tahoma" w:hAnsi="Tahoma" w:cs="Tahoma"/>
          <w:b/>
          <w:sz w:val="20"/>
          <w:szCs w:val="20"/>
          <w:u w:val="single"/>
        </w:rPr>
      </w:pPr>
      <w:r w:rsidRPr="00BA2D16">
        <w:rPr>
          <w:rFonts w:ascii="Tahoma" w:hAnsi="Tahoma" w:cs="Tahoma"/>
          <w:b/>
          <w:sz w:val="20"/>
          <w:szCs w:val="20"/>
          <w:u w:val="single"/>
        </w:rPr>
        <w:t xml:space="preserve">Dodání materiálu </w:t>
      </w:r>
    </w:p>
    <w:p w14:paraId="3B40F011" w14:textId="77777777" w:rsidR="000140BD" w:rsidRPr="00BA2D16" w:rsidRDefault="000140BD" w:rsidP="004037C1">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r w:rsidRPr="00BA2D16">
        <w:rPr>
          <w:rFonts w:ascii="Tahoma" w:hAnsi="Tahoma" w:cs="Tahoma"/>
          <w:sz w:val="20"/>
          <w:szCs w:val="20"/>
          <w:lang w:val="cs-CZ"/>
        </w:rPr>
        <w:t xml:space="preserve">Dodávka materiálu z centrálního konsignačního skladu bude probíhat v určený rozvozní den přímo na odd. </w:t>
      </w:r>
    </w:p>
    <w:p w14:paraId="45468EBF" w14:textId="77777777" w:rsidR="000140BD" w:rsidRPr="00BA2D16" w:rsidRDefault="000140BD" w:rsidP="004037C1">
      <w:pPr>
        <w:pStyle w:val="Odstavecseseznamem"/>
        <w:numPr>
          <w:ilvl w:val="0"/>
          <w:numId w:val="33"/>
        </w:numPr>
        <w:tabs>
          <w:tab w:val="left" w:pos="8789"/>
        </w:tabs>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 xml:space="preserve">Objednávkový termín bude vždy dvakrát týdně, kdy dojde ke zpracování všech vytvořených a odsouhlasených požadavků/objednávek. Objednávkový den je každé </w:t>
      </w:r>
      <w:r w:rsidRPr="00BA2D16">
        <w:rPr>
          <w:rFonts w:ascii="Tahoma" w:hAnsi="Tahoma" w:cs="Tahoma"/>
          <w:b/>
          <w:sz w:val="20"/>
          <w:szCs w:val="20"/>
          <w:u w:val="single"/>
          <w:lang w:val="cs-CZ"/>
        </w:rPr>
        <w:t xml:space="preserve">úterý </w:t>
      </w:r>
      <w:r w:rsidRPr="00BA2D16">
        <w:rPr>
          <w:rFonts w:ascii="Tahoma" w:hAnsi="Tahoma" w:cs="Tahoma"/>
          <w:sz w:val="20"/>
          <w:szCs w:val="20"/>
          <w:lang w:val="cs-CZ"/>
        </w:rPr>
        <w:t xml:space="preserve">a </w:t>
      </w:r>
      <w:r w:rsidRPr="00BA2D16">
        <w:rPr>
          <w:rFonts w:ascii="Tahoma" w:hAnsi="Tahoma" w:cs="Tahoma"/>
          <w:b/>
          <w:sz w:val="20"/>
          <w:szCs w:val="20"/>
          <w:u w:val="single"/>
          <w:lang w:val="cs-CZ"/>
        </w:rPr>
        <w:t>pátek</w:t>
      </w:r>
      <w:r w:rsidRPr="00BA2D16">
        <w:rPr>
          <w:rFonts w:ascii="Tahoma" w:hAnsi="Tahoma" w:cs="Tahoma"/>
          <w:sz w:val="20"/>
          <w:szCs w:val="20"/>
          <w:lang w:val="cs-CZ"/>
        </w:rPr>
        <w:t xml:space="preserve">. Dodávka materiálu bude v </w:t>
      </w:r>
      <w:r w:rsidRPr="00BA2D16">
        <w:rPr>
          <w:rFonts w:ascii="Tahoma" w:hAnsi="Tahoma" w:cs="Tahoma"/>
          <w:b/>
          <w:sz w:val="20"/>
          <w:szCs w:val="20"/>
          <w:u w:val="single"/>
          <w:lang w:val="cs-CZ"/>
        </w:rPr>
        <w:t>úterý</w:t>
      </w:r>
      <w:r w:rsidRPr="00BA2D16">
        <w:rPr>
          <w:rFonts w:ascii="Tahoma" w:hAnsi="Tahoma" w:cs="Tahoma"/>
          <w:sz w:val="20"/>
          <w:szCs w:val="20"/>
          <w:lang w:val="cs-CZ"/>
        </w:rPr>
        <w:t xml:space="preserve"> a ve </w:t>
      </w:r>
      <w:r w:rsidRPr="00BA2D16">
        <w:rPr>
          <w:rFonts w:ascii="Tahoma" w:hAnsi="Tahoma" w:cs="Tahoma"/>
          <w:b/>
          <w:sz w:val="20"/>
          <w:szCs w:val="20"/>
          <w:u w:val="single"/>
          <w:lang w:val="cs-CZ"/>
        </w:rPr>
        <w:t>čtvrtek</w:t>
      </w:r>
      <w:r w:rsidRPr="00BA2D16">
        <w:rPr>
          <w:rFonts w:ascii="Tahoma" w:hAnsi="Tahoma" w:cs="Tahoma"/>
          <w:sz w:val="20"/>
          <w:szCs w:val="20"/>
          <w:lang w:val="cs-CZ"/>
        </w:rPr>
        <w:t xml:space="preserve">. </w:t>
      </w:r>
    </w:p>
    <w:p w14:paraId="3EDF15AC" w14:textId="77777777" w:rsidR="000140BD" w:rsidRPr="00BA2D16" w:rsidRDefault="000140BD" w:rsidP="004037C1">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r w:rsidRPr="00BA2D16">
        <w:rPr>
          <w:rFonts w:ascii="Tahoma" w:hAnsi="Tahoma" w:cs="Tahoma"/>
          <w:sz w:val="20"/>
          <w:szCs w:val="20"/>
          <w:lang w:val="cs-CZ"/>
        </w:rPr>
        <w:t>Sortiment</w:t>
      </w:r>
      <w:r w:rsidRPr="00BA2D16">
        <w:rPr>
          <w:rFonts w:ascii="Tahoma" w:hAnsi="Tahoma" w:cs="Tahoma"/>
          <w:color w:val="FF0000"/>
          <w:sz w:val="20"/>
          <w:szCs w:val="20"/>
          <w:lang w:val="cs-CZ"/>
        </w:rPr>
        <w:t xml:space="preserve"> </w:t>
      </w:r>
      <w:r w:rsidRPr="00BA2D16">
        <w:rPr>
          <w:rFonts w:ascii="Tahoma" w:hAnsi="Tahoma" w:cs="Tahoma"/>
          <w:sz w:val="20"/>
          <w:szCs w:val="20"/>
          <w:lang w:val="cs-CZ"/>
        </w:rPr>
        <w:t>bude na jednotlivá oddělení dodán v jednom přepravním paketu.</w:t>
      </w:r>
    </w:p>
    <w:p w14:paraId="0F4F2AA0" w14:textId="77777777" w:rsidR="000140BD" w:rsidRPr="00BA2D16" w:rsidRDefault="000140BD" w:rsidP="004037C1">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r w:rsidRPr="00BA2D16">
        <w:rPr>
          <w:rFonts w:ascii="Tahoma" w:hAnsi="Tahoma" w:cs="Tahoma"/>
          <w:sz w:val="20"/>
          <w:szCs w:val="20"/>
          <w:lang w:val="cs-CZ"/>
        </w:rPr>
        <w:t>Na přepravním dokladu bude standardně uveden originální kód, interní kód, interní název, množství, MJ a cena. V hlavičce bude uveden kód a název oddělení.</w:t>
      </w:r>
    </w:p>
    <w:p w14:paraId="6B22E602" w14:textId="77777777" w:rsidR="000140BD" w:rsidRPr="00BA2D16" w:rsidRDefault="000140BD" w:rsidP="004037C1">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r w:rsidRPr="00BA2D16">
        <w:rPr>
          <w:rFonts w:ascii="Tahoma" w:hAnsi="Tahoma" w:cs="Tahoma"/>
          <w:sz w:val="20"/>
          <w:szCs w:val="20"/>
          <w:lang w:val="cs-CZ"/>
        </w:rPr>
        <w:lastRenderedPageBreak/>
        <w:t>Na přepravním dokladu bude uveden vždy veškerý materiál ze všech objednávek daného oddělení. Pokud bude přepravní doklad obsahovat materiál z více objednávek, bude tento doklad strukturován tak, aby bylo možné každou položku přiřadit ke konkrétní objednávce.</w:t>
      </w:r>
    </w:p>
    <w:p w14:paraId="34DEC92C" w14:textId="77777777" w:rsidR="000140BD" w:rsidRPr="00BA2D16" w:rsidRDefault="000140BD" w:rsidP="00AB0AC5">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r w:rsidRPr="00BA2D16">
        <w:rPr>
          <w:rFonts w:ascii="Tahoma" w:hAnsi="Tahoma" w:cs="Tahoma"/>
          <w:sz w:val="20"/>
          <w:szCs w:val="20"/>
          <w:lang w:val="cs-CZ"/>
        </w:rPr>
        <w:t>Do 48 hod. po doručení objednávky (u položek s konsignační zásobou), nebo dle dodací lhůty dodavatele (u položek s nulovou konsignační zásobou) bude materiál dodán do určené provozovny SNO.</w:t>
      </w:r>
    </w:p>
    <w:p w14:paraId="61D86CEE" w14:textId="77777777" w:rsidR="000140BD" w:rsidRPr="00BA2D16" w:rsidRDefault="000140BD" w:rsidP="00AB0AC5">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r w:rsidRPr="00BA2D16">
        <w:rPr>
          <w:rFonts w:ascii="Tahoma" w:hAnsi="Tahoma" w:cs="Tahoma"/>
          <w:sz w:val="20"/>
          <w:szCs w:val="20"/>
          <w:lang w:val="cs-CZ"/>
        </w:rPr>
        <w:t>Do 24 hod. po doručení objednávky (u položek s konsignační zásobou) s označením STATIM bude materiál dodán do určené provozovny SNO.</w:t>
      </w:r>
    </w:p>
    <w:p w14:paraId="46D7DF65" w14:textId="77777777" w:rsidR="000140BD" w:rsidRPr="00BA2D16" w:rsidRDefault="000140BD" w:rsidP="00AB0AC5">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r w:rsidRPr="00BA2D16">
        <w:rPr>
          <w:rFonts w:ascii="Tahoma" w:hAnsi="Tahoma" w:cs="Tahoma"/>
          <w:sz w:val="20"/>
          <w:szCs w:val="20"/>
          <w:lang w:val="cs-CZ"/>
        </w:rPr>
        <w:t xml:space="preserve">V případě reklamace informuje o nutnosti vrácení materiálu odpovědná osoba </w:t>
      </w:r>
      <w:proofErr w:type="spellStart"/>
      <w:r w:rsidRPr="00BA2D16">
        <w:rPr>
          <w:rFonts w:ascii="Tahoma" w:hAnsi="Tahoma" w:cs="Tahoma"/>
          <w:sz w:val="20"/>
          <w:szCs w:val="20"/>
          <w:lang w:val="cs-CZ"/>
        </w:rPr>
        <w:t>logistu</w:t>
      </w:r>
      <w:proofErr w:type="spellEnd"/>
      <w:r w:rsidRPr="00BA2D16">
        <w:rPr>
          <w:rFonts w:ascii="Tahoma" w:hAnsi="Tahoma" w:cs="Tahoma"/>
          <w:sz w:val="20"/>
          <w:szCs w:val="20"/>
          <w:lang w:val="cs-CZ"/>
        </w:rPr>
        <w:t xml:space="preserve"> e-mailem. Uvede kód materiálu, množství, které se bude vracet, provozovnu a osobu odpovědnou za předání materiálu.</w:t>
      </w:r>
    </w:p>
    <w:p w14:paraId="62A205F9" w14:textId="77777777" w:rsidR="000140BD" w:rsidRPr="00BA2D16" w:rsidRDefault="000140BD" w:rsidP="00AB0AC5">
      <w:pPr>
        <w:numPr>
          <w:ilvl w:val="0"/>
          <w:numId w:val="33"/>
        </w:numPr>
        <w:tabs>
          <w:tab w:val="left" w:pos="8789"/>
        </w:tabs>
        <w:suppressAutoHyphens w:val="0"/>
        <w:spacing w:line="276" w:lineRule="auto"/>
        <w:ind w:left="714" w:hanging="357"/>
        <w:jc w:val="left"/>
        <w:rPr>
          <w:rFonts w:ascii="Tahoma" w:hAnsi="Tahoma" w:cs="Tahoma"/>
          <w:sz w:val="20"/>
          <w:szCs w:val="20"/>
          <w:u w:val="single"/>
          <w:lang w:val="cs-CZ"/>
        </w:rPr>
      </w:pP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zajistí stažení vraceného materiálu zpět na konsignační sklad na základě protokolu o převzetí materiálu. Po zpětném naskladnění na konsignační sklad bude vystavena vratka a předána dodavateli jako podklad pro vystavení dobropisu.</w:t>
      </w:r>
    </w:p>
    <w:p w14:paraId="7CCC0AF4" w14:textId="77777777" w:rsidR="000140BD" w:rsidRPr="00BA2D16" w:rsidRDefault="000140BD" w:rsidP="00AB0AC5">
      <w:pPr>
        <w:tabs>
          <w:tab w:val="left" w:pos="8789"/>
        </w:tabs>
        <w:spacing w:line="276" w:lineRule="auto"/>
        <w:ind w:left="357"/>
        <w:rPr>
          <w:rFonts w:ascii="Tahoma" w:hAnsi="Tahoma" w:cs="Tahoma"/>
          <w:sz w:val="20"/>
          <w:szCs w:val="20"/>
          <w:lang w:val="cs-CZ"/>
        </w:rPr>
      </w:pPr>
    </w:p>
    <w:p w14:paraId="3ACD2941" w14:textId="77777777" w:rsidR="000140BD" w:rsidRPr="00BA2D16" w:rsidRDefault="000140BD" w:rsidP="00AB0AC5">
      <w:pPr>
        <w:tabs>
          <w:tab w:val="left" w:pos="8789"/>
        </w:tabs>
        <w:spacing w:line="276" w:lineRule="auto"/>
        <w:ind w:left="357"/>
        <w:rPr>
          <w:rFonts w:ascii="Tahoma" w:hAnsi="Tahoma" w:cs="Tahoma"/>
          <w:sz w:val="20"/>
          <w:szCs w:val="20"/>
          <w:lang w:val="cs-CZ"/>
        </w:rPr>
      </w:pPr>
    </w:p>
    <w:p w14:paraId="6BB46AC4" w14:textId="77777777" w:rsidR="000140BD" w:rsidRPr="00BA2D16" w:rsidRDefault="000140BD" w:rsidP="00AB0AC5">
      <w:pPr>
        <w:tabs>
          <w:tab w:val="left" w:pos="8789"/>
        </w:tabs>
        <w:spacing w:line="276" w:lineRule="auto"/>
        <w:ind w:firstLine="3"/>
        <w:rPr>
          <w:rFonts w:ascii="Tahoma" w:hAnsi="Tahoma" w:cs="Tahoma"/>
          <w:b/>
          <w:sz w:val="20"/>
          <w:szCs w:val="20"/>
          <w:u w:val="single"/>
          <w:lang w:val="cs-CZ"/>
        </w:rPr>
      </w:pPr>
      <w:r w:rsidRPr="00BA2D16">
        <w:rPr>
          <w:rFonts w:ascii="Tahoma" w:hAnsi="Tahoma" w:cs="Tahoma"/>
          <w:b/>
          <w:sz w:val="20"/>
          <w:szCs w:val="20"/>
          <w:u w:val="single"/>
          <w:lang w:val="cs-CZ"/>
        </w:rPr>
        <w:t>Fakturace</w:t>
      </w:r>
    </w:p>
    <w:p w14:paraId="0370DE56" w14:textId="77777777" w:rsidR="000140BD" w:rsidRPr="00BA2D16" w:rsidRDefault="000140BD" w:rsidP="00AB0AC5">
      <w:pPr>
        <w:numPr>
          <w:ilvl w:val="0"/>
          <w:numId w:val="34"/>
        </w:numPr>
        <w:tabs>
          <w:tab w:val="left" w:pos="8789"/>
        </w:tabs>
        <w:suppressAutoHyphens w:val="0"/>
        <w:spacing w:line="276" w:lineRule="auto"/>
        <w:ind w:left="714" w:hanging="357"/>
        <w:rPr>
          <w:rFonts w:ascii="Tahoma" w:hAnsi="Tahoma" w:cs="Tahoma"/>
          <w:sz w:val="20"/>
          <w:szCs w:val="20"/>
          <w:lang w:val="cs-CZ"/>
        </w:rPr>
      </w:pPr>
      <w:r w:rsidRPr="00BA2D16">
        <w:rPr>
          <w:rFonts w:ascii="Tahoma" w:hAnsi="Tahoma" w:cs="Tahoma"/>
          <w:sz w:val="20"/>
          <w:szCs w:val="20"/>
          <w:lang w:val="cs-CZ"/>
        </w:rPr>
        <w:t>Všechny objednávky budou potvrzovány souhrnně, vždy za celý měsíc a dodavatele.</w:t>
      </w:r>
    </w:p>
    <w:p w14:paraId="1C0E49E8" w14:textId="22E079DE" w:rsidR="000140BD" w:rsidRPr="00BA2D16" w:rsidRDefault="000140BD" w:rsidP="00AB0AC5">
      <w:pPr>
        <w:numPr>
          <w:ilvl w:val="0"/>
          <w:numId w:val="34"/>
        </w:numPr>
        <w:tabs>
          <w:tab w:val="left" w:pos="8789"/>
        </w:tabs>
        <w:suppressAutoHyphens w:val="0"/>
        <w:spacing w:line="276" w:lineRule="auto"/>
        <w:rPr>
          <w:rFonts w:ascii="Tahoma" w:hAnsi="Tahoma" w:cs="Tahoma"/>
          <w:sz w:val="20"/>
          <w:szCs w:val="20"/>
          <w:lang w:val="cs-CZ"/>
        </w:rPr>
      </w:pPr>
      <w:r w:rsidRPr="00BA2D16">
        <w:rPr>
          <w:rFonts w:ascii="Tahoma" w:hAnsi="Tahoma" w:cs="Tahoma"/>
          <w:sz w:val="20"/>
          <w:szCs w:val="20"/>
          <w:lang w:val="cs-CZ"/>
        </w:rPr>
        <w:t xml:space="preserve">Souhrnné objednávky nad 50.000,- Kč, bez DPH podléhající zveřejnění v registru smluv Ministerstva vnitra České republiky dle zákona č. 240/2015 Sb. budou neprodleně a ještě před fakturací odeslány v požadovaném formátu (XML soubor dle metodiky MV ČR) na adresu </w:t>
      </w:r>
      <w:r w:rsidR="00E1133A">
        <w:t>xxx</w:t>
      </w:r>
      <w:bookmarkStart w:id="1" w:name="_GoBack"/>
      <w:bookmarkEnd w:id="1"/>
      <w:r w:rsidRPr="00BA2D16">
        <w:rPr>
          <w:rFonts w:ascii="Tahoma" w:hAnsi="Tahoma" w:cs="Tahoma"/>
          <w:sz w:val="20"/>
          <w:szCs w:val="20"/>
          <w:lang w:val="cs-CZ"/>
        </w:rPr>
        <w:t xml:space="preserve"> Objednávka nebude obsahovat osobní údaje ani jiné údaje osobní povahy či obchodního tajemství.</w:t>
      </w:r>
    </w:p>
    <w:p w14:paraId="6B3619C0" w14:textId="77777777" w:rsidR="000140BD" w:rsidRPr="00BA2D16" w:rsidRDefault="000140BD" w:rsidP="00AB0AC5">
      <w:pPr>
        <w:numPr>
          <w:ilvl w:val="0"/>
          <w:numId w:val="34"/>
        </w:numPr>
        <w:tabs>
          <w:tab w:val="left" w:pos="8789"/>
        </w:tabs>
        <w:suppressAutoHyphens w:val="0"/>
        <w:spacing w:line="276" w:lineRule="auto"/>
        <w:ind w:left="714" w:hanging="357"/>
        <w:rPr>
          <w:rFonts w:ascii="Tahoma" w:hAnsi="Tahoma" w:cs="Tahoma"/>
          <w:sz w:val="20"/>
          <w:szCs w:val="20"/>
          <w:lang w:val="cs-CZ"/>
        </w:rPr>
      </w:pPr>
      <w:r w:rsidRPr="00BA2D16">
        <w:rPr>
          <w:rFonts w:ascii="Tahoma" w:hAnsi="Tahoma" w:cs="Tahoma"/>
          <w:sz w:val="20"/>
          <w:szCs w:val="20"/>
          <w:lang w:val="cs-CZ"/>
        </w:rPr>
        <w:t xml:space="preserve">Všechny přepravní doklady budou v elektronické podobě přeneseny do systému </w:t>
      </w:r>
      <w:proofErr w:type="spellStart"/>
      <w:r w:rsidRPr="00BA2D16">
        <w:rPr>
          <w:rFonts w:ascii="Tahoma" w:hAnsi="Tahoma" w:cs="Tahoma"/>
          <w:sz w:val="20"/>
          <w:szCs w:val="20"/>
          <w:lang w:val="cs-CZ"/>
        </w:rPr>
        <w:t>Aphotéké</w:t>
      </w:r>
      <w:proofErr w:type="spellEnd"/>
      <w:r w:rsidRPr="00BA2D16">
        <w:rPr>
          <w:rFonts w:ascii="Tahoma" w:hAnsi="Tahoma" w:cs="Tahoma"/>
          <w:sz w:val="20"/>
          <w:szCs w:val="20"/>
          <w:lang w:val="cs-CZ"/>
        </w:rPr>
        <w:t>.</w:t>
      </w:r>
    </w:p>
    <w:p w14:paraId="1586DE1A" w14:textId="77777777" w:rsidR="000140BD" w:rsidRPr="00BA2D16" w:rsidRDefault="000140BD" w:rsidP="00AB0AC5">
      <w:pPr>
        <w:numPr>
          <w:ilvl w:val="0"/>
          <w:numId w:val="34"/>
        </w:numPr>
        <w:tabs>
          <w:tab w:val="left" w:pos="8789"/>
        </w:tabs>
        <w:suppressAutoHyphens w:val="0"/>
        <w:spacing w:line="276" w:lineRule="auto"/>
        <w:ind w:left="714" w:hanging="357"/>
        <w:rPr>
          <w:rFonts w:ascii="Tahoma" w:hAnsi="Tahoma" w:cs="Tahoma"/>
          <w:sz w:val="20"/>
          <w:szCs w:val="20"/>
          <w:lang w:val="cs-CZ"/>
        </w:rPr>
      </w:pPr>
      <w:r w:rsidRPr="00BA2D16">
        <w:rPr>
          <w:rFonts w:ascii="Tahoma" w:hAnsi="Tahoma" w:cs="Tahoma"/>
          <w:sz w:val="20"/>
          <w:szCs w:val="20"/>
          <w:lang w:val="cs-CZ"/>
        </w:rPr>
        <w:t>Fakturace bude probíhat jednou měsíčně souhrnnou fakturou.</w:t>
      </w:r>
    </w:p>
    <w:p w14:paraId="72034EF4" w14:textId="77777777" w:rsidR="000140BD" w:rsidRPr="00BA2D16" w:rsidRDefault="000140BD" w:rsidP="00AB0AC5">
      <w:pPr>
        <w:numPr>
          <w:ilvl w:val="0"/>
          <w:numId w:val="34"/>
        </w:numPr>
        <w:tabs>
          <w:tab w:val="left" w:pos="8789"/>
        </w:tabs>
        <w:suppressAutoHyphens w:val="0"/>
        <w:spacing w:line="276" w:lineRule="auto"/>
        <w:ind w:left="714" w:hanging="357"/>
        <w:rPr>
          <w:rFonts w:ascii="Tahoma" w:hAnsi="Tahoma" w:cs="Tahoma"/>
          <w:sz w:val="20"/>
          <w:szCs w:val="20"/>
          <w:lang w:val="cs-CZ"/>
        </w:rPr>
      </w:pPr>
      <w:r w:rsidRPr="00BA2D16">
        <w:rPr>
          <w:rFonts w:ascii="Tahoma" w:hAnsi="Tahoma" w:cs="Tahoma"/>
          <w:sz w:val="20"/>
          <w:szCs w:val="20"/>
          <w:lang w:val="cs-CZ"/>
        </w:rPr>
        <w:t xml:space="preserve">Po vyskladnění materiálu z konsignačního skladu odesílá systém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 xml:space="preserve"> informaci o dodávce k dodavateli. Dodavatel obdrží kopie přepravních listů. </w:t>
      </w:r>
    </w:p>
    <w:p w14:paraId="03F8D9BC" w14:textId="77777777" w:rsidR="000140BD" w:rsidRPr="00BA2D16" w:rsidRDefault="000140BD" w:rsidP="00AB0AC5">
      <w:pPr>
        <w:numPr>
          <w:ilvl w:val="0"/>
          <w:numId w:val="34"/>
        </w:numPr>
        <w:tabs>
          <w:tab w:val="left" w:pos="8789"/>
        </w:tabs>
        <w:suppressAutoHyphens w:val="0"/>
        <w:spacing w:line="276" w:lineRule="auto"/>
        <w:ind w:left="714" w:hanging="357"/>
        <w:rPr>
          <w:rFonts w:ascii="Tahoma" w:hAnsi="Tahoma" w:cs="Tahoma"/>
          <w:sz w:val="20"/>
          <w:szCs w:val="20"/>
          <w:lang w:val="cs-CZ"/>
        </w:rPr>
      </w:pPr>
      <w:r w:rsidRPr="00BA2D16">
        <w:rPr>
          <w:rFonts w:ascii="Tahoma" w:hAnsi="Tahoma" w:cs="Tahoma"/>
          <w:sz w:val="20"/>
          <w:szCs w:val="20"/>
          <w:lang w:val="cs-CZ"/>
        </w:rPr>
        <w:t xml:space="preserve">Chyby či jiné problémy na faktuře, řeší odpovědné osoby za SNO přímo s dodavatelem. V případě, že dojde k rozporu u dodaného materiálu, poskytne podporu při řešení </w:t>
      </w: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w:t>
      </w:r>
    </w:p>
    <w:p w14:paraId="7CC5B4C5" w14:textId="77777777" w:rsidR="000140BD" w:rsidRPr="00BA2D16" w:rsidRDefault="000140BD" w:rsidP="00AB0AC5">
      <w:pPr>
        <w:tabs>
          <w:tab w:val="left" w:pos="8789"/>
        </w:tabs>
        <w:spacing w:line="276" w:lineRule="auto"/>
        <w:rPr>
          <w:rFonts w:ascii="Tahoma" w:hAnsi="Tahoma" w:cs="Tahoma"/>
          <w:sz w:val="20"/>
          <w:szCs w:val="20"/>
          <w:lang w:val="cs-CZ"/>
        </w:rPr>
      </w:pPr>
    </w:p>
    <w:p w14:paraId="47B4E19A" w14:textId="77777777" w:rsidR="000140BD" w:rsidRPr="00BA2D16" w:rsidRDefault="000140BD" w:rsidP="00AB0AC5">
      <w:pPr>
        <w:tabs>
          <w:tab w:val="left" w:pos="8789"/>
        </w:tabs>
        <w:spacing w:line="276" w:lineRule="auto"/>
        <w:rPr>
          <w:rFonts w:ascii="Tahoma" w:hAnsi="Tahoma" w:cs="Tahoma"/>
          <w:b/>
          <w:sz w:val="20"/>
          <w:szCs w:val="20"/>
          <w:u w:val="single"/>
          <w:lang w:val="cs-CZ"/>
        </w:rPr>
      </w:pPr>
      <w:r w:rsidRPr="00BA2D16">
        <w:rPr>
          <w:rFonts w:ascii="Tahoma" w:hAnsi="Tahoma" w:cs="Tahoma"/>
          <w:b/>
          <w:sz w:val="20"/>
          <w:szCs w:val="20"/>
          <w:u w:val="single"/>
          <w:lang w:val="cs-CZ"/>
        </w:rPr>
        <w:t>Katalog a jeho aktualizace</w:t>
      </w:r>
    </w:p>
    <w:p w14:paraId="013FAA7D" w14:textId="77777777" w:rsidR="000140BD" w:rsidRPr="00BA2D16" w:rsidRDefault="000140BD" w:rsidP="00AB0AC5">
      <w:pPr>
        <w:numPr>
          <w:ilvl w:val="0"/>
          <w:numId w:val="37"/>
        </w:numPr>
        <w:tabs>
          <w:tab w:val="left" w:pos="8789"/>
        </w:tabs>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Zalistování nové položky</w:t>
      </w:r>
    </w:p>
    <w:p w14:paraId="027C3336"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Požadavek vzniká na straně SNO.</w:t>
      </w:r>
    </w:p>
    <w:p w14:paraId="71C56220"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V systému SNO bude založena skladová karta na danou položku. Položka je v systému SNO neaktivní.</w:t>
      </w:r>
    </w:p>
    <w:p w14:paraId="3C526437"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 xml:space="preserve">Pokud je položka určena pro konsignační sklad, systém SNO automaticky vygeneruje elektronický požadavek na zalistování a tento požadavek uloží na FTP úložiště na straně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w:t>
      </w:r>
    </w:p>
    <w:p w14:paraId="3FDB6394" w14:textId="77777777" w:rsidR="000140BD" w:rsidRPr="00BA2D16" w:rsidRDefault="000140BD" w:rsidP="003F5BDD">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K zalistování bude vždy změnový XLS soubor, jako příloha s požadovanou položkou. Změnový XLS je v odsouhlasené struktuře a bude obsahovat zejména:</w:t>
      </w:r>
    </w:p>
    <w:p w14:paraId="5E87F72F" w14:textId="77777777" w:rsidR="000140BD" w:rsidRPr="00BA2D16" w:rsidRDefault="000140BD" w:rsidP="003F5BDD">
      <w:pPr>
        <w:numPr>
          <w:ilvl w:val="2"/>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Kód – originální kód dodavatele</w:t>
      </w:r>
    </w:p>
    <w:p w14:paraId="2122BEC9" w14:textId="77777777" w:rsidR="000140BD" w:rsidRPr="00BA2D16" w:rsidRDefault="000140BD" w:rsidP="003F5BDD">
      <w:pPr>
        <w:numPr>
          <w:ilvl w:val="2"/>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Kód Léku – interní kód APOTÉKE</w:t>
      </w:r>
    </w:p>
    <w:p w14:paraId="4CFDF066" w14:textId="77777777" w:rsidR="000140BD" w:rsidRPr="00BA2D16" w:rsidRDefault="000140BD" w:rsidP="003F5BDD">
      <w:pPr>
        <w:numPr>
          <w:ilvl w:val="2"/>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Název – Název položky APOTÉKE</w:t>
      </w:r>
    </w:p>
    <w:p w14:paraId="44FC488E" w14:textId="77777777" w:rsidR="000140BD" w:rsidRPr="00BA2D16" w:rsidRDefault="000140BD" w:rsidP="003F5BDD">
      <w:pPr>
        <w:numPr>
          <w:ilvl w:val="2"/>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Dodavatel</w:t>
      </w:r>
    </w:p>
    <w:p w14:paraId="1D783EB6" w14:textId="77777777" w:rsidR="000140BD" w:rsidRPr="00BA2D16" w:rsidRDefault="000140BD" w:rsidP="003F5BDD">
      <w:pPr>
        <w:numPr>
          <w:ilvl w:val="2"/>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Cena – Cena za fakturační MJ</w:t>
      </w:r>
    </w:p>
    <w:p w14:paraId="290A9EC4" w14:textId="77777777" w:rsidR="000140BD" w:rsidRPr="00BA2D16" w:rsidRDefault="000140BD" w:rsidP="003F5BDD">
      <w:pPr>
        <w:numPr>
          <w:ilvl w:val="2"/>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MJ – Fakturační MJ</w:t>
      </w:r>
    </w:p>
    <w:p w14:paraId="17798618" w14:textId="77777777" w:rsidR="000140BD" w:rsidRPr="00BA2D16" w:rsidRDefault="000140BD" w:rsidP="003F5BDD">
      <w:pPr>
        <w:numPr>
          <w:ilvl w:val="2"/>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lastRenderedPageBreak/>
        <w:t>Věcná skupina</w:t>
      </w:r>
    </w:p>
    <w:p w14:paraId="2C1A05BC"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verifikuje data zaslaná ze SNO s dodavatelem.</w:t>
      </w:r>
    </w:p>
    <w:p w14:paraId="7D5ACDEB"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 xml:space="preserve">Po potvrzení dat ze strany dodavatele zasílá </w:t>
      </w: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e-mailem zpět do SNO informaci o zalistování položky ve formě kompletního datového řádku (XLS) ke kontrole. Informace bude zasílána osobě, která kartu v systému SNO založila.</w:t>
      </w:r>
    </w:p>
    <w:p w14:paraId="1F9A9B4C"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 xml:space="preserve">Po odsouhlasení správnosti e-mailem ze strany SNO proběhne zalistování položky do systému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 xml:space="preserve"> a přenos do systému SNO v nejbližším aktualizačním souboru. Tím že bude karta obsažena v aktualizačním souboru, dojde k její aktivaci v objednávkovém systému SNO.</w:t>
      </w:r>
    </w:p>
    <w:p w14:paraId="09446DE2"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V případě, že dodavatelem potvrzená data nebudou odpovídat datům v systému SNO (zejména MJ, Cena, kód) karta nebude zalistována a bude předána osobě, která kartu v systému SNO založila k dořešení a odsouhlasení.</w:t>
      </w:r>
    </w:p>
    <w:p w14:paraId="21381E37" w14:textId="77777777" w:rsidR="000140BD" w:rsidRPr="00BA2D16" w:rsidRDefault="000140BD" w:rsidP="003F5BDD">
      <w:pPr>
        <w:numPr>
          <w:ilvl w:val="1"/>
          <w:numId w:val="35"/>
        </w:numPr>
        <w:suppressAutoHyphens w:val="0"/>
        <w:spacing w:after="200" w:line="276" w:lineRule="auto"/>
        <w:ind w:hanging="357"/>
        <w:contextualSpacing/>
        <w:rPr>
          <w:rFonts w:ascii="Tahoma" w:hAnsi="Tahoma" w:cs="Tahoma"/>
          <w:sz w:val="20"/>
          <w:szCs w:val="20"/>
          <w:lang w:val="cs-CZ"/>
        </w:rPr>
      </w:pPr>
      <w:r w:rsidRPr="00BA2D16">
        <w:rPr>
          <w:rFonts w:ascii="Tahoma" w:hAnsi="Tahoma" w:cs="Tahoma"/>
          <w:sz w:val="20"/>
          <w:szCs w:val="20"/>
          <w:lang w:val="cs-CZ"/>
        </w:rPr>
        <w:t>Po načtení aktualizačního souboru do systému SNO se aktualizují všechna data na kartě nově založené položky a položka se v rámci systému SNO aktivuje.</w:t>
      </w:r>
    </w:p>
    <w:p w14:paraId="00EBF6C8" w14:textId="77777777" w:rsidR="000140BD" w:rsidRPr="00BA2D16" w:rsidRDefault="000140BD" w:rsidP="00AB0AC5">
      <w:pPr>
        <w:tabs>
          <w:tab w:val="left" w:pos="8789"/>
        </w:tabs>
        <w:spacing w:line="276" w:lineRule="auto"/>
        <w:contextualSpacing/>
        <w:rPr>
          <w:rFonts w:ascii="Tahoma" w:hAnsi="Tahoma" w:cs="Tahoma"/>
          <w:sz w:val="20"/>
          <w:szCs w:val="20"/>
          <w:lang w:val="cs-CZ"/>
        </w:rPr>
      </w:pPr>
    </w:p>
    <w:p w14:paraId="7766FF1D" w14:textId="77777777" w:rsidR="000140BD" w:rsidRPr="00BA2D16" w:rsidRDefault="000140BD" w:rsidP="00AB0AC5">
      <w:pPr>
        <w:tabs>
          <w:tab w:val="left" w:pos="8789"/>
        </w:tabs>
        <w:spacing w:line="276" w:lineRule="auto"/>
        <w:contextualSpacing/>
        <w:rPr>
          <w:rFonts w:ascii="Tahoma" w:hAnsi="Tahoma" w:cs="Tahoma"/>
          <w:sz w:val="20"/>
          <w:szCs w:val="20"/>
          <w:lang w:val="cs-CZ"/>
        </w:rPr>
      </w:pPr>
    </w:p>
    <w:p w14:paraId="4555FF09" w14:textId="77777777" w:rsidR="000140BD" w:rsidRPr="00BA2D16" w:rsidRDefault="000140BD" w:rsidP="00AB0AC5">
      <w:pPr>
        <w:numPr>
          <w:ilvl w:val="0"/>
          <w:numId w:val="38"/>
        </w:numPr>
        <w:tabs>
          <w:tab w:val="left" w:pos="8789"/>
        </w:tabs>
        <w:suppressAutoHyphens w:val="0"/>
        <w:spacing w:after="200" w:line="276" w:lineRule="auto"/>
        <w:contextualSpacing/>
        <w:jc w:val="left"/>
        <w:rPr>
          <w:rFonts w:ascii="Tahoma" w:hAnsi="Tahoma" w:cs="Tahoma"/>
          <w:sz w:val="20"/>
          <w:szCs w:val="20"/>
          <w:lang w:val="cs-CZ"/>
        </w:rPr>
      </w:pPr>
      <w:r w:rsidRPr="00BA2D16">
        <w:rPr>
          <w:rFonts w:ascii="Tahoma" w:hAnsi="Tahoma" w:cs="Tahoma"/>
          <w:sz w:val="20"/>
          <w:szCs w:val="20"/>
          <w:lang w:val="cs-CZ"/>
        </w:rPr>
        <w:t>Vylistování položky</w:t>
      </w:r>
    </w:p>
    <w:p w14:paraId="0F25D942" w14:textId="77777777" w:rsidR="000140BD" w:rsidRPr="00BA2D16" w:rsidRDefault="000140BD" w:rsidP="00AB0AC5">
      <w:pPr>
        <w:tabs>
          <w:tab w:val="left" w:pos="8789"/>
        </w:tabs>
        <w:spacing w:after="200" w:line="276" w:lineRule="auto"/>
        <w:ind w:left="360"/>
        <w:contextualSpacing/>
        <w:rPr>
          <w:rFonts w:ascii="Tahoma" w:hAnsi="Tahoma" w:cs="Tahoma"/>
          <w:sz w:val="20"/>
          <w:szCs w:val="20"/>
          <w:lang w:val="cs-CZ"/>
        </w:rPr>
      </w:pPr>
    </w:p>
    <w:p w14:paraId="3A0C7C6A" w14:textId="77777777" w:rsidR="000140BD" w:rsidRPr="00BA2D16" w:rsidRDefault="000140BD" w:rsidP="003F5BDD">
      <w:pPr>
        <w:numPr>
          <w:ilvl w:val="1"/>
          <w:numId w:val="35"/>
        </w:numPr>
        <w:suppressAutoHyphens w:val="0"/>
        <w:spacing w:after="200" w:line="276" w:lineRule="auto"/>
        <w:contextualSpacing/>
        <w:jc w:val="left"/>
        <w:rPr>
          <w:rFonts w:ascii="Tahoma" w:hAnsi="Tahoma" w:cs="Tahoma"/>
          <w:sz w:val="20"/>
          <w:szCs w:val="20"/>
          <w:lang w:val="cs-CZ"/>
        </w:rPr>
      </w:pPr>
      <w:r w:rsidRPr="00BA2D16">
        <w:rPr>
          <w:rFonts w:ascii="Tahoma" w:hAnsi="Tahoma" w:cs="Tahoma"/>
          <w:sz w:val="20"/>
          <w:szCs w:val="20"/>
          <w:lang w:val="cs-CZ"/>
        </w:rPr>
        <w:t xml:space="preserve">Požadavek vzniká na straně SNO a je zasílán e-mailem určené osobě na straně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w:t>
      </w:r>
    </w:p>
    <w:p w14:paraId="0C0DB445" w14:textId="77777777" w:rsidR="000140BD" w:rsidRPr="00BA2D16" w:rsidRDefault="000140BD" w:rsidP="003F5BDD">
      <w:pPr>
        <w:numPr>
          <w:ilvl w:val="1"/>
          <w:numId w:val="35"/>
        </w:numPr>
        <w:suppressAutoHyphens w:val="0"/>
        <w:spacing w:after="200" w:line="276" w:lineRule="auto"/>
        <w:contextualSpacing/>
        <w:rPr>
          <w:rFonts w:ascii="Tahoma" w:hAnsi="Tahoma" w:cs="Tahoma"/>
          <w:sz w:val="20"/>
          <w:szCs w:val="20"/>
          <w:lang w:val="cs-CZ"/>
        </w:rPr>
      </w:pP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ve svém systému dle požadavku nastaví kartu jako neaktivní. Neaktivní karta již nadále nebude součástí aktualizačního souboru. V systému SNO dojde při aktualizaci ke změně stavu na neaktivní. </w:t>
      </w:r>
    </w:p>
    <w:p w14:paraId="04C972AB" w14:textId="77777777" w:rsidR="000140BD" w:rsidRPr="00BA2D16" w:rsidRDefault="000140BD" w:rsidP="003F5BDD">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 xml:space="preserve">V případě, že na dané položce vázne nějaká nerealizovaná objednávka. Dořeší </w:t>
      </w: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tyto objednávky s obchodním odd. dle dohodnutého postupu.</w:t>
      </w:r>
    </w:p>
    <w:p w14:paraId="3F40B50E" w14:textId="77777777" w:rsidR="000140BD" w:rsidRPr="00BA2D16" w:rsidRDefault="000140BD" w:rsidP="003F5BDD">
      <w:pPr>
        <w:numPr>
          <w:ilvl w:val="0"/>
          <w:numId w:val="45"/>
        </w:numPr>
        <w:suppressAutoHyphens w:val="0"/>
        <w:spacing w:after="200" w:line="276" w:lineRule="auto"/>
        <w:ind w:firstLine="698"/>
        <w:contextualSpacing/>
        <w:rPr>
          <w:rFonts w:ascii="Tahoma" w:hAnsi="Tahoma" w:cs="Tahoma"/>
          <w:sz w:val="20"/>
          <w:szCs w:val="20"/>
          <w:lang w:val="cs-CZ"/>
        </w:rPr>
      </w:pPr>
      <w:r w:rsidRPr="00BA2D16">
        <w:rPr>
          <w:rFonts w:ascii="Tahoma" w:hAnsi="Tahoma" w:cs="Tahoma"/>
          <w:sz w:val="20"/>
          <w:szCs w:val="20"/>
          <w:lang w:val="cs-CZ"/>
        </w:rPr>
        <w:t>Nevyřízené objednávky budou zrušeny bez náhrady</w:t>
      </w:r>
    </w:p>
    <w:p w14:paraId="306EB700" w14:textId="77777777" w:rsidR="000140BD" w:rsidRPr="00BA2D16" w:rsidRDefault="000140BD" w:rsidP="003F5BDD">
      <w:pPr>
        <w:numPr>
          <w:ilvl w:val="0"/>
          <w:numId w:val="45"/>
        </w:numPr>
        <w:suppressAutoHyphens w:val="0"/>
        <w:spacing w:after="200" w:line="276" w:lineRule="auto"/>
        <w:ind w:firstLine="698"/>
        <w:contextualSpacing/>
        <w:rPr>
          <w:rFonts w:ascii="Tahoma" w:hAnsi="Tahoma" w:cs="Tahoma"/>
          <w:sz w:val="20"/>
          <w:szCs w:val="20"/>
          <w:lang w:val="cs-CZ"/>
        </w:rPr>
      </w:pPr>
      <w:r w:rsidRPr="00BA2D16">
        <w:rPr>
          <w:rFonts w:ascii="Tahoma" w:hAnsi="Tahoma" w:cs="Tahoma"/>
          <w:sz w:val="20"/>
          <w:szCs w:val="20"/>
          <w:lang w:val="cs-CZ"/>
        </w:rPr>
        <w:t>Veškeré nevyřízené objednávky budou vyřízeny</w:t>
      </w:r>
    </w:p>
    <w:p w14:paraId="226F3778" w14:textId="77777777" w:rsidR="000140BD" w:rsidRPr="00BA2D16" w:rsidRDefault="000140BD" w:rsidP="003F5BDD">
      <w:pPr>
        <w:numPr>
          <w:ilvl w:val="0"/>
          <w:numId w:val="45"/>
        </w:numPr>
        <w:suppressAutoHyphens w:val="0"/>
        <w:spacing w:after="200" w:line="276" w:lineRule="auto"/>
        <w:ind w:firstLine="698"/>
        <w:contextualSpacing/>
        <w:rPr>
          <w:rFonts w:ascii="Tahoma" w:hAnsi="Tahoma" w:cs="Tahoma"/>
          <w:sz w:val="20"/>
          <w:szCs w:val="20"/>
          <w:lang w:val="cs-CZ"/>
        </w:rPr>
      </w:pPr>
      <w:r w:rsidRPr="00BA2D16">
        <w:rPr>
          <w:rFonts w:ascii="Tahoma" w:hAnsi="Tahoma" w:cs="Tahoma"/>
          <w:sz w:val="20"/>
          <w:szCs w:val="20"/>
          <w:lang w:val="cs-CZ"/>
        </w:rPr>
        <w:t>Skladová zásoba na konsignačním skladu bude vrácena dodavateli</w:t>
      </w:r>
    </w:p>
    <w:p w14:paraId="1FAFC07A" w14:textId="77777777" w:rsidR="000140BD" w:rsidRPr="00BA2D16" w:rsidRDefault="000140BD" w:rsidP="003F5BDD">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V systému SNO bude nastavena blokace na ruční aktivaci položky. Aktivace by měla být možná pouze na základě přítomnosti položky v aktualizačním souboru.</w:t>
      </w:r>
    </w:p>
    <w:p w14:paraId="3477BF8B" w14:textId="77777777" w:rsidR="000140BD" w:rsidRPr="00BA2D16" w:rsidRDefault="000140BD" w:rsidP="003F5BDD">
      <w:pPr>
        <w:numPr>
          <w:ilvl w:val="0"/>
          <w:numId w:val="46"/>
        </w:numPr>
        <w:suppressAutoHyphens w:val="0"/>
        <w:spacing w:after="200" w:line="276" w:lineRule="auto"/>
        <w:ind w:left="2127" w:hanging="709"/>
        <w:contextualSpacing/>
        <w:rPr>
          <w:rFonts w:ascii="Tahoma" w:hAnsi="Tahoma" w:cs="Tahoma"/>
          <w:sz w:val="20"/>
          <w:szCs w:val="20"/>
          <w:lang w:val="cs-CZ"/>
        </w:rPr>
      </w:pPr>
      <w:r w:rsidRPr="00BA2D16">
        <w:rPr>
          <w:rFonts w:ascii="Tahoma" w:hAnsi="Tahoma" w:cs="Tahoma"/>
          <w:sz w:val="20"/>
          <w:szCs w:val="20"/>
          <w:lang w:val="cs-CZ"/>
        </w:rPr>
        <w:t xml:space="preserve">Požadavek na opětovnou aktivaci karty vzniká na straně SNO a je zasílán e-mailem určené osobě na straně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w:t>
      </w:r>
    </w:p>
    <w:p w14:paraId="70FC0C50" w14:textId="77777777" w:rsidR="000140BD" w:rsidRPr="00BA2D16" w:rsidRDefault="000140BD" w:rsidP="003F5BDD">
      <w:pPr>
        <w:numPr>
          <w:ilvl w:val="0"/>
          <w:numId w:val="46"/>
        </w:numPr>
        <w:suppressAutoHyphens w:val="0"/>
        <w:spacing w:after="200" w:line="276" w:lineRule="auto"/>
        <w:ind w:left="2127" w:hanging="709"/>
        <w:contextualSpacing/>
        <w:rPr>
          <w:rFonts w:ascii="Tahoma" w:hAnsi="Tahoma" w:cs="Tahoma"/>
          <w:sz w:val="20"/>
          <w:szCs w:val="20"/>
          <w:lang w:val="cs-CZ"/>
        </w:rPr>
      </w:pP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na základě požadavku provede verifikaci dat s dodavatelem a pokud nedošlo ke změnám, kartu označí jako aktivní a tato karta bude přidána do aktualizačního souboru a nejbližší aktualizací bude v systému SNO označena jako aktivní.</w:t>
      </w:r>
    </w:p>
    <w:p w14:paraId="10714A95" w14:textId="77777777" w:rsidR="000140BD" w:rsidRPr="00BA2D16" w:rsidRDefault="000140BD" w:rsidP="003F5BDD">
      <w:pPr>
        <w:numPr>
          <w:ilvl w:val="0"/>
          <w:numId w:val="46"/>
        </w:numPr>
        <w:suppressAutoHyphens w:val="0"/>
        <w:spacing w:after="200" w:line="276" w:lineRule="auto"/>
        <w:ind w:left="2127" w:hanging="709"/>
        <w:contextualSpacing/>
        <w:rPr>
          <w:rFonts w:ascii="Tahoma" w:hAnsi="Tahoma" w:cs="Tahoma"/>
          <w:sz w:val="20"/>
          <w:szCs w:val="20"/>
          <w:lang w:val="cs-CZ"/>
        </w:rPr>
      </w:pPr>
      <w:r w:rsidRPr="00BA2D16">
        <w:rPr>
          <w:rFonts w:ascii="Tahoma" w:hAnsi="Tahoma" w:cs="Tahoma"/>
          <w:sz w:val="20"/>
          <w:szCs w:val="20"/>
          <w:lang w:val="cs-CZ"/>
        </w:rPr>
        <w:t xml:space="preserve">V případě, že dodavatel nepotvrdí původní data, karta nebude aktivována a </w:t>
      </w: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předá informaci odpovědné osobě za SNO k odsouhlasení. Dle povahy dat budou buď původní údaje na kartě přepsány, nebo bude nutné založit kartu novou.</w:t>
      </w:r>
    </w:p>
    <w:p w14:paraId="6546F0CC" w14:textId="77777777" w:rsidR="000140BD" w:rsidRPr="00BA2D16" w:rsidRDefault="000140BD" w:rsidP="00AB0AC5">
      <w:pPr>
        <w:tabs>
          <w:tab w:val="left" w:pos="8789"/>
        </w:tabs>
        <w:spacing w:line="276" w:lineRule="auto"/>
        <w:ind w:left="2160"/>
        <w:contextualSpacing/>
        <w:rPr>
          <w:rFonts w:ascii="Tahoma" w:hAnsi="Tahoma" w:cs="Tahoma"/>
          <w:sz w:val="20"/>
          <w:szCs w:val="20"/>
          <w:lang w:val="cs-CZ"/>
        </w:rPr>
      </w:pPr>
    </w:p>
    <w:p w14:paraId="6D90A490" w14:textId="77777777" w:rsidR="000140BD" w:rsidRPr="00BA2D16" w:rsidRDefault="000140BD" w:rsidP="00AB0AC5">
      <w:pPr>
        <w:numPr>
          <w:ilvl w:val="0"/>
          <w:numId w:val="40"/>
        </w:numPr>
        <w:tabs>
          <w:tab w:val="left" w:pos="8789"/>
        </w:tabs>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Změna údajů u aktivní položky</w:t>
      </w:r>
    </w:p>
    <w:p w14:paraId="61061C13" w14:textId="77777777" w:rsidR="000140BD" w:rsidRPr="00BA2D16" w:rsidRDefault="000140BD" w:rsidP="00CA40DF">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 xml:space="preserve">Schválení změny na základě informací od dodavatele vzniká na straně SNO a je zasíláno e-mailem určené osobě na straně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w:t>
      </w:r>
    </w:p>
    <w:p w14:paraId="426FF72B" w14:textId="77777777" w:rsidR="000140BD" w:rsidRPr="00BA2D16" w:rsidRDefault="000140BD" w:rsidP="00CA40DF">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lastRenderedPageBreak/>
        <w:t xml:space="preserve">Pokud se bude jednat o údaje s možností přepisu, provede změnu </w:t>
      </w: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ve svém systému a následnou aktualizací se tato změna přenese do systému SNO kde dojde u dané položky k přepisu změněných údajů</w:t>
      </w:r>
    </w:p>
    <w:p w14:paraId="5C6A0689" w14:textId="77777777" w:rsidR="000140BD" w:rsidRPr="00BA2D16" w:rsidRDefault="000140BD" w:rsidP="00CA40DF">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Pokud se bude jednat o údaje bez možnosti přepisu např. Interní kód, Interní název, MJ, je nutné původní kartu vylistovat a novou zalistovat. V tomto případě by byla změna realizována dle postupu pro zalistování a vylistování. Dodavatelský kód bude možné přepisovat.</w:t>
      </w:r>
    </w:p>
    <w:p w14:paraId="6A898E68" w14:textId="77777777" w:rsidR="000140BD" w:rsidRPr="00BA2D16" w:rsidRDefault="000140BD" w:rsidP="00CA40DF">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 xml:space="preserve">Pokud se bude jednat o změnu ceny dané položky, systém SNO po provedení změny odešle automaticky informaci na FTP úložiště na straně ligisty tak aby si </w:t>
      </w:r>
      <w:proofErr w:type="spellStart"/>
      <w:r w:rsidRPr="00BA2D16">
        <w:rPr>
          <w:rFonts w:ascii="Tahoma" w:hAnsi="Tahoma" w:cs="Tahoma"/>
          <w:sz w:val="20"/>
          <w:szCs w:val="20"/>
          <w:lang w:val="cs-CZ"/>
        </w:rPr>
        <w:t>logista</w:t>
      </w:r>
      <w:proofErr w:type="spellEnd"/>
      <w:r w:rsidRPr="00BA2D16">
        <w:rPr>
          <w:rFonts w:ascii="Tahoma" w:hAnsi="Tahoma" w:cs="Tahoma"/>
          <w:sz w:val="20"/>
          <w:szCs w:val="20"/>
          <w:lang w:val="cs-CZ"/>
        </w:rPr>
        <w:t xml:space="preserve"> mohl tuto změnu udělat i na své straně.</w:t>
      </w:r>
    </w:p>
    <w:p w14:paraId="3A29276A" w14:textId="77777777" w:rsidR="000140BD" w:rsidRPr="00BA2D16" w:rsidRDefault="000140BD" w:rsidP="00AB0AC5">
      <w:pPr>
        <w:tabs>
          <w:tab w:val="left" w:pos="8789"/>
        </w:tabs>
        <w:spacing w:line="276" w:lineRule="auto"/>
        <w:ind w:left="1440"/>
        <w:contextualSpacing/>
        <w:rPr>
          <w:rFonts w:ascii="Tahoma" w:hAnsi="Tahoma" w:cs="Tahoma"/>
          <w:sz w:val="20"/>
          <w:szCs w:val="20"/>
          <w:lang w:val="cs-CZ"/>
        </w:rPr>
      </w:pPr>
    </w:p>
    <w:p w14:paraId="57D9DC1B" w14:textId="77777777" w:rsidR="000140BD" w:rsidRPr="00BA2D16" w:rsidRDefault="000140BD" w:rsidP="004037C1">
      <w:pPr>
        <w:suppressAutoHyphens w:val="0"/>
        <w:spacing w:after="200" w:line="276" w:lineRule="auto"/>
        <w:contextualSpacing/>
        <w:rPr>
          <w:rFonts w:ascii="Tahoma" w:hAnsi="Tahoma" w:cs="Tahoma"/>
          <w:b/>
          <w:sz w:val="20"/>
          <w:szCs w:val="20"/>
          <w:lang w:val="cs-CZ"/>
        </w:rPr>
      </w:pPr>
      <w:r w:rsidRPr="00BA2D16">
        <w:rPr>
          <w:rFonts w:ascii="Tahoma" w:hAnsi="Tahoma" w:cs="Tahoma"/>
          <w:b/>
          <w:sz w:val="20"/>
          <w:szCs w:val="20"/>
          <w:lang w:val="cs-CZ"/>
        </w:rPr>
        <w:t>Aktualizace</w:t>
      </w:r>
    </w:p>
    <w:p w14:paraId="5BDDE667" w14:textId="77777777" w:rsidR="000140BD" w:rsidRPr="00BA2D16" w:rsidRDefault="000140BD" w:rsidP="00CA40DF">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 xml:space="preserve">Aktualizační soubor bude systémem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 xml:space="preserve"> vygenerován každý den v nočních hodinách. Termín vygenerování souboru je 03:00 hod</w:t>
      </w:r>
    </w:p>
    <w:p w14:paraId="6ADCDB27" w14:textId="77777777" w:rsidR="000140BD" w:rsidRPr="00BA2D16" w:rsidRDefault="000140BD" w:rsidP="00CA40DF">
      <w:pPr>
        <w:numPr>
          <w:ilvl w:val="1"/>
          <w:numId w:val="35"/>
        </w:numPr>
        <w:suppressAutoHyphens w:val="0"/>
        <w:spacing w:after="200" w:line="276" w:lineRule="auto"/>
        <w:contextualSpacing/>
        <w:rPr>
          <w:rFonts w:ascii="Tahoma" w:hAnsi="Tahoma" w:cs="Tahoma"/>
          <w:sz w:val="20"/>
          <w:szCs w:val="20"/>
          <w:lang w:val="cs-CZ"/>
        </w:rPr>
      </w:pPr>
      <w:r w:rsidRPr="00BA2D16">
        <w:rPr>
          <w:rFonts w:ascii="Tahoma" w:hAnsi="Tahoma" w:cs="Tahoma"/>
          <w:sz w:val="20"/>
          <w:szCs w:val="20"/>
          <w:lang w:val="cs-CZ"/>
        </w:rPr>
        <w:t xml:space="preserve">Systém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 xml:space="preserve"> uloží aktualizační soubor na FTP úložiště na straně </w:t>
      </w:r>
      <w:proofErr w:type="spellStart"/>
      <w:r w:rsidRPr="00BA2D16">
        <w:rPr>
          <w:rFonts w:ascii="Tahoma" w:hAnsi="Tahoma" w:cs="Tahoma"/>
          <w:sz w:val="20"/>
          <w:szCs w:val="20"/>
          <w:lang w:val="cs-CZ"/>
        </w:rPr>
        <w:t>logisty</w:t>
      </w:r>
      <w:proofErr w:type="spellEnd"/>
      <w:r w:rsidRPr="00BA2D16">
        <w:rPr>
          <w:rFonts w:ascii="Tahoma" w:hAnsi="Tahoma" w:cs="Tahoma"/>
          <w:sz w:val="20"/>
          <w:szCs w:val="20"/>
          <w:lang w:val="cs-CZ"/>
        </w:rPr>
        <w:t xml:space="preserve"> a systém SNO si jej následně naimportuje.</w:t>
      </w:r>
    </w:p>
    <w:p w14:paraId="35D049ED" w14:textId="77777777" w:rsidR="000140BD" w:rsidRPr="00BA2D16" w:rsidRDefault="000140BD" w:rsidP="00AB0AC5">
      <w:pPr>
        <w:tabs>
          <w:tab w:val="left" w:pos="8789"/>
        </w:tabs>
        <w:spacing w:line="276" w:lineRule="auto"/>
        <w:rPr>
          <w:rFonts w:ascii="Tahoma" w:hAnsi="Tahoma" w:cs="Tahoma"/>
          <w:sz w:val="20"/>
          <w:szCs w:val="20"/>
          <w:lang w:val="cs-CZ"/>
        </w:rPr>
      </w:pPr>
    </w:p>
    <w:sectPr w:rsidR="000140BD" w:rsidRPr="00BA2D16" w:rsidSect="00F82C00">
      <w:headerReference w:type="default" r:id="rId10"/>
      <w:footerReference w:type="default" r:id="rId11"/>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4E9F" w14:textId="77777777" w:rsidR="008725BD" w:rsidRDefault="008725BD" w:rsidP="00E32557">
      <w:r>
        <w:separator/>
      </w:r>
    </w:p>
  </w:endnote>
  <w:endnote w:type="continuationSeparator" w:id="0">
    <w:p w14:paraId="76134967" w14:textId="77777777" w:rsidR="008725BD" w:rsidRDefault="008725BD" w:rsidP="00E3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D357" w14:textId="77777777" w:rsidR="000140BD" w:rsidRDefault="000140BD">
    <w:pPr>
      <w:pStyle w:val="Zpat"/>
      <w:jc w:val="center"/>
    </w:pPr>
  </w:p>
  <w:p w14:paraId="30207D8F" w14:textId="77777777" w:rsidR="000140BD" w:rsidRDefault="00E1133A">
    <w:pPr>
      <w:pStyle w:val="Zpat"/>
      <w:jc w:val="center"/>
    </w:pPr>
    <w:r>
      <w:pict w14:anchorId="37EEE4B6">
        <v:rect id="_x0000_i1025" style="width:0;height:1.5pt" o:hralign="center" o:hrstd="t" o:hr="t" fillcolor="#a0a0a0" stroked="f"/>
      </w:pict>
    </w:r>
  </w:p>
  <w:p w14:paraId="697D9F54" w14:textId="004F0AF1" w:rsidR="000140BD" w:rsidRPr="00AB0AC5" w:rsidRDefault="000140BD">
    <w:pPr>
      <w:pStyle w:val="Zpat"/>
      <w:jc w:val="center"/>
      <w:rPr>
        <w:rFonts w:ascii="Tahoma" w:hAnsi="Tahoma" w:cs="Tahoma"/>
        <w:b/>
        <w:sz w:val="20"/>
        <w:lang w:val="pl-PL"/>
      </w:rPr>
    </w:pPr>
    <w:r w:rsidRPr="00AB0AC5">
      <w:rPr>
        <w:rFonts w:ascii="Tahoma" w:hAnsi="Tahoma" w:cs="Tahoma"/>
        <w:sz w:val="20"/>
        <w:lang w:val="pl-PL"/>
      </w:rPr>
      <w:t xml:space="preserve">Stránka </w:t>
    </w:r>
    <w:r w:rsidRPr="00AB0AC5">
      <w:rPr>
        <w:rFonts w:ascii="Tahoma" w:hAnsi="Tahoma" w:cs="Tahoma"/>
        <w:b/>
        <w:sz w:val="20"/>
        <w:lang w:val="pl-PL"/>
      </w:rPr>
      <w:fldChar w:fldCharType="begin"/>
    </w:r>
    <w:r w:rsidRPr="00AB0AC5">
      <w:rPr>
        <w:rFonts w:ascii="Tahoma" w:hAnsi="Tahoma" w:cs="Tahoma"/>
        <w:b/>
        <w:sz w:val="20"/>
        <w:lang w:val="pl-PL"/>
      </w:rPr>
      <w:instrText>PAGE</w:instrText>
    </w:r>
    <w:r w:rsidRPr="00AB0AC5">
      <w:rPr>
        <w:rFonts w:ascii="Tahoma" w:hAnsi="Tahoma" w:cs="Tahoma"/>
        <w:b/>
        <w:sz w:val="20"/>
        <w:lang w:val="pl-PL"/>
      </w:rPr>
      <w:fldChar w:fldCharType="separate"/>
    </w:r>
    <w:r w:rsidR="00C81314">
      <w:rPr>
        <w:rFonts w:ascii="Tahoma" w:hAnsi="Tahoma" w:cs="Tahoma"/>
        <w:b/>
        <w:noProof/>
        <w:sz w:val="20"/>
        <w:lang w:val="pl-PL"/>
      </w:rPr>
      <w:t>1</w:t>
    </w:r>
    <w:r w:rsidRPr="00AB0AC5">
      <w:rPr>
        <w:rFonts w:ascii="Tahoma" w:hAnsi="Tahoma" w:cs="Tahoma"/>
        <w:b/>
        <w:sz w:val="20"/>
        <w:lang w:val="pl-PL"/>
      </w:rPr>
      <w:fldChar w:fldCharType="end"/>
    </w:r>
    <w:r w:rsidRPr="00AB0AC5">
      <w:rPr>
        <w:rFonts w:ascii="Tahoma" w:hAnsi="Tahoma" w:cs="Tahoma"/>
        <w:sz w:val="20"/>
        <w:lang w:val="pl-PL"/>
      </w:rPr>
      <w:t xml:space="preserve"> </w:t>
    </w:r>
    <w:r w:rsidRPr="00AB0AC5">
      <w:rPr>
        <w:rFonts w:ascii="Tahoma" w:hAnsi="Tahoma" w:cs="Tahoma"/>
        <w:sz w:val="20"/>
        <w:lang w:val="pl-PL"/>
      </w:rPr>
      <w:t xml:space="preserve">z </w:t>
    </w:r>
    <w:r w:rsidRPr="00AB0AC5">
      <w:rPr>
        <w:rFonts w:ascii="Tahoma" w:hAnsi="Tahoma" w:cs="Tahoma"/>
        <w:b/>
        <w:sz w:val="20"/>
        <w:lang w:val="pl-PL"/>
      </w:rPr>
      <w:fldChar w:fldCharType="begin"/>
    </w:r>
    <w:r w:rsidRPr="00AB0AC5">
      <w:rPr>
        <w:rFonts w:ascii="Tahoma" w:hAnsi="Tahoma" w:cs="Tahoma"/>
        <w:b/>
        <w:sz w:val="20"/>
        <w:lang w:val="pl-PL"/>
      </w:rPr>
      <w:instrText>NUMPAGES</w:instrText>
    </w:r>
    <w:r w:rsidRPr="00AB0AC5">
      <w:rPr>
        <w:rFonts w:ascii="Tahoma" w:hAnsi="Tahoma" w:cs="Tahoma"/>
        <w:b/>
        <w:sz w:val="20"/>
        <w:lang w:val="pl-PL"/>
      </w:rPr>
      <w:fldChar w:fldCharType="separate"/>
    </w:r>
    <w:r w:rsidR="00C81314">
      <w:rPr>
        <w:rFonts w:ascii="Tahoma" w:hAnsi="Tahoma" w:cs="Tahoma"/>
        <w:b/>
        <w:noProof/>
        <w:sz w:val="20"/>
        <w:lang w:val="pl-PL"/>
      </w:rPr>
      <w:t>11</w:t>
    </w:r>
    <w:r w:rsidRPr="00AB0AC5">
      <w:rPr>
        <w:rFonts w:ascii="Tahoma" w:hAnsi="Tahoma" w:cs="Tahoma"/>
        <w:b/>
        <w:sz w:val="20"/>
        <w:lang w:val="pl-PL"/>
      </w:rPr>
      <w:fldChar w:fldCharType="end"/>
    </w:r>
  </w:p>
  <w:p w14:paraId="13564531" w14:textId="77777777" w:rsidR="000140BD" w:rsidRPr="00AB0AC5" w:rsidRDefault="00AB0AC5" w:rsidP="00351FA8">
    <w:pPr>
      <w:pStyle w:val="Zpat"/>
      <w:jc w:val="center"/>
      <w:rPr>
        <w:rFonts w:ascii="Tahoma" w:hAnsi="Tahoma" w:cs="Tahoma"/>
        <w:sz w:val="20"/>
        <w:lang w:val="pl-PL"/>
      </w:rPr>
    </w:pPr>
    <w:r w:rsidRPr="00AB0AC5">
      <w:rPr>
        <w:rFonts w:ascii="Tahoma" w:hAnsi="Tahoma" w:cs="Tahoma"/>
        <w:sz w:val="20"/>
        <w:lang w:val="pl-PL"/>
      </w:rPr>
      <w:t>OPA/</w:t>
    </w:r>
    <w:r w:rsidR="003F5BDD">
      <w:rPr>
        <w:rFonts w:ascii="Tahoma" w:hAnsi="Tahoma" w:cs="Tahoma"/>
        <w:sz w:val="20"/>
        <w:lang w:val="pl-PL"/>
      </w:rPr>
      <w:t>FMP</w:t>
    </w:r>
    <w:r w:rsidRPr="00AB0AC5">
      <w:rPr>
        <w:rFonts w:ascii="Tahoma" w:hAnsi="Tahoma" w:cs="Tahoma"/>
        <w:sz w:val="20"/>
        <w:lang w:val="pl-PL"/>
      </w:rPr>
      <w:t>/202</w:t>
    </w:r>
    <w:r w:rsidR="00ED6CA4">
      <w:rPr>
        <w:rFonts w:ascii="Tahoma" w:hAnsi="Tahoma" w:cs="Tahoma"/>
        <w:sz w:val="20"/>
        <w:lang w:val="pl-PL"/>
      </w:rPr>
      <w:t>4</w:t>
    </w:r>
    <w:r w:rsidRPr="00AB0AC5">
      <w:rPr>
        <w:rFonts w:ascii="Tahoma" w:hAnsi="Tahoma" w:cs="Tahoma"/>
        <w:sz w:val="20"/>
        <w:lang w:val="pl-PL"/>
      </w:rPr>
      <w:t>/</w:t>
    </w:r>
    <w:r w:rsidR="003F5BDD">
      <w:rPr>
        <w:rFonts w:ascii="Tahoma" w:hAnsi="Tahoma" w:cs="Tahoma"/>
        <w:sz w:val="20"/>
        <w:lang w:val="pl-PL"/>
      </w:rPr>
      <w:t>0</w:t>
    </w:r>
    <w:r w:rsidR="00ED6CA4">
      <w:rPr>
        <w:rFonts w:ascii="Tahoma" w:hAnsi="Tahoma" w:cs="Tahoma"/>
        <w:sz w:val="20"/>
        <w:lang w:val="pl-PL"/>
      </w:rPr>
      <w:t>1</w:t>
    </w:r>
    <w:r w:rsidRPr="00AB0AC5">
      <w:rPr>
        <w:rFonts w:ascii="Tahoma" w:hAnsi="Tahoma" w:cs="Tahoma"/>
        <w:sz w:val="20"/>
        <w:lang w:val="pl-PL"/>
      </w:rPr>
      <w:t>/logisti</w:t>
    </w:r>
    <w:r w:rsidR="003F5BDD">
      <w:rPr>
        <w:rFonts w:ascii="Tahoma" w:hAnsi="Tahoma" w:cs="Tahoma"/>
        <w:sz w:val="20"/>
        <w:lang w:val="pl-PL"/>
      </w:rPr>
      <w:t>cké služby 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EBCD" w14:textId="77777777" w:rsidR="008725BD" w:rsidRDefault="008725BD" w:rsidP="00E32557">
      <w:r>
        <w:separator/>
      </w:r>
    </w:p>
  </w:footnote>
  <w:footnote w:type="continuationSeparator" w:id="0">
    <w:p w14:paraId="5F4F20C3" w14:textId="77777777" w:rsidR="008725BD" w:rsidRDefault="008725BD" w:rsidP="00E3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3FFE" w14:textId="5A57103F" w:rsidR="00734F18" w:rsidRPr="00734F18" w:rsidRDefault="00734F18" w:rsidP="00734F18">
    <w:pPr>
      <w:pStyle w:val="Zhlav"/>
      <w:tabs>
        <w:tab w:val="clear" w:pos="4536"/>
        <w:tab w:val="clear" w:pos="9072"/>
      </w:tabs>
      <w:rPr>
        <w:sz w:val="16"/>
        <w:szCs w:val="16"/>
        <w:lang w:val="pl-PL"/>
      </w:rPr>
    </w:pPr>
    <w:r w:rsidRPr="00734F18">
      <w:rPr>
        <w:b/>
        <w:sz w:val="16"/>
        <w:szCs w:val="16"/>
        <w:lang w:val="pl-PL"/>
      </w:rPr>
      <w:t xml:space="preserve">Příloha č. </w:t>
    </w:r>
    <w:r>
      <w:rPr>
        <w:b/>
        <w:sz w:val="16"/>
        <w:szCs w:val="16"/>
        <w:lang w:val="pl-PL"/>
      </w:rPr>
      <w:t>3</w:t>
    </w:r>
    <w:r w:rsidRPr="00734F18">
      <w:rPr>
        <w:sz w:val="16"/>
        <w:szCs w:val="16"/>
        <w:lang w:val="pl-PL"/>
      </w:rPr>
      <w:t xml:space="preserve"> – Zadávací dokumentace</w:t>
    </w:r>
    <w:r w:rsidRPr="00734F18">
      <w:rPr>
        <w:sz w:val="16"/>
        <w:szCs w:val="16"/>
        <w:lang w:val="pl-PL"/>
      </w:rPr>
      <w:tab/>
    </w:r>
    <w:r w:rsidRPr="00734F18">
      <w:rPr>
        <w:sz w:val="16"/>
        <w:szCs w:val="16"/>
        <w:lang w:val="pl-PL"/>
      </w:rPr>
      <w:tab/>
    </w:r>
    <w:r w:rsidRPr="00734F18">
      <w:rPr>
        <w:sz w:val="16"/>
        <w:szCs w:val="16"/>
        <w:lang w:val="pl-PL"/>
      </w:rPr>
      <w:tab/>
    </w:r>
    <w:r w:rsidRPr="00734F18">
      <w:rPr>
        <w:sz w:val="16"/>
        <w:szCs w:val="16"/>
        <w:lang w:val="pl-PL"/>
      </w:rPr>
      <w:tab/>
    </w:r>
    <w:r w:rsidRPr="00734F18">
      <w:rPr>
        <w:sz w:val="16"/>
        <w:szCs w:val="16"/>
        <w:lang w:val="pl-PL"/>
      </w:rPr>
      <w:tab/>
      <w:t xml:space="preserve">Zadavatel: </w:t>
    </w:r>
  </w:p>
  <w:p w14:paraId="0A52D31D" w14:textId="59171A6D" w:rsidR="00734F18" w:rsidRPr="00734F18" w:rsidRDefault="00734F18" w:rsidP="00734F18">
    <w:pPr>
      <w:pStyle w:val="Zhlav"/>
      <w:tabs>
        <w:tab w:val="clear" w:pos="4536"/>
        <w:tab w:val="clear" w:pos="9072"/>
      </w:tabs>
      <w:rPr>
        <w:sz w:val="16"/>
        <w:szCs w:val="16"/>
        <w:lang w:val="pl-PL"/>
      </w:rPr>
    </w:pPr>
    <w:r>
      <w:rPr>
        <w:sz w:val="16"/>
        <w:szCs w:val="16"/>
        <w:lang w:val="pl-PL"/>
      </w:rPr>
      <w:t>Smlouva o poskytování logistických služeb</w:t>
    </w:r>
    <w:r w:rsidRPr="00734F18">
      <w:rPr>
        <w:sz w:val="16"/>
        <w:szCs w:val="16"/>
        <w:lang w:val="pl-PL"/>
      </w:rPr>
      <w:tab/>
    </w:r>
    <w:r w:rsidRPr="00734F18">
      <w:rPr>
        <w:sz w:val="16"/>
        <w:szCs w:val="16"/>
        <w:lang w:val="pl-PL"/>
      </w:rPr>
      <w:tab/>
    </w:r>
    <w:r w:rsidRPr="00734F18">
      <w:rPr>
        <w:sz w:val="16"/>
        <w:szCs w:val="16"/>
        <w:lang w:val="pl-PL"/>
      </w:rPr>
      <w:tab/>
    </w:r>
    <w:r w:rsidRPr="00734F18">
      <w:rPr>
        <w:sz w:val="16"/>
        <w:szCs w:val="16"/>
        <w:lang w:val="pl-PL"/>
      </w:rPr>
      <w:tab/>
    </w:r>
    <w:r w:rsidRPr="00734F18">
      <w:rPr>
        <w:sz w:val="16"/>
        <w:szCs w:val="16"/>
        <w:lang w:val="pl-PL"/>
      </w:rPr>
      <w:tab/>
      <w:t>Slezská nemocnice v Opavě, příspěvková organizace</w:t>
    </w:r>
  </w:p>
  <w:p w14:paraId="2679AFDE" w14:textId="77777777" w:rsidR="00734F18" w:rsidRDefault="00734F18" w:rsidP="00734F18">
    <w:pPr>
      <w:pStyle w:val="Zhlav"/>
      <w:rPr>
        <w:sz w:val="16"/>
        <w:szCs w:val="16"/>
        <w:lang w:val="pl-PL"/>
      </w:rPr>
    </w:pPr>
  </w:p>
  <w:p w14:paraId="3160335A" w14:textId="77777777" w:rsidR="00734F18" w:rsidRPr="00734F18" w:rsidRDefault="00734F18" w:rsidP="00734F18">
    <w:pPr>
      <w:pStyle w:val="Zhlav"/>
      <w:rPr>
        <w:sz w:val="16"/>
        <w:szCs w:val="16"/>
        <w:lang w:val="pl-PL"/>
      </w:rPr>
    </w:pPr>
  </w:p>
  <w:p w14:paraId="255C9132" w14:textId="77777777" w:rsidR="00734F18" w:rsidRDefault="00734F18" w:rsidP="00734F18">
    <w:pPr>
      <w:tabs>
        <w:tab w:val="left" w:pos="3330"/>
      </w:tabs>
      <w:rPr>
        <w:sz w:val="16"/>
        <w:szCs w:val="16"/>
        <w:lang w:val="pl-PL"/>
      </w:rPr>
    </w:pPr>
    <w:bookmarkStart w:id="2" w:name="_Hlk119053971"/>
    <w:bookmarkStart w:id="3" w:name="_Hlk119053972"/>
    <w:bookmarkStart w:id="4" w:name="_Hlk119053989"/>
    <w:bookmarkStart w:id="5" w:name="_Hlk119053990"/>
    <w:bookmarkStart w:id="6" w:name="_Hlk119054011"/>
    <w:bookmarkStart w:id="7" w:name="_Hlk119054012"/>
    <w:r w:rsidRPr="00734F18">
      <w:rPr>
        <w:sz w:val="16"/>
        <w:szCs w:val="16"/>
        <w:lang w:val="pl-PL"/>
      </w:rPr>
      <w:t xml:space="preserve">Veřejná zakázka </w:t>
    </w:r>
    <w:bookmarkStart w:id="8" w:name="_Hlk514938468"/>
    <w:r w:rsidRPr="00734F18">
      <w:rPr>
        <w:sz w:val="16"/>
        <w:szCs w:val="16"/>
        <w:lang w:val="pl-PL"/>
      </w:rPr>
      <w:t>„Centrální zajištění logistických služeb pro SN v Opavě“</w:t>
    </w:r>
  </w:p>
  <w:p w14:paraId="44D610F9" w14:textId="77777777" w:rsidR="00734F18" w:rsidRDefault="00734F18" w:rsidP="00734F18">
    <w:pPr>
      <w:pBdr>
        <w:bottom w:val="single" w:sz="6" w:space="1" w:color="auto"/>
      </w:pBdr>
      <w:tabs>
        <w:tab w:val="left" w:pos="3330"/>
      </w:tabs>
      <w:rPr>
        <w:sz w:val="16"/>
        <w:szCs w:val="16"/>
        <w:lang w:val="pl-PL"/>
      </w:rPr>
    </w:pPr>
  </w:p>
  <w:bookmarkEnd w:id="2"/>
  <w:bookmarkEnd w:id="3"/>
  <w:bookmarkEnd w:id="4"/>
  <w:bookmarkEnd w:id="5"/>
  <w:bookmarkEnd w:id="6"/>
  <w:bookmarkEnd w:id="7"/>
  <w:bookmarkEnd w:id="8"/>
  <w:p w14:paraId="2C4ACB1B" w14:textId="77777777" w:rsidR="00734F18" w:rsidRPr="00734F18" w:rsidRDefault="00734F18">
    <w:pPr>
      <w:pStyle w:val="Zhlav"/>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B1A50B4"/>
    <w:lvl w:ilvl="0">
      <w:start w:val="1"/>
      <w:numFmt w:val="none"/>
      <w:pStyle w:val="Nadpis1"/>
      <w:suff w:val="nothing"/>
      <w:lvlText w:val=""/>
      <w:lvlJc w:val="left"/>
      <w:pPr>
        <w:tabs>
          <w:tab w:val="num" w:pos="0"/>
        </w:tabs>
      </w:pPr>
      <w:rPr>
        <w:rFonts w:cs="Times New Roman"/>
      </w:rPr>
    </w:lvl>
    <w:lvl w:ilvl="1">
      <w:start w:val="1"/>
      <w:numFmt w:val="decimal"/>
      <w:lvlText w:val="%2."/>
      <w:lvlJc w:val="left"/>
      <w:pPr>
        <w:tabs>
          <w:tab w:val="num" w:pos="0"/>
        </w:tabs>
      </w:pPr>
      <w:rPr>
        <w:rFonts w:hint="default"/>
        <w:b w:val="0"/>
        <w:i w:val="0"/>
        <w:color w:val="auto"/>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3"/>
    <w:lvl w:ilvl="0">
      <w:start w:val="6"/>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720"/>
        </w:tabs>
      </w:pPr>
      <w:rPr>
        <w:rFonts w:ascii="Times New Roman" w:hAnsi="Times New Roman" w:cs="Times New Roman"/>
        <w:b w:val="0"/>
      </w:rPr>
    </w:lvl>
    <w:lvl w:ilvl="2">
      <w:start w:val="1"/>
      <w:numFmt w:val="decimal"/>
      <w:lvlText w:val="%1.%2.%3."/>
      <w:lvlJc w:val="left"/>
      <w:pPr>
        <w:tabs>
          <w:tab w:val="num" w:pos="720"/>
        </w:tabs>
      </w:pPr>
      <w:rPr>
        <w:rFonts w:ascii="Times New Roman" w:hAnsi="Times New Roman" w:cs="Times New Roman"/>
      </w:rPr>
    </w:lvl>
    <w:lvl w:ilvl="3">
      <w:start w:val="1"/>
      <w:numFmt w:val="decimal"/>
      <w:lvlText w:val="%1.%2.%3.%4."/>
      <w:lvlJc w:val="left"/>
      <w:pPr>
        <w:tabs>
          <w:tab w:val="num" w:pos="1080"/>
        </w:tabs>
      </w:pPr>
      <w:rPr>
        <w:rFonts w:ascii="Times New Roman" w:hAnsi="Times New Roman" w:cs="Times New Roman"/>
      </w:rPr>
    </w:lvl>
    <w:lvl w:ilvl="4">
      <w:start w:val="1"/>
      <w:numFmt w:val="decimal"/>
      <w:lvlText w:val="%1.%2.%3.%4.%5."/>
      <w:lvlJc w:val="left"/>
      <w:pPr>
        <w:tabs>
          <w:tab w:val="num" w:pos="1080"/>
        </w:tabs>
      </w:pPr>
      <w:rPr>
        <w:rFonts w:ascii="Times New Roman" w:hAnsi="Times New Roman" w:cs="Times New Roman"/>
      </w:rPr>
    </w:lvl>
    <w:lvl w:ilvl="5">
      <w:start w:val="1"/>
      <w:numFmt w:val="decimal"/>
      <w:lvlText w:val="%1.%2.%3.%4.%5.%6."/>
      <w:lvlJc w:val="left"/>
      <w:pPr>
        <w:tabs>
          <w:tab w:val="num" w:pos="1440"/>
        </w:tabs>
      </w:pPr>
      <w:rPr>
        <w:rFonts w:ascii="Times New Roman" w:hAnsi="Times New Roman" w:cs="Times New Roman"/>
      </w:rPr>
    </w:lvl>
    <w:lvl w:ilvl="6">
      <w:start w:val="1"/>
      <w:numFmt w:val="decimal"/>
      <w:lvlText w:val="%1.%2.%3.%4.%5.%6.%7."/>
      <w:lvlJc w:val="left"/>
      <w:pPr>
        <w:tabs>
          <w:tab w:val="num" w:pos="1440"/>
        </w:tabs>
      </w:pPr>
      <w:rPr>
        <w:rFonts w:ascii="Times New Roman" w:hAnsi="Times New Roman" w:cs="Times New Roman"/>
      </w:rPr>
    </w:lvl>
    <w:lvl w:ilvl="7">
      <w:start w:val="1"/>
      <w:numFmt w:val="decimal"/>
      <w:lvlText w:val="%1.%2.%3.%4.%5.%6.%7.%8."/>
      <w:lvlJc w:val="left"/>
      <w:pPr>
        <w:tabs>
          <w:tab w:val="num" w:pos="1800"/>
        </w:tabs>
      </w:pPr>
      <w:rPr>
        <w:rFonts w:ascii="Times New Roman" w:hAnsi="Times New Roman" w:cs="Times New Roman"/>
      </w:rPr>
    </w:lvl>
    <w:lvl w:ilvl="8">
      <w:start w:val="1"/>
      <w:numFmt w:val="decimal"/>
      <w:lvlText w:val="%1.%2.%3.%4.%5.%6.%7.%8.%9."/>
      <w:lvlJc w:val="left"/>
      <w:pPr>
        <w:tabs>
          <w:tab w:val="num" w:pos="2160"/>
        </w:tabs>
      </w:pPr>
      <w:rPr>
        <w:rFonts w:ascii="Times New Roman" w:hAnsi="Times New Roman" w:cs="Times New Roman"/>
      </w:rPr>
    </w:lvl>
  </w:abstractNum>
  <w:abstractNum w:abstractNumId="2" w15:restartNumberingAfterBreak="0">
    <w:nsid w:val="00000003"/>
    <w:multiLevelType w:val="multilevel"/>
    <w:tmpl w:val="DAE65E76"/>
    <w:name w:val="WW8Num5"/>
    <w:lvl w:ilvl="0">
      <w:start w:val="1"/>
      <w:numFmt w:val="decimal"/>
      <w:lvlText w:val="%1."/>
      <w:lvlJc w:val="left"/>
      <w:pPr>
        <w:tabs>
          <w:tab w:val="num" w:pos="567"/>
        </w:tabs>
      </w:pPr>
      <w:rPr>
        <w:rFonts w:ascii="Times New Roman" w:hAnsi="Times New Roman" w:cs="Times New Roman" w:hint="default"/>
      </w:rPr>
    </w:lvl>
    <w:lvl w:ilvl="1">
      <w:start w:val="1"/>
      <w:numFmt w:val="decimal"/>
      <w:lvlText w:val="%1.%2."/>
      <w:lvlJc w:val="left"/>
      <w:pPr>
        <w:tabs>
          <w:tab w:val="num" w:pos="792"/>
        </w:tabs>
      </w:pPr>
      <w:rPr>
        <w:rFonts w:ascii="Times New Roman" w:hAnsi="Times New Roman" w:cs="Times New Roman" w:hint="default"/>
        <w:b w:val="0"/>
        <w:sz w:val="20"/>
        <w:szCs w:val="20"/>
      </w:rPr>
    </w:lvl>
    <w:lvl w:ilvl="2">
      <w:start w:val="1"/>
      <w:numFmt w:val="lowerLetter"/>
      <w:lvlText w:val="%3."/>
      <w:lvlJc w:val="left"/>
      <w:pPr>
        <w:tabs>
          <w:tab w:val="num" w:pos="1800"/>
        </w:tabs>
      </w:pPr>
      <w:rPr>
        <w:rFonts w:ascii="Times New Roman" w:hAnsi="Times New Roman" w:cs="Times New Roman" w:hint="default"/>
        <w:b w:val="0"/>
      </w:rPr>
    </w:lvl>
    <w:lvl w:ilvl="3">
      <w:start w:val="1"/>
      <w:numFmt w:val="decimal"/>
      <w:lvlText w:val="%4."/>
      <w:lvlJc w:val="left"/>
      <w:pPr>
        <w:tabs>
          <w:tab w:val="num" w:pos="2808"/>
        </w:tabs>
      </w:pPr>
      <w:rPr>
        <w:rFonts w:ascii="Times New Roman" w:hAnsi="Times New Roman" w:cs="Times New Roman" w:hint="default"/>
        <w:b w:val="0"/>
        <w:i/>
        <w:sz w:val="20"/>
      </w:rPr>
    </w:lvl>
    <w:lvl w:ilvl="4">
      <w:start w:val="1"/>
      <w:numFmt w:val="decimal"/>
      <w:lvlText w:val="%1.%2.%3.%4.%5."/>
      <w:lvlJc w:val="left"/>
      <w:pPr>
        <w:tabs>
          <w:tab w:val="num" w:pos="2520"/>
        </w:tabs>
      </w:pPr>
      <w:rPr>
        <w:rFonts w:cs="Times New Roman" w:hint="default"/>
      </w:rPr>
    </w:lvl>
    <w:lvl w:ilvl="5">
      <w:start w:val="1"/>
      <w:numFmt w:val="decimal"/>
      <w:lvlText w:val="%1.%2.%3.%4.%5.%6."/>
      <w:lvlJc w:val="left"/>
      <w:pPr>
        <w:tabs>
          <w:tab w:val="num" w:pos="3240"/>
        </w:tabs>
      </w:pPr>
      <w:rPr>
        <w:rFonts w:cs="Times New Roman" w:hint="default"/>
      </w:rPr>
    </w:lvl>
    <w:lvl w:ilvl="6">
      <w:start w:val="1"/>
      <w:numFmt w:val="decimal"/>
      <w:lvlText w:val="%1.%2.%3.%4.%5.%6.%7."/>
      <w:lvlJc w:val="left"/>
      <w:pPr>
        <w:tabs>
          <w:tab w:val="num" w:pos="3600"/>
        </w:tabs>
      </w:pPr>
      <w:rPr>
        <w:rFonts w:cs="Times New Roman" w:hint="default"/>
      </w:rPr>
    </w:lvl>
    <w:lvl w:ilvl="7">
      <w:start w:val="1"/>
      <w:numFmt w:val="decimal"/>
      <w:lvlText w:val="%1.%2.%3.%4.%5.%6.%7.%8."/>
      <w:lvlJc w:val="left"/>
      <w:pPr>
        <w:tabs>
          <w:tab w:val="num" w:pos="4320"/>
        </w:tabs>
      </w:pPr>
      <w:rPr>
        <w:rFonts w:cs="Times New Roman" w:hint="default"/>
      </w:rPr>
    </w:lvl>
    <w:lvl w:ilvl="8">
      <w:start w:val="1"/>
      <w:numFmt w:val="decimal"/>
      <w:lvlText w:val="%1.%2.%3.%4.%5.%6.%7.%8.%9."/>
      <w:lvlJc w:val="left"/>
      <w:pPr>
        <w:tabs>
          <w:tab w:val="num" w:pos="4680"/>
        </w:tabs>
      </w:pPr>
      <w:rPr>
        <w:rFonts w:cs="Times New Roman" w:hint="default"/>
      </w:rPr>
    </w:lvl>
  </w:abstractNum>
  <w:abstractNum w:abstractNumId="3" w15:restartNumberingAfterBreak="0">
    <w:nsid w:val="00000004"/>
    <w:multiLevelType w:val="singleLevel"/>
    <w:tmpl w:val="00000004"/>
    <w:name w:val="WW8Num7"/>
    <w:lvl w:ilvl="0">
      <w:start w:val="1"/>
      <w:numFmt w:val="lowerLetter"/>
      <w:suff w:val="space"/>
      <w:lvlText w:val="%1)"/>
      <w:lvlJc w:val="left"/>
      <w:pPr>
        <w:tabs>
          <w:tab w:val="num" w:pos="0"/>
        </w:tabs>
      </w:pPr>
      <w:rPr>
        <w:rFonts w:cs="Times New Roman"/>
      </w:rPr>
    </w:lvl>
  </w:abstractNum>
  <w:abstractNum w:abstractNumId="4" w15:restartNumberingAfterBreak="0">
    <w:nsid w:val="00000005"/>
    <w:multiLevelType w:val="singleLevel"/>
    <w:tmpl w:val="00000005"/>
    <w:name w:val="WW8Num8"/>
    <w:lvl w:ilvl="0">
      <w:start w:val="1"/>
      <w:numFmt w:val="lowerLetter"/>
      <w:suff w:val="space"/>
      <w:lvlText w:val="%1)"/>
      <w:lvlJc w:val="left"/>
      <w:pPr>
        <w:tabs>
          <w:tab w:val="num" w:pos="0"/>
        </w:tabs>
      </w:pPr>
      <w:rPr>
        <w:rFonts w:cs="Times New Roman"/>
      </w:rPr>
    </w:lvl>
  </w:abstractNum>
  <w:abstractNum w:abstractNumId="5" w15:restartNumberingAfterBreak="0">
    <w:nsid w:val="00E86FD3"/>
    <w:multiLevelType w:val="hybridMultilevel"/>
    <w:tmpl w:val="7C8C7E94"/>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0EC1149"/>
    <w:multiLevelType w:val="multilevel"/>
    <w:tmpl w:val="3B720F7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5676EEB"/>
    <w:multiLevelType w:val="hybridMultilevel"/>
    <w:tmpl w:val="0DE44F2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087EB0"/>
    <w:multiLevelType w:val="hybridMultilevel"/>
    <w:tmpl w:val="F05ECB8E"/>
    <w:lvl w:ilvl="0" w:tplc="E8EC64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2857C2"/>
    <w:multiLevelType w:val="hybridMultilevel"/>
    <w:tmpl w:val="BA143FBC"/>
    <w:lvl w:ilvl="0" w:tplc="04050003">
      <w:start w:val="1"/>
      <w:numFmt w:val="bullet"/>
      <w:lvlText w:val="o"/>
      <w:lvlJc w:val="left"/>
      <w:pPr>
        <w:ind w:left="720" w:hanging="360"/>
      </w:pPr>
      <w:rPr>
        <w:rFonts w:ascii="Courier New" w:hAnsi="Courier New"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6341F99"/>
    <w:multiLevelType w:val="hybridMultilevel"/>
    <w:tmpl w:val="1FAC83E6"/>
    <w:lvl w:ilvl="0" w:tplc="04050003">
      <w:start w:val="1"/>
      <w:numFmt w:val="bullet"/>
      <w:lvlText w:val="o"/>
      <w:lvlJc w:val="left"/>
      <w:pPr>
        <w:ind w:left="720" w:hanging="360"/>
      </w:pPr>
      <w:rPr>
        <w:rFonts w:ascii="Courier New" w:hAnsi="Courier New"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tabs>
          <w:tab w:val="num" w:pos="2629"/>
        </w:tabs>
        <w:ind w:left="2629" w:hanging="360"/>
      </w:pPr>
      <w:rPr>
        <w:rFonts w:ascii="Courier New" w:hAnsi="Courier New"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A145C9B"/>
    <w:multiLevelType w:val="hybridMultilevel"/>
    <w:tmpl w:val="050A984C"/>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AD963C4"/>
    <w:multiLevelType w:val="hybridMultilevel"/>
    <w:tmpl w:val="3B92C40E"/>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0DC455AA"/>
    <w:multiLevelType w:val="hybridMultilevel"/>
    <w:tmpl w:val="409AE730"/>
    <w:lvl w:ilvl="0" w:tplc="ACE418DE">
      <w:start w:val="1"/>
      <w:numFmt w:val="decimal"/>
      <w:lvlText w:val="%1."/>
      <w:lvlJc w:val="left"/>
      <w:pPr>
        <w:tabs>
          <w:tab w:val="num" w:pos="1065"/>
        </w:tabs>
        <w:ind w:left="1065" w:hanging="705"/>
      </w:pPr>
      <w:rPr>
        <w:rFonts w:cs="Times New Roman"/>
      </w:rPr>
    </w:lvl>
    <w:lvl w:ilvl="1" w:tplc="BED8161A">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106B0359"/>
    <w:multiLevelType w:val="hybridMultilevel"/>
    <w:tmpl w:val="712CFEF2"/>
    <w:lvl w:ilvl="0" w:tplc="63A64624">
      <w:start w:val="1"/>
      <w:numFmt w:val="decimal"/>
      <w:lvlText w:val="(%1)"/>
      <w:lvlJc w:val="left"/>
      <w:pPr>
        <w:tabs>
          <w:tab w:val="num" w:pos="720"/>
        </w:tabs>
        <w:ind w:left="720" w:hanging="720"/>
      </w:pPr>
      <w:rPr>
        <w:rFonts w:cs="Times New Roman" w:hint="default"/>
        <w:b/>
      </w:rPr>
    </w:lvl>
    <w:lvl w:ilvl="1" w:tplc="AFDAED2E">
      <w:start w:val="1"/>
      <w:numFmt w:val="decimal"/>
      <w:lvlText w:val="%2."/>
      <w:lvlJc w:val="left"/>
      <w:pPr>
        <w:tabs>
          <w:tab w:val="num" w:pos="720"/>
        </w:tabs>
        <w:ind w:left="720" w:hanging="720"/>
      </w:pPr>
      <w:rPr>
        <w:rFonts w:ascii="Arial" w:hAnsi="Arial" w:cs="Times New Roman" w:hint="default"/>
        <w:b w:val="0"/>
        <w:i w:val="0"/>
        <w:sz w:val="22"/>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B920A3"/>
    <w:multiLevelType w:val="hybridMultilevel"/>
    <w:tmpl w:val="BEAA304C"/>
    <w:lvl w:ilvl="0" w:tplc="8B0CD5E8">
      <w:numFmt w:val="bullet"/>
      <w:lvlText w:val="-"/>
      <w:lvlJc w:val="left"/>
      <w:pPr>
        <w:tabs>
          <w:tab w:val="num" w:pos="720"/>
        </w:tabs>
        <w:ind w:left="720" w:hanging="360"/>
      </w:pPr>
      <w:rPr>
        <w:rFonts w:ascii="Tahoma" w:eastAsia="Times New Roman" w:hAnsi="Tahoma"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E1F19"/>
    <w:multiLevelType w:val="multilevel"/>
    <w:tmpl w:val="8654D5C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6BD6ABC"/>
    <w:multiLevelType w:val="hybridMultilevel"/>
    <w:tmpl w:val="D4A2F1F0"/>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866178F"/>
    <w:multiLevelType w:val="multilevel"/>
    <w:tmpl w:val="F6AA74BE"/>
    <w:lvl w:ilvl="0">
      <w:start w:val="1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2FBB6312"/>
    <w:multiLevelType w:val="hybridMultilevel"/>
    <w:tmpl w:val="D86C41A8"/>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82F3300"/>
    <w:multiLevelType w:val="multilevel"/>
    <w:tmpl w:val="3730BAA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E7D39"/>
    <w:multiLevelType w:val="multilevel"/>
    <w:tmpl w:val="7F9AA7C8"/>
    <w:name w:val="AOSch"/>
    <w:lvl w:ilvl="0">
      <w:start w:val="1"/>
      <w:numFmt w:val="decimal"/>
      <w:pStyle w:val="AOSchHead"/>
      <w:suff w:val="nothing"/>
      <w:lvlText w:val="Příloha %1"/>
      <w:lvlJc w:val="left"/>
      <w:rPr>
        <w:rFonts w:cs="Times New Roman"/>
        <w:b/>
        <w:i w:val="0"/>
      </w:rPr>
    </w:lvl>
    <w:lvl w:ilvl="1">
      <w:start w:val="1"/>
      <w:numFmt w:val="decimal"/>
      <w:pStyle w:val="AOSchPartHead"/>
      <w:suff w:val="nothing"/>
      <w:lvlText w:val="Čás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2" w15:restartNumberingAfterBreak="0">
    <w:nsid w:val="3D650FFF"/>
    <w:multiLevelType w:val="hybridMultilevel"/>
    <w:tmpl w:val="9E8E1F20"/>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F067CA8"/>
    <w:multiLevelType w:val="hybridMultilevel"/>
    <w:tmpl w:val="0E542F2A"/>
    <w:lvl w:ilvl="0" w:tplc="95A8C6B2">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4" w15:restartNumberingAfterBreak="0">
    <w:nsid w:val="3F4045E0"/>
    <w:multiLevelType w:val="hybridMultilevel"/>
    <w:tmpl w:val="B54CA076"/>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4D01D5F"/>
    <w:multiLevelType w:val="multilevel"/>
    <w:tmpl w:val="F072F220"/>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7" w15:restartNumberingAfterBreak="0">
    <w:nsid w:val="485D6E28"/>
    <w:multiLevelType w:val="multilevel"/>
    <w:tmpl w:val="11F2E6AC"/>
    <w:lvl w:ilvl="0">
      <w:start w:val="1"/>
      <w:numFmt w:val="decimal"/>
      <w:lvlText w:val="%1."/>
      <w:lvlJc w:val="left"/>
      <w:pPr>
        <w:tabs>
          <w:tab w:val="num" w:pos="567"/>
        </w:tabs>
      </w:pPr>
      <w:rPr>
        <w:rFonts w:ascii="Times New Roman" w:hAnsi="Times New Roman" w:cs="Times New Roman" w:hint="default"/>
      </w:rPr>
    </w:lvl>
    <w:lvl w:ilvl="1">
      <w:start w:val="1"/>
      <w:numFmt w:val="decimal"/>
      <w:lvlText w:val="%1.%2."/>
      <w:lvlJc w:val="left"/>
      <w:pPr>
        <w:tabs>
          <w:tab w:val="num" w:pos="792"/>
        </w:tabs>
      </w:pPr>
      <w:rPr>
        <w:rFonts w:ascii="Times New Roman" w:hAnsi="Times New Roman" w:cs="Times New Roman" w:hint="default"/>
        <w:b w:val="0"/>
      </w:rPr>
    </w:lvl>
    <w:lvl w:ilvl="2">
      <w:start w:val="1"/>
      <w:numFmt w:val="lowerLetter"/>
      <w:lvlText w:val="%3."/>
      <w:lvlJc w:val="left"/>
      <w:pPr>
        <w:tabs>
          <w:tab w:val="num" w:pos="1800"/>
        </w:tabs>
      </w:pPr>
      <w:rPr>
        <w:rFonts w:ascii="Times New Roman" w:hAnsi="Times New Roman" w:cs="Times New Roman" w:hint="default"/>
        <w:b w:val="0"/>
      </w:rPr>
    </w:lvl>
    <w:lvl w:ilvl="3">
      <w:start w:val="1"/>
      <w:numFmt w:val="decimal"/>
      <w:lvlText w:val="%4."/>
      <w:lvlJc w:val="left"/>
      <w:pPr>
        <w:tabs>
          <w:tab w:val="num" w:pos="2808"/>
        </w:tabs>
      </w:pPr>
      <w:rPr>
        <w:rFonts w:ascii="Times New Roman" w:hAnsi="Times New Roman" w:cs="Times New Roman" w:hint="default"/>
        <w:b w:val="0"/>
        <w:i/>
        <w:sz w:val="20"/>
      </w:rPr>
    </w:lvl>
    <w:lvl w:ilvl="4">
      <w:start w:val="1"/>
      <w:numFmt w:val="decimal"/>
      <w:lvlText w:val="%1.%2.%3.%4.%5."/>
      <w:lvlJc w:val="left"/>
      <w:pPr>
        <w:tabs>
          <w:tab w:val="num" w:pos="2520"/>
        </w:tabs>
      </w:pPr>
      <w:rPr>
        <w:rFonts w:cs="Times New Roman" w:hint="default"/>
      </w:rPr>
    </w:lvl>
    <w:lvl w:ilvl="5">
      <w:start w:val="1"/>
      <w:numFmt w:val="decimal"/>
      <w:lvlText w:val="%1.%2.%3.%4.%5.%6."/>
      <w:lvlJc w:val="left"/>
      <w:pPr>
        <w:tabs>
          <w:tab w:val="num" w:pos="3240"/>
        </w:tabs>
      </w:pPr>
      <w:rPr>
        <w:rFonts w:cs="Times New Roman" w:hint="default"/>
      </w:rPr>
    </w:lvl>
    <w:lvl w:ilvl="6">
      <w:start w:val="1"/>
      <w:numFmt w:val="decimal"/>
      <w:lvlText w:val="%1.%2.%3.%4.%5.%6.%7."/>
      <w:lvlJc w:val="left"/>
      <w:pPr>
        <w:tabs>
          <w:tab w:val="num" w:pos="3600"/>
        </w:tabs>
      </w:pPr>
      <w:rPr>
        <w:rFonts w:cs="Times New Roman" w:hint="default"/>
      </w:rPr>
    </w:lvl>
    <w:lvl w:ilvl="7">
      <w:start w:val="1"/>
      <w:numFmt w:val="decimal"/>
      <w:lvlText w:val="%1.%2.%3.%4.%5.%6.%7.%8."/>
      <w:lvlJc w:val="left"/>
      <w:pPr>
        <w:tabs>
          <w:tab w:val="num" w:pos="4320"/>
        </w:tabs>
      </w:pPr>
      <w:rPr>
        <w:rFonts w:cs="Times New Roman" w:hint="default"/>
      </w:rPr>
    </w:lvl>
    <w:lvl w:ilvl="8">
      <w:start w:val="1"/>
      <w:numFmt w:val="decimal"/>
      <w:lvlText w:val="%1.%2.%3.%4.%5.%6.%7.%8.%9."/>
      <w:lvlJc w:val="left"/>
      <w:pPr>
        <w:tabs>
          <w:tab w:val="num" w:pos="4680"/>
        </w:tabs>
      </w:pPr>
      <w:rPr>
        <w:rFonts w:cs="Times New Roman" w:hint="default"/>
      </w:rPr>
    </w:lvl>
  </w:abstractNum>
  <w:abstractNum w:abstractNumId="28" w15:restartNumberingAfterBreak="0">
    <w:nsid w:val="49B01C56"/>
    <w:multiLevelType w:val="multilevel"/>
    <w:tmpl w:val="AEF2F2E8"/>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E4B4E3E"/>
    <w:multiLevelType w:val="multilevel"/>
    <w:tmpl w:val="28769E26"/>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0" w15:restartNumberingAfterBreak="0">
    <w:nsid w:val="53AE0D6C"/>
    <w:multiLevelType w:val="hybridMultilevel"/>
    <w:tmpl w:val="536CCF68"/>
    <w:lvl w:ilvl="0" w:tplc="DEB8C1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CB1208"/>
    <w:multiLevelType w:val="hybridMultilevel"/>
    <w:tmpl w:val="789C659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A1A46"/>
    <w:multiLevelType w:val="multilevel"/>
    <w:tmpl w:val="7598D60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341"/>
        </w:tabs>
        <w:ind w:left="341" w:hanging="341"/>
      </w:pPr>
      <w:rPr>
        <w:rFonts w:ascii="Tahoma" w:hAnsi="Tahoma" w:cs="Tahoma" w:hint="default"/>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33" w15:restartNumberingAfterBreak="0">
    <w:nsid w:val="582F5498"/>
    <w:multiLevelType w:val="hybridMultilevel"/>
    <w:tmpl w:val="5F48ADC2"/>
    <w:lvl w:ilvl="0" w:tplc="04050003">
      <w:start w:val="1"/>
      <w:numFmt w:val="bullet"/>
      <w:lvlText w:val="o"/>
      <w:lvlJc w:val="left"/>
      <w:pPr>
        <w:ind w:left="720" w:hanging="360"/>
      </w:pPr>
      <w:rPr>
        <w:rFonts w:ascii="Courier New" w:hAnsi="Courier New" w:hint="default"/>
      </w:rPr>
    </w:lvl>
    <w:lvl w:ilvl="1" w:tplc="04050001">
      <w:start w:val="1"/>
      <w:numFmt w:val="bullet"/>
      <w:lvlText w:val=""/>
      <w:lvlJc w:val="left"/>
      <w:pPr>
        <w:ind w:left="1440" w:hanging="360"/>
      </w:pPr>
      <w:rPr>
        <w:rFonts w:ascii="Symbol" w:hAnsi="Symbol" w:hint="default"/>
      </w:rPr>
    </w:lvl>
    <w:lvl w:ilvl="2" w:tplc="0405000D">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C766D49"/>
    <w:multiLevelType w:val="hybridMultilevel"/>
    <w:tmpl w:val="9CFE5978"/>
    <w:lvl w:ilvl="0" w:tplc="9E386F7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AC333F"/>
    <w:multiLevelType w:val="hybridMultilevel"/>
    <w:tmpl w:val="5AAE547C"/>
    <w:lvl w:ilvl="0" w:tplc="04050003">
      <w:start w:val="1"/>
      <w:numFmt w:val="bullet"/>
      <w:lvlText w:val="o"/>
      <w:lvlJc w:val="left"/>
      <w:pPr>
        <w:tabs>
          <w:tab w:val="num" w:pos="2340"/>
        </w:tabs>
        <w:ind w:left="2340" w:hanging="360"/>
      </w:pPr>
      <w:rPr>
        <w:rFonts w:ascii="Courier New" w:hAnsi="Courier New" w:hint="default"/>
      </w:rPr>
    </w:lvl>
    <w:lvl w:ilvl="1" w:tplc="04050003" w:tentative="1">
      <w:start w:val="1"/>
      <w:numFmt w:val="bullet"/>
      <w:lvlText w:val="o"/>
      <w:lvlJc w:val="left"/>
      <w:pPr>
        <w:tabs>
          <w:tab w:val="num" w:pos="3060"/>
        </w:tabs>
        <w:ind w:left="3060" w:hanging="360"/>
      </w:pPr>
      <w:rPr>
        <w:rFonts w:ascii="Courier New" w:hAnsi="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36" w15:restartNumberingAfterBreak="0">
    <w:nsid w:val="617F1998"/>
    <w:multiLevelType w:val="multilevel"/>
    <w:tmpl w:val="45FA179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2593920"/>
    <w:multiLevelType w:val="hybridMultilevel"/>
    <w:tmpl w:val="649C2944"/>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5C27E22"/>
    <w:multiLevelType w:val="hybridMultilevel"/>
    <w:tmpl w:val="5EAA1B8C"/>
    <w:lvl w:ilvl="0" w:tplc="9E386F78">
      <w:start w:val="1"/>
      <w:numFmt w:val="bullet"/>
      <w:lvlText w:val="∙"/>
      <w:lvlJc w:val="left"/>
      <w:pPr>
        <w:ind w:left="3060" w:hanging="360"/>
      </w:pPr>
      <w:rPr>
        <w:rFonts w:ascii="Times New Roman" w:hAnsi="Times New Roman"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39" w15:restartNumberingAfterBreak="0">
    <w:nsid w:val="6E480421"/>
    <w:multiLevelType w:val="multilevel"/>
    <w:tmpl w:val="CBB8FD6A"/>
    <w:lvl w:ilvl="0">
      <w:start w:val="1"/>
      <w:numFmt w:val="decimal"/>
      <w:lvlText w:val="%1"/>
      <w:lvlJc w:val="left"/>
      <w:pPr>
        <w:ind w:left="360" w:hanging="360"/>
      </w:pPr>
      <w:rPr>
        <w:rFonts w:cs="Times New Roman" w:hint="default"/>
      </w:rPr>
    </w:lvl>
    <w:lvl w:ilvl="1">
      <w:start w:val="3"/>
      <w:numFmt w:val="decimal"/>
      <w:lvlText w:val="2.1%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3FE19A6"/>
    <w:multiLevelType w:val="multilevel"/>
    <w:tmpl w:val="E0B87CE6"/>
    <w:name w:val="WW8Num52"/>
    <w:lvl w:ilvl="0">
      <w:start w:val="4"/>
      <w:numFmt w:val="decimal"/>
      <w:lvlText w:val="%1."/>
      <w:lvlJc w:val="left"/>
      <w:pPr>
        <w:tabs>
          <w:tab w:val="num" w:pos="567"/>
        </w:tabs>
      </w:pPr>
      <w:rPr>
        <w:rFonts w:ascii="Times New Roman" w:hAnsi="Times New Roman" w:cs="Times New Roman" w:hint="default"/>
      </w:rPr>
    </w:lvl>
    <w:lvl w:ilvl="1">
      <w:start w:val="5"/>
      <w:numFmt w:val="decimal"/>
      <w:lvlText w:val="%1.%2."/>
      <w:lvlJc w:val="left"/>
      <w:pPr>
        <w:tabs>
          <w:tab w:val="num" w:pos="792"/>
        </w:tabs>
      </w:pPr>
      <w:rPr>
        <w:rFonts w:ascii="Times New Roman" w:hAnsi="Times New Roman" w:cs="Times New Roman" w:hint="default"/>
        <w:b w:val="0"/>
      </w:rPr>
    </w:lvl>
    <w:lvl w:ilvl="2">
      <w:start w:val="1"/>
      <w:numFmt w:val="lowerLetter"/>
      <w:lvlText w:val="%3."/>
      <w:lvlJc w:val="left"/>
      <w:pPr>
        <w:tabs>
          <w:tab w:val="num" w:pos="1800"/>
        </w:tabs>
      </w:pPr>
      <w:rPr>
        <w:rFonts w:ascii="Times New Roman" w:hAnsi="Times New Roman" w:cs="Times New Roman" w:hint="default"/>
        <w:b w:val="0"/>
      </w:rPr>
    </w:lvl>
    <w:lvl w:ilvl="3">
      <w:start w:val="1"/>
      <w:numFmt w:val="decimal"/>
      <w:lvlText w:val="%4."/>
      <w:lvlJc w:val="left"/>
      <w:pPr>
        <w:tabs>
          <w:tab w:val="num" w:pos="2808"/>
        </w:tabs>
      </w:pPr>
      <w:rPr>
        <w:rFonts w:ascii="Times New Roman" w:hAnsi="Times New Roman" w:cs="Times New Roman" w:hint="default"/>
        <w:b w:val="0"/>
        <w:i/>
        <w:sz w:val="20"/>
      </w:rPr>
    </w:lvl>
    <w:lvl w:ilvl="4">
      <w:start w:val="1"/>
      <w:numFmt w:val="decimal"/>
      <w:lvlText w:val="%1.%2.%3.%4.%5."/>
      <w:lvlJc w:val="left"/>
      <w:pPr>
        <w:tabs>
          <w:tab w:val="num" w:pos="2520"/>
        </w:tabs>
      </w:pPr>
      <w:rPr>
        <w:rFonts w:cs="Times New Roman" w:hint="default"/>
      </w:rPr>
    </w:lvl>
    <w:lvl w:ilvl="5">
      <w:start w:val="1"/>
      <w:numFmt w:val="decimal"/>
      <w:lvlText w:val="%1.%2.%3.%4.%5.%6."/>
      <w:lvlJc w:val="left"/>
      <w:pPr>
        <w:tabs>
          <w:tab w:val="num" w:pos="3240"/>
        </w:tabs>
      </w:pPr>
      <w:rPr>
        <w:rFonts w:cs="Times New Roman" w:hint="default"/>
      </w:rPr>
    </w:lvl>
    <w:lvl w:ilvl="6">
      <w:start w:val="1"/>
      <w:numFmt w:val="decimal"/>
      <w:lvlText w:val="%1.%2.%3.%4.%5.%6.%7."/>
      <w:lvlJc w:val="left"/>
      <w:pPr>
        <w:tabs>
          <w:tab w:val="num" w:pos="3600"/>
        </w:tabs>
      </w:pPr>
      <w:rPr>
        <w:rFonts w:cs="Times New Roman" w:hint="default"/>
      </w:rPr>
    </w:lvl>
    <w:lvl w:ilvl="7">
      <w:start w:val="1"/>
      <w:numFmt w:val="decimal"/>
      <w:lvlText w:val="%1.%2.%3.%4.%5.%6.%7.%8."/>
      <w:lvlJc w:val="left"/>
      <w:pPr>
        <w:tabs>
          <w:tab w:val="num" w:pos="4320"/>
        </w:tabs>
      </w:pPr>
      <w:rPr>
        <w:rFonts w:cs="Times New Roman" w:hint="default"/>
      </w:rPr>
    </w:lvl>
    <w:lvl w:ilvl="8">
      <w:start w:val="1"/>
      <w:numFmt w:val="decimal"/>
      <w:lvlText w:val="%1.%2.%3.%4.%5.%6.%7.%8.%9."/>
      <w:lvlJc w:val="left"/>
      <w:pPr>
        <w:tabs>
          <w:tab w:val="num" w:pos="4680"/>
        </w:tabs>
      </w:pPr>
      <w:rPr>
        <w:rFonts w:cs="Times New Roman" w:hint="default"/>
      </w:rPr>
    </w:lvl>
  </w:abstractNum>
  <w:abstractNum w:abstractNumId="41" w15:restartNumberingAfterBreak="0">
    <w:nsid w:val="74F52B2C"/>
    <w:multiLevelType w:val="hybridMultilevel"/>
    <w:tmpl w:val="F08818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5F5793C"/>
    <w:multiLevelType w:val="hybridMultilevel"/>
    <w:tmpl w:val="813C6372"/>
    <w:lvl w:ilvl="0" w:tplc="9E386F7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80388E"/>
    <w:multiLevelType w:val="multilevel"/>
    <w:tmpl w:val="DEBA209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9EE008B"/>
    <w:multiLevelType w:val="hybridMultilevel"/>
    <w:tmpl w:val="0BFE8EF2"/>
    <w:lvl w:ilvl="0" w:tplc="E8EC64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621AD7"/>
    <w:multiLevelType w:val="singleLevel"/>
    <w:tmpl w:val="00000004"/>
    <w:lvl w:ilvl="0">
      <w:start w:val="1"/>
      <w:numFmt w:val="lowerLetter"/>
      <w:suff w:val="space"/>
      <w:lvlText w:val="%1)"/>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4"/>
  </w:num>
  <w:num w:numId="8">
    <w:abstractNumId w:val="40"/>
  </w:num>
  <w:num w:numId="9">
    <w:abstractNumId w:val="20"/>
  </w:num>
  <w:num w:numId="10">
    <w:abstractNumId w:val="28"/>
  </w:num>
  <w:num w:numId="11">
    <w:abstractNumId w:val="36"/>
  </w:num>
  <w:num w:numId="12">
    <w:abstractNumId w:val="4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5"/>
  </w:num>
  <w:num w:numId="16">
    <w:abstractNumId w:val="26"/>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25"/>
  </w:num>
  <w:num w:numId="23">
    <w:abstractNumId w:val="43"/>
  </w:num>
  <w:num w:numId="24">
    <w:abstractNumId w:val="14"/>
  </w:num>
  <w:num w:numId="25">
    <w:abstractNumId w:val="6"/>
  </w:num>
  <w:num w:numId="26">
    <w:abstractNumId w:val="39"/>
  </w:num>
  <w:num w:numId="27">
    <w:abstractNumId w:val="23"/>
  </w:num>
  <w:num w:numId="28">
    <w:abstractNumId w:val="31"/>
  </w:num>
  <w:num w:numId="29">
    <w:abstractNumId w:val="9"/>
  </w:num>
  <w:num w:numId="30">
    <w:abstractNumId w:val="22"/>
  </w:num>
  <w:num w:numId="31">
    <w:abstractNumId w:val="5"/>
  </w:num>
  <w:num w:numId="32">
    <w:abstractNumId w:val="19"/>
  </w:num>
  <w:num w:numId="33">
    <w:abstractNumId w:val="24"/>
  </w:num>
  <w:num w:numId="34">
    <w:abstractNumId w:val="7"/>
  </w:num>
  <w:num w:numId="35">
    <w:abstractNumId w:val="33"/>
  </w:num>
  <w:num w:numId="36">
    <w:abstractNumId w:val="10"/>
  </w:num>
  <w:num w:numId="37">
    <w:abstractNumId w:val="11"/>
  </w:num>
  <w:num w:numId="38">
    <w:abstractNumId w:val="17"/>
  </w:num>
  <w:num w:numId="39">
    <w:abstractNumId w:val="35"/>
  </w:num>
  <w:num w:numId="40">
    <w:abstractNumId w:val="37"/>
  </w:num>
  <w:num w:numId="41">
    <w:abstractNumId w:val="41"/>
  </w:num>
  <w:num w:numId="42">
    <w:abstractNumId w:val="30"/>
  </w:num>
  <w:num w:numId="43">
    <w:abstractNumId w:val="44"/>
  </w:num>
  <w:num w:numId="44">
    <w:abstractNumId w:val="8"/>
  </w:num>
  <w:num w:numId="45">
    <w:abstractNumId w:val="42"/>
  </w:num>
  <w:num w:numId="46">
    <w:abstractNumId w:val="3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DB"/>
    <w:rsid w:val="000034B5"/>
    <w:rsid w:val="000123DE"/>
    <w:rsid w:val="000140BD"/>
    <w:rsid w:val="00014C50"/>
    <w:rsid w:val="00015CB5"/>
    <w:rsid w:val="00017FE9"/>
    <w:rsid w:val="00023294"/>
    <w:rsid w:val="0003483F"/>
    <w:rsid w:val="00043B70"/>
    <w:rsid w:val="00046B88"/>
    <w:rsid w:val="00053E1A"/>
    <w:rsid w:val="000555F1"/>
    <w:rsid w:val="00055D53"/>
    <w:rsid w:val="00060CB1"/>
    <w:rsid w:val="0007428F"/>
    <w:rsid w:val="0007624B"/>
    <w:rsid w:val="00076A39"/>
    <w:rsid w:val="000866B9"/>
    <w:rsid w:val="00092539"/>
    <w:rsid w:val="00096676"/>
    <w:rsid w:val="000A014F"/>
    <w:rsid w:val="000A10E3"/>
    <w:rsid w:val="000A6F0D"/>
    <w:rsid w:val="000B32AB"/>
    <w:rsid w:val="000B6928"/>
    <w:rsid w:val="000B6A1E"/>
    <w:rsid w:val="000B76C5"/>
    <w:rsid w:val="000B7CF7"/>
    <w:rsid w:val="000C3489"/>
    <w:rsid w:val="000C4057"/>
    <w:rsid w:val="000C4D9F"/>
    <w:rsid w:val="000D00E5"/>
    <w:rsid w:val="000D7A1A"/>
    <w:rsid w:val="000E0A4C"/>
    <w:rsid w:val="000E322B"/>
    <w:rsid w:val="000F044A"/>
    <w:rsid w:val="000F14D6"/>
    <w:rsid w:val="000F182F"/>
    <w:rsid w:val="000F2209"/>
    <w:rsid w:val="000F57FB"/>
    <w:rsid w:val="001007BB"/>
    <w:rsid w:val="00101CF0"/>
    <w:rsid w:val="001027D0"/>
    <w:rsid w:val="0010396D"/>
    <w:rsid w:val="0010407D"/>
    <w:rsid w:val="00114500"/>
    <w:rsid w:val="00116B47"/>
    <w:rsid w:val="0012112C"/>
    <w:rsid w:val="001230CB"/>
    <w:rsid w:val="00124727"/>
    <w:rsid w:val="00125070"/>
    <w:rsid w:val="001335EB"/>
    <w:rsid w:val="00144BBA"/>
    <w:rsid w:val="00156902"/>
    <w:rsid w:val="00160712"/>
    <w:rsid w:val="00163782"/>
    <w:rsid w:val="00165C09"/>
    <w:rsid w:val="001669D8"/>
    <w:rsid w:val="00170803"/>
    <w:rsid w:val="00172BFB"/>
    <w:rsid w:val="00172DE7"/>
    <w:rsid w:val="001733CA"/>
    <w:rsid w:val="00174FFB"/>
    <w:rsid w:val="001776CC"/>
    <w:rsid w:val="00181E5E"/>
    <w:rsid w:val="00186E9C"/>
    <w:rsid w:val="00187705"/>
    <w:rsid w:val="001917F8"/>
    <w:rsid w:val="001A394A"/>
    <w:rsid w:val="001A41C3"/>
    <w:rsid w:val="001A593C"/>
    <w:rsid w:val="001B52DC"/>
    <w:rsid w:val="001C0063"/>
    <w:rsid w:val="001C36E1"/>
    <w:rsid w:val="001C4121"/>
    <w:rsid w:val="001C4EBA"/>
    <w:rsid w:val="001D4591"/>
    <w:rsid w:val="001E3C33"/>
    <w:rsid w:val="001F1A55"/>
    <w:rsid w:val="001F1B56"/>
    <w:rsid w:val="001F2489"/>
    <w:rsid w:val="001F2B98"/>
    <w:rsid w:val="001F5027"/>
    <w:rsid w:val="001F58F5"/>
    <w:rsid w:val="001F7C62"/>
    <w:rsid w:val="001F7C63"/>
    <w:rsid w:val="0020116B"/>
    <w:rsid w:val="00201BEB"/>
    <w:rsid w:val="00204BF2"/>
    <w:rsid w:val="00212656"/>
    <w:rsid w:val="00214544"/>
    <w:rsid w:val="002236A6"/>
    <w:rsid w:val="00223B30"/>
    <w:rsid w:val="00225BFB"/>
    <w:rsid w:val="0022678B"/>
    <w:rsid w:val="00227D5A"/>
    <w:rsid w:val="00230EB4"/>
    <w:rsid w:val="0023148C"/>
    <w:rsid w:val="00231B45"/>
    <w:rsid w:val="00232E43"/>
    <w:rsid w:val="002342A0"/>
    <w:rsid w:val="00234867"/>
    <w:rsid w:val="00235A41"/>
    <w:rsid w:val="002374A1"/>
    <w:rsid w:val="00237D5E"/>
    <w:rsid w:val="00244CF0"/>
    <w:rsid w:val="00245A9A"/>
    <w:rsid w:val="00251789"/>
    <w:rsid w:val="002548A4"/>
    <w:rsid w:val="00255486"/>
    <w:rsid w:val="00257FD3"/>
    <w:rsid w:val="00261D1C"/>
    <w:rsid w:val="00264B69"/>
    <w:rsid w:val="00265436"/>
    <w:rsid w:val="00266315"/>
    <w:rsid w:val="00266C18"/>
    <w:rsid w:val="00266C9B"/>
    <w:rsid w:val="002678C1"/>
    <w:rsid w:val="0027051D"/>
    <w:rsid w:val="00270B6E"/>
    <w:rsid w:val="002717A1"/>
    <w:rsid w:val="00280CF5"/>
    <w:rsid w:val="0028180C"/>
    <w:rsid w:val="00285A0C"/>
    <w:rsid w:val="0028679D"/>
    <w:rsid w:val="00291A4A"/>
    <w:rsid w:val="002926FE"/>
    <w:rsid w:val="00292903"/>
    <w:rsid w:val="00292F2E"/>
    <w:rsid w:val="00293177"/>
    <w:rsid w:val="00293E8F"/>
    <w:rsid w:val="002944E5"/>
    <w:rsid w:val="00296131"/>
    <w:rsid w:val="00296DE0"/>
    <w:rsid w:val="002A04C1"/>
    <w:rsid w:val="002A0958"/>
    <w:rsid w:val="002A12E8"/>
    <w:rsid w:val="002C3EDC"/>
    <w:rsid w:val="002C6258"/>
    <w:rsid w:val="002C6E49"/>
    <w:rsid w:val="002D1BB8"/>
    <w:rsid w:val="002D54FD"/>
    <w:rsid w:val="002E0B67"/>
    <w:rsid w:val="002E6486"/>
    <w:rsid w:val="002E688D"/>
    <w:rsid w:val="002F3B3C"/>
    <w:rsid w:val="002F7C8C"/>
    <w:rsid w:val="002F7EB5"/>
    <w:rsid w:val="003021F3"/>
    <w:rsid w:val="00307F0D"/>
    <w:rsid w:val="0031279C"/>
    <w:rsid w:val="00320832"/>
    <w:rsid w:val="0032268C"/>
    <w:rsid w:val="003236F2"/>
    <w:rsid w:val="00324844"/>
    <w:rsid w:val="003271EB"/>
    <w:rsid w:val="00327ECF"/>
    <w:rsid w:val="00333D6D"/>
    <w:rsid w:val="00336A55"/>
    <w:rsid w:val="00341802"/>
    <w:rsid w:val="003500A5"/>
    <w:rsid w:val="0035035E"/>
    <w:rsid w:val="0035081E"/>
    <w:rsid w:val="00351FA8"/>
    <w:rsid w:val="003536C7"/>
    <w:rsid w:val="0035375A"/>
    <w:rsid w:val="00356DF2"/>
    <w:rsid w:val="0036037A"/>
    <w:rsid w:val="00362206"/>
    <w:rsid w:val="00365057"/>
    <w:rsid w:val="00370C35"/>
    <w:rsid w:val="00371249"/>
    <w:rsid w:val="00372DF3"/>
    <w:rsid w:val="0037412B"/>
    <w:rsid w:val="00377BB6"/>
    <w:rsid w:val="00385D00"/>
    <w:rsid w:val="003906B2"/>
    <w:rsid w:val="00390FC0"/>
    <w:rsid w:val="00393E51"/>
    <w:rsid w:val="003955C4"/>
    <w:rsid w:val="00395FFA"/>
    <w:rsid w:val="00396931"/>
    <w:rsid w:val="003A1F79"/>
    <w:rsid w:val="003A4AF1"/>
    <w:rsid w:val="003A5111"/>
    <w:rsid w:val="003A78B0"/>
    <w:rsid w:val="003B423F"/>
    <w:rsid w:val="003B42F0"/>
    <w:rsid w:val="003B5F6A"/>
    <w:rsid w:val="003B6FC9"/>
    <w:rsid w:val="003B7C06"/>
    <w:rsid w:val="003C5C9C"/>
    <w:rsid w:val="003C65FB"/>
    <w:rsid w:val="003D1ABA"/>
    <w:rsid w:val="003D4793"/>
    <w:rsid w:val="003D7069"/>
    <w:rsid w:val="003E2C32"/>
    <w:rsid w:val="003F0B3E"/>
    <w:rsid w:val="003F2F8E"/>
    <w:rsid w:val="003F5BDD"/>
    <w:rsid w:val="003F7BDE"/>
    <w:rsid w:val="004037C1"/>
    <w:rsid w:val="00416FC7"/>
    <w:rsid w:val="004246AC"/>
    <w:rsid w:val="00427E48"/>
    <w:rsid w:val="0043021A"/>
    <w:rsid w:val="00440BDE"/>
    <w:rsid w:val="00440C73"/>
    <w:rsid w:val="00462703"/>
    <w:rsid w:val="00466B36"/>
    <w:rsid w:val="00473DDC"/>
    <w:rsid w:val="00477ABC"/>
    <w:rsid w:val="004812A1"/>
    <w:rsid w:val="00483870"/>
    <w:rsid w:val="00484DFA"/>
    <w:rsid w:val="00485C90"/>
    <w:rsid w:val="004949E8"/>
    <w:rsid w:val="00496A55"/>
    <w:rsid w:val="00496F8D"/>
    <w:rsid w:val="004A26CA"/>
    <w:rsid w:val="004A37FC"/>
    <w:rsid w:val="004A3CF5"/>
    <w:rsid w:val="004A6675"/>
    <w:rsid w:val="004B10E9"/>
    <w:rsid w:val="004B2A06"/>
    <w:rsid w:val="004C032F"/>
    <w:rsid w:val="004D046B"/>
    <w:rsid w:val="004D2415"/>
    <w:rsid w:val="004E1FC8"/>
    <w:rsid w:val="004E32B4"/>
    <w:rsid w:val="004E33BF"/>
    <w:rsid w:val="004E4E4E"/>
    <w:rsid w:val="004F64A9"/>
    <w:rsid w:val="004F6D65"/>
    <w:rsid w:val="004F6DD9"/>
    <w:rsid w:val="00500E3F"/>
    <w:rsid w:val="00501C07"/>
    <w:rsid w:val="00504667"/>
    <w:rsid w:val="005061C8"/>
    <w:rsid w:val="00506C88"/>
    <w:rsid w:val="0050709A"/>
    <w:rsid w:val="0051085D"/>
    <w:rsid w:val="005108A5"/>
    <w:rsid w:val="0051444B"/>
    <w:rsid w:val="005146AD"/>
    <w:rsid w:val="005155DD"/>
    <w:rsid w:val="00522DAE"/>
    <w:rsid w:val="00523BC2"/>
    <w:rsid w:val="00524294"/>
    <w:rsid w:val="00530C7F"/>
    <w:rsid w:val="005370F8"/>
    <w:rsid w:val="00544DC7"/>
    <w:rsid w:val="005461A8"/>
    <w:rsid w:val="00546B0D"/>
    <w:rsid w:val="00546B55"/>
    <w:rsid w:val="00555E82"/>
    <w:rsid w:val="005612B7"/>
    <w:rsid w:val="00566542"/>
    <w:rsid w:val="0056732F"/>
    <w:rsid w:val="00570C76"/>
    <w:rsid w:val="00573DB2"/>
    <w:rsid w:val="0057575D"/>
    <w:rsid w:val="00576D6F"/>
    <w:rsid w:val="0057738C"/>
    <w:rsid w:val="00577E0F"/>
    <w:rsid w:val="005819D1"/>
    <w:rsid w:val="00583193"/>
    <w:rsid w:val="00583CEC"/>
    <w:rsid w:val="00590B29"/>
    <w:rsid w:val="00593D16"/>
    <w:rsid w:val="00597107"/>
    <w:rsid w:val="005A5619"/>
    <w:rsid w:val="005A73B0"/>
    <w:rsid w:val="005B536F"/>
    <w:rsid w:val="005B60DE"/>
    <w:rsid w:val="005B68CD"/>
    <w:rsid w:val="005C1774"/>
    <w:rsid w:val="005C2D44"/>
    <w:rsid w:val="005C6DA2"/>
    <w:rsid w:val="005D312B"/>
    <w:rsid w:val="005D6A8F"/>
    <w:rsid w:val="005D7E47"/>
    <w:rsid w:val="005E063B"/>
    <w:rsid w:val="005E3564"/>
    <w:rsid w:val="005E520F"/>
    <w:rsid w:val="005E569A"/>
    <w:rsid w:val="005F49D1"/>
    <w:rsid w:val="005F514F"/>
    <w:rsid w:val="005F5A8A"/>
    <w:rsid w:val="005F7238"/>
    <w:rsid w:val="00602B71"/>
    <w:rsid w:val="00602C59"/>
    <w:rsid w:val="006050B9"/>
    <w:rsid w:val="006119A1"/>
    <w:rsid w:val="00611E3A"/>
    <w:rsid w:val="006136BD"/>
    <w:rsid w:val="00614339"/>
    <w:rsid w:val="00615EA5"/>
    <w:rsid w:val="00616552"/>
    <w:rsid w:val="006178F3"/>
    <w:rsid w:val="0062611F"/>
    <w:rsid w:val="006428D5"/>
    <w:rsid w:val="006439BC"/>
    <w:rsid w:val="006440E8"/>
    <w:rsid w:val="0064697D"/>
    <w:rsid w:val="00647703"/>
    <w:rsid w:val="00647D41"/>
    <w:rsid w:val="00651098"/>
    <w:rsid w:val="0065159B"/>
    <w:rsid w:val="006526E6"/>
    <w:rsid w:val="00654CFC"/>
    <w:rsid w:val="00655ACF"/>
    <w:rsid w:val="0065678E"/>
    <w:rsid w:val="00661C0B"/>
    <w:rsid w:val="006635DC"/>
    <w:rsid w:val="00665C4C"/>
    <w:rsid w:val="006665C7"/>
    <w:rsid w:val="006668A1"/>
    <w:rsid w:val="00670B1B"/>
    <w:rsid w:val="00671AB3"/>
    <w:rsid w:val="00686BA7"/>
    <w:rsid w:val="006A3136"/>
    <w:rsid w:val="006A42A4"/>
    <w:rsid w:val="006A4BC9"/>
    <w:rsid w:val="006B4946"/>
    <w:rsid w:val="006B4C56"/>
    <w:rsid w:val="006B70E8"/>
    <w:rsid w:val="006B7F4B"/>
    <w:rsid w:val="006C17C8"/>
    <w:rsid w:val="006C1D96"/>
    <w:rsid w:val="006C5DC6"/>
    <w:rsid w:val="006D053C"/>
    <w:rsid w:val="006D1907"/>
    <w:rsid w:val="006D22B6"/>
    <w:rsid w:val="006D230B"/>
    <w:rsid w:val="006D35A7"/>
    <w:rsid w:val="006D5CB5"/>
    <w:rsid w:val="006E1114"/>
    <w:rsid w:val="006E4CD7"/>
    <w:rsid w:val="006E7B94"/>
    <w:rsid w:val="006F3D1F"/>
    <w:rsid w:val="006F6A79"/>
    <w:rsid w:val="006F7C11"/>
    <w:rsid w:val="00702359"/>
    <w:rsid w:val="0070676F"/>
    <w:rsid w:val="007071E2"/>
    <w:rsid w:val="00710B50"/>
    <w:rsid w:val="00711039"/>
    <w:rsid w:val="00713CAE"/>
    <w:rsid w:val="00713EF0"/>
    <w:rsid w:val="00714E6A"/>
    <w:rsid w:val="00717CC7"/>
    <w:rsid w:val="007227FA"/>
    <w:rsid w:val="00724D34"/>
    <w:rsid w:val="00727B85"/>
    <w:rsid w:val="00730828"/>
    <w:rsid w:val="00731698"/>
    <w:rsid w:val="00732169"/>
    <w:rsid w:val="00732966"/>
    <w:rsid w:val="00732B00"/>
    <w:rsid w:val="00732F37"/>
    <w:rsid w:val="00734D02"/>
    <w:rsid w:val="00734F18"/>
    <w:rsid w:val="0073663E"/>
    <w:rsid w:val="00741F92"/>
    <w:rsid w:val="00745444"/>
    <w:rsid w:val="0075430D"/>
    <w:rsid w:val="007567F3"/>
    <w:rsid w:val="00760B1A"/>
    <w:rsid w:val="00770F85"/>
    <w:rsid w:val="007711D0"/>
    <w:rsid w:val="00772C72"/>
    <w:rsid w:val="00772E8E"/>
    <w:rsid w:val="00774104"/>
    <w:rsid w:val="00774A08"/>
    <w:rsid w:val="00775F66"/>
    <w:rsid w:val="00776387"/>
    <w:rsid w:val="00785AD8"/>
    <w:rsid w:val="007943B5"/>
    <w:rsid w:val="007945C3"/>
    <w:rsid w:val="00794928"/>
    <w:rsid w:val="00794B6B"/>
    <w:rsid w:val="00797601"/>
    <w:rsid w:val="00797B74"/>
    <w:rsid w:val="007C2EBD"/>
    <w:rsid w:val="007C7EC0"/>
    <w:rsid w:val="007D4F97"/>
    <w:rsid w:val="007D5F9D"/>
    <w:rsid w:val="007E2022"/>
    <w:rsid w:val="007E3306"/>
    <w:rsid w:val="007F0893"/>
    <w:rsid w:val="007F0D7C"/>
    <w:rsid w:val="007F0FA0"/>
    <w:rsid w:val="007F3867"/>
    <w:rsid w:val="007F39C7"/>
    <w:rsid w:val="007F44B7"/>
    <w:rsid w:val="007F7490"/>
    <w:rsid w:val="007F7A0D"/>
    <w:rsid w:val="00801C40"/>
    <w:rsid w:val="00803488"/>
    <w:rsid w:val="008070C7"/>
    <w:rsid w:val="00813CD5"/>
    <w:rsid w:val="00814EC3"/>
    <w:rsid w:val="0082402D"/>
    <w:rsid w:val="00824D60"/>
    <w:rsid w:val="00826C1D"/>
    <w:rsid w:val="008318EE"/>
    <w:rsid w:val="008324F8"/>
    <w:rsid w:val="00836060"/>
    <w:rsid w:val="008471BE"/>
    <w:rsid w:val="00847790"/>
    <w:rsid w:val="00851238"/>
    <w:rsid w:val="00852C39"/>
    <w:rsid w:val="00854ACF"/>
    <w:rsid w:val="008559CF"/>
    <w:rsid w:val="00860D92"/>
    <w:rsid w:val="00870723"/>
    <w:rsid w:val="0087153E"/>
    <w:rsid w:val="008725BD"/>
    <w:rsid w:val="008751BC"/>
    <w:rsid w:val="008754EE"/>
    <w:rsid w:val="00877934"/>
    <w:rsid w:val="00880612"/>
    <w:rsid w:val="008818B8"/>
    <w:rsid w:val="008818FD"/>
    <w:rsid w:val="008837A6"/>
    <w:rsid w:val="00884708"/>
    <w:rsid w:val="00885AF6"/>
    <w:rsid w:val="00886D86"/>
    <w:rsid w:val="008959E5"/>
    <w:rsid w:val="00896DAE"/>
    <w:rsid w:val="008A3E73"/>
    <w:rsid w:val="008A3EA3"/>
    <w:rsid w:val="008A5EAB"/>
    <w:rsid w:val="008B1C96"/>
    <w:rsid w:val="008B7654"/>
    <w:rsid w:val="008C167A"/>
    <w:rsid w:val="008C1E6F"/>
    <w:rsid w:val="008C41DD"/>
    <w:rsid w:val="008C5F71"/>
    <w:rsid w:val="008D1390"/>
    <w:rsid w:val="008D3DC9"/>
    <w:rsid w:val="008D70DD"/>
    <w:rsid w:val="008E1A0F"/>
    <w:rsid w:val="008E6F52"/>
    <w:rsid w:val="008E74C6"/>
    <w:rsid w:val="008F4140"/>
    <w:rsid w:val="008F4FB4"/>
    <w:rsid w:val="00901A77"/>
    <w:rsid w:val="00901C44"/>
    <w:rsid w:val="00903604"/>
    <w:rsid w:val="009134FA"/>
    <w:rsid w:val="009168FB"/>
    <w:rsid w:val="0091796C"/>
    <w:rsid w:val="00930978"/>
    <w:rsid w:val="00932BBD"/>
    <w:rsid w:val="00933242"/>
    <w:rsid w:val="009348A4"/>
    <w:rsid w:val="00936E05"/>
    <w:rsid w:val="009373F4"/>
    <w:rsid w:val="00940563"/>
    <w:rsid w:val="0095249D"/>
    <w:rsid w:val="00953147"/>
    <w:rsid w:val="00955109"/>
    <w:rsid w:val="00955158"/>
    <w:rsid w:val="0095630E"/>
    <w:rsid w:val="0095769D"/>
    <w:rsid w:val="009611F7"/>
    <w:rsid w:val="00963EA5"/>
    <w:rsid w:val="009645F9"/>
    <w:rsid w:val="00974AD6"/>
    <w:rsid w:val="00976D3D"/>
    <w:rsid w:val="0098000A"/>
    <w:rsid w:val="009802C9"/>
    <w:rsid w:val="009821E8"/>
    <w:rsid w:val="00985EE8"/>
    <w:rsid w:val="00987111"/>
    <w:rsid w:val="0098783C"/>
    <w:rsid w:val="00994864"/>
    <w:rsid w:val="00996479"/>
    <w:rsid w:val="0099680B"/>
    <w:rsid w:val="009A04F6"/>
    <w:rsid w:val="009A11DF"/>
    <w:rsid w:val="009A148C"/>
    <w:rsid w:val="009B54DB"/>
    <w:rsid w:val="009C3783"/>
    <w:rsid w:val="009C4565"/>
    <w:rsid w:val="009D4204"/>
    <w:rsid w:val="009D6D32"/>
    <w:rsid w:val="009E05B8"/>
    <w:rsid w:val="009F06DE"/>
    <w:rsid w:val="009F36EE"/>
    <w:rsid w:val="009F738F"/>
    <w:rsid w:val="00A0079B"/>
    <w:rsid w:val="00A01DDE"/>
    <w:rsid w:val="00A033DE"/>
    <w:rsid w:val="00A0420B"/>
    <w:rsid w:val="00A1728B"/>
    <w:rsid w:val="00A27DA5"/>
    <w:rsid w:val="00A30181"/>
    <w:rsid w:val="00A31D86"/>
    <w:rsid w:val="00A32687"/>
    <w:rsid w:val="00A32D0A"/>
    <w:rsid w:val="00A32D3A"/>
    <w:rsid w:val="00A33829"/>
    <w:rsid w:val="00A357F8"/>
    <w:rsid w:val="00A40363"/>
    <w:rsid w:val="00A40AAF"/>
    <w:rsid w:val="00A423DF"/>
    <w:rsid w:val="00A47ECC"/>
    <w:rsid w:val="00A50755"/>
    <w:rsid w:val="00A56C14"/>
    <w:rsid w:val="00A62909"/>
    <w:rsid w:val="00A636A9"/>
    <w:rsid w:val="00A65A93"/>
    <w:rsid w:val="00A65BB4"/>
    <w:rsid w:val="00A77FE2"/>
    <w:rsid w:val="00A8037A"/>
    <w:rsid w:val="00A839E6"/>
    <w:rsid w:val="00A86095"/>
    <w:rsid w:val="00A907B7"/>
    <w:rsid w:val="00A924D7"/>
    <w:rsid w:val="00A9313C"/>
    <w:rsid w:val="00A93F9F"/>
    <w:rsid w:val="00A973E8"/>
    <w:rsid w:val="00AA0A2D"/>
    <w:rsid w:val="00AA2150"/>
    <w:rsid w:val="00AA3454"/>
    <w:rsid w:val="00AA5542"/>
    <w:rsid w:val="00AA798D"/>
    <w:rsid w:val="00AB0425"/>
    <w:rsid w:val="00AB0AC5"/>
    <w:rsid w:val="00AB200F"/>
    <w:rsid w:val="00AB3980"/>
    <w:rsid w:val="00AB63D4"/>
    <w:rsid w:val="00AC1A42"/>
    <w:rsid w:val="00AC5226"/>
    <w:rsid w:val="00AC7186"/>
    <w:rsid w:val="00AC7D9D"/>
    <w:rsid w:val="00AD6C9D"/>
    <w:rsid w:val="00AD77BF"/>
    <w:rsid w:val="00AE22F9"/>
    <w:rsid w:val="00AE421E"/>
    <w:rsid w:val="00AE52FE"/>
    <w:rsid w:val="00AF68A8"/>
    <w:rsid w:val="00AF6FAE"/>
    <w:rsid w:val="00AF7AD9"/>
    <w:rsid w:val="00B01DED"/>
    <w:rsid w:val="00B029F2"/>
    <w:rsid w:val="00B06825"/>
    <w:rsid w:val="00B267DF"/>
    <w:rsid w:val="00B26F79"/>
    <w:rsid w:val="00B27ABC"/>
    <w:rsid w:val="00B27ABE"/>
    <w:rsid w:val="00B30873"/>
    <w:rsid w:val="00B31067"/>
    <w:rsid w:val="00B33A47"/>
    <w:rsid w:val="00B33E66"/>
    <w:rsid w:val="00B357F5"/>
    <w:rsid w:val="00B35F00"/>
    <w:rsid w:val="00B37F3A"/>
    <w:rsid w:val="00B40F42"/>
    <w:rsid w:val="00B45BE5"/>
    <w:rsid w:val="00B465BA"/>
    <w:rsid w:val="00B466E7"/>
    <w:rsid w:val="00B46853"/>
    <w:rsid w:val="00B46E80"/>
    <w:rsid w:val="00B52F48"/>
    <w:rsid w:val="00B537F5"/>
    <w:rsid w:val="00B5497E"/>
    <w:rsid w:val="00B552DB"/>
    <w:rsid w:val="00B63582"/>
    <w:rsid w:val="00B66DA0"/>
    <w:rsid w:val="00B712E1"/>
    <w:rsid w:val="00B841F9"/>
    <w:rsid w:val="00B84D34"/>
    <w:rsid w:val="00B87F42"/>
    <w:rsid w:val="00B91779"/>
    <w:rsid w:val="00B92995"/>
    <w:rsid w:val="00B97CDF"/>
    <w:rsid w:val="00BA1CAE"/>
    <w:rsid w:val="00BA2D16"/>
    <w:rsid w:val="00BA2F3F"/>
    <w:rsid w:val="00BB11CC"/>
    <w:rsid w:val="00BB369E"/>
    <w:rsid w:val="00BC1A55"/>
    <w:rsid w:val="00BC24A9"/>
    <w:rsid w:val="00BC3188"/>
    <w:rsid w:val="00BC396E"/>
    <w:rsid w:val="00BC5595"/>
    <w:rsid w:val="00BC6BBD"/>
    <w:rsid w:val="00BD0610"/>
    <w:rsid w:val="00BD26D1"/>
    <w:rsid w:val="00BD352F"/>
    <w:rsid w:val="00BD5316"/>
    <w:rsid w:val="00BD72B5"/>
    <w:rsid w:val="00BE172C"/>
    <w:rsid w:val="00BE42E3"/>
    <w:rsid w:val="00BE6DBD"/>
    <w:rsid w:val="00BF40B6"/>
    <w:rsid w:val="00BF4881"/>
    <w:rsid w:val="00BF4AA0"/>
    <w:rsid w:val="00BF5E87"/>
    <w:rsid w:val="00BF7ACB"/>
    <w:rsid w:val="00C025F5"/>
    <w:rsid w:val="00C04C1D"/>
    <w:rsid w:val="00C07139"/>
    <w:rsid w:val="00C10336"/>
    <w:rsid w:val="00C1075E"/>
    <w:rsid w:val="00C108D6"/>
    <w:rsid w:val="00C10F7B"/>
    <w:rsid w:val="00C14BBA"/>
    <w:rsid w:val="00C158EB"/>
    <w:rsid w:val="00C23C6F"/>
    <w:rsid w:val="00C2755C"/>
    <w:rsid w:val="00C3020C"/>
    <w:rsid w:val="00C34A6B"/>
    <w:rsid w:val="00C3649F"/>
    <w:rsid w:val="00C469C7"/>
    <w:rsid w:val="00C478D0"/>
    <w:rsid w:val="00C503EE"/>
    <w:rsid w:val="00C50BA8"/>
    <w:rsid w:val="00C5110E"/>
    <w:rsid w:val="00C57DA4"/>
    <w:rsid w:val="00C638A5"/>
    <w:rsid w:val="00C649D6"/>
    <w:rsid w:val="00C72481"/>
    <w:rsid w:val="00C73E1F"/>
    <w:rsid w:val="00C751C0"/>
    <w:rsid w:val="00C77E2B"/>
    <w:rsid w:val="00C81314"/>
    <w:rsid w:val="00C84D83"/>
    <w:rsid w:val="00C86854"/>
    <w:rsid w:val="00C93367"/>
    <w:rsid w:val="00C93D5C"/>
    <w:rsid w:val="00C953B2"/>
    <w:rsid w:val="00C96AF5"/>
    <w:rsid w:val="00CA40DF"/>
    <w:rsid w:val="00CA734D"/>
    <w:rsid w:val="00CB4CC5"/>
    <w:rsid w:val="00CB5CC3"/>
    <w:rsid w:val="00CB6073"/>
    <w:rsid w:val="00CB6BD6"/>
    <w:rsid w:val="00CC126C"/>
    <w:rsid w:val="00CC18FC"/>
    <w:rsid w:val="00CC6B39"/>
    <w:rsid w:val="00CD3FEE"/>
    <w:rsid w:val="00CD403E"/>
    <w:rsid w:val="00CE1289"/>
    <w:rsid w:val="00CE6A88"/>
    <w:rsid w:val="00CF0A55"/>
    <w:rsid w:val="00CF2A00"/>
    <w:rsid w:val="00CF2EF4"/>
    <w:rsid w:val="00CF4ADA"/>
    <w:rsid w:val="00CF660B"/>
    <w:rsid w:val="00CF79D7"/>
    <w:rsid w:val="00D0375C"/>
    <w:rsid w:val="00D03FD8"/>
    <w:rsid w:val="00D05460"/>
    <w:rsid w:val="00D069F6"/>
    <w:rsid w:val="00D07F80"/>
    <w:rsid w:val="00D14DF8"/>
    <w:rsid w:val="00D1638D"/>
    <w:rsid w:val="00D164EA"/>
    <w:rsid w:val="00D16A4D"/>
    <w:rsid w:val="00D20EBA"/>
    <w:rsid w:val="00D20FCE"/>
    <w:rsid w:val="00D224FC"/>
    <w:rsid w:val="00D23359"/>
    <w:rsid w:val="00D23C82"/>
    <w:rsid w:val="00D253A4"/>
    <w:rsid w:val="00D25637"/>
    <w:rsid w:val="00D319C4"/>
    <w:rsid w:val="00D41612"/>
    <w:rsid w:val="00D433EF"/>
    <w:rsid w:val="00D45061"/>
    <w:rsid w:val="00D526AF"/>
    <w:rsid w:val="00D53FEC"/>
    <w:rsid w:val="00D569CE"/>
    <w:rsid w:val="00D56D99"/>
    <w:rsid w:val="00D73327"/>
    <w:rsid w:val="00D759B1"/>
    <w:rsid w:val="00D77076"/>
    <w:rsid w:val="00D8211A"/>
    <w:rsid w:val="00D831B3"/>
    <w:rsid w:val="00D83810"/>
    <w:rsid w:val="00D850B9"/>
    <w:rsid w:val="00D875C9"/>
    <w:rsid w:val="00D877A4"/>
    <w:rsid w:val="00D91C6E"/>
    <w:rsid w:val="00D95205"/>
    <w:rsid w:val="00DA0A7D"/>
    <w:rsid w:val="00DA1336"/>
    <w:rsid w:val="00DA59F5"/>
    <w:rsid w:val="00DA620B"/>
    <w:rsid w:val="00DA6B04"/>
    <w:rsid w:val="00DA6F87"/>
    <w:rsid w:val="00DA71BA"/>
    <w:rsid w:val="00DB0A08"/>
    <w:rsid w:val="00DB11A6"/>
    <w:rsid w:val="00DB2995"/>
    <w:rsid w:val="00DB3198"/>
    <w:rsid w:val="00DB33CD"/>
    <w:rsid w:val="00DB5670"/>
    <w:rsid w:val="00DC2B9B"/>
    <w:rsid w:val="00DC6AFC"/>
    <w:rsid w:val="00DC72F7"/>
    <w:rsid w:val="00DC7AD1"/>
    <w:rsid w:val="00DE2F19"/>
    <w:rsid w:val="00DE3E36"/>
    <w:rsid w:val="00DE4444"/>
    <w:rsid w:val="00DE7C4A"/>
    <w:rsid w:val="00DE7EF0"/>
    <w:rsid w:val="00DF02FF"/>
    <w:rsid w:val="00DF30F4"/>
    <w:rsid w:val="00DF3634"/>
    <w:rsid w:val="00DF4C7F"/>
    <w:rsid w:val="00E002D8"/>
    <w:rsid w:val="00E048EE"/>
    <w:rsid w:val="00E1093C"/>
    <w:rsid w:val="00E1133A"/>
    <w:rsid w:val="00E1576C"/>
    <w:rsid w:val="00E17390"/>
    <w:rsid w:val="00E23488"/>
    <w:rsid w:val="00E2351F"/>
    <w:rsid w:val="00E23671"/>
    <w:rsid w:val="00E32557"/>
    <w:rsid w:val="00E364EC"/>
    <w:rsid w:val="00E4152E"/>
    <w:rsid w:val="00E45E66"/>
    <w:rsid w:val="00E47BD9"/>
    <w:rsid w:val="00E51A56"/>
    <w:rsid w:val="00E528C5"/>
    <w:rsid w:val="00E530F7"/>
    <w:rsid w:val="00E62462"/>
    <w:rsid w:val="00E640F2"/>
    <w:rsid w:val="00E6556B"/>
    <w:rsid w:val="00E723A2"/>
    <w:rsid w:val="00E73183"/>
    <w:rsid w:val="00E80AEF"/>
    <w:rsid w:val="00E83D0F"/>
    <w:rsid w:val="00E87B75"/>
    <w:rsid w:val="00E90878"/>
    <w:rsid w:val="00E92F22"/>
    <w:rsid w:val="00E971F7"/>
    <w:rsid w:val="00EB09BE"/>
    <w:rsid w:val="00EB18C0"/>
    <w:rsid w:val="00EB4EC1"/>
    <w:rsid w:val="00EC52B3"/>
    <w:rsid w:val="00EC64C0"/>
    <w:rsid w:val="00EC7897"/>
    <w:rsid w:val="00EC7C6D"/>
    <w:rsid w:val="00ED21A6"/>
    <w:rsid w:val="00ED27E1"/>
    <w:rsid w:val="00ED6CA4"/>
    <w:rsid w:val="00EE1E14"/>
    <w:rsid w:val="00EE49F8"/>
    <w:rsid w:val="00EE4F28"/>
    <w:rsid w:val="00EF0ED9"/>
    <w:rsid w:val="00EF3F7F"/>
    <w:rsid w:val="00EF5468"/>
    <w:rsid w:val="00F05011"/>
    <w:rsid w:val="00F0691C"/>
    <w:rsid w:val="00F07655"/>
    <w:rsid w:val="00F126D3"/>
    <w:rsid w:val="00F1274B"/>
    <w:rsid w:val="00F16E4D"/>
    <w:rsid w:val="00F24775"/>
    <w:rsid w:val="00F25C05"/>
    <w:rsid w:val="00F26250"/>
    <w:rsid w:val="00F31BBE"/>
    <w:rsid w:val="00F31FCC"/>
    <w:rsid w:val="00F32F47"/>
    <w:rsid w:val="00F350EF"/>
    <w:rsid w:val="00F405BD"/>
    <w:rsid w:val="00F40762"/>
    <w:rsid w:val="00F42666"/>
    <w:rsid w:val="00F43429"/>
    <w:rsid w:val="00F43D3D"/>
    <w:rsid w:val="00F54604"/>
    <w:rsid w:val="00F56150"/>
    <w:rsid w:val="00F7059A"/>
    <w:rsid w:val="00F73DCC"/>
    <w:rsid w:val="00F82C00"/>
    <w:rsid w:val="00F85A74"/>
    <w:rsid w:val="00F9001F"/>
    <w:rsid w:val="00F91F48"/>
    <w:rsid w:val="00F95465"/>
    <w:rsid w:val="00F955C2"/>
    <w:rsid w:val="00F966D5"/>
    <w:rsid w:val="00F97D56"/>
    <w:rsid w:val="00FA5A6C"/>
    <w:rsid w:val="00FB2961"/>
    <w:rsid w:val="00FB300C"/>
    <w:rsid w:val="00FB7B03"/>
    <w:rsid w:val="00FC3CF6"/>
    <w:rsid w:val="00FC53AB"/>
    <w:rsid w:val="00FC571D"/>
    <w:rsid w:val="00FC6791"/>
    <w:rsid w:val="00FD3EBB"/>
    <w:rsid w:val="00FD5471"/>
    <w:rsid w:val="00FE01E1"/>
    <w:rsid w:val="00FE0D54"/>
    <w:rsid w:val="00FE21C4"/>
    <w:rsid w:val="00FF6954"/>
    <w:rsid w:val="00FF6DEC"/>
    <w:rsid w:val="00FF7C61"/>
    <w:rsid w:val="0E6279DB"/>
    <w:rsid w:val="154BB3A1"/>
    <w:rsid w:val="16DDBF3B"/>
    <w:rsid w:val="1B5C125D"/>
    <w:rsid w:val="26F92D31"/>
    <w:rsid w:val="480A0DAA"/>
    <w:rsid w:val="7B5EE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14:docId w14:val="5212F1E0"/>
  <w15:docId w15:val="{CAEDF2FC-0D94-44E3-A240-F557AAC3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54DB"/>
    <w:pPr>
      <w:suppressAutoHyphens/>
      <w:jc w:val="both"/>
    </w:pPr>
    <w:rPr>
      <w:sz w:val="24"/>
      <w:szCs w:val="24"/>
      <w:lang w:val="en-US" w:eastAsia="ar-SA"/>
    </w:rPr>
  </w:style>
  <w:style w:type="paragraph" w:styleId="Nadpis1">
    <w:name w:val="heading 1"/>
    <w:basedOn w:val="Normln"/>
    <w:next w:val="Normln"/>
    <w:link w:val="Nadpis1Char"/>
    <w:uiPriority w:val="99"/>
    <w:qFormat/>
    <w:rsid w:val="009B54DB"/>
    <w:pPr>
      <w:keepNext/>
      <w:numPr>
        <w:numId w:val="1"/>
      </w:numPr>
      <w:jc w:val="center"/>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F40B6"/>
    <w:rPr>
      <w:rFonts w:ascii="Cambria" w:hAnsi="Cambria" w:cs="Times New Roman"/>
      <w:b/>
      <w:kern w:val="32"/>
      <w:sz w:val="32"/>
      <w:lang w:val="en-US" w:eastAsia="ar-SA" w:bidi="ar-SA"/>
    </w:rPr>
  </w:style>
  <w:style w:type="paragraph" w:customStyle="1" w:styleId="Zkladntextodsazen21">
    <w:name w:val="Základní text odsazený 21"/>
    <w:basedOn w:val="Normln"/>
    <w:uiPriority w:val="99"/>
    <w:rsid w:val="009B54DB"/>
    <w:pPr>
      <w:spacing w:after="120" w:line="480" w:lineRule="auto"/>
      <w:ind w:left="283"/>
    </w:pPr>
  </w:style>
  <w:style w:type="paragraph" w:styleId="Textbubliny">
    <w:name w:val="Balloon Text"/>
    <w:basedOn w:val="Normln"/>
    <w:link w:val="TextbublinyChar"/>
    <w:uiPriority w:val="99"/>
    <w:semiHidden/>
    <w:rsid w:val="00996479"/>
    <w:rPr>
      <w:rFonts w:ascii="Tahoma" w:hAnsi="Tahoma"/>
      <w:sz w:val="16"/>
      <w:szCs w:val="20"/>
    </w:rPr>
  </w:style>
  <w:style w:type="character" w:customStyle="1" w:styleId="TextbublinyChar">
    <w:name w:val="Text bubliny Char"/>
    <w:link w:val="Textbubliny"/>
    <w:uiPriority w:val="99"/>
    <w:semiHidden/>
    <w:locked/>
    <w:rsid w:val="00996479"/>
    <w:rPr>
      <w:rFonts w:ascii="Tahoma" w:hAnsi="Tahoma" w:cs="Times New Roman"/>
      <w:sz w:val="16"/>
      <w:lang w:val="en-US" w:eastAsia="ar-SA" w:bidi="ar-SA"/>
    </w:rPr>
  </w:style>
  <w:style w:type="character" w:customStyle="1" w:styleId="FontStyle22">
    <w:name w:val="Font Style22"/>
    <w:uiPriority w:val="99"/>
    <w:rsid w:val="00730828"/>
    <w:rPr>
      <w:rFonts w:ascii="Times New Roman" w:hAnsi="Times New Roman"/>
      <w:color w:val="000000"/>
      <w:spacing w:val="-10"/>
      <w:sz w:val="24"/>
    </w:rPr>
  </w:style>
  <w:style w:type="paragraph" w:styleId="Odstavecseseznamem">
    <w:name w:val="List Paragraph"/>
    <w:basedOn w:val="Normln"/>
    <w:uiPriority w:val="99"/>
    <w:qFormat/>
    <w:rsid w:val="00261D1C"/>
    <w:pPr>
      <w:ind w:left="708"/>
    </w:pPr>
  </w:style>
  <w:style w:type="character" w:customStyle="1" w:styleId="FontStyle25">
    <w:name w:val="Font Style25"/>
    <w:uiPriority w:val="99"/>
    <w:rsid w:val="00212656"/>
    <w:rPr>
      <w:rFonts w:ascii="Arial" w:hAnsi="Arial"/>
      <w:color w:val="000000"/>
      <w:sz w:val="20"/>
    </w:rPr>
  </w:style>
  <w:style w:type="character" w:customStyle="1" w:styleId="FontStyle27">
    <w:name w:val="Font Style27"/>
    <w:uiPriority w:val="99"/>
    <w:rsid w:val="00156902"/>
    <w:rPr>
      <w:rFonts w:ascii="Arial" w:hAnsi="Arial"/>
      <w:color w:val="000000"/>
      <w:sz w:val="22"/>
    </w:rPr>
  </w:style>
  <w:style w:type="character" w:styleId="Zdraznn">
    <w:name w:val="Emphasis"/>
    <w:uiPriority w:val="99"/>
    <w:qFormat/>
    <w:rsid w:val="002678C1"/>
    <w:rPr>
      <w:rFonts w:cs="Times New Roman"/>
      <w:b/>
    </w:rPr>
  </w:style>
  <w:style w:type="character" w:customStyle="1" w:styleId="st">
    <w:name w:val="st"/>
    <w:uiPriority w:val="99"/>
    <w:rsid w:val="002678C1"/>
  </w:style>
  <w:style w:type="paragraph" w:styleId="Zhlav">
    <w:name w:val="header"/>
    <w:basedOn w:val="Normln"/>
    <w:link w:val="ZhlavChar"/>
    <w:uiPriority w:val="99"/>
    <w:rsid w:val="00E32557"/>
    <w:pPr>
      <w:tabs>
        <w:tab w:val="center" w:pos="4536"/>
        <w:tab w:val="right" w:pos="9072"/>
      </w:tabs>
    </w:pPr>
    <w:rPr>
      <w:szCs w:val="20"/>
    </w:rPr>
  </w:style>
  <w:style w:type="character" w:customStyle="1" w:styleId="ZhlavChar">
    <w:name w:val="Záhlaví Char"/>
    <w:link w:val="Zhlav"/>
    <w:uiPriority w:val="99"/>
    <w:locked/>
    <w:rsid w:val="00E32557"/>
    <w:rPr>
      <w:rFonts w:cs="Times New Roman"/>
      <w:sz w:val="24"/>
      <w:lang w:val="en-US" w:eastAsia="ar-SA" w:bidi="ar-SA"/>
    </w:rPr>
  </w:style>
  <w:style w:type="paragraph" w:styleId="Zpat">
    <w:name w:val="footer"/>
    <w:basedOn w:val="Normln"/>
    <w:link w:val="ZpatChar"/>
    <w:uiPriority w:val="99"/>
    <w:rsid w:val="00E32557"/>
    <w:pPr>
      <w:tabs>
        <w:tab w:val="center" w:pos="4536"/>
        <w:tab w:val="right" w:pos="9072"/>
      </w:tabs>
    </w:pPr>
    <w:rPr>
      <w:szCs w:val="20"/>
    </w:rPr>
  </w:style>
  <w:style w:type="character" w:customStyle="1" w:styleId="ZpatChar">
    <w:name w:val="Zápatí Char"/>
    <w:link w:val="Zpat"/>
    <w:uiPriority w:val="99"/>
    <w:locked/>
    <w:rsid w:val="00E32557"/>
    <w:rPr>
      <w:rFonts w:cs="Times New Roman"/>
      <w:sz w:val="24"/>
      <w:lang w:val="en-US" w:eastAsia="ar-SA" w:bidi="ar-SA"/>
    </w:rPr>
  </w:style>
  <w:style w:type="table" w:styleId="Mkatabulky">
    <w:name w:val="Table Grid"/>
    <w:basedOn w:val="Normlntabulka"/>
    <w:uiPriority w:val="99"/>
    <w:rsid w:val="0064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98783C"/>
    <w:rPr>
      <w:rFonts w:cs="Times New Roman"/>
      <w:sz w:val="16"/>
    </w:rPr>
  </w:style>
  <w:style w:type="paragraph" w:styleId="Textkomente">
    <w:name w:val="annotation text"/>
    <w:basedOn w:val="Normln"/>
    <w:link w:val="TextkomenteChar"/>
    <w:uiPriority w:val="99"/>
    <w:semiHidden/>
    <w:rsid w:val="0098783C"/>
    <w:pPr>
      <w:spacing w:after="120"/>
    </w:pPr>
    <w:rPr>
      <w:rFonts w:ascii="Palatino Linotype" w:hAnsi="Palatino Linotype"/>
      <w:sz w:val="20"/>
      <w:szCs w:val="20"/>
      <w:lang w:val="cs-CZ"/>
    </w:rPr>
  </w:style>
  <w:style w:type="character" w:customStyle="1" w:styleId="TextkomenteChar">
    <w:name w:val="Text komentáře Char"/>
    <w:link w:val="Textkomente"/>
    <w:uiPriority w:val="99"/>
    <w:semiHidden/>
    <w:locked/>
    <w:rsid w:val="0098783C"/>
    <w:rPr>
      <w:rFonts w:ascii="Palatino Linotype" w:hAnsi="Palatino Linotype" w:cs="Times New Roman"/>
      <w:lang w:eastAsia="ar-SA" w:bidi="ar-SA"/>
    </w:rPr>
  </w:style>
  <w:style w:type="paragraph" w:customStyle="1" w:styleId="PFI-odstavec">
    <w:name w:val="PFI-odstavec"/>
    <w:basedOn w:val="Normln"/>
    <w:next w:val="Normln"/>
    <w:uiPriority w:val="99"/>
    <w:rsid w:val="0098783C"/>
    <w:pPr>
      <w:numPr>
        <w:ilvl w:val="4"/>
        <w:numId w:val="13"/>
      </w:numPr>
      <w:spacing w:after="120"/>
    </w:pPr>
    <w:rPr>
      <w:rFonts w:ascii="Palatino Linotype" w:hAnsi="Palatino Linotype"/>
      <w:sz w:val="22"/>
      <w:lang w:val="cs-CZ"/>
    </w:rPr>
  </w:style>
  <w:style w:type="paragraph" w:customStyle="1" w:styleId="PFI-pismeno">
    <w:name w:val="PFI-pismeno"/>
    <w:basedOn w:val="PFI-odstavec"/>
    <w:uiPriority w:val="99"/>
    <w:rsid w:val="0098783C"/>
    <w:pPr>
      <w:numPr>
        <w:ilvl w:val="5"/>
      </w:numPr>
    </w:pPr>
  </w:style>
  <w:style w:type="paragraph" w:customStyle="1" w:styleId="PFI-msk">
    <w:name w:val="PFI-římské"/>
    <w:basedOn w:val="PFI-pismeno"/>
    <w:uiPriority w:val="99"/>
    <w:rsid w:val="0098783C"/>
    <w:pPr>
      <w:numPr>
        <w:ilvl w:val="6"/>
      </w:numPr>
    </w:pPr>
  </w:style>
  <w:style w:type="paragraph" w:customStyle="1" w:styleId="AODocTxt">
    <w:name w:val="AODocTxt"/>
    <w:basedOn w:val="Normln"/>
    <w:uiPriority w:val="99"/>
    <w:rsid w:val="004D2415"/>
    <w:pPr>
      <w:numPr>
        <w:numId w:val="16"/>
      </w:numPr>
      <w:suppressAutoHyphens w:val="0"/>
      <w:spacing w:before="240" w:line="260" w:lineRule="atLeast"/>
    </w:pPr>
    <w:rPr>
      <w:rFonts w:eastAsia="SimSun"/>
      <w:sz w:val="22"/>
      <w:szCs w:val="22"/>
      <w:lang w:val="cs-CZ" w:eastAsia="en-US"/>
    </w:rPr>
  </w:style>
  <w:style w:type="paragraph" w:customStyle="1" w:styleId="AODocTxtL1">
    <w:name w:val="AODocTxtL1"/>
    <w:basedOn w:val="AODocTxt"/>
    <w:uiPriority w:val="99"/>
    <w:rsid w:val="004D2415"/>
    <w:pPr>
      <w:numPr>
        <w:ilvl w:val="1"/>
      </w:numPr>
    </w:pPr>
  </w:style>
  <w:style w:type="paragraph" w:customStyle="1" w:styleId="AODocTxtL2">
    <w:name w:val="AODocTxtL2"/>
    <w:basedOn w:val="AODocTxt"/>
    <w:uiPriority w:val="99"/>
    <w:rsid w:val="004D2415"/>
    <w:pPr>
      <w:numPr>
        <w:ilvl w:val="2"/>
      </w:numPr>
    </w:pPr>
  </w:style>
  <w:style w:type="paragraph" w:customStyle="1" w:styleId="AODocTxtL3">
    <w:name w:val="AODocTxtL3"/>
    <w:basedOn w:val="AODocTxt"/>
    <w:uiPriority w:val="99"/>
    <w:rsid w:val="004D2415"/>
    <w:pPr>
      <w:numPr>
        <w:ilvl w:val="3"/>
      </w:numPr>
    </w:pPr>
  </w:style>
  <w:style w:type="paragraph" w:customStyle="1" w:styleId="AODocTxtL4">
    <w:name w:val="AODocTxtL4"/>
    <w:basedOn w:val="AODocTxt"/>
    <w:uiPriority w:val="99"/>
    <w:rsid w:val="004D2415"/>
    <w:pPr>
      <w:numPr>
        <w:ilvl w:val="4"/>
      </w:numPr>
    </w:pPr>
  </w:style>
  <w:style w:type="paragraph" w:customStyle="1" w:styleId="AODocTxtL5">
    <w:name w:val="AODocTxtL5"/>
    <w:basedOn w:val="AODocTxt"/>
    <w:uiPriority w:val="99"/>
    <w:rsid w:val="004D2415"/>
    <w:pPr>
      <w:numPr>
        <w:ilvl w:val="5"/>
      </w:numPr>
    </w:pPr>
  </w:style>
  <w:style w:type="paragraph" w:customStyle="1" w:styleId="AODocTxtL6">
    <w:name w:val="AODocTxtL6"/>
    <w:basedOn w:val="AODocTxt"/>
    <w:uiPriority w:val="99"/>
    <w:rsid w:val="004D2415"/>
    <w:pPr>
      <w:numPr>
        <w:ilvl w:val="6"/>
      </w:numPr>
    </w:pPr>
  </w:style>
  <w:style w:type="paragraph" w:customStyle="1" w:styleId="AODocTxtL7">
    <w:name w:val="AODocTxtL7"/>
    <w:basedOn w:val="AODocTxt"/>
    <w:uiPriority w:val="99"/>
    <w:rsid w:val="004D2415"/>
    <w:pPr>
      <w:numPr>
        <w:ilvl w:val="7"/>
      </w:numPr>
    </w:pPr>
  </w:style>
  <w:style w:type="paragraph" w:customStyle="1" w:styleId="AODocTxtL8">
    <w:name w:val="AODocTxtL8"/>
    <w:basedOn w:val="AODocTxt"/>
    <w:uiPriority w:val="99"/>
    <w:rsid w:val="004D2415"/>
    <w:pPr>
      <w:numPr>
        <w:ilvl w:val="8"/>
      </w:numPr>
    </w:pPr>
  </w:style>
  <w:style w:type="paragraph" w:customStyle="1" w:styleId="Style9">
    <w:name w:val="Style9"/>
    <w:basedOn w:val="Normln"/>
    <w:uiPriority w:val="99"/>
    <w:rsid w:val="009611F7"/>
    <w:pPr>
      <w:widowControl w:val="0"/>
      <w:suppressAutoHyphens w:val="0"/>
      <w:autoSpaceDE w:val="0"/>
      <w:autoSpaceDN w:val="0"/>
      <w:adjustRightInd w:val="0"/>
    </w:pPr>
    <w:rPr>
      <w:lang w:val="cs-CZ" w:eastAsia="cs-CZ"/>
    </w:rPr>
  </w:style>
  <w:style w:type="character" w:customStyle="1" w:styleId="FontStyle16">
    <w:name w:val="Font Style16"/>
    <w:uiPriority w:val="99"/>
    <w:rsid w:val="009611F7"/>
    <w:rPr>
      <w:rFonts w:ascii="Times New Roman" w:hAnsi="Times New Roman"/>
      <w:sz w:val="22"/>
    </w:rPr>
  </w:style>
  <w:style w:type="paragraph" w:customStyle="1" w:styleId="AOHead1">
    <w:name w:val="AOHead1"/>
    <w:basedOn w:val="Normln"/>
    <w:next w:val="AODocTxtL1"/>
    <w:uiPriority w:val="99"/>
    <w:rsid w:val="00D069F6"/>
    <w:pPr>
      <w:keepNext/>
      <w:numPr>
        <w:numId w:val="20"/>
      </w:numPr>
      <w:suppressAutoHyphens w:val="0"/>
      <w:spacing w:before="240" w:line="260" w:lineRule="atLeast"/>
      <w:outlineLvl w:val="0"/>
    </w:pPr>
    <w:rPr>
      <w:rFonts w:eastAsia="SimSun"/>
      <w:b/>
      <w:caps/>
      <w:kern w:val="28"/>
      <w:sz w:val="22"/>
      <w:szCs w:val="22"/>
      <w:lang w:val="cs-CZ" w:eastAsia="en-US"/>
    </w:rPr>
  </w:style>
  <w:style w:type="paragraph" w:customStyle="1" w:styleId="AOHead2">
    <w:name w:val="AOHead2"/>
    <w:basedOn w:val="Normln"/>
    <w:next w:val="AODocTxtL1"/>
    <w:uiPriority w:val="99"/>
    <w:rsid w:val="00D069F6"/>
    <w:pPr>
      <w:keepNext/>
      <w:numPr>
        <w:ilvl w:val="1"/>
        <w:numId w:val="20"/>
      </w:numPr>
      <w:suppressAutoHyphens w:val="0"/>
      <w:spacing w:before="240" w:line="260" w:lineRule="atLeast"/>
      <w:outlineLvl w:val="1"/>
    </w:pPr>
    <w:rPr>
      <w:rFonts w:eastAsia="SimSun"/>
      <w:b/>
      <w:sz w:val="22"/>
      <w:szCs w:val="22"/>
      <w:lang w:val="cs-CZ" w:eastAsia="en-US"/>
    </w:rPr>
  </w:style>
  <w:style w:type="paragraph" w:customStyle="1" w:styleId="AOAltHead2">
    <w:name w:val="AOAltHead2"/>
    <w:basedOn w:val="AOHead2"/>
    <w:next w:val="AODocTxtL1"/>
    <w:link w:val="AOAltHead2Char"/>
    <w:uiPriority w:val="99"/>
    <w:rsid w:val="00D069F6"/>
    <w:pPr>
      <w:keepNext w:val="0"/>
      <w:tabs>
        <w:tab w:val="clear" w:pos="720"/>
      </w:tabs>
    </w:pPr>
    <w:rPr>
      <w:b w:val="0"/>
      <w:szCs w:val="20"/>
    </w:rPr>
  </w:style>
  <w:style w:type="paragraph" w:customStyle="1" w:styleId="AOHead3">
    <w:name w:val="AOHead3"/>
    <w:basedOn w:val="Normln"/>
    <w:next w:val="AODocTxtL2"/>
    <w:uiPriority w:val="99"/>
    <w:rsid w:val="00D069F6"/>
    <w:pPr>
      <w:numPr>
        <w:ilvl w:val="2"/>
        <w:numId w:val="20"/>
      </w:numPr>
      <w:suppressAutoHyphens w:val="0"/>
      <w:spacing w:before="240" w:line="260" w:lineRule="atLeast"/>
      <w:outlineLvl w:val="2"/>
    </w:pPr>
    <w:rPr>
      <w:rFonts w:eastAsia="SimSun"/>
      <w:sz w:val="22"/>
      <w:szCs w:val="22"/>
      <w:lang w:val="cs-CZ" w:eastAsia="en-US"/>
    </w:rPr>
  </w:style>
  <w:style w:type="paragraph" w:customStyle="1" w:styleId="AOHead4">
    <w:name w:val="AOHead4"/>
    <w:basedOn w:val="Normln"/>
    <w:next w:val="AODocTxtL3"/>
    <w:uiPriority w:val="99"/>
    <w:rsid w:val="00D069F6"/>
    <w:pPr>
      <w:numPr>
        <w:ilvl w:val="3"/>
        <w:numId w:val="20"/>
      </w:numPr>
      <w:suppressAutoHyphens w:val="0"/>
      <w:spacing w:before="240" w:line="260" w:lineRule="atLeast"/>
      <w:outlineLvl w:val="3"/>
    </w:pPr>
    <w:rPr>
      <w:rFonts w:eastAsia="SimSun"/>
      <w:sz w:val="22"/>
      <w:szCs w:val="22"/>
      <w:lang w:val="cs-CZ" w:eastAsia="en-US"/>
    </w:rPr>
  </w:style>
  <w:style w:type="paragraph" w:customStyle="1" w:styleId="AOHead5">
    <w:name w:val="AOHead5"/>
    <w:basedOn w:val="Normln"/>
    <w:next w:val="AODocTxtL4"/>
    <w:uiPriority w:val="99"/>
    <w:rsid w:val="00D069F6"/>
    <w:pPr>
      <w:numPr>
        <w:ilvl w:val="4"/>
        <w:numId w:val="20"/>
      </w:numPr>
      <w:suppressAutoHyphens w:val="0"/>
      <w:spacing w:before="240" w:line="260" w:lineRule="atLeast"/>
      <w:outlineLvl w:val="4"/>
    </w:pPr>
    <w:rPr>
      <w:rFonts w:eastAsia="SimSun"/>
      <w:sz w:val="22"/>
      <w:szCs w:val="22"/>
      <w:lang w:val="cs-CZ" w:eastAsia="en-US"/>
    </w:rPr>
  </w:style>
  <w:style w:type="paragraph" w:customStyle="1" w:styleId="AOHead6">
    <w:name w:val="AOHead6"/>
    <w:basedOn w:val="Normln"/>
    <w:next w:val="AODocTxtL5"/>
    <w:uiPriority w:val="99"/>
    <w:rsid w:val="00D069F6"/>
    <w:pPr>
      <w:numPr>
        <w:ilvl w:val="5"/>
        <w:numId w:val="20"/>
      </w:numPr>
      <w:suppressAutoHyphens w:val="0"/>
      <w:spacing w:before="240" w:line="260" w:lineRule="atLeast"/>
      <w:outlineLvl w:val="5"/>
    </w:pPr>
    <w:rPr>
      <w:rFonts w:eastAsia="SimSun"/>
      <w:sz w:val="22"/>
      <w:szCs w:val="22"/>
      <w:lang w:val="cs-CZ" w:eastAsia="en-US"/>
    </w:rPr>
  </w:style>
  <w:style w:type="paragraph" w:customStyle="1" w:styleId="AOSchHead">
    <w:name w:val="AOSchHead"/>
    <w:basedOn w:val="Normln"/>
    <w:next w:val="Normln"/>
    <w:uiPriority w:val="99"/>
    <w:rsid w:val="00D069F6"/>
    <w:pPr>
      <w:pageBreakBefore/>
      <w:numPr>
        <w:numId w:val="21"/>
      </w:numPr>
      <w:suppressAutoHyphens w:val="0"/>
      <w:spacing w:before="240" w:line="260" w:lineRule="atLeast"/>
      <w:jc w:val="center"/>
      <w:outlineLvl w:val="0"/>
    </w:pPr>
    <w:rPr>
      <w:rFonts w:eastAsia="SimSun"/>
      <w:caps/>
      <w:sz w:val="22"/>
      <w:szCs w:val="22"/>
      <w:lang w:val="cs-CZ" w:eastAsia="en-US"/>
    </w:rPr>
  </w:style>
  <w:style w:type="paragraph" w:customStyle="1" w:styleId="AOSchPartHead">
    <w:name w:val="AOSchPartHead"/>
    <w:basedOn w:val="AOSchHead"/>
    <w:next w:val="Normln"/>
    <w:uiPriority w:val="99"/>
    <w:rsid w:val="00D069F6"/>
    <w:pPr>
      <w:pageBreakBefore w:val="0"/>
      <w:numPr>
        <w:ilvl w:val="1"/>
      </w:numPr>
    </w:pPr>
  </w:style>
  <w:style w:type="character" w:customStyle="1" w:styleId="AOAltHead2Char">
    <w:name w:val="AOAltHead2 Char"/>
    <w:link w:val="AOAltHead2"/>
    <w:uiPriority w:val="99"/>
    <w:locked/>
    <w:rsid w:val="00D069F6"/>
    <w:rPr>
      <w:rFonts w:eastAsia="SimSun"/>
      <w:sz w:val="22"/>
      <w:lang w:eastAsia="en-US"/>
    </w:rPr>
  </w:style>
  <w:style w:type="paragraph" w:styleId="Pedmtkomente">
    <w:name w:val="annotation subject"/>
    <w:basedOn w:val="Textkomente"/>
    <w:next w:val="Textkomente"/>
    <w:link w:val="PedmtkomenteChar"/>
    <w:uiPriority w:val="99"/>
    <w:semiHidden/>
    <w:rsid w:val="002E0B67"/>
    <w:pPr>
      <w:spacing w:after="0"/>
    </w:pPr>
    <w:rPr>
      <w:b/>
      <w:bCs/>
    </w:rPr>
  </w:style>
  <w:style w:type="character" w:customStyle="1" w:styleId="PedmtkomenteChar">
    <w:name w:val="Předmět komentáře Char"/>
    <w:link w:val="Pedmtkomente"/>
    <w:uiPriority w:val="99"/>
    <w:semiHidden/>
    <w:locked/>
    <w:rsid w:val="002E0B67"/>
    <w:rPr>
      <w:rFonts w:ascii="Palatino Linotype" w:hAnsi="Palatino Linotype" w:cs="Times New Roman"/>
      <w:b/>
      <w:lang w:val="en-US" w:eastAsia="ar-SA" w:bidi="ar-SA"/>
    </w:rPr>
  </w:style>
  <w:style w:type="paragraph" w:customStyle="1" w:styleId="Odstavecseseznamem1">
    <w:name w:val="Odstavec se seznamem1"/>
    <w:basedOn w:val="Normln"/>
    <w:uiPriority w:val="99"/>
    <w:rsid w:val="00E2351F"/>
    <w:pPr>
      <w:suppressAutoHyphens w:val="0"/>
      <w:spacing w:after="200" w:line="276" w:lineRule="auto"/>
      <w:ind w:left="720"/>
      <w:contextualSpacing/>
      <w:jc w:val="left"/>
    </w:pPr>
    <w:rPr>
      <w:rFonts w:ascii="Calibri" w:hAnsi="Calibri"/>
      <w:sz w:val="22"/>
      <w:szCs w:val="22"/>
      <w:lang w:val="cs-CZ" w:eastAsia="en-US"/>
    </w:rPr>
  </w:style>
  <w:style w:type="character" w:styleId="Hypertextovodkaz">
    <w:name w:val="Hyperlink"/>
    <w:uiPriority w:val="99"/>
    <w:rsid w:val="00573D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94573">
      <w:marLeft w:val="0"/>
      <w:marRight w:val="0"/>
      <w:marTop w:val="0"/>
      <w:marBottom w:val="0"/>
      <w:divBdr>
        <w:top w:val="none" w:sz="0" w:space="0" w:color="auto"/>
        <w:left w:val="none" w:sz="0" w:space="0" w:color="auto"/>
        <w:bottom w:val="none" w:sz="0" w:space="0" w:color="auto"/>
        <w:right w:val="none" w:sz="0" w:space="0" w:color="auto"/>
      </w:divBdr>
    </w:div>
    <w:div w:id="1344094574">
      <w:marLeft w:val="0"/>
      <w:marRight w:val="0"/>
      <w:marTop w:val="0"/>
      <w:marBottom w:val="0"/>
      <w:divBdr>
        <w:top w:val="none" w:sz="0" w:space="0" w:color="auto"/>
        <w:left w:val="none" w:sz="0" w:space="0" w:color="auto"/>
        <w:bottom w:val="none" w:sz="0" w:space="0" w:color="auto"/>
        <w:right w:val="none" w:sz="0" w:space="0" w:color="auto"/>
      </w:divBdr>
    </w:div>
    <w:div w:id="134409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15B59D51FF7DC47841389FADC4F0720" ma:contentTypeVersion="12" ma:contentTypeDescription="Vytvoří nový dokument" ma:contentTypeScope="" ma:versionID="44e95f22ba5e93dc7c8c7f97784691e8">
  <xsd:schema xmlns:xsd="http://www.w3.org/2001/XMLSchema" xmlns:xs="http://www.w3.org/2001/XMLSchema" xmlns:p="http://schemas.microsoft.com/office/2006/metadata/properties" xmlns:ns2="31621b82-8a4f-4c3b-86dd-bc0874ff398d" xmlns:ns3="5e17a382-84cc-4ab0-a598-c2837b182f60" targetNamespace="http://schemas.microsoft.com/office/2006/metadata/properties" ma:root="true" ma:fieldsID="603e4ced21e45233d0a5f88dfbb34ef5" ns2:_="" ns3:_="">
    <xsd:import namespace="31621b82-8a4f-4c3b-86dd-bc0874ff398d"/>
    <xsd:import namespace="5e17a382-84cc-4ab0-a598-c2837b182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21b82-8a4f-4c3b-86dd-bc0874ff3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0db6b925-e579-4022-96e5-8aa8ad31306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17a382-84cc-4ab0-a598-c2837b182f6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06661a1a-78df-4c0a-8b25-5a6c8b9f5576}" ma:internalName="TaxCatchAll" ma:showField="CatchAllData" ma:web="5e17a382-84cc-4ab0-a598-c2837b182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21b82-8a4f-4c3b-86dd-bc0874ff398d">
      <Terms xmlns="http://schemas.microsoft.com/office/infopath/2007/PartnerControls"/>
    </lcf76f155ced4ddcb4097134ff3c332f>
    <TaxCatchAll xmlns="5e17a382-84cc-4ab0-a598-c2837b182f60" xsi:nil="true"/>
  </documentManagement>
</p:properties>
</file>

<file path=customXml/itemProps1.xml><?xml version="1.0" encoding="utf-8"?>
<ds:datastoreItem xmlns:ds="http://schemas.openxmlformats.org/officeDocument/2006/customXml" ds:itemID="{07894C76-A3C3-435D-9A6A-9F2EB5CE36A7}">
  <ds:schemaRefs>
    <ds:schemaRef ds:uri="http://schemas.microsoft.com/sharepoint/v3/contenttype/forms"/>
  </ds:schemaRefs>
</ds:datastoreItem>
</file>

<file path=customXml/itemProps2.xml><?xml version="1.0" encoding="utf-8"?>
<ds:datastoreItem xmlns:ds="http://schemas.openxmlformats.org/officeDocument/2006/customXml" ds:itemID="{6D051845-96D1-444D-B87B-282C6A74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21b82-8a4f-4c3b-86dd-bc0874ff398d"/>
    <ds:schemaRef ds:uri="5e17a382-84cc-4ab0-a598-c2837b182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D9056-5938-491B-8111-A336BEE059D7}">
  <ds:schemaRefs>
    <ds:schemaRef ds:uri="http://schemas.openxmlformats.org/package/2006/metadata/core-properties"/>
    <ds:schemaRef ds:uri="http://purl.org/dc/terms/"/>
    <ds:schemaRef ds:uri="http://purl.org/dc/elements/1.1/"/>
    <ds:schemaRef ds:uri="http://purl.org/dc/dcmitype/"/>
    <ds:schemaRef ds:uri="31621b82-8a4f-4c3b-86dd-bc0874ff398d"/>
    <ds:schemaRef ds:uri="http://schemas.microsoft.com/office/2006/documentManagement/types"/>
    <ds:schemaRef ds:uri="http://schemas.microsoft.com/office/infopath/2007/PartnerControls"/>
    <ds:schemaRef ds:uri="http://www.w3.org/XML/1998/namespace"/>
    <ds:schemaRef ds:uri="5e17a382-84cc-4ab0-a598-c2837b182f6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3624</Words>
  <Characters>22081</Characters>
  <Application>Microsoft Office Word</Application>
  <DocSecurity>4</DocSecurity>
  <Lines>184</Lines>
  <Paragraphs>51</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Monika Röslerová</dc:creator>
  <cp:lastModifiedBy>Ing. Veronika Austová</cp:lastModifiedBy>
  <cp:revision>2</cp:revision>
  <cp:lastPrinted>2019-07-30T09:15:00Z</cp:lastPrinted>
  <dcterms:created xsi:type="dcterms:W3CDTF">2024-05-16T08:54:00Z</dcterms:created>
  <dcterms:modified xsi:type="dcterms:W3CDTF">2024-05-16T08:54:00Z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0x010100D15B59D51FF7DC47841389FADC4F0720</vt:lpwstr>
  </property>
  <property fmtid="{D5CDD505-2E9C-101B-9397-08002B2CF9AE}" pid="3" name="MediaServiceImageTags">
    <vt:lpwstr/>
  </property>
</Properties>
</file>