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D63E" w14:textId="77777777" w:rsidR="00461603" w:rsidRDefault="00461603" w:rsidP="00B505CE">
      <w:pPr>
        <w:jc w:val="center"/>
        <w:rPr>
          <w:rFonts w:ascii="Arial" w:hAnsi="Arial" w:cs="Arial"/>
          <w:b/>
          <w:sz w:val="28"/>
          <w:szCs w:val="28"/>
        </w:rPr>
      </w:pPr>
      <w:bookmarkStart w:id="0" w:name="_GoBack"/>
      <w:bookmarkEnd w:id="0"/>
      <w:r>
        <w:rPr>
          <w:rFonts w:ascii="Arial" w:hAnsi="Arial" w:cs="Arial"/>
          <w:b/>
          <w:sz w:val="28"/>
          <w:szCs w:val="28"/>
        </w:rPr>
        <w:t xml:space="preserve">Smlouva </w:t>
      </w:r>
      <w:r w:rsidR="00E65275">
        <w:rPr>
          <w:rFonts w:ascii="Arial" w:hAnsi="Arial" w:cs="Arial"/>
          <w:b/>
          <w:sz w:val="28"/>
          <w:szCs w:val="28"/>
        </w:rPr>
        <w:t xml:space="preserve">č. </w:t>
      </w:r>
      <w:r w:rsidR="00187D79">
        <w:rPr>
          <w:rFonts w:ascii="Arial" w:hAnsi="Arial" w:cs="Arial"/>
          <w:b/>
          <w:sz w:val="28"/>
          <w:szCs w:val="28"/>
        </w:rPr>
        <w:t>2</w:t>
      </w:r>
      <w:r w:rsidR="00E65275" w:rsidRPr="008C7677">
        <w:rPr>
          <w:rFonts w:ascii="Arial" w:hAnsi="Arial" w:cs="Arial"/>
          <w:b/>
          <w:sz w:val="28"/>
          <w:szCs w:val="28"/>
        </w:rPr>
        <w:t>/20</w:t>
      </w:r>
      <w:r w:rsidR="00544BC4">
        <w:rPr>
          <w:rFonts w:ascii="Arial" w:hAnsi="Arial" w:cs="Arial"/>
          <w:b/>
          <w:sz w:val="28"/>
          <w:szCs w:val="28"/>
        </w:rPr>
        <w:t>2</w:t>
      </w:r>
      <w:r w:rsidR="00060702">
        <w:rPr>
          <w:rFonts w:ascii="Arial" w:hAnsi="Arial" w:cs="Arial"/>
          <w:b/>
          <w:sz w:val="28"/>
          <w:szCs w:val="28"/>
        </w:rPr>
        <w:t>4</w:t>
      </w:r>
      <w:r w:rsidR="00E65275">
        <w:rPr>
          <w:rFonts w:ascii="Arial" w:hAnsi="Arial" w:cs="Arial"/>
          <w:b/>
          <w:sz w:val="28"/>
          <w:szCs w:val="28"/>
        </w:rPr>
        <w:t xml:space="preserve"> </w:t>
      </w:r>
      <w:r>
        <w:rPr>
          <w:rFonts w:ascii="Arial" w:hAnsi="Arial" w:cs="Arial"/>
          <w:b/>
          <w:sz w:val="28"/>
          <w:szCs w:val="28"/>
        </w:rPr>
        <w:t>o poskytnutí obratového bonusu</w:t>
      </w:r>
    </w:p>
    <w:p w14:paraId="74E9DA58" w14:textId="77777777" w:rsidR="00233196" w:rsidRPr="00233196" w:rsidRDefault="00233196" w:rsidP="00B505CE">
      <w:pPr>
        <w:jc w:val="center"/>
        <w:rPr>
          <w:rFonts w:ascii="Arial" w:hAnsi="Arial" w:cs="Arial"/>
        </w:rPr>
      </w:pPr>
      <w:r w:rsidRPr="00233196">
        <w:rPr>
          <w:rFonts w:ascii="Arial" w:hAnsi="Arial" w:cs="Arial"/>
        </w:rPr>
        <w:t>(dále jen „</w:t>
      </w:r>
      <w:r w:rsidRPr="00233196">
        <w:rPr>
          <w:rFonts w:ascii="Arial" w:hAnsi="Arial" w:cs="Arial"/>
          <w:b/>
        </w:rPr>
        <w:t>Smlouva</w:t>
      </w:r>
      <w:r w:rsidRPr="00233196">
        <w:rPr>
          <w:rFonts w:ascii="Arial" w:hAnsi="Arial" w:cs="Arial"/>
        </w:rPr>
        <w:t>“)</w:t>
      </w:r>
    </w:p>
    <w:p w14:paraId="4A6A494B" w14:textId="77777777" w:rsidR="00461603" w:rsidRPr="00BD0CF4" w:rsidRDefault="00461603">
      <w:pPr>
        <w:jc w:val="center"/>
        <w:rPr>
          <w:rFonts w:ascii="Arial" w:hAnsi="Arial" w:cs="Arial"/>
          <w:b/>
        </w:rPr>
      </w:pPr>
    </w:p>
    <w:p w14:paraId="6A8AAEAA"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655BA997" w14:textId="77777777" w:rsidR="006C183C" w:rsidRDefault="006C183C" w:rsidP="008C7677">
      <w:pPr>
        <w:pStyle w:val="Normlnweb"/>
        <w:spacing w:before="0" w:beforeAutospacing="0" w:after="0" w:afterAutospacing="0"/>
        <w:rPr>
          <w:rStyle w:val="Siln"/>
          <w:rFonts w:ascii="Arial" w:hAnsi="Arial" w:cs="Arial"/>
          <w:sz w:val="20"/>
          <w:szCs w:val="20"/>
        </w:rPr>
      </w:pPr>
    </w:p>
    <w:p w14:paraId="0885ED09" w14:textId="7E5EC88A"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Bankovní spojení:</w:t>
      </w:r>
      <w:r w:rsidR="004E6E99">
        <w:rPr>
          <w:rFonts w:ascii="Arial" w:hAnsi="Arial" w:cs="Arial"/>
          <w:sz w:val="20"/>
          <w:szCs w:val="20"/>
        </w:rPr>
        <w:t xml:space="preserve"> </w:t>
      </w:r>
      <w:r w:rsidR="00B13B76" w:rsidRPr="004B6885">
        <w:rPr>
          <w:rFonts w:ascii="Arial" w:hAnsi="Arial" w:cs="Arial"/>
          <w:sz w:val="20"/>
          <w:szCs w:val="20"/>
        </w:rPr>
        <w:t xml:space="preserve"> </w:t>
      </w:r>
      <w:r w:rsidR="004E6E99" w:rsidRPr="006C24F2">
        <w:rPr>
          <w:rFonts w:ascii="Arial" w:hAnsi="Arial" w:cs="Arial"/>
          <w:sz w:val="20"/>
          <w:szCs w:val="20"/>
        </w:rPr>
        <w:t>[</w:t>
      </w:r>
      <w:r w:rsidR="004E6E99">
        <w:rPr>
          <w:rFonts w:ascii="Arial" w:hAnsi="Arial" w:cs="Arial"/>
          <w:sz w:val="20"/>
          <w:szCs w:val="20"/>
        </w:rPr>
        <w:t>XX</w:t>
      </w:r>
      <w:r w:rsidR="00C35535">
        <w:rPr>
          <w:rFonts w:ascii="Arial" w:hAnsi="Arial" w:cs="Arial"/>
          <w:sz w:val="20"/>
          <w:szCs w:val="20"/>
        </w:rPr>
        <w:t xml:space="preserve"> </w:t>
      </w:r>
      <w:r w:rsidR="004E6E99">
        <w:rPr>
          <w:rFonts w:ascii="Arial" w:hAnsi="Arial" w:cs="Arial"/>
          <w:sz w:val="20"/>
          <w:szCs w:val="20"/>
        </w:rPr>
        <w:t xml:space="preserve"> XX</w:t>
      </w:r>
      <w:r w:rsidR="004E6E99" w:rsidRPr="006C24F2">
        <w:rPr>
          <w:rFonts w:ascii="Arial" w:hAnsi="Arial" w:cs="Arial"/>
          <w:sz w:val="20"/>
          <w:szCs w:val="20"/>
        </w:rPr>
        <w:t>]</w:t>
      </w:r>
    </w:p>
    <w:p w14:paraId="14E32A52" w14:textId="6AEB85ED"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w:t>
      </w:r>
      <w:bookmarkStart w:id="1" w:name="_Hlk32250471"/>
      <w:r w:rsidRPr="006C24F2">
        <w:rPr>
          <w:rFonts w:ascii="Arial" w:hAnsi="Arial" w:cs="Arial"/>
          <w:sz w:val="20"/>
          <w:szCs w:val="20"/>
        </w:rPr>
        <w:t>]</w:t>
      </w:r>
      <w:bookmarkEnd w:id="1"/>
      <w:r w:rsidRPr="006C24F2">
        <w:rPr>
          <w:rFonts w:ascii="Arial" w:hAnsi="Arial" w:cs="Arial"/>
          <w:sz w:val="20"/>
          <w:szCs w:val="20"/>
        </w:rPr>
        <w:t>, na základě plné moci</w:t>
      </w:r>
    </w:p>
    <w:p w14:paraId="69DB3A2B"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A536E2C" w14:textId="77777777" w:rsidR="008C7677" w:rsidRDefault="008C7677" w:rsidP="008C7677">
      <w:pPr>
        <w:pStyle w:val="Normlnweb"/>
        <w:spacing w:before="0" w:beforeAutospacing="0" w:after="0" w:afterAutospacing="0"/>
        <w:rPr>
          <w:rStyle w:val="Siln"/>
          <w:rFonts w:ascii="Arial" w:hAnsi="Arial" w:cs="Arial"/>
          <w:sz w:val="20"/>
          <w:szCs w:val="20"/>
        </w:rPr>
      </w:pPr>
    </w:p>
    <w:p w14:paraId="0DB64CB4"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25A94A24" w14:textId="77777777" w:rsidR="00A52837" w:rsidRPr="00E359FE" w:rsidRDefault="00A52837" w:rsidP="00A52837">
      <w:pPr>
        <w:ind w:left="2124" w:hanging="2124"/>
        <w:jc w:val="both"/>
        <w:rPr>
          <w:rFonts w:ascii="Arial" w:hAnsi="Arial" w:cs="Arial"/>
          <w:b/>
        </w:rPr>
      </w:pPr>
    </w:p>
    <w:p w14:paraId="6A8E1C1F" w14:textId="77777777" w:rsidR="00A52837" w:rsidRDefault="00A52837" w:rsidP="00A52837">
      <w:pPr>
        <w:ind w:left="2124" w:hanging="2124"/>
        <w:jc w:val="both"/>
        <w:rPr>
          <w:rFonts w:ascii="Arial" w:hAnsi="Arial" w:cs="Arial"/>
          <w:b/>
        </w:rPr>
      </w:pPr>
      <w:r w:rsidRPr="00E359FE">
        <w:rPr>
          <w:rFonts w:ascii="Arial" w:hAnsi="Arial" w:cs="Arial"/>
          <w:b/>
        </w:rPr>
        <w:t>a</w:t>
      </w:r>
    </w:p>
    <w:p w14:paraId="68D9B151" w14:textId="77777777" w:rsidR="00B91C99" w:rsidRDefault="00B91C99" w:rsidP="00A52837">
      <w:pPr>
        <w:ind w:left="2124" w:hanging="2124"/>
        <w:jc w:val="both"/>
        <w:rPr>
          <w:rFonts w:ascii="Arial" w:hAnsi="Arial" w:cs="Arial"/>
          <w:b/>
        </w:rPr>
      </w:pPr>
    </w:p>
    <w:p w14:paraId="02746B63" w14:textId="77777777" w:rsidR="00B91C99" w:rsidRPr="00E359FE" w:rsidRDefault="00B91C99" w:rsidP="00A52837">
      <w:pPr>
        <w:ind w:left="2124" w:hanging="2124"/>
        <w:jc w:val="both"/>
        <w:rPr>
          <w:rFonts w:ascii="Arial" w:hAnsi="Arial" w:cs="Arial"/>
          <w:b/>
        </w:rPr>
      </w:pPr>
      <w:r>
        <w:rPr>
          <w:rFonts w:ascii="Arial" w:hAnsi="Arial" w:cs="Arial"/>
          <w:b/>
        </w:rPr>
        <w:t>na straně druhé</w:t>
      </w:r>
    </w:p>
    <w:p w14:paraId="47486B36" w14:textId="77777777" w:rsidR="00A52837" w:rsidRDefault="00A52837" w:rsidP="00A52837">
      <w:pPr>
        <w:jc w:val="both"/>
        <w:rPr>
          <w:rFonts w:ascii="Arial" w:hAnsi="Arial" w:cs="Arial"/>
        </w:rPr>
      </w:pPr>
    </w:p>
    <w:p w14:paraId="4045E3F1" w14:textId="77777777" w:rsidR="00187D79" w:rsidRPr="00870E35" w:rsidRDefault="00187D79" w:rsidP="00187D79">
      <w:pPr>
        <w:jc w:val="both"/>
        <w:rPr>
          <w:rFonts w:ascii="Arial" w:hAnsi="Arial" w:cs="Arial"/>
          <w:b/>
        </w:rPr>
      </w:pPr>
      <w:r w:rsidRPr="00870E35">
        <w:rPr>
          <w:rFonts w:ascii="Arial" w:hAnsi="Arial" w:cs="Arial"/>
          <w:b/>
        </w:rPr>
        <w:t>Nemocnice Jihlava, příspěvková organizace</w:t>
      </w:r>
    </w:p>
    <w:p w14:paraId="54465F8E" w14:textId="77777777" w:rsidR="00187D79" w:rsidRPr="00870E35" w:rsidRDefault="00187D79" w:rsidP="00187D79">
      <w:pPr>
        <w:jc w:val="both"/>
        <w:rPr>
          <w:rFonts w:ascii="Arial" w:hAnsi="Arial" w:cs="Arial"/>
        </w:rPr>
      </w:pPr>
      <w:r w:rsidRPr="00870E35">
        <w:rPr>
          <w:rFonts w:ascii="Arial" w:hAnsi="Arial" w:cs="Arial"/>
        </w:rPr>
        <w:t>Se sídlem: Vrchlického 59, 586 33 Jihlava</w:t>
      </w:r>
    </w:p>
    <w:p w14:paraId="2ACC9D9C" w14:textId="77777777" w:rsidR="00187D79" w:rsidRPr="00870E35" w:rsidRDefault="00187D79" w:rsidP="00187D79">
      <w:pPr>
        <w:jc w:val="both"/>
        <w:rPr>
          <w:rFonts w:ascii="Arial" w:hAnsi="Arial" w:cs="Arial"/>
        </w:rPr>
      </w:pPr>
      <w:r w:rsidRPr="00870E35">
        <w:rPr>
          <w:rFonts w:ascii="Arial" w:hAnsi="Arial" w:cs="Arial"/>
        </w:rPr>
        <w:t>IČO:00090638</w:t>
      </w:r>
    </w:p>
    <w:p w14:paraId="06C7270B" w14:textId="77777777" w:rsidR="00187D79" w:rsidRPr="00870E35" w:rsidRDefault="00187D79" w:rsidP="00187D79">
      <w:pPr>
        <w:jc w:val="both"/>
        <w:rPr>
          <w:rFonts w:ascii="Arial" w:hAnsi="Arial" w:cs="Arial"/>
        </w:rPr>
      </w:pPr>
      <w:r w:rsidRPr="00870E35">
        <w:rPr>
          <w:rFonts w:ascii="Arial" w:hAnsi="Arial" w:cs="Arial"/>
        </w:rPr>
        <w:t>DIČ: CZ 00090638</w:t>
      </w:r>
    </w:p>
    <w:p w14:paraId="21317B68" w14:textId="10384336" w:rsidR="00187D79" w:rsidRPr="00870E35" w:rsidRDefault="00187D79" w:rsidP="00187D79">
      <w:pPr>
        <w:jc w:val="both"/>
        <w:rPr>
          <w:rFonts w:ascii="Arial" w:hAnsi="Arial" w:cs="Arial"/>
        </w:rPr>
      </w:pPr>
      <w:r w:rsidRPr="00870E35">
        <w:rPr>
          <w:rFonts w:ascii="Arial" w:hAnsi="Arial" w:cs="Arial"/>
        </w:rPr>
        <w:t xml:space="preserve">Bankovní spojení: </w:t>
      </w:r>
      <w:r w:rsidR="004E6E99" w:rsidRPr="006C24F2">
        <w:rPr>
          <w:rFonts w:ascii="Arial" w:hAnsi="Arial" w:cs="Arial"/>
        </w:rPr>
        <w:t>[</w:t>
      </w:r>
      <w:r w:rsidR="004E6E99">
        <w:rPr>
          <w:rFonts w:ascii="Arial" w:hAnsi="Arial" w:cs="Arial"/>
        </w:rPr>
        <w:t>XX  XX</w:t>
      </w:r>
      <w:r w:rsidR="004E6E99" w:rsidRPr="006C24F2">
        <w:rPr>
          <w:rFonts w:ascii="Arial" w:hAnsi="Arial" w:cs="Arial"/>
        </w:rPr>
        <w:t>]</w:t>
      </w:r>
    </w:p>
    <w:p w14:paraId="02581748" w14:textId="77777777" w:rsidR="00187D79" w:rsidRPr="00870E35" w:rsidRDefault="00187D79" w:rsidP="00187D79">
      <w:pPr>
        <w:jc w:val="both"/>
        <w:rPr>
          <w:rFonts w:ascii="Arial" w:hAnsi="Arial" w:cs="Arial"/>
        </w:rPr>
      </w:pPr>
      <w:r w:rsidRPr="00870E35">
        <w:rPr>
          <w:rFonts w:ascii="Arial" w:hAnsi="Arial" w:cs="Arial"/>
        </w:rPr>
        <w:t>Zapsaná</w:t>
      </w:r>
      <w:r>
        <w:rPr>
          <w:rFonts w:ascii="Arial" w:hAnsi="Arial" w:cs="Arial"/>
        </w:rPr>
        <w:t xml:space="preserve"> v obchodním rejstříku vedeném </w:t>
      </w:r>
      <w:r w:rsidRPr="00870E35">
        <w:rPr>
          <w:rFonts w:ascii="Arial" w:hAnsi="Arial" w:cs="Arial"/>
        </w:rPr>
        <w:t>u Krajského soudu v Brně, oddíl Pr., vložka 1472</w:t>
      </w:r>
    </w:p>
    <w:p w14:paraId="0881D81C" w14:textId="45D16F4C" w:rsidR="00187D79" w:rsidRPr="00870E35" w:rsidRDefault="00187D79" w:rsidP="00187D79">
      <w:pPr>
        <w:rPr>
          <w:rFonts w:ascii="Arial" w:hAnsi="Arial" w:cs="Arial"/>
          <w:b/>
        </w:rPr>
      </w:pPr>
      <w:r>
        <w:rPr>
          <w:rFonts w:ascii="Arial" w:hAnsi="Arial" w:cs="Arial"/>
        </w:rPr>
        <w:t>Zastoupená: [OU OU] ředitel</w:t>
      </w:r>
    </w:p>
    <w:p w14:paraId="784C716E" w14:textId="77777777" w:rsidR="00187D79" w:rsidRDefault="00187D79" w:rsidP="00187D79">
      <w:pPr>
        <w:jc w:val="both"/>
        <w:rPr>
          <w:rFonts w:ascii="Arial" w:hAnsi="Arial" w:cs="Arial"/>
          <w:b/>
          <w:bCs/>
        </w:rPr>
      </w:pPr>
      <w:r w:rsidRPr="00870E35">
        <w:rPr>
          <w:rFonts w:ascii="Arial" w:hAnsi="Arial" w:cs="Arial"/>
          <w:b/>
          <w:bCs/>
        </w:rPr>
        <w:t>(dá</w:t>
      </w:r>
      <w:r>
        <w:rPr>
          <w:rFonts w:ascii="Arial" w:hAnsi="Arial" w:cs="Arial"/>
          <w:b/>
          <w:bCs/>
        </w:rPr>
        <w:t>le jen „Zdravotnické zařízení 1</w:t>
      </w:r>
      <w:r w:rsidR="00391808">
        <w:rPr>
          <w:rFonts w:ascii="Arial" w:hAnsi="Arial" w:cs="Arial"/>
          <w:b/>
          <w:bCs/>
        </w:rPr>
        <w:t>“</w:t>
      </w:r>
      <w:r w:rsidRPr="00870E35">
        <w:rPr>
          <w:rFonts w:ascii="Arial" w:hAnsi="Arial" w:cs="Arial"/>
          <w:b/>
          <w:bCs/>
        </w:rPr>
        <w:t>)</w:t>
      </w:r>
    </w:p>
    <w:p w14:paraId="27A86FD4" w14:textId="77777777" w:rsidR="00187D79" w:rsidRPr="00870E35" w:rsidRDefault="00187D79" w:rsidP="00187D79">
      <w:pPr>
        <w:jc w:val="both"/>
        <w:rPr>
          <w:rFonts w:ascii="Arial" w:hAnsi="Arial" w:cs="Arial"/>
        </w:rPr>
      </w:pPr>
    </w:p>
    <w:p w14:paraId="03D6F1B5" w14:textId="77777777" w:rsidR="00187D79" w:rsidRPr="005973B0" w:rsidRDefault="00187D79" w:rsidP="00187D79">
      <w:pPr>
        <w:jc w:val="both"/>
        <w:rPr>
          <w:rFonts w:ascii="Arial" w:hAnsi="Arial" w:cs="Arial"/>
        </w:rPr>
      </w:pPr>
      <w:r w:rsidRPr="005973B0">
        <w:rPr>
          <w:rFonts w:ascii="Arial" w:hAnsi="Arial" w:cs="Arial"/>
        </w:rPr>
        <w:t>a</w:t>
      </w:r>
    </w:p>
    <w:p w14:paraId="6803707D" w14:textId="77777777" w:rsidR="00187D79" w:rsidRPr="005973B0" w:rsidRDefault="00187D79" w:rsidP="00187D79">
      <w:pPr>
        <w:jc w:val="both"/>
        <w:rPr>
          <w:rFonts w:ascii="Arial" w:hAnsi="Arial" w:cs="Arial"/>
        </w:rPr>
      </w:pPr>
    </w:p>
    <w:p w14:paraId="66FF4D0A" w14:textId="77777777" w:rsidR="00187D79" w:rsidRPr="005973B0" w:rsidRDefault="00187D79" w:rsidP="00187D79">
      <w:pPr>
        <w:jc w:val="both"/>
        <w:rPr>
          <w:rFonts w:ascii="Arial" w:hAnsi="Arial" w:cs="Arial"/>
          <w:b/>
        </w:rPr>
      </w:pPr>
      <w:r w:rsidRPr="005973B0">
        <w:rPr>
          <w:rFonts w:ascii="Arial" w:hAnsi="Arial" w:cs="Arial"/>
          <w:b/>
        </w:rPr>
        <w:t>Nemocnice Třebíč, příspěvková organizace</w:t>
      </w:r>
    </w:p>
    <w:p w14:paraId="6B3B6C78" w14:textId="77777777" w:rsidR="00187D79" w:rsidRPr="005973B0" w:rsidRDefault="00187D79" w:rsidP="00187D79">
      <w:pPr>
        <w:jc w:val="both"/>
        <w:rPr>
          <w:rFonts w:ascii="Arial" w:hAnsi="Arial" w:cs="Arial"/>
        </w:rPr>
      </w:pPr>
      <w:r w:rsidRPr="005973B0">
        <w:rPr>
          <w:rFonts w:ascii="Arial" w:hAnsi="Arial" w:cs="Arial"/>
        </w:rPr>
        <w:t>Se sídlem: Purkyňovo nám. 133/2, 674 01 Třebíč</w:t>
      </w:r>
    </w:p>
    <w:p w14:paraId="61BD30C0" w14:textId="77777777" w:rsidR="00187D79" w:rsidRPr="005973B0" w:rsidRDefault="00187D79" w:rsidP="00187D79">
      <w:pPr>
        <w:jc w:val="both"/>
        <w:rPr>
          <w:rFonts w:ascii="Arial" w:hAnsi="Arial" w:cs="Arial"/>
        </w:rPr>
      </w:pPr>
      <w:r w:rsidRPr="005973B0">
        <w:rPr>
          <w:rFonts w:ascii="Arial" w:hAnsi="Arial" w:cs="Arial"/>
        </w:rPr>
        <w:t>IČO: 00839396</w:t>
      </w:r>
    </w:p>
    <w:p w14:paraId="32042B04" w14:textId="77777777" w:rsidR="00187D79" w:rsidRPr="005973B0" w:rsidRDefault="00187D79" w:rsidP="00187D79">
      <w:pPr>
        <w:jc w:val="both"/>
        <w:rPr>
          <w:rFonts w:ascii="Arial" w:hAnsi="Arial" w:cs="Arial"/>
        </w:rPr>
      </w:pPr>
      <w:r w:rsidRPr="005973B0">
        <w:rPr>
          <w:rFonts w:ascii="Arial" w:hAnsi="Arial" w:cs="Arial"/>
        </w:rPr>
        <w:t>DIČ: CZ 00839396</w:t>
      </w:r>
    </w:p>
    <w:p w14:paraId="64F2F631" w14:textId="23274584" w:rsidR="00187D79" w:rsidRPr="005973B0" w:rsidRDefault="00187D79" w:rsidP="00187D79">
      <w:pPr>
        <w:jc w:val="both"/>
        <w:rPr>
          <w:rFonts w:ascii="Arial" w:hAnsi="Arial" w:cs="Arial"/>
        </w:rPr>
      </w:pPr>
      <w:r w:rsidRPr="005973B0">
        <w:rPr>
          <w:rFonts w:ascii="Arial" w:hAnsi="Arial" w:cs="Arial"/>
        </w:rPr>
        <w:t xml:space="preserve">Bankovní spojení: </w:t>
      </w:r>
      <w:r w:rsidR="004E6E99" w:rsidRPr="005973B0">
        <w:rPr>
          <w:rFonts w:ascii="Arial" w:hAnsi="Arial" w:cs="Arial"/>
        </w:rPr>
        <w:t>[XX XX]</w:t>
      </w:r>
    </w:p>
    <w:p w14:paraId="57DBA96A" w14:textId="77777777" w:rsidR="00187D79" w:rsidRPr="005973B0" w:rsidRDefault="00187D79" w:rsidP="00187D79">
      <w:pPr>
        <w:jc w:val="both"/>
        <w:rPr>
          <w:rFonts w:ascii="Arial" w:hAnsi="Arial" w:cs="Arial"/>
        </w:rPr>
      </w:pPr>
      <w:r w:rsidRPr="005973B0">
        <w:rPr>
          <w:rFonts w:ascii="Arial" w:hAnsi="Arial" w:cs="Arial"/>
        </w:rPr>
        <w:t>Zapsaná v obchodním rejstříku vedeném u Krajského soudu v Brně, oddíl Pr.</w:t>
      </w:r>
      <w:r w:rsidR="00C35535" w:rsidRPr="005973B0">
        <w:rPr>
          <w:rFonts w:ascii="Arial" w:hAnsi="Arial" w:cs="Arial"/>
        </w:rPr>
        <w:t>,</w:t>
      </w:r>
      <w:r w:rsidRPr="005973B0">
        <w:rPr>
          <w:rFonts w:ascii="Arial" w:hAnsi="Arial" w:cs="Arial"/>
        </w:rPr>
        <w:t xml:space="preserve"> </w:t>
      </w:r>
      <w:r w:rsidR="00C35535" w:rsidRPr="005973B0">
        <w:rPr>
          <w:rFonts w:ascii="Arial" w:hAnsi="Arial" w:cs="Arial"/>
        </w:rPr>
        <w:t>v</w:t>
      </w:r>
      <w:r w:rsidRPr="005973B0">
        <w:rPr>
          <w:rFonts w:ascii="Arial" w:hAnsi="Arial" w:cs="Arial"/>
        </w:rPr>
        <w:t>ložka 1441</w:t>
      </w:r>
    </w:p>
    <w:p w14:paraId="20FF2BC4" w14:textId="48932D9C" w:rsidR="00187D79" w:rsidRPr="005973B0" w:rsidRDefault="00187D79" w:rsidP="00187D79">
      <w:pPr>
        <w:rPr>
          <w:rFonts w:ascii="Arial" w:hAnsi="Arial" w:cs="Arial"/>
        </w:rPr>
      </w:pPr>
      <w:r w:rsidRPr="005973B0">
        <w:rPr>
          <w:rFonts w:ascii="Arial" w:hAnsi="Arial" w:cs="Arial"/>
        </w:rPr>
        <w:t xml:space="preserve">Zastoupená: [OU </w:t>
      </w:r>
      <w:r w:rsidR="001554D4" w:rsidRPr="005973B0">
        <w:rPr>
          <w:rFonts w:ascii="Arial" w:hAnsi="Arial" w:cs="Arial"/>
        </w:rPr>
        <w:t xml:space="preserve"> OU], ředitel</w:t>
      </w:r>
    </w:p>
    <w:p w14:paraId="783EB306" w14:textId="77777777" w:rsidR="00187D79" w:rsidRPr="005973B0" w:rsidRDefault="00187D79" w:rsidP="00187D79">
      <w:pPr>
        <w:jc w:val="both"/>
        <w:rPr>
          <w:rFonts w:ascii="Arial" w:hAnsi="Arial" w:cs="Arial"/>
          <w:b/>
          <w:bCs/>
        </w:rPr>
      </w:pPr>
      <w:r w:rsidRPr="005973B0">
        <w:rPr>
          <w:rFonts w:ascii="Arial" w:hAnsi="Arial" w:cs="Arial"/>
          <w:b/>
          <w:bCs/>
        </w:rPr>
        <w:t>(dále jen „Zdravotnické zařízení 2</w:t>
      </w:r>
      <w:r w:rsidR="00391808" w:rsidRPr="005973B0">
        <w:rPr>
          <w:rFonts w:ascii="Arial" w:hAnsi="Arial" w:cs="Arial"/>
          <w:b/>
          <w:bCs/>
        </w:rPr>
        <w:t>“</w:t>
      </w:r>
      <w:r w:rsidRPr="005973B0">
        <w:rPr>
          <w:rFonts w:ascii="Arial" w:hAnsi="Arial" w:cs="Arial"/>
          <w:b/>
          <w:bCs/>
        </w:rPr>
        <w:t>)</w:t>
      </w:r>
    </w:p>
    <w:p w14:paraId="1866EF8F" w14:textId="77777777" w:rsidR="00187D79" w:rsidRPr="005973B0" w:rsidRDefault="00187D79" w:rsidP="00187D79">
      <w:pPr>
        <w:jc w:val="both"/>
        <w:rPr>
          <w:rFonts w:ascii="Arial" w:hAnsi="Arial" w:cs="Arial"/>
        </w:rPr>
      </w:pPr>
    </w:p>
    <w:p w14:paraId="4000F686" w14:textId="77777777" w:rsidR="00187D79" w:rsidRPr="005973B0" w:rsidRDefault="00187D79" w:rsidP="00187D79">
      <w:pPr>
        <w:rPr>
          <w:rFonts w:ascii="Arial" w:hAnsi="Arial" w:cs="Arial"/>
        </w:rPr>
      </w:pPr>
      <w:r w:rsidRPr="005973B0">
        <w:rPr>
          <w:rFonts w:ascii="Arial" w:hAnsi="Arial" w:cs="Arial"/>
        </w:rPr>
        <w:t>a</w:t>
      </w:r>
    </w:p>
    <w:p w14:paraId="7FFE47A5" w14:textId="77777777" w:rsidR="00187D79" w:rsidRPr="005973B0" w:rsidRDefault="00187D79" w:rsidP="00187D79">
      <w:pPr>
        <w:rPr>
          <w:rFonts w:ascii="Arial" w:hAnsi="Arial" w:cs="Arial"/>
          <w:b/>
        </w:rPr>
      </w:pPr>
    </w:p>
    <w:p w14:paraId="590F8465" w14:textId="77777777" w:rsidR="00187D79" w:rsidRPr="005973B0" w:rsidRDefault="00187D79" w:rsidP="00187D79">
      <w:pPr>
        <w:rPr>
          <w:rFonts w:ascii="Arial" w:hAnsi="Arial" w:cs="Arial"/>
          <w:b/>
        </w:rPr>
      </w:pPr>
      <w:r w:rsidRPr="005973B0">
        <w:rPr>
          <w:rFonts w:ascii="Arial" w:hAnsi="Arial" w:cs="Arial"/>
          <w:b/>
        </w:rPr>
        <w:t>Nemocnice Nové Město na Moravě, příspěvková organizace</w:t>
      </w:r>
    </w:p>
    <w:p w14:paraId="4356EF7B" w14:textId="77777777" w:rsidR="00187D79" w:rsidRPr="005973B0" w:rsidRDefault="00187D79" w:rsidP="00187D79">
      <w:pPr>
        <w:rPr>
          <w:rFonts w:ascii="Arial" w:hAnsi="Arial" w:cs="Arial"/>
        </w:rPr>
      </w:pPr>
      <w:r w:rsidRPr="005973B0">
        <w:rPr>
          <w:rFonts w:ascii="Arial" w:hAnsi="Arial" w:cs="Arial"/>
        </w:rPr>
        <w:t>Se sídlem: Žďárská 610, 592 31 Nové Město na Moravě</w:t>
      </w:r>
    </w:p>
    <w:p w14:paraId="792E24E3" w14:textId="77777777" w:rsidR="00187D79" w:rsidRPr="005973B0" w:rsidRDefault="00187D79" w:rsidP="00187D79">
      <w:pPr>
        <w:rPr>
          <w:rFonts w:ascii="Arial" w:hAnsi="Arial" w:cs="Arial"/>
        </w:rPr>
      </w:pPr>
      <w:r w:rsidRPr="005973B0">
        <w:rPr>
          <w:rFonts w:ascii="Arial" w:hAnsi="Arial" w:cs="Arial"/>
        </w:rPr>
        <w:t>IČO: 00842001</w:t>
      </w:r>
    </w:p>
    <w:p w14:paraId="7A4A052F" w14:textId="77777777" w:rsidR="00187D79" w:rsidRPr="005973B0" w:rsidRDefault="00187D79" w:rsidP="00187D79">
      <w:pPr>
        <w:rPr>
          <w:rFonts w:ascii="Arial" w:hAnsi="Arial" w:cs="Arial"/>
        </w:rPr>
      </w:pPr>
      <w:r w:rsidRPr="005973B0">
        <w:rPr>
          <w:rFonts w:ascii="Arial" w:hAnsi="Arial" w:cs="Arial"/>
        </w:rPr>
        <w:t>DIČ: CZ00842001</w:t>
      </w:r>
    </w:p>
    <w:p w14:paraId="04B5CB7F" w14:textId="42D75C45" w:rsidR="00187D79" w:rsidRPr="005973B0" w:rsidRDefault="00187D79" w:rsidP="00187D79">
      <w:pPr>
        <w:rPr>
          <w:rFonts w:ascii="Arial" w:hAnsi="Arial" w:cs="Arial"/>
        </w:rPr>
      </w:pPr>
      <w:r w:rsidRPr="005973B0">
        <w:rPr>
          <w:rFonts w:ascii="Arial" w:hAnsi="Arial" w:cs="Arial"/>
        </w:rPr>
        <w:t>Bankovní spojení :</w:t>
      </w:r>
      <w:r w:rsidR="004E6E99" w:rsidRPr="005973B0">
        <w:rPr>
          <w:rFonts w:ascii="Arial" w:hAnsi="Arial" w:cs="Arial"/>
        </w:rPr>
        <w:t xml:space="preserve"> [XX</w:t>
      </w:r>
      <w:r w:rsidRPr="005973B0">
        <w:rPr>
          <w:rFonts w:ascii="Arial" w:hAnsi="Arial" w:cs="Arial"/>
        </w:rPr>
        <w:t xml:space="preserve"> </w:t>
      </w:r>
      <w:r w:rsidR="004E6E99" w:rsidRPr="005973B0">
        <w:rPr>
          <w:rFonts w:ascii="Arial" w:hAnsi="Arial" w:cs="Arial"/>
        </w:rPr>
        <w:t xml:space="preserve"> XX]</w:t>
      </w:r>
    </w:p>
    <w:p w14:paraId="4D4C7E82" w14:textId="77777777" w:rsidR="00187D79" w:rsidRPr="005973B0" w:rsidRDefault="00187D79" w:rsidP="00187D79">
      <w:pPr>
        <w:rPr>
          <w:rFonts w:ascii="Arial" w:hAnsi="Arial" w:cs="Arial"/>
        </w:rPr>
      </w:pPr>
      <w:r w:rsidRPr="005973B0">
        <w:rPr>
          <w:rFonts w:ascii="Arial" w:hAnsi="Arial" w:cs="Arial"/>
        </w:rPr>
        <w:t>Zapsaná v obchodním rejstříku vedeném u Kr</w:t>
      </w:r>
      <w:r w:rsidR="00C35535" w:rsidRPr="005973B0">
        <w:rPr>
          <w:rFonts w:ascii="Arial" w:hAnsi="Arial" w:cs="Arial"/>
        </w:rPr>
        <w:t>ajského soudu v Brně, oddíl Pr.</w:t>
      </w:r>
      <w:r w:rsidRPr="005973B0">
        <w:rPr>
          <w:rFonts w:ascii="Arial" w:hAnsi="Arial" w:cs="Arial"/>
        </w:rPr>
        <w:t>,</w:t>
      </w:r>
      <w:r w:rsidR="00870818">
        <w:rPr>
          <w:rFonts w:ascii="Arial" w:hAnsi="Arial" w:cs="Arial"/>
        </w:rPr>
        <w:t xml:space="preserve"> </w:t>
      </w:r>
      <w:r w:rsidRPr="005973B0">
        <w:rPr>
          <w:rFonts w:ascii="Arial" w:hAnsi="Arial" w:cs="Arial"/>
        </w:rPr>
        <w:t>vložka 1446</w:t>
      </w:r>
    </w:p>
    <w:p w14:paraId="0A9E23FC" w14:textId="7AC1BDCD" w:rsidR="00187D79" w:rsidRPr="005973B0" w:rsidRDefault="00187D79" w:rsidP="00187D79">
      <w:pPr>
        <w:rPr>
          <w:rFonts w:ascii="Arial" w:hAnsi="Arial" w:cs="Arial"/>
        </w:rPr>
      </w:pPr>
      <w:r w:rsidRPr="005973B0">
        <w:rPr>
          <w:rFonts w:ascii="Arial" w:hAnsi="Arial" w:cs="Arial"/>
        </w:rPr>
        <w:t xml:space="preserve">Zastoupená: [OU OU </w:t>
      </w:r>
      <w:r w:rsidR="001554D4" w:rsidRPr="005973B0">
        <w:rPr>
          <w:rFonts w:ascii="Arial" w:hAnsi="Arial" w:cs="Arial"/>
        </w:rPr>
        <w:t>] ředitel</w:t>
      </w:r>
      <w:r w:rsidRPr="005973B0">
        <w:rPr>
          <w:rFonts w:ascii="Arial" w:hAnsi="Arial" w:cs="Arial"/>
        </w:rPr>
        <w:t xml:space="preserve"> </w:t>
      </w:r>
    </w:p>
    <w:p w14:paraId="6FD73D75" w14:textId="77777777" w:rsidR="00187D79" w:rsidRPr="005973B0" w:rsidRDefault="00187D79" w:rsidP="00187D79">
      <w:pPr>
        <w:jc w:val="both"/>
        <w:rPr>
          <w:rFonts w:ascii="Arial" w:hAnsi="Arial" w:cs="Arial"/>
          <w:b/>
          <w:bCs/>
        </w:rPr>
      </w:pPr>
      <w:r w:rsidRPr="005973B0">
        <w:rPr>
          <w:rFonts w:ascii="Arial" w:hAnsi="Arial" w:cs="Arial"/>
          <w:b/>
          <w:bCs/>
        </w:rPr>
        <w:t>(dále jen „Zdravotnické zařízení 3</w:t>
      </w:r>
      <w:r w:rsidR="00391808" w:rsidRPr="005973B0">
        <w:rPr>
          <w:rFonts w:ascii="Arial" w:hAnsi="Arial" w:cs="Arial"/>
          <w:b/>
          <w:bCs/>
        </w:rPr>
        <w:t>“</w:t>
      </w:r>
      <w:r w:rsidRPr="005973B0">
        <w:rPr>
          <w:rFonts w:ascii="Arial" w:hAnsi="Arial" w:cs="Arial"/>
          <w:b/>
          <w:bCs/>
        </w:rPr>
        <w:t>)</w:t>
      </w:r>
    </w:p>
    <w:p w14:paraId="2F5D9336" w14:textId="77777777" w:rsidR="00187D79" w:rsidRPr="005973B0" w:rsidRDefault="00187D79" w:rsidP="00187D79">
      <w:pPr>
        <w:jc w:val="both"/>
        <w:rPr>
          <w:rFonts w:ascii="Arial" w:hAnsi="Arial" w:cs="Arial"/>
          <w:b/>
          <w:bCs/>
        </w:rPr>
      </w:pPr>
    </w:p>
    <w:p w14:paraId="33E55310" w14:textId="77777777" w:rsidR="00187D79" w:rsidRPr="005973B0" w:rsidRDefault="00187D79" w:rsidP="00187D79">
      <w:pPr>
        <w:rPr>
          <w:rFonts w:ascii="Arial" w:hAnsi="Arial" w:cs="Arial"/>
        </w:rPr>
      </w:pPr>
      <w:r w:rsidRPr="005973B0">
        <w:rPr>
          <w:rFonts w:ascii="Arial" w:hAnsi="Arial" w:cs="Arial"/>
        </w:rPr>
        <w:t>a</w:t>
      </w:r>
    </w:p>
    <w:p w14:paraId="7FB05B7C" w14:textId="77777777" w:rsidR="00187D79" w:rsidRPr="005973B0" w:rsidRDefault="00187D79" w:rsidP="00187D79">
      <w:pPr>
        <w:rPr>
          <w:rFonts w:ascii="Arial" w:hAnsi="Arial" w:cs="Arial"/>
          <w:b/>
        </w:rPr>
      </w:pPr>
    </w:p>
    <w:p w14:paraId="2BB2999C" w14:textId="77777777" w:rsidR="00187D79" w:rsidRPr="005973B0" w:rsidRDefault="00187D79" w:rsidP="00187D79">
      <w:pPr>
        <w:rPr>
          <w:rFonts w:ascii="Arial" w:hAnsi="Arial" w:cs="Arial"/>
          <w:b/>
        </w:rPr>
      </w:pPr>
      <w:r w:rsidRPr="005973B0">
        <w:rPr>
          <w:rFonts w:ascii="Arial" w:hAnsi="Arial" w:cs="Arial"/>
          <w:b/>
        </w:rPr>
        <w:t>Nemocnice Havlíč</w:t>
      </w:r>
      <w:r w:rsidR="00C35535" w:rsidRPr="005973B0">
        <w:rPr>
          <w:rFonts w:ascii="Arial" w:hAnsi="Arial" w:cs="Arial"/>
          <w:b/>
        </w:rPr>
        <w:t>k</w:t>
      </w:r>
      <w:r w:rsidRPr="005973B0">
        <w:rPr>
          <w:rFonts w:ascii="Arial" w:hAnsi="Arial" w:cs="Arial"/>
          <w:b/>
        </w:rPr>
        <w:t>ův Brod, příspěvková organizace</w:t>
      </w:r>
    </w:p>
    <w:p w14:paraId="7DBBCF5C" w14:textId="77777777" w:rsidR="00187D79" w:rsidRPr="005973B0" w:rsidRDefault="00187D79" w:rsidP="00187D79">
      <w:pPr>
        <w:rPr>
          <w:rFonts w:ascii="Arial" w:hAnsi="Arial" w:cs="Arial"/>
        </w:rPr>
      </w:pPr>
      <w:r w:rsidRPr="005973B0">
        <w:rPr>
          <w:rFonts w:ascii="Arial" w:hAnsi="Arial" w:cs="Arial"/>
        </w:rPr>
        <w:t>Se sídlem</w:t>
      </w:r>
      <w:r w:rsidRPr="005973B0">
        <w:rPr>
          <w:rFonts w:ascii="Arial" w:hAnsi="Arial" w:cs="Arial"/>
          <w:b/>
        </w:rPr>
        <w:t xml:space="preserve">: </w:t>
      </w:r>
      <w:r w:rsidRPr="005973B0">
        <w:rPr>
          <w:rFonts w:ascii="Arial" w:hAnsi="Arial" w:cs="Arial"/>
        </w:rPr>
        <w:t>Husova 2624,</w:t>
      </w:r>
      <w:r w:rsidR="00233196">
        <w:rPr>
          <w:rFonts w:ascii="Arial" w:hAnsi="Arial" w:cs="Arial"/>
        </w:rPr>
        <w:t xml:space="preserve"> </w:t>
      </w:r>
      <w:r w:rsidRPr="005973B0">
        <w:rPr>
          <w:rFonts w:ascii="Arial" w:hAnsi="Arial" w:cs="Arial"/>
        </w:rPr>
        <w:t>580 01 Havlíčkův Brod</w:t>
      </w:r>
    </w:p>
    <w:p w14:paraId="290EE686" w14:textId="77777777" w:rsidR="00187D79" w:rsidRPr="005973B0" w:rsidRDefault="00187D79" w:rsidP="00187D79">
      <w:pPr>
        <w:rPr>
          <w:rFonts w:ascii="Arial" w:hAnsi="Arial" w:cs="Arial"/>
        </w:rPr>
      </w:pPr>
      <w:r w:rsidRPr="005973B0">
        <w:rPr>
          <w:rFonts w:ascii="Arial" w:hAnsi="Arial" w:cs="Arial"/>
        </w:rPr>
        <w:t>IČO:00179540</w:t>
      </w:r>
    </w:p>
    <w:p w14:paraId="3BAE5DF3" w14:textId="77777777" w:rsidR="00187D79" w:rsidRPr="005973B0" w:rsidRDefault="00187D79" w:rsidP="00187D79">
      <w:pPr>
        <w:rPr>
          <w:rFonts w:ascii="Arial" w:hAnsi="Arial" w:cs="Arial"/>
        </w:rPr>
      </w:pPr>
      <w:r w:rsidRPr="005973B0">
        <w:rPr>
          <w:rFonts w:ascii="Arial" w:hAnsi="Arial" w:cs="Arial"/>
        </w:rPr>
        <w:t>DIČ: CZ 00179540</w:t>
      </w:r>
    </w:p>
    <w:p w14:paraId="2B5700C1" w14:textId="1017B381" w:rsidR="00187D79" w:rsidRPr="005973B0" w:rsidRDefault="00187D79" w:rsidP="00187D79">
      <w:pPr>
        <w:rPr>
          <w:rFonts w:ascii="Arial" w:hAnsi="Arial" w:cs="Arial"/>
        </w:rPr>
      </w:pPr>
      <w:r w:rsidRPr="005973B0">
        <w:rPr>
          <w:rFonts w:ascii="Arial" w:hAnsi="Arial" w:cs="Arial"/>
        </w:rPr>
        <w:t xml:space="preserve">Bankovní spojení: </w:t>
      </w:r>
      <w:r w:rsidR="004E6E99" w:rsidRPr="005973B0">
        <w:rPr>
          <w:rFonts w:ascii="Arial" w:hAnsi="Arial" w:cs="Arial"/>
        </w:rPr>
        <w:t>[XX  XX]</w:t>
      </w:r>
    </w:p>
    <w:p w14:paraId="43C4BEE9" w14:textId="51B030B4" w:rsidR="00187D79" w:rsidRPr="005973B0" w:rsidRDefault="00187D79" w:rsidP="00187D79">
      <w:pPr>
        <w:rPr>
          <w:rFonts w:ascii="Arial" w:hAnsi="Arial" w:cs="Arial"/>
        </w:rPr>
      </w:pPr>
      <w:r w:rsidRPr="005973B0">
        <w:rPr>
          <w:rFonts w:ascii="Arial" w:hAnsi="Arial" w:cs="Arial"/>
        </w:rPr>
        <w:t xml:space="preserve">Zapsaná v obchodním rejstříku </w:t>
      </w:r>
      <w:r w:rsidR="00233196">
        <w:rPr>
          <w:rFonts w:ascii="Arial" w:hAnsi="Arial" w:cs="Arial"/>
        </w:rPr>
        <w:t xml:space="preserve">pod spisovou značkou Pr 876 </w:t>
      </w:r>
      <w:r w:rsidRPr="005973B0">
        <w:rPr>
          <w:rFonts w:ascii="Arial" w:hAnsi="Arial" w:cs="Arial"/>
        </w:rPr>
        <w:t>veden</w:t>
      </w:r>
      <w:r w:rsidR="00233196">
        <w:rPr>
          <w:rFonts w:ascii="Arial" w:hAnsi="Arial" w:cs="Arial"/>
        </w:rPr>
        <w:t>ou</w:t>
      </w:r>
      <w:r w:rsidRPr="005973B0">
        <w:rPr>
          <w:rFonts w:ascii="Arial" w:hAnsi="Arial" w:cs="Arial"/>
        </w:rPr>
        <w:t xml:space="preserve"> u Krajského soudu v Hradci Králové</w:t>
      </w:r>
      <w:r w:rsidR="00C35535" w:rsidRPr="005973B0">
        <w:rPr>
          <w:rFonts w:ascii="Arial" w:hAnsi="Arial" w:cs="Arial"/>
        </w:rPr>
        <w:t xml:space="preserve"> </w:t>
      </w:r>
      <w:r w:rsidRPr="005973B0">
        <w:rPr>
          <w:rFonts w:ascii="Arial" w:hAnsi="Arial" w:cs="Arial"/>
        </w:rPr>
        <w:t>Zastoupená: [OU</w:t>
      </w:r>
      <w:r w:rsidR="00C35535" w:rsidRPr="005973B0">
        <w:rPr>
          <w:rFonts w:ascii="Arial" w:hAnsi="Arial" w:cs="Arial"/>
        </w:rPr>
        <w:t xml:space="preserve"> </w:t>
      </w:r>
      <w:r w:rsidRPr="005973B0">
        <w:rPr>
          <w:rFonts w:ascii="Arial" w:hAnsi="Arial" w:cs="Arial"/>
        </w:rPr>
        <w:t>OU] ředitel</w:t>
      </w:r>
    </w:p>
    <w:p w14:paraId="6DDCBF77" w14:textId="77777777" w:rsidR="00391808" w:rsidRPr="005973B0" w:rsidRDefault="00187D79" w:rsidP="00391808">
      <w:pPr>
        <w:jc w:val="both"/>
        <w:rPr>
          <w:rFonts w:ascii="Arial" w:hAnsi="Arial" w:cs="Arial"/>
          <w:b/>
          <w:bCs/>
        </w:rPr>
      </w:pPr>
      <w:r w:rsidRPr="005973B0">
        <w:rPr>
          <w:rFonts w:ascii="Arial" w:hAnsi="Arial" w:cs="Arial"/>
          <w:b/>
          <w:bCs/>
        </w:rPr>
        <w:lastRenderedPageBreak/>
        <w:t>(dále jen „Zdravotnické zařízení 4</w:t>
      </w:r>
      <w:r w:rsidR="00391808" w:rsidRPr="005973B0">
        <w:rPr>
          <w:rFonts w:ascii="Arial" w:hAnsi="Arial" w:cs="Arial"/>
          <w:b/>
          <w:bCs/>
        </w:rPr>
        <w:t>“</w:t>
      </w:r>
      <w:r w:rsidRPr="005973B0">
        <w:rPr>
          <w:rFonts w:ascii="Arial" w:hAnsi="Arial" w:cs="Arial"/>
          <w:b/>
          <w:bCs/>
        </w:rPr>
        <w:t>)</w:t>
      </w:r>
    </w:p>
    <w:p w14:paraId="48AA3BBB" w14:textId="77777777" w:rsidR="00187D79" w:rsidRPr="005973B0" w:rsidRDefault="00187D79" w:rsidP="00391808">
      <w:pPr>
        <w:jc w:val="both"/>
        <w:rPr>
          <w:rFonts w:ascii="Arial" w:hAnsi="Arial" w:cs="Arial"/>
          <w:b/>
          <w:bCs/>
        </w:rPr>
      </w:pPr>
      <w:r w:rsidRPr="005973B0">
        <w:rPr>
          <w:rFonts w:ascii="Arial" w:hAnsi="Arial" w:cs="Arial"/>
        </w:rPr>
        <w:t>a</w:t>
      </w:r>
    </w:p>
    <w:p w14:paraId="45C24661" w14:textId="77777777" w:rsidR="00187D79" w:rsidRPr="005973B0" w:rsidRDefault="00187D79" w:rsidP="00187D79">
      <w:pPr>
        <w:rPr>
          <w:rFonts w:ascii="Arial" w:hAnsi="Arial" w:cs="Arial"/>
          <w:b/>
        </w:rPr>
      </w:pPr>
    </w:p>
    <w:p w14:paraId="4912E216" w14:textId="77777777" w:rsidR="00187D79" w:rsidRPr="005973B0" w:rsidRDefault="00187D79" w:rsidP="00187D79">
      <w:pPr>
        <w:rPr>
          <w:rFonts w:ascii="Arial" w:hAnsi="Arial" w:cs="Arial"/>
          <w:b/>
        </w:rPr>
      </w:pPr>
      <w:r w:rsidRPr="005973B0">
        <w:rPr>
          <w:rFonts w:ascii="Arial" w:hAnsi="Arial" w:cs="Arial"/>
          <w:b/>
        </w:rPr>
        <w:t>Nemocnice Pelhřimov, příspěvková organizace</w:t>
      </w:r>
    </w:p>
    <w:p w14:paraId="74784094" w14:textId="77777777" w:rsidR="00187D79" w:rsidRPr="005973B0" w:rsidRDefault="00187D79" w:rsidP="00187D79">
      <w:pPr>
        <w:rPr>
          <w:rFonts w:ascii="Arial" w:hAnsi="Arial" w:cs="Arial"/>
        </w:rPr>
      </w:pPr>
      <w:r w:rsidRPr="005973B0">
        <w:rPr>
          <w:rFonts w:ascii="Arial" w:hAnsi="Arial" w:cs="Arial"/>
        </w:rPr>
        <w:t>Se sídlem: Slovanského bratrství 710, 393 38, Pelhřimov</w:t>
      </w:r>
    </w:p>
    <w:p w14:paraId="44525EC2" w14:textId="77777777" w:rsidR="00187D79" w:rsidRPr="005973B0" w:rsidRDefault="00187D79" w:rsidP="00187D79">
      <w:pPr>
        <w:rPr>
          <w:rFonts w:ascii="Arial" w:hAnsi="Arial" w:cs="Arial"/>
          <w:sz w:val="18"/>
          <w:szCs w:val="18"/>
        </w:rPr>
      </w:pPr>
      <w:r w:rsidRPr="005973B0">
        <w:rPr>
          <w:rFonts w:ascii="Arial" w:hAnsi="Arial" w:cs="Arial"/>
          <w:sz w:val="18"/>
          <w:szCs w:val="18"/>
        </w:rPr>
        <w:t>IČO:00511951</w:t>
      </w:r>
    </w:p>
    <w:p w14:paraId="270A0F05" w14:textId="77777777" w:rsidR="00187D79" w:rsidRPr="005973B0" w:rsidRDefault="00187D79" w:rsidP="00187D79">
      <w:pPr>
        <w:rPr>
          <w:rFonts w:ascii="Arial" w:hAnsi="Arial" w:cs="Arial"/>
          <w:sz w:val="18"/>
          <w:szCs w:val="18"/>
        </w:rPr>
      </w:pPr>
      <w:r w:rsidRPr="005973B0">
        <w:rPr>
          <w:rFonts w:ascii="Arial" w:hAnsi="Arial" w:cs="Arial"/>
          <w:sz w:val="18"/>
          <w:szCs w:val="18"/>
        </w:rPr>
        <w:t>DIČ:CZ00511951</w:t>
      </w:r>
    </w:p>
    <w:p w14:paraId="47EF04CA" w14:textId="6F6AAC9B" w:rsidR="00187D79" w:rsidRPr="005973B0" w:rsidRDefault="00187D79" w:rsidP="00187D79">
      <w:pPr>
        <w:rPr>
          <w:rFonts w:ascii="Arial" w:hAnsi="Arial" w:cs="Arial"/>
          <w:sz w:val="18"/>
          <w:szCs w:val="18"/>
        </w:rPr>
      </w:pPr>
      <w:r w:rsidRPr="005973B0">
        <w:rPr>
          <w:rFonts w:ascii="Arial" w:hAnsi="Arial" w:cs="Arial"/>
          <w:sz w:val="18"/>
          <w:szCs w:val="18"/>
        </w:rPr>
        <w:t>Bankovní spojení:</w:t>
      </w:r>
      <w:r w:rsidR="004E6E99" w:rsidRPr="005973B0">
        <w:rPr>
          <w:rFonts w:ascii="Arial" w:hAnsi="Arial" w:cs="Arial"/>
        </w:rPr>
        <w:t xml:space="preserve"> [XX</w:t>
      </w:r>
      <w:r w:rsidRPr="005973B0">
        <w:rPr>
          <w:rFonts w:ascii="Arial" w:hAnsi="Arial" w:cs="Arial"/>
        </w:rPr>
        <w:t xml:space="preserve"> </w:t>
      </w:r>
      <w:r w:rsidR="004E6E99" w:rsidRPr="005973B0">
        <w:rPr>
          <w:rFonts w:ascii="Arial" w:hAnsi="Arial" w:cs="Arial"/>
          <w:sz w:val="18"/>
          <w:szCs w:val="18"/>
        </w:rPr>
        <w:t xml:space="preserve"> XX</w:t>
      </w:r>
      <w:r w:rsidR="004E6E99" w:rsidRPr="005973B0">
        <w:rPr>
          <w:rFonts w:ascii="Arial" w:hAnsi="Arial" w:cs="Arial"/>
        </w:rPr>
        <w:t>]</w:t>
      </w:r>
    </w:p>
    <w:p w14:paraId="37978848" w14:textId="77777777" w:rsidR="00187D79" w:rsidRPr="005973B0" w:rsidRDefault="00187D79" w:rsidP="00187D79">
      <w:pPr>
        <w:rPr>
          <w:rFonts w:ascii="Arial" w:hAnsi="Arial" w:cs="Arial"/>
        </w:rPr>
      </w:pPr>
      <w:r w:rsidRPr="005973B0">
        <w:rPr>
          <w:rFonts w:ascii="Arial" w:hAnsi="Arial" w:cs="Arial"/>
        </w:rPr>
        <w:t>Zapsaná v obchodním rejstříku vedeném u Krajského soudu v Č.</w:t>
      </w:r>
      <w:r w:rsidR="00C35535" w:rsidRPr="005973B0">
        <w:rPr>
          <w:rFonts w:ascii="Arial" w:hAnsi="Arial" w:cs="Arial"/>
        </w:rPr>
        <w:t xml:space="preserve"> </w:t>
      </w:r>
      <w:r w:rsidRPr="005973B0">
        <w:rPr>
          <w:rFonts w:ascii="Arial" w:hAnsi="Arial" w:cs="Arial"/>
        </w:rPr>
        <w:t>Budějovicích oddíl Pr.,vložka 466</w:t>
      </w:r>
    </w:p>
    <w:p w14:paraId="4B541643" w14:textId="1C218014" w:rsidR="00187D79" w:rsidRPr="005973B0" w:rsidRDefault="00187D79" w:rsidP="00187D79">
      <w:pPr>
        <w:rPr>
          <w:rFonts w:ascii="Arial" w:hAnsi="Arial" w:cs="Arial"/>
        </w:rPr>
      </w:pPr>
      <w:r w:rsidRPr="005973B0">
        <w:rPr>
          <w:rFonts w:ascii="Arial" w:hAnsi="Arial" w:cs="Arial"/>
        </w:rPr>
        <w:t xml:space="preserve">Zastoupená: [OU OU] ředitel </w:t>
      </w:r>
    </w:p>
    <w:p w14:paraId="73E6D597" w14:textId="77777777" w:rsidR="00187D79" w:rsidRPr="005973B0" w:rsidRDefault="00187D79" w:rsidP="00187D79">
      <w:pPr>
        <w:jc w:val="both"/>
        <w:rPr>
          <w:rFonts w:ascii="Arial" w:hAnsi="Arial" w:cs="Arial"/>
        </w:rPr>
      </w:pPr>
      <w:r w:rsidRPr="005973B0">
        <w:rPr>
          <w:rFonts w:ascii="Arial" w:hAnsi="Arial" w:cs="Arial"/>
          <w:b/>
          <w:bCs/>
        </w:rPr>
        <w:t>(dále jen „Zdravotnické zařízení 5“)</w:t>
      </w:r>
    </w:p>
    <w:p w14:paraId="799CE61B" w14:textId="77777777" w:rsidR="00187D79" w:rsidRPr="005973B0" w:rsidRDefault="00187D79" w:rsidP="00A52837">
      <w:pPr>
        <w:jc w:val="both"/>
        <w:rPr>
          <w:rFonts w:ascii="Arial" w:hAnsi="Arial" w:cs="Arial"/>
        </w:rPr>
      </w:pPr>
    </w:p>
    <w:p w14:paraId="13349B83" w14:textId="77777777" w:rsidR="00BD0CF4" w:rsidRPr="005973B0" w:rsidRDefault="00BD0CF4">
      <w:pPr>
        <w:jc w:val="both"/>
        <w:rPr>
          <w:rFonts w:ascii="Arial" w:hAnsi="Arial" w:cs="Arial"/>
          <w:b/>
          <w:bCs/>
        </w:rPr>
      </w:pPr>
    </w:p>
    <w:p w14:paraId="643EB440" w14:textId="77777777" w:rsidR="00B505CE" w:rsidRPr="005973B0" w:rsidRDefault="00B505CE">
      <w:pPr>
        <w:jc w:val="both"/>
        <w:rPr>
          <w:rFonts w:ascii="Arial" w:hAnsi="Arial" w:cs="Arial"/>
          <w:b/>
          <w:bCs/>
        </w:rPr>
      </w:pPr>
    </w:p>
    <w:p w14:paraId="5495D5EA" w14:textId="77777777" w:rsidR="00461603" w:rsidRDefault="00751FF5">
      <w:pPr>
        <w:jc w:val="both"/>
        <w:rPr>
          <w:rFonts w:ascii="Arial" w:hAnsi="Arial" w:cs="Arial"/>
          <w:b/>
          <w:bCs/>
        </w:rPr>
      </w:pPr>
      <w:r w:rsidRPr="005973B0">
        <w:rPr>
          <w:rFonts w:ascii="Arial" w:hAnsi="Arial" w:cs="Arial"/>
          <w:b/>
          <w:bCs/>
        </w:rPr>
        <w:t>(</w:t>
      </w:r>
      <w:r w:rsidR="00233196">
        <w:rPr>
          <w:rFonts w:ascii="Arial" w:hAnsi="Arial" w:cs="Arial"/>
          <w:b/>
          <w:bCs/>
        </w:rPr>
        <w:t xml:space="preserve">Zdravotnické zařízení 1 až 5 </w:t>
      </w:r>
      <w:r w:rsidRPr="005973B0">
        <w:rPr>
          <w:rFonts w:ascii="Arial" w:hAnsi="Arial" w:cs="Arial"/>
          <w:b/>
          <w:bCs/>
        </w:rPr>
        <w:t>dále společně též</w:t>
      </w:r>
      <w:r w:rsidR="00233196">
        <w:rPr>
          <w:rFonts w:ascii="Arial" w:hAnsi="Arial" w:cs="Arial"/>
          <w:b/>
          <w:bCs/>
        </w:rPr>
        <w:t xml:space="preserve"> jen jako</w:t>
      </w:r>
      <w:r w:rsidRPr="005973B0">
        <w:rPr>
          <w:rFonts w:ascii="Arial" w:hAnsi="Arial" w:cs="Arial"/>
          <w:b/>
          <w:bCs/>
        </w:rPr>
        <w:t xml:space="preserve"> „Zdravotnická zařízení“ a jednotlivě též „Zdravotnické zařízení“).</w:t>
      </w:r>
    </w:p>
    <w:p w14:paraId="133C439C" w14:textId="77777777" w:rsidR="0040767A" w:rsidRDefault="0040767A">
      <w:pPr>
        <w:jc w:val="both"/>
        <w:rPr>
          <w:rFonts w:ascii="Arial" w:hAnsi="Arial" w:cs="Arial"/>
          <w:b/>
          <w:bCs/>
        </w:rPr>
      </w:pPr>
    </w:p>
    <w:p w14:paraId="09FA63BC" w14:textId="77777777" w:rsidR="0040767A" w:rsidRPr="0040767A" w:rsidRDefault="00233196" w:rsidP="0040767A">
      <w:pPr>
        <w:jc w:val="both"/>
        <w:rPr>
          <w:rFonts w:ascii="Arial" w:hAnsi="Arial" w:cs="Arial"/>
          <w:b/>
          <w:bCs/>
        </w:rPr>
      </w:pPr>
      <w:r>
        <w:rPr>
          <w:rFonts w:ascii="Arial" w:hAnsi="Arial" w:cs="Arial"/>
          <w:b/>
          <w:bCs/>
        </w:rPr>
        <w:t xml:space="preserve">Společnost a Zdravotnická zařízení </w:t>
      </w:r>
      <w:r w:rsidR="0040767A" w:rsidRPr="0040767A">
        <w:rPr>
          <w:rFonts w:ascii="Arial" w:hAnsi="Arial" w:cs="Arial"/>
          <w:b/>
          <w:bCs/>
        </w:rPr>
        <w:t>dále společně jen „Smluvní strany“ nebo jen „Strany“.</w:t>
      </w:r>
    </w:p>
    <w:p w14:paraId="65D0CF47" w14:textId="77777777" w:rsidR="00981497" w:rsidRDefault="00981497" w:rsidP="008C7677">
      <w:pPr>
        <w:rPr>
          <w:rFonts w:ascii="Arial" w:hAnsi="Arial" w:cs="Arial"/>
          <w:b/>
          <w:bCs/>
        </w:rPr>
      </w:pPr>
    </w:p>
    <w:p w14:paraId="16ACC889" w14:textId="77777777" w:rsidR="00981497" w:rsidRPr="00BD0CF4" w:rsidRDefault="00981497" w:rsidP="008C7677">
      <w:pPr>
        <w:rPr>
          <w:rFonts w:ascii="Arial" w:hAnsi="Arial" w:cs="Arial"/>
          <w:b/>
          <w:bCs/>
        </w:rPr>
      </w:pPr>
    </w:p>
    <w:p w14:paraId="7D95FF44"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7E6EC930"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7B292F72"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760E0FBD" w14:textId="77777777" w:rsidR="00104306" w:rsidRPr="00BD0CF4" w:rsidRDefault="00104306">
      <w:pPr>
        <w:jc w:val="both"/>
        <w:rPr>
          <w:rFonts w:ascii="Arial" w:hAnsi="Arial" w:cs="Arial"/>
          <w:b/>
        </w:rPr>
      </w:pPr>
    </w:p>
    <w:p w14:paraId="147EB216" w14:textId="77777777" w:rsidR="008C7677" w:rsidRDefault="008C7677">
      <w:pPr>
        <w:jc w:val="center"/>
        <w:rPr>
          <w:rFonts w:ascii="Arial" w:hAnsi="Arial" w:cs="Arial"/>
          <w:b/>
        </w:rPr>
      </w:pPr>
    </w:p>
    <w:p w14:paraId="5B82A32C" w14:textId="77777777" w:rsidR="00461603" w:rsidRPr="00BD0CF4" w:rsidRDefault="00461603">
      <w:pPr>
        <w:jc w:val="center"/>
        <w:rPr>
          <w:rFonts w:ascii="Arial" w:hAnsi="Arial" w:cs="Arial"/>
        </w:rPr>
      </w:pPr>
      <w:r w:rsidRPr="00BD0CF4">
        <w:rPr>
          <w:rFonts w:ascii="Arial" w:hAnsi="Arial" w:cs="Arial"/>
          <w:b/>
        </w:rPr>
        <w:t>I.</w:t>
      </w:r>
    </w:p>
    <w:p w14:paraId="3DBABD21"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3FF67547" w14:textId="77777777" w:rsidR="00461603" w:rsidRPr="00BD0CF4" w:rsidRDefault="00461603">
      <w:pPr>
        <w:jc w:val="center"/>
        <w:rPr>
          <w:rFonts w:ascii="Arial" w:hAnsi="Arial" w:cs="Arial"/>
          <w:b/>
          <w:i/>
        </w:rPr>
      </w:pPr>
    </w:p>
    <w:p w14:paraId="6CFDF9E9"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 xml:space="preserve">Smluvní strany mají zájem na vzájemné obchodní spolupráci podle této </w:t>
      </w:r>
      <w:r w:rsidR="00233196">
        <w:rPr>
          <w:rFonts w:ascii="Arial" w:hAnsi="Arial" w:cs="Arial"/>
          <w:sz w:val="20"/>
        </w:rPr>
        <w:t>S</w:t>
      </w:r>
      <w:r w:rsidRPr="00AD46BF">
        <w:rPr>
          <w:rFonts w:ascii="Arial" w:hAnsi="Arial" w:cs="Arial"/>
          <w:sz w:val="20"/>
        </w:rPr>
        <w:t xml:space="preserve">mlouvy. Zdravotnická zařízení uzavírají tuto smlouvu </w:t>
      </w:r>
      <w:r w:rsidR="00C64147">
        <w:rPr>
          <w:rFonts w:ascii="Arial" w:hAnsi="Arial" w:cs="Arial"/>
          <w:sz w:val="20"/>
        </w:rPr>
        <w:t>s</w:t>
      </w:r>
      <w:r w:rsidRPr="00AD46BF">
        <w:rPr>
          <w:rFonts w:ascii="Arial" w:hAnsi="Arial" w:cs="Arial"/>
          <w:sz w:val="20"/>
        </w:rPr>
        <w:t>polečně, protože tak mohou dosáhnout výhodnějších obchodních podmínek</w:t>
      </w:r>
      <w:r w:rsidR="00B91C99">
        <w:rPr>
          <w:rFonts w:ascii="Arial" w:hAnsi="Arial" w:cs="Arial"/>
          <w:sz w:val="20"/>
        </w:rPr>
        <w:t>, avšak není-li v této Smlouvě výslovně stanoveno jinak, činí jednotlivá Zdravotnická zařízení závazky a prohlášení v této Smlouvě 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666946AB" w14:textId="77777777" w:rsidR="00AD46BF" w:rsidRDefault="00AD46BF" w:rsidP="00AD46BF">
      <w:pPr>
        <w:pStyle w:val="Zkladntext21"/>
        <w:ind w:left="1065"/>
        <w:rPr>
          <w:rFonts w:ascii="Arial" w:hAnsi="Arial" w:cs="Arial"/>
          <w:sz w:val="20"/>
        </w:rPr>
      </w:pPr>
    </w:p>
    <w:p w14:paraId="6FC90508" w14:textId="77777777"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 xml:space="preserve">prostřednictvím odběrových míst uvedených v Příloze </w:t>
      </w:r>
      <w:r w:rsidR="0040767A" w:rsidRPr="0040767A">
        <w:rPr>
          <w:rFonts w:ascii="Arial" w:hAnsi="Arial" w:cs="Arial"/>
          <w:sz w:val="20"/>
        </w:rPr>
        <w:t xml:space="preserve">č. 1 </w:t>
      </w:r>
      <w:r w:rsidR="00E9701B">
        <w:rPr>
          <w:rFonts w:ascii="Arial" w:hAnsi="Arial" w:cs="Arial"/>
          <w:sz w:val="20"/>
        </w:rPr>
        <w:t>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w:t>
      </w:r>
      <w:r w:rsidR="00C64147">
        <w:rPr>
          <w:rFonts w:ascii="Arial" w:hAnsi="Arial" w:cs="Arial"/>
          <w:sz w:val="20"/>
        </w:rPr>
        <w:t>y</w:t>
      </w:r>
      <w:r w:rsidR="006847A8">
        <w:rPr>
          <w:rFonts w:ascii="Arial" w:hAnsi="Arial" w:cs="Arial"/>
          <w:sz w:val="20"/>
        </w:rPr>
        <w:t>to příloh</w:t>
      </w:r>
      <w:r w:rsidR="00C64147">
        <w:rPr>
          <w:rFonts w:ascii="Arial" w:hAnsi="Arial" w:cs="Arial"/>
          <w:sz w:val="20"/>
        </w:rPr>
        <w:t>y</w:t>
      </w:r>
      <w:r w:rsidR="006847A8">
        <w:rPr>
          <w:rFonts w:ascii="Arial" w:hAnsi="Arial" w:cs="Arial"/>
          <w:sz w:val="20"/>
        </w:rPr>
        <w:t xml:space="preserve"> tvoří nedílnou součást </w:t>
      </w:r>
      <w:r w:rsidR="00233196">
        <w:rPr>
          <w:rFonts w:ascii="Arial" w:hAnsi="Arial" w:cs="Arial"/>
          <w:sz w:val="20"/>
        </w:rPr>
        <w:t>S</w:t>
      </w:r>
      <w:r w:rsidR="006847A8">
        <w:rPr>
          <w:rFonts w:ascii="Arial" w:hAnsi="Arial" w:cs="Arial"/>
          <w:sz w:val="20"/>
        </w:rPr>
        <w:t>mlouvy.</w:t>
      </w:r>
      <w:r w:rsidR="00461603" w:rsidRPr="00BD0CF4">
        <w:rPr>
          <w:rFonts w:ascii="Arial" w:hAnsi="Arial" w:cs="Arial"/>
          <w:sz w:val="20"/>
        </w:rPr>
        <w:t xml:space="preserve"> </w:t>
      </w:r>
    </w:p>
    <w:p w14:paraId="0DD2E7DD" w14:textId="77777777" w:rsidR="00461603" w:rsidRPr="00BD0CF4" w:rsidRDefault="00461603" w:rsidP="00791118">
      <w:pPr>
        <w:pStyle w:val="Zkladntext21"/>
        <w:ind w:left="1065"/>
        <w:rPr>
          <w:rFonts w:ascii="Arial" w:hAnsi="Arial" w:cs="Arial"/>
          <w:sz w:val="20"/>
        </w:rPr>
      </w:pPr>
    </w:p>
    <w:p w14:paraId="6F15C8BF"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 xml:space="preserve">Účastníci této </w:t>
      </w:r>
      <w:r w:rsidR="004223D4">
        <w:rPr>
          <w:rFonts w:ascii="Arial" w:hAnsi="Arial" w:cs="Arial"/>
          <w:sz w:val="20"/>
        </w:rPr>
        <w:t>S</w:t>
      </w:r>
      <w:r w:rsidR="0041412D">
        <w:rPr>
          <w:rFonts w:ascii="Arial" w:hAnsi="Arial" w:cs="Arial"/>
          <w:sz w:val="20"/>
        </w:rPr>
        <w:t>m</w:t>
      </w:r>
      <w:r w:rsidRPr="00BD0CF4">
        <w:rPr>
          <w:rFonts w:ascii="Arial" w:hAnsi="Arial" w:cs="Arial"/>
          <w:sz w:val="20"/>
        </w:rPr>
        <w:t>louvy se v rámci jejího naplňování zavazují postupovat vždy v souladu s právním řádem České republiky.</w:t>
      </w:r>
    </w:p>
    <w:p w14:paraId="31C341D2" w14:textId="77777777" w:rsidR="00461603" w:rsidRPr="00BD0CF4" w:rsidRDefault="00461603" w:rsidP="00791118">
      <w:pPr>
        <w:pStyle w:val="Zkladntext21"/>
        <w:ind w:left="1065"/>
        <w:rPr>
          <w:rFonts w:ascii="Arial" w:hAnsi="Arial" w:cs="Arial"/>
          <w:sz w:val="20"/>
        </w:rPr>
      </w:pPr>
    </w:p>
    <w:p w14:paraId="2AC0E7A3"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 xml:space="preserve">Všichni účastníci této </w:t>
      </w:r>
      <w:r w:rsidR="004223D4">
        <w:rPr>
          <w:rFonts w:ascii="Arial" w:hAnsi="Arial" w:cs="Arial"/>
          <w:sz w:val="20"/>
        </w:rPr>
        <w:t>S</w:t>
      </w:r>
      <w:r w:rsidRPr="00BD0CF4">
        <w:rPr>
          <w:rFonts w:ascii="Arial" w:hAnsi="Arial" w:cs="Arial"/>
          <w:sz w:val="20"/>
        </w:rPr>
        <w:t>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w:t>
      </w:r>
      <w:r w:rsidR="004223D4">
        <w:rPr>
          <w:rFonts w:ascii="Arial" w:hAnsi="Arial" w:cs="Arial"/>
          <w:sz w:val="20"/>
        </w:rPr>
        <w:t>závazky</w:t>
      </w:r>
      <w:r w:rsidR="004223D4" w:rsidRPr="00BD0CF4">
        <w:rPr>
          <w:rFonts w:ascii="Arial" w:hAnsi="Arial" w:cs="Arial"/>
          <w:sz w:val="20"/>
        </w:rPr>
        <w:t xml:space="preserve"> </w:t>
      </w:r>
      <w:r w:rsidR="00461603" w:rsidRPr="00BD0CF4">
        <w:rPr>
          <w:rFonts w:ascii="Arial" w:hAnsi="Arial" w:cs="Arial"/>
          <w:sz w:val="20"/>
        </w:rPr>
        <w:t xml:space="preserve">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případně další ujednání ke specifikaci smluvních </w:t>
      </w:r>
      <w:r w:rsidR="004223D4">
        <w:rPr>
          <w:rFonts w:ascii="Arial" w:hAnsi="Arial" w:cs="Arial"/>
          <w:sz w:val="20"/>
        </w:rPr>
        <w:t>závazků</w:t>
      </w:r>
      <w:r w:rsidR="00461603" w:rsidRPr="00BD0CF4">
        <w:rPr>
          <w:rFonts w:ascii="Arial" w:hAnsi="Arial" w:cs="Arial"/>
          <w:sz w:val="20"/>
        </w:rPr>
        <w:t>.</w:t>
      </w:r>
    </w:p>
    <w:p w14:paraId="45832398" w14:textId="77777777" w:rsidR="00461603" w:rsidRPr="00BD0CF4" w:rsidRDefault="00461603">
      <w:pPr>
        <w:pStyle w:val="Zkladntext21"/>
        <w:ind w:left="1065"/>
        <w:rPr>
          <w:rFonts w:ascii="Arial" w:hAnsi="Arial" w:cs="Arial"/>
          <w:sz w:val="20"/>
        </w:rPr>
      </w:pPr>
    </w:p>
    <w:p w14:paraId="52F94DB8"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w:t>
      </w:r>
      <w:r w:rsidR="004223D4">
        <w:rPr>
          <w:rFonts w:ascii="Arial" w:hAnsi="Arial" w:cs="Arial"/>
          <w:sz w:val="20"/>
        </w:rPr>
        <w:t>S</w:t>
      </w:r>
      <w:r w:rsidRPr="00AD46BF">
        <w:rPr>
          <w:rFonts w:ascii="Arial" w:hAnsi="Arial" w:cs="Arial"/>
          <w:sz w:val="20"/>
        </w:rPr>
        <w:t>mlouvě nebo jejích jednotlivých ustanoveních.</w:t>
      </w:r>
    </w:p>
    <w:p w14:paraId="41275AF8" w14:textId="77777777" w:rsidR="00461603" w:rsidRPr="00BD0CF4" w:rsidRDefault="00461603">
      <w:pPr>
        <w:pStyle w:val="Zkladntext21"/>
        <w:ind w:left="1065"/>
        <w:rPr>
          <w:rFonts w:ascii="Arial" w:hAnsi="Arial" w:cs="Arial"/>
          <w:sz w:val="20"/>
        </w:rPr>
      </w:pPr>
    </w:p>
    <w:p w14:paraId="1DD9AEBE" w14:textId="77777777" w:rsidR="00461603" w:rsidRPr="00BD0CF4" w:rsidRDefault="00461603">
      <w:pPr>
        <w:pStyle w:val="Zkladntext21"/>
        <w:jc w:val="center"/>
        <w:rPr>
          <w:rFonts w:ascii="Arial" w:hAnsi="Arial" w:cs="Arial"/>
          <w:b/>
          <w:sz w:val="20"/>
        </w:rPr>
      </w:pPr>
    </w:p>
    <w:p w14:paraId="43116FE9"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0EFF2307"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Předmět </w:t>
      </w:r>
      <w:r w:rsidR="004223D4">
        <w:rPr>
          <w:rFonts w:ascii="Arial" w:hAnsi="Arial" w:cs="Arial"/>
          <w:b/>
          <w:sz w:val="20"/>
        </w:rPr>
        <w:t>S</w:t>
      </w:r>
      <w:r w:rsidRPr="00BD0CF4">
        <w:rPr>
          <w:rFonts w:ascii="Arial" w:hAnsi="Arial" w:cs="Arial"/>
          <w:b/>
          <w:sz w:val="20"/>
        </w:rPr>
        <w:t>mlouvy</w:t>
      </w:r>
    </w:p>
    <w:p w14:paraId="6CEF6DCD" w14:textId="77777777" w:rsidR="00461603" w:rsidRPr="00BD0CF4" w:rsidRDefault="00461603">
      <w:pPr>
        <w:pStyle w:val="Zkladntext21"/>
        <w:jc w:val="center"/>
        <w:rPr>
          <w:rFonts w:ascii="Arial" w:hAnsi="Arial" w:cs="Arial"/>
          <w:b/>
          <w:sz w:val="20"/>
        </w:rPr>
      </w:pPr>
    </w:p>
    <w:p w14:paraId="38543C65" w14:textId="77777777" w:rsidR="006F565E" w:rsidRPr="00EE4CB4" w:rsidRDefault="00461603" w:rsidP="006F565E">
      <w:pPr>
        <w:pStyle w:val="Zkladntext21"/>
        <w:numPr>
          <w:ilvl w:val="0"/>
          <w:numId w:val="7"/>
        </w:numPr>
        <w:rPr>
          <w:rFonts w:ascii="Arial" w:hAnsi="Arial" w:cs="Arial"/>
          <w:sz w:val="20"/>
        </w:rPr>
      </w:pPr>
      <w:r w:rsidRPr="00EE4CB4">
        <w:rPr>
          <w:rFonts w:ascii="Arial" w:hAnsi="Arial" w:cs="Arial"/>
          <w:sz w:val="20"/>
        </w:rPr>
        <w:t>Společnost v souladu s požadavk</w:t>
      </w:r>
      <w:r w:rsidR="00575565" w:rsidRPr="00EE4CB4">
        <w:rPr>
          <w:rFonts w:ascii="Arial" w:hAnsi="Arial" w:cs="Arial"/>
          <w:sz w:val="20"/>
        </w:rPr>
        <w:t>y</w:t>
      </w:r>
      <w:r w:rsidRPr="00EE4CB4">
        <w:rPr>
          <w:rFonts w:ascii="Arial" w:hAnsi="Arial" w:cs="Arial"/>
          <w:sz w:val="20"/>
        </w:rPr>
        <w:t xml:space="preserve"> </w:t>
      </w:r>
      <w:r w:rsidR="00575565" w:rsidRPr="00EE4CB4">
        <w:rPr>
          <w:rFonts w:ascii="Arial" w:hAnsi="Arial" w:cs="Arial"/>
          <w:sz w:val="20"/>
        </w:rPr>
        <w:t xml:space="preserve">jednotlivých </w:t>
      </w:r>
      <w:r w:rsidRPr="00EE4CB4">
        <w:rPr>
          <w:rFonts w:ascii="Arial" w:hAnsi="Arial" w:cs="Arial"/>
          <w:sz w:val="20"/>
        </w:rPr>
        <w:t>Zdravotnick</w:t>
      </w:r>
      <w:r w:rsidR="00575565" w:rsidRPr="00EE4CB4">
        <w:rPr>
          <w:rFonts w:ascii="Arial" w:hAnsi="Arial" w:cs="Arial"/>
          <w:sz w:val="20"/>
        </w:rPr>
        <w:t>ých</w:t>
      </w:r>
      <w:r w:rsidRPr="00EE4CB4">
        <w:rPr>
          <w:rFonts w:ascii="Arial" w:hAnsi="Arial" w:cs="Arial"/>
          <w:sz w:val="20"/>
        </w:rPr>
        <w:t xml:space="preserve"> zařízení poskytne </w:t>
      </w:r>
      <w:r w:rsidR="00575565" w:rsidRPr="00EE4CB4">
        <w:rPr>
          <w:rFonts w:ascii="Arial" w:hAnsi="Arial" w:cs="Arial"/>
          <w:sz w:val="20"/>
        </w:rPr>
        <w:t xml:space="preserve">těmto </w:t>
      </w:r>
      <w:r w:rsidRPr="00EE4CB4">
        <w:rPr>
          <w:rFonts w:ascii="Arial" w:hAnsi="Arial" w:cs="Arial"/>
          <w:sz w:val="20"/>
        </w:rPr>
        <w:t>Zdravotnick</w:t>
      </w:r>
      <w:r w:rsidR="00575565" w:rsidRPr="00EE4CB4">
        <w:rPr>
          <w:rFonts w:ascii="Arial" w:hAnsi="Arial" w:cs="Arial"/>
          <w:sz w:val="20"/>
        </w:rPr>
        <w:t>ým</w:t>
      </w:r>
      <w:r w:rsidRPr="00EE4CB4">
        <w:rPr>
          <w:rFonts w:ascii="Arial" w:hAnsi="Arial" w:cs="Arial"/>
          <w:sz w:val="20"/>
        </w:rPr>
        <w:t xml:space="preserve"> zařízení</w:t>
      </w:r>
      <w:r w:rsidR="00575565" w:rsidRPr="00EE4CB4">
        <w:rPr>
          <w:rFonts w:ascii="Arial" w:hAnsi="Arial" w:cs="Arial"/>
          <w:sz w:val="20"/>
        </w:rPr>
        <w:t>m</w:t>
      </w:r>
      <w:r w:rsidRPr="00EE4CB4">
        <w:rPr>
          <w:rFonts w:ascii="Arial" w:hAnsi="Arial" w:cs="Arial"/>
          <w:sz w:val="20"/>
        </w:rPr>
        <w:t xml:space="preserve"> za odběr Výrobků</w:t>
      </w:r>
      <w:r w:rsidR="00E9701B" w:rsidRPr="00EE4CB4">
        <w:rPr>
          <w:rFonts w:ascii="Arial" w:hAnsi="Arial" w:cs="Arial"/>
          <w:sz w:val="20"/>
        </w:rPr>
        <w:t xml:space="preserve"> prostřednictvím Odběrových míst</w:t>
      </w:r>
      <w:r w:rsidRPr="00EE4CB4">
        <w:rPr>
          <w:rFonts w:ascii="Arial" w:hAnsi="Arial" w:cs="Arial"/>
          <w:sz w:val="20"/>
        </w:rPr>
        <w:t xml:space="preserve"> při splnění podmínek uvedených v</w:t>
      </w:r>
      <w:r w:rsidR="00B5179F" w:rsidRPr="00EE4CB4">
        <w:rPr>
          <w:rFonts w:ascii="Arial" w:hAnsi="Arial" w:cs="Arial"/>
          <w:sz w:val="20"/>
        </w:rPr>
        <w:t xml:space="preserve"> této </w:t>
      </w:r>
      <w:r w:rsidR="004223D4" w:rsidRPr="00EE4CB4">
        <w:rPr>
          <w:rFonts w:ascii="Arial" w:hAnsi="Arial" w:cs="Arial"/>
          <w:sz w:val="20"/>
        </w:rPr>
        <w:t>S</w:t>
      </w:r>
      <w:r w:rsidR="00B5179F" w:rsidRPr="00EE4CB4">
        <w:rPr>
          <w:rFonts w:ascii="Arial" w:hAnsi="Arial" w:cs="Arial"/>
          <w:sz w:val="20"/>
        </w:rPr>
        <w:t xml:space="preserve">mlouvě a </w:t>
      </w:r>
      <w:r w:rsidRPr="00EE4CB4">
        <w:rPr>
          <w:rFonts w:ascii="Arial" w:hAnsi="Arial" w:cs="Arial"/>
          <w:sz w:val="20"/>
        </w:rPr>
        <w:t>příslušné Příloze obratový bonus (dále jen „</w:t>
      </w:r>
      <w:r w:rsidRPr="00EE4CB4">
        <w:rPr>
          <w:rFonts w:ascii="Arial" w:hAnsi="Arial" w:cs="Arial"/>
          <w:b/>
          <w:sz w:val="20"/>
        </w:rPr>
        <w:t>Bonus</w:t>
      </w:r>
      <w:r w:rsidRPr="00EE4CB4">
        <w:rPr>
          <w:rFonts w:ascii="Arial" w:hAnsi="Arial" w:cs="Arial"/>
          <w:sz w:val="20"/>
        </w:rPr>
        <w:t>“) ve výši uvedené v příslušné Příloze</w:t>
      </w:r>
      <w:r w:rsidR="00656E3B" w:rsidRPr="00EE4CB4">
        <w:rPr>
          <w:rFonts w:ascii="Arial" w:hAnsi="Arial" w:cs="Arial"/>
          <w:sz w:val="20"/>
        </w:rPr>
        <w:t xml:space="preserve"> </w:t>
      </w:r>
      <w:r w:rsidR="00A323DC" w:rsidRPr="00EE4CB4">
        <w:rPr>
          <w:rFonts w:ascii="Arial" w:hAnsi="Arial" w:cs="Arial"/>
          <w:sz w:val="20"/>
        </w:rPr>
        <w:t>(</w:t>
      </w:r>
      <w:r w:rsidR="00656E3B" w:rsidRPr="00EE4CB4">
        <w:rPr>
          <w:rFonts w:ascii="Arial" w:hAnsi="Arial" w:cs="Arial"/>
          <w:sz w:val="20"/>
        </w:rPr>
        <w:t>nebo ve více z</w:t>
      </w:r>
      <w:r w:rsidR="00A323DC" w:rsidRPr="00EE4CB4">
        <w:rPr>
          <w:rFonts w:ascii="Arial" w:hAnsi="Arial" w:cs="Arial"/>
          <w:sz w:val="20"/>
        </w:rPr>
        <w:t> </w:t>
      </w:r>
      <w:r w:rsidR="00656E3B" w:rsidRPr="00EE4CB4">
        <w:rPr>
          <w:rFonts w:ascii="Arial" w:hAnsi="Arial" w:cs="Arial"/>
          <w:sz w:val="20"/>
        </w:rPr>
        <w:t>nich</w:t>
      </w:r>
      <w:r w:rsidR="00A323DC" w:rsidRPr="00EE4CB4">
        <w:rPr>
          <w:rFonts w:ascii="Arial" w:hAnsi="Arial" w:cs="Arial"/>
          <w:sz w:val="20"/>
        </w:rPr>
        <w:t>), za předpokladu, že Zdravotnickými zařízeními společně dosažený odběr Výrobků v referenčním období definovaném v příslušné Příloze dosáhne minimálně obratu uvedeného v příslušné Příloze</w:t>
      </w:r>
      <w:r w:rsidR="00656E3B" w:rsidRPr="00EE4CB4">
        <w:rPr>
          <w:rFonts w:ascii="Arial" w:hAnsi="Arial" w:cs="Arial"/>
          <w:sz w:val="20"/>
        </w:rPr>
        <w:t>. Společnost je oprávněna jednostranně dočasně (pro jednotlivé referenční období) rozhodnout o vyplacení Bonusu i při nedosažení obratu uvedeného v kterékoliv Příloze způsobem a za podmínek uvedených v čl. III. odst. 1 této Smlouvy</w:t>
      </w:r>
      <w:r w:rsidRPr="00EE4CB4">
        <w:rPr>
          <w:rFonts w:ascii="Arial" w:hAnsi="Arial" w:cs="Arial"/>
          <w:sz w:val="20"/>
        </w:rPr>
        <w:t>. Výběr Výrobků uvedených v</w:t>
      </w:r>
      <w:r w:rsidR="00547D23" w:rsidRPr="00EE4CB4">
        <w:rPr>
          <w:rFonts w:ascii="Arial" w:hAnsi="Arial" w:cs="Arial"/>
          <w:sz w:val="20"/>
        </w:rPr>
        <w:t> příslušné P</w:t>
      </w:r>
      <w:r w:rsidRPr="00EE4CB4">
        <w:rPr>
          <w:rFonts w:ascii="Arial" w:hAnsi="Arial" w:cs="Arial"/>
          <w:sz w:val="20"/>
        </w:rPr>
        <w:t>říloz</w:t>
      </w:r>
      <w:r w:rsidR="00547D23" w:rsidRPr="00EE4CB4">
        <w:rPr>
          <w:rFonts w:ascii="Arial" w:hAnsi="Arial" w:cs="Arial"/>
          <w:sz w:val="20"/>
        </w:rPr>
        <w:t>e</w:t>
      </w:r>
      <w:r w:rsidRPr="00EE4CB4">
        <w:rPr>
          <w:rFonts w:ascii="Arial" w:hAnsi="Arial" w:cs="Arial"/>
          <w:sz w:val="20"/>
        </w:rPr>
        <w:t xml:space="preserve"> této </w:t>
      </w:r>
      <w:r w:rsidR="004223D4" w:rsidRPr="00EE4CB4">
        <w:rPr>
          <w:rFonts w:ascii="Arial" w:hAnsi="Arial" w:cs="Arial"/>
          <w:sz w:val="20"/>
        </w:rPr>
        <w:t>S</w:t>
      </w:r>
      <w:r w:rsidRPr="00EE4CB4">
        <w:rPr>
          <w:rFonts w:ascii="Arial" w:hAnsi="Arial" w:cs="Arial"/>
          <w:sz w:val="20"/>
        </w:rPr>
        <w:t>mlouvy vychází z potřeb Zdravotnick</w:t>
      </w:r>
      <w:r w:rsidR="00575565" w:rsidRPr="00EE4CB4">
        <w:rPr>
          <w:rFonts w:ascii="Arial" w:hAnsi="Arial" w:cs="Arial"/>
          <w:sz w:val="20"/>
        </w:rPr>
        <w:t>ých</w:t>
      </w:r>
      <w:r w:rsidRPr="00EE4CB4">
        <w:rPr>
          <w:rFonts w:ascii="Arial" w:hAnsi="Arial" w:cs="Arial"/>
          <w:sz w:val="20"/>
        </w:rPr>
        <w:t xml:space="preserve"> zařízení. </w:t>
      </w:r>
      <w:r w:rsidR="00B13B76" w:rsidRPr="00EE4CB4">
        <w:rPr>
          <w:rFonts w:ascii="Arial" w:hAnsi="Arial" w:cs="Arial"/>
          <w:sz w:val="20"/>
        </w:rPr>
        <w:t>Výrobky mohou být v </w:t>
      </w:r>
      <w:r w:rsidR="004223D4" w:rsidRPr="00EE4CB4">
        <w:rPr>
          <w:rFonts w:ascii="Arial" w:hAnsi="Arial" w:cs="Arial"/>
          <w:sz w:val="20"/>
        </w:rPr>
        <w:t>P</w:t>
      </w:r>
      <w:r w:rsidR="00B13B76" w:rsidRPr="00EE4CB4">
        <w:rPr>
          <w:rFonts w:ascii="Arial" w:hAnsi="Arial" w:cs="Arial"/>
          <w:sz w:val="20"/>
        </w:rPr>
        <w:t>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r w:rsidR="002C6517" w:rsidRPr="00EE4CB4">
        <w:rPr>
          <w:rFonts w:ascii="Arial" w:hAnsi="Arial" w:cs="Arial"/>
          <w:sz w:val="20"/>
        </w:rPr>
        <w:t xml:space="preserve"> Příloha může stanovit, že Bonus za obrat v určité skupině Výrobků mohou obdržet jen některá Odběrná místa, nebo jejich skupiny.</w:t>
      </w:r>
    </w:p>
    <w:p w14:paraId="129DD053" w14:textId="77777777" w:rsidR="006F565E" w:rsidRPr="00EE4CB4" w:rsidRDefault="006F565E" w:rsidP="006F565E">
      <w:pPr>
        <w:pStyle w:val="Zkladntext21"/>
        <w:ind w:left="360"/>
        <w:rPr>
          <w:rFonts w:ascii="Arial" w:hAnsi="Arial" w:cs="Arial"/>
          <w:sz w:val="20"/>
        </w:rPr>
      </w:pPr>
    </w:p>
    <w:p w14:paraId="4B4DCDA1" w14:textId="77777777" w:rsidR="002C6517" w:rsidRPr="00EE4CB4" w:rsidRDefault="00461603" w:rsidP="002C6517">
      <w:pPr>
        <w:pStyle w:val="Zkladntext2"/>
        <w:numPr>
          <w:ilvl w:val="0"/>
          <w:numId w:val="19"/>
        </w:numPr>
        <w:suppressAutoHyphens w:val="0"/>
        <w:spacing w:after="0" w:line="240" w:lineRule="auto"/>
        <w:jc w:val="both"/>
        <w:rPr>
          <w:rFonts w:ascii="Arial" w:hAnsi="Arial" w:cs="Arial"/>
        </w:rPr>
      </w:pPr>
      <w:r w:rsidRPr="00EE4CB4">
        <w:rPr>
          <w:rFonts w:ascii="Arial" w:hAnsi="Arial" w:cs="Arial"/>
        </w:rPr>
        <w:t xml:space="preserve">Bonus je stanoven v příslušné Příloze vždy pro </w:t>
      </w:r>
      <w:r w:rsidR="00CF7A98" w:rsidRPr="00EE4CB4">
        <w:rPr>
          <w:rFonts w:ascii="Arial" w:hAnsi="Arial" w:cs="Arial"/>
        </w:rPr>
        <w:t xml:space="preserve">konkrétní celkový obrat Výrobků dosažený </w:t>
      </w:r>
      <w:r w:rsidR="00CD05A8" w:rsidRPr="00EE4CB4">
        <w:rPr>
          <w:rFonts w:ascii="Arial" w:hAnsi="Arial" w:cs="Arial"/>
        </w:rPr>
        <w:t xml:space="preserve">společně </w:t>
      </w:r>
      <w:r w:rsidR="00AA0E96" w:rsidRPr="00EE4CB4">
        <w:rPr>
          <w:rFonts w:ascii="Arial" w:hAnsi="Arial" w:cs="Arial"/>
        </w:rPr>
        <w:t xml:space="preserve">Zdravotnickými zařízeními </w:t>
      </w:r>
      <w:r w:rsidRPr="00EE4CB4">
        <w:rPr>
          <w:rFonts w:ascii="Arial" w:hAnsi="Arial" w:cs="Arial"/>
        </w:rPr>
        <w:t>v referenčním období, přičemž obrat Výrobků se vypočte jako součet cen všech balení příslušných Výrobků, kter</w:t>
      </w:r>
      <w:r w:rsidR="00CE1DC6" w:rsidRPr="00EE4CB4">
        <w:rPr>
          <w:rFonts w:ascii="Arial" w:hAnsi="Arial" w:cs="Arial"/>
        </w:rPr>
        <w:t>é</w:t>
      </w:r>
      <w:r w:rsidRPr="00EE4CB4">
        <w:rPr>
          <w:rFonts w:ascii="Arial" w:hAnsi="Arial" w:cs="Arial"/>
        </w:rPr>
        <w:t xml:space="preserve"> Zdravotnick</w:t>
      </w:r>
      <w:r w:rsidR="00AA0E96" w:rsidRPr="00EE4CB4">
        <w:rPr>
          <w:rFonts w:ascii="Arial" w:hAnsi="Arial" w:cs="Arial"/>
        </w:rPr>
        <w:t>á</w:t>
      </w:r>
      <w:r w:rsidRPr="00EE4CB4">
        <w:rPr>
          <w:rFonts w:ascii="Arial" w:hAnsi="Arial" w:cs="Arial"/>
        </w:rPr>
        <w:t xml:space="preserve"> zařízení nakoupí</w:t>
      </w:r>
      <w:r w:rsidR="00E9701B" w:rsidRPr="00EE4CB4">
        <w:rPr>
          <w:rFonts w:ascii="Arial" w:hAnsi="Arial" w:cs="Arial"/>
        </w:rPr>
        <w:t xml:space="preserve"> prostřednictvím Odběrových míst</w:t>
      </w:r>
      <w:r w:rsidRPr="00EE4CB4">
        <w:rPr>
          <w:rFonts w:ascii="Arial" w:hAnsi="Arial" w:cs="Arial"/>
        </w:rPr>
        <w:t xml:space="preserve"> v referenčním období. </w:t>
      </w:r>
      <w:r w:rsidR="00AA72A5" w:rsidRPr="00EE4CB4">
        <w:rPr>
          <w:rFonts w:ascii="Arial" w:hAnsi="Arial" w:cs="Arial"/>
        </w:rPr>
        <w:t xml:space="preserve">Cenou balení Výrobku se pro účely tohoto ustanovení rozumí </w:t>
      </w:r>
      <w:r w:rsidR="00F8178D" w:rsidRPr="00EE4CB4">
        <w:rPr>
          <w:rFonts w:ascii="Arial" w:hAnsi="Arial" w:cs="Arial"/>
        </w:rPr>
        <w:t>cena skutečně uplatněná původcem (</w:t>
      </w:r>
      <w:r w:rsidR="00AA72A5" w:rsidRPr="00EE4CB4">
        <w:rPr>
          <w:rFonts w:ascii="Arial" w:hAnsi="Arial" w:cs="Arial"/>
        </w:rPr>
        <w:t>cena výrobce</w:t>
      </w:r>
      <w:r w:rsidR="00F8178D" w:rsidRPr="00EE4CB4">
        <w:rPr>
          <w:rFonts w:ascii="Arial" w:hAnsi="Arial" w:cs="Arial"/>
        </w:rPr>
        <w:t>)</w:t>
      </w:r>
      <w:r w:rsidR="00AA72A5" w:rsidRPr="00EE4CB4">
        <w:rPr>
          <w:rFonts w:ascii="Arial" w:hAnsi="Arial" w:cs="Arial"/>
        </w:rPr>
        <w:t xml:space="preserve"> bez DPH.</w:t>
      </w:r>
      <w:r w:rsidRPr="00EE4CB4">
        <w:rPr>
          <w:rFonts w:ascii="Arial" w:hAnsi="Arial" w:cs="Arial"/>
        </w:rPr>
        <w:t xml:space="preserve"> </w:t>
      </w:r>
      <w:r w:rsidR="006F565E" w:rsidRPr="00EE4CB4">
        <w:rPr>
          <w:rFonts w:ascii="Arial" w:hAnsi="Arial" w:cs="Arial"/>
        </w:rPr>
        <w:t>Částka bonusu vypočten</w:t>
      </w:r>
      <w:r w:rsidR="00124811" w:rsidRPr="00EE4CB4">
        <w:rPr>
          <w:rFonts w:ascii="Arial" w:hAnsi="Arial" w:cs="Arial"/>
        </w:rPr>
        <w:t>ého</w:t>
      </w:r>
      <w:r w:rsidR="006F565E" w:rsidRPr="00EE4CB4">
        <w:rPr>
          <w:rFonts w:ascii="Arial" w:hAnsi="Arial" w:cs="Arial"/>
        </w:rPr>
        <w:t xml:space="preserve"> </w:t>
      </w:r>
      <w:r w:rsidR="00F8178D" w:rsidRPr="00EE4CB4">
        <w:rPr>
          <w:rFonts w:ascii="Arial" w:hAnsi="Arial" w:cs="Arial"/>
        </w:rPr>
        <w:t xml:space="preserve">podle této Smlouvy </w:t>
      </w:r>
      <w:r w:rsidR="006F565E" w:rsidRPr="00EE4CB4">
        <w:rPr>
          <w:rFonts w:ascii="Arial" w:hAnsi="Arial" w:cs="Arial"/>
        </w:rPr>
        <w:t xml:space="preserve">je částkou bez DPH. K této částce bude vždy připočtena DPH </w:t>
      </w:r>
      <w:r w:rsidR="0040767A" w:rsidRPr="00EE4CB4">
        <w:rPr>
          <w:rFonts w:ascii="Arial" w:hAnsi="Arial" w:cs="Arial"/>
        </w:rPr>
        <w:t xml:space="preserve">podle příslušných předpisů </w:t>
      </w:r>
      <w:r w:rsidR="006F565E" w:rsidRPr="00EE4CB4">
        <w:rPr>
          <w:rFonts w:ascii="Arial" w:hAnsi="Arial" w:cs="Arial"/>
        </w:rPr>
        <w:t>a Zdravotnick</w:t>
      </w:r>
      <w:r w:rsidR="00F8178D" w:rsidRPr="00EE4CB4">
        <w:rPr>
          <w:rFonts w:ascii="Arial" w:hAnsi="Arial" w:cs="Arial"/>
        </w:rPr>
        <w:t>ý</w:t>
      </w:r>
      <w:r w:rsidR="006F565E" w:rsidRPr="00EE4CB4">
        <w:rPr>
          <w:rFonts w:ascii="Arial" w:hAnsi="Arial" w:cs="Arial"/>
        </w:rPr>
        <w:t>m zařízení</w:t>
      </w:r>
      <w:r w:rsidR="00F8178D" w:rsidRPr="00EE4CB4">
        <w:rPr>
          <w:rFonts w:ascii="Arial" w:hAnsi="Arial" w:cs="Arial"/>
        </w:rPr>
        <w:t>m</w:t>
      </w:r>
      <w:r w:rsidR="006F565E" w:rsidRPr="00EE4CB4">
        <w:rPr>
          <w:rFonts w:ascii="Arial" w:hAnsi="Arial" w:cs="Arial"/>
        </w:rPr>
        <w:t xml:space="preserve"> bude vyplacena celková částka Bonusu včetně DPH</w:t>
      </w:r>
      <w:r w:rsidR="0040767A" w:rsidRPr="00EE4CB4">
        <w:rPr>
          <w:rFonts w:ascii="Arial" w:hAnsi="Arial" w:cs="Arial"/>
        </w:rPr>
        <w:t xml:space="preserve"> aplikované podle příslušných předpisů</w:t>
      </w:r>
      <w:r w:rsidR="006F565E" w:rsidRPr="00EE4CB4">
        <w:rPr>
          <w:rFonts w:ascii="Arial" w:hAnsi="Arial" w:cs="Arial"/>
        </w:rPr>
        <w:t>.</w:t>
      </w:r>
      <w:r w:rsidR="00F8178D" w:rsidRPr="00EE4CB4">
        <w:rPr>
          <w:rFonts w:ascii="Arial" w:hAnsi="Arial" w:cs="Arial"/>
        </w:rPr>
        <w:t xml:space="preserve"> Je-li v příslušné Příloze uvedeno více pásem obratu a k nim příslušný Bonus, náleží Zdravotnickým zařízením při splnění dalších podmínek této Smlouvy Bonus pouze ve výši odpovídající nejvyššímu pásmu obratu dosaženému Zdravotnickými zařízeními v referenčním období.</w:t>
      </w:r>
      <w:r w:rsidR="002C6517" w:rsidRPr="00EE4CB4">
        <w:rPr>
          <w:rFonts w:ascii="Arial" w:hAnsi="Arial" w:cs="Arial"/>
        </w:rPr>
        <w:t xml:space="preserve"> Společnost je oprávněna jednostranně dočasně (pro jednotlivé referenční období) rozhodnout o snížení jednotlivých pásem obratu uvedených v kterékoliv Příloze této Smlouvy způsobem a za podmínek uvedených v čl. III. odst. 1 této Smlouvy.</w:t>
      </w:r>
    </w:p>
    <w:p w14:paraId="02D66C4A" w14:textId="77777777" w:rsidR="00461603" w:rsidRPr="00EE4CB4" w:rsidRDefault="00461603" w:rsidP="002C6517">
      <w:pPr>
        <w:pStyle w:val="Zkladntext21"/>
        <w:ind w:left="1065"/>
        <w:rPr>
          <w:rFonts w:ascii="Arial" w:hAnsi="Arial" w:cs="Arial"/>
          <w:sz w:val="20"/>
        </w:rPr>
      </w:pPr>
    </w:p>
    <w:p w14:paraId="7704FB57" w14:textId="77777777" w:rsidR="00461603" w:rsidRPr="00EE4CB4" w:rsidRDefault="00461603">
      <w:pPr>
        <w:pStyle w:val="Zkladntext21"/>
        <w:ind w:left="1065"/>
        <w:rPr>
          <w:rFonts w:ascii="Arial" w:hAnsi="Arial" w:cs="Arial"/>
          <w:sz w:val="20"/>
        </w:rPr>
      </w:pPr>
    </w:p>
    <w:p w14:paraId="152B3C1C" w14:textId="77777777" w:rsidR="00461603" w:rsidRPr="00EE4CB4" w:rsidRDefault="00BD0CF4" w:rsidP="00781A9E">
      <w:pPr>
        <w:pStyle w:val="Zkladntext21"/>
        <w:numPr>
          <w:ilvl w:val="0"/>
          <w:numId w:val="7"/>
        </w:numPr>
        <w:rPr>
          <w:rFonts w:ascii="Arial" w:hAnsi="Arial" w:cs="Arial"/>
          <w:sz w:val="20"/>
        </w:rPr>
      </w:pPr>
      <w:r w:rsidRPr="00EE4CB4">
        <w:rPr>
          <w:rFonts w:ascii="Arial" w:hAnsi="Arial" w:cs="Arial"/>
          <w:sz w:val="20"/>
        </w:rPr>
        <w:t>Dojde-</w:t>
      </w:r>
      <w:r w:rsidR="00461603" w:rsidRPr="00EE4CB4">
        <w:rPr>
          <w:rFonts w:ascii="Arial" w:hAnsi="Arial" w:cs="Arial"/>
          <w:sz w:val="20"/>
        </w:rPr>
        <w:t xml:space="preserve">li v referenčním období k významným změnám cen Výrobků, vstoupí </w:t>
      </w:r>
      <w:r w:rsidR="00781A9E" w:rsidRPr="00EE4CB4">
        <w:rPr>
          <w:rFonts w:ascii="Arial" w:hAnsi="Arial" w:cs="Arial"/>
          <w:sz w:val="20"/>
        </w:rPr>
        <w:t xml:space="preserve">účastníci této </w:t>
      </w:r>
      <w:r w:rsidR="004223D4" w:rsidRPr="00EE4CB4">
        <w:rPr>
          <w:rFonts w:ascii="Arial" w:hAnsi="Arial" w:cs="Arial"/>
          <w:sz w:val="20"/>
        </w:rPr>
        <w:t>S</w:t>
      </w:r>
      <w:r w:rsidR="00781A9E" w:rsidRPr="00EE4CB4">
        <w:rPr>
          <w:rFonts w:ascii="Arial" w:hAnsi="Arial" w:cs="Arial"/>
          <w:sz w:val="20"/>
        </w:rPr>
        <w:t xml:space="preserve">mlouvy </w:t>
      </w:r>
      <w:r w:rsidR="00461603" w:rsidRPr="00EE4CB4">
        <w:rPr>
          <w:rFonts w:ascii="Arial" w:hAnsi="Arial" w:cs="Arial"/>
          <w:sz w:val="20"/>
        </w:rPr>
        <w:t xml:space="preserve">do jednání o případném zrevidování </w:t>
      </w:r>
      <w:r w:rsidR="004223D4" w:rsidRPr="00EE4CB4">
        <w:rPr>
          <w:rFonts w:ascii="Arial" w:hAnsi="Arial" w:cs="Arial"/>
          <w:sz w:val="20"/>
        </w:rPr>
        <w:t>P</w:t>
      </w:r>
      <w:r w:rsidR="00461603" w:rsidRPr="00EE4CB4">
        <w:rPr>
          <w:rFonts w:ascii="Arial" w:hAnsi="Arial" w:cs="Arial"/>
          <w:sz w:val="20"/>
        </w:rPr>
        <w:t xml:space="preserve">říloh této </w:t>
      </w:r>
      <w:r w:rsidR="004223D4" w:rsidRPr="00EE4CB4">
        <w:rPr>
          <w:rFonts w:ascii="Arial" w:hAnsi="Arial" w:cs="Arial"/>
          <w:sz w:val="20"/>
        </w:rPr>
        <w:t>S</w:t>
      </w:r>
      <w:r w:rsidR="00461603" w:rsidRPr="00EE4CB4">
        <w:rPr>
          <w:rFonts w:ascii="Arial" w:hAnsi="Arial" w:cs="Arial"/>
          <w:sz w:val="20"/>
        </w:rPr>
        <w:t>mlouvy.</w:t>
      </w:r>
    </w:p>
    <w:p w14:paraId="36ADC02F" w14:textId="77777777" w:rsidR="00461603" w:rsidRPr="00EE4CB4" w:rsidRDefault="00461603">
      <w:pPr>
        <w:pStyle w:val="Zkladntext21"/>
        <w:ind w:left="1065"/>
        <w:rPr>
          <w:rFonts w:ascii="Arial" w:hAnsi="Arial" w:cs="Arial"/>
          <w:sz w:val="20"/>
        </w:rPr>
      </w:pPr>
    </w:p>
    <w:p w14:paraId="42B2A5E3" w14:textId="77777777" w:rsidR="00AD46BF" w:rsidRPr="00EE4CB4" w:rsidRDefault="00AD46BF" w:rsidP="00AD46BF">
      <w:pPr>
        <w:pStyle w:val="Zkladntext21"/>
        <w:jc w:val="center"/>
        <w:rPr>
          <w:rFonts w:ascii="Arial" w:hAnsi="Arial" w:cs="Arial"/>
          <w:b/>
          <w:sz w:val="20"/>
        </w:rPr>
      </w:pPr>
    </w:p>
    <w:p w14:paraId="5A92D4FF" w14:textId="77777777" w:rsidR="008C7677" w:rsidRPr="00EE4CB4" w:rsidRDefault="008C7677">
      <w:pPr>
        <w:pStyle w:val="Zkladntext21"/>
        <w:jc w:val="center"/>
        <w:rPr>
          <w:rFonts w:ascii="Arial" w:hAnsi="Arial" w:cs="Arial"/>
          <w:b/>
          <w:sz w:val="20"/>
        </w:rPr>
      </w:pPr>
    </w:p>
    <w:p w14:paraId="4E022B2E" w14:textId="77777777" w:rsidR="00461603" w:rsidRPr="00EE4CB4" w:rsidRDefault="00461603">
      <w:pPr>
        <w:pStyle w:val="Zkladntext21"/>
        <w:jc w:val="center"/>
        <w:rPr>
          <w:rFonts w:ascii="Arial" w:hAnsi="Arial" w:cs="Arial"/>
          <w:b/>
          <w:sz w:val="20"/>
        </w:rPr>
      </w:pPr>
      <w:r w:rsidRPr="00EE4CB4">
        <w:rPr>
          <w:rFonts w:ascii="Arial" w:hAnsi="Arial" w:cs="Arial"/>
          <w:b/>
          <w:sz w:val="20"/>
        </w:rPr>
        <w:t>III.</w:t>
      </w:r>
    </w:p>
    <w:p w14:paraId="443F56CE" w14:textId="77777777" w:rsidR="00461603" w:rsidRPr="00EE4CB4" w:rsidRDefault="00461603">
      <w:pPr>
        <w:pStyle w:val="Zkladntext21"/>
        <w:jc w:val="center"/>
        <w:rPr>
          <w:rFonts w:ascii="Arial" w:hAnsi="Arial" w:cs="Arial"/>
          <w:b/>
          <w:sz w:val="20"/>
        </w:rPr>
      </w:pPr>
      <w:r w:rsidRPr="00EE4CB4">
        <w:rPr>
          <w:rFonts w:ascii="Arial" w:hAnsi="Arial" w:cs="Arial"/>
          <w:b/>
          <w:sz w:val="20"/>
        </w:rPr>
        <w:t>Uplatnění obratového bonusu a jeho uhrazení</w:t>
      </w:r>
    </w:p>
    <w:p w14:paraId="4CF20789" w14:textId="77777777" w:rsidR="00461603" w:rsidRPr="00EE4CB4" w:rsidRDefault="00461603">
      <w:pPr>
        <w:pStyle w:val="Zkladntext21"/>
        <w:jc w:val="center"/>
        <w:rPr>
          <w:rFonts w:ascii="Arial" w:hAnsi="Arial" w:cs="Arial"/>
          <w:sz w:val="20"/>
        </w:rPr>
      </w:pPr>
    </w:p>
    <w:p w14:paraId="7C17DF6B" w14:textId="77777777" w:rsidR="00F8178D" w:rsidRPr="00EE4CB4" w:rsidRDefault="00F8178D" w:rsidP="00F8178D">
      <w:pPr>
        <w:pStyle w:val="Zkladntext2"/>
        <w:numPr>
          <w:ilvl w:val="0"/>
          <w:numId w:val="13"/>
        </w:numPr>
        <w:suppressAutoHyphens w:val="0"/>
        <w:spacing w:after="0" w:line="240" w:lineRule="auto"/>
        <w:jc w:val="both"/>
        <w:rPr>
          <w:rFonts w:ascii="Arial" w:hAnsi="Arial" w:cs="Arial"/>
        </w:rPr>
      </w:pPr>
      <w:r w:rsidRPr="00EE4CB4">
        <w:rPr>
          <w:rFonts w:ascii="Arial" w:hAnsi="Arial" w:cs="Arial"/>
        </w:rPr>
        <w:t>Společnost na základě dat o prodejích Výrobků z distribučního řetězce jednotlivým Zdravotnickým zařízením v příslušném referenčním období sdělí každému Zdravotnickému zařízení do 20 dní od skončení referenčního období, zda podle posouzení Společnosti má příslušné Zdravotnické zařízení nárok na Bonus a v jaké výši, dále jen „</w:t>
      </w:r>
      <w:r w:rsidRPr="00EE4CB4">
        <w:rPr>
          <w:rFonts w:ascii="Arial" w:hAnsi="Arial" w:cs="Arial"/>
          <w:b/>
        </w:rPr>
        <w:t>posouzení Společnosti</w:t>
      </w:r>
      <w:r w:rsidRPr="00EE4CB4">
        <w:rPr>
          <w:rFonts w:ascii="Arial" w:hAnsi="Arial" w:cs="Arial"/>
        </w:rPr>
        <w:t xml:space="preserve">“. </w:t>
      </w:r>
      <w:r w:rsidR="002C6517" w:rsidRPr="00EE4CB4">
        <w:rPr>
          <w:rFonts w:ascii="Arial" w:hAnsi="Arial" w:cs="Arial"/>
        </w:rPr>
        <w:t xml:space="preserve">Jestliže v referenčním období došlo k výpadku některého z Výrobků (kterým se rozumí přerušení uvádění Výrobku na trh nebo jeho uvádění na trh ve významně sníženém množství) a takový výpadek Výrobku ohrozil schopnost a možnost Zdravotnických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 </w:t>
      </w:r>
      <w:r w:rsidRPr="00EE4CB4">
        <w:rPr>
          <w:rFonts w:ascii="Arial" w:hAnsi="Arial" w:cs="Arial"/>
        </w:rPr>
        <w:t xml:space="preserve">V případě, že příslušné Zdravotnické zařízení s posouzením Společnosti nesouhlasí, je povinno ve lhůtě 15 dní od doručení posouzení Společnosti doložit </w:t>
      </w:r>
      <w:r w:rsidRPr="00EE4CB4">
        <w:rPr>
          <w:rFonts w:ascii="Arial" w:hAnsi="Arial" w:cs="Arial"/>
        </w:rPr>
        <w:lastRenderedPageBreak/>
        <w:t>Společnosti relevantními doklady, že takové Zdravotnické zařízení dosáhlo jiného odběru Výrobků, než z jakého vychází posouzení Společnosti</w:t>
      </w:r>
      <w:r w:rsidR="002C6517" w:rsidRPr="00EE4CB4">
        <w:rPr>
          <w:rFonts w:ascii="Arial" w:hAnsi="Arial" w:cs="Arial"/>
        </w:rPr>
        <w:t>,  přičemž takový nesouhlas nelze uplatnit ve vztahu k provedení a rozsahu případného jednostranného snížení obratu, případně pásem obratu podle věty druhé tohoto odstavce</w:t>
      </w:r>
    </w:p>
    <w:p w14:paraId="3AE3051B" w14:textId="77777777" w:rsidR="00F8178D" w:rsidRPr="00EE4CB4" w:rsidRDefault="00F8178D" w:rsidP="00F8178D">
      <w:pPr>
        <w:pStyle w:val="Zkladntext2"/>
        <w:ind w:left="1068"/>
        <w:rPr>
          <w:rFonts w:ascii="Arial" w:hAnsi="Arial" w:cs="Arial"/>
        </w:rPr>
      </w:pPr>
    </w:p>
    <w:p w14:paraId="3247B2C1" w14:textId="77777777" w:rsidR="00F8178D" w:rsidRPr="00EE4CB4" w:rsidRDefault="00F8178D" w:rsidP="00F8178D">
      <w:pPr>
        <w:pStyle w:val="Zkladntext2"/>
        <w:numPr>
          <w:ilvl w:val="0"/>
          <w:numId w:val="13"/>
        </w:numPr>
        <w:suppressAutoHyphens w:val="0"/>
        <w:spacing w:after="0" w:line="240" w:lineRule="auto"/>
        <w:jc w:val="both"/>
        <w:rPr>
          <w:rFonts w:ascii="Arial" w:hAnsi="Arial" w:cs="Arial"/>
        </w:rPr>
      </w:pPr>
      <w:r w:rsidRPr="00EE4CB4">
        <w:rPr>
          <w:rFonts w:ascii="Arial" w:hAnsi="Arial" w:cs="Arial"/>
        </w:rPr>
        <w:t xml:space="preserve">Nebude-li ve lhůtě 15 dní od doručení posouzení Společnosti podle odst. 1 </w:t>
      </w:r>
      <w:r w:rsidR="004223D4" w:rsidRPr="00EE4CB4">
        <w:rPr>
          <w:rFonts w:ascii="Arial" w:hAnsi="Arial" w:cs="Arial"/>
        </w:rPr>
        <w:t xml:space="preserve">tohoto článku Smlouvy </w:t>
      </w:r>
      <w:r w:rsidRPr="00EE4CB4">
        <w:rPr>
          <w:rFonts w:ascii="Arial" w:hAnsi="Arial" w:cs="Arial"/>
        </w:rPr>
        <w:t xml:space="preserve">Společnosti doložen jiný odběr Výrobků, než z jakého vycházelo posouzení Společnosti, vedoucí k jinému závěru ohledně nároku některého Zdravotnického zařízení na Bonus a/nebo jeho výši, vyjde Společnost z posouzení Společnosti a přizná Zdravotnickému zařízení Bonus ve výši vyplývajícího z posouzení Společnosti. </w:t>
      </w:r>
    </w:p>
    <w:p w14:paraId="03A156B5" w14:textId="77777777" w:rsidR="00F8178D" w:rsidRPr="00EE4CB4" w:rsidRDefault="00F8178D" w:rsidP="00F8178D">
      <w:pPr>
        <w:pStyle w:val="Zkladntext2"/>
        <w:ind w:left="1068"/>
        <w:rPr>
          <w:rFonts w:ascii="Arial" w:hAnsi="Arial" w:cs="Arial"/>
        </w:rPr>
      </w:pPr>
    </w:p>
    <w:p w14:paraId="5F8800E5" w14:textId="77777777" w:rsidR="00F8178D" w:rsidRPr="00EE4CB4" w:rsidRDefault="00F8178D" w:rsidP="00F8178D">
      <w:pPr>
        <w:pStyle w:val="Zkladntext2"/>
        <w:numPr>
          <w:ilvl w:val="0"/>
          <w:numId w:val="13"/>
        </w:numPr>
        <w:suppressAutoHyphens w:val="0"/>
        <w:spacing w:after="0" w:line="240" w:lineRule="auto"/>
        <w:jc w:val="both"/>
        <w:rPr>
          <w:rFonts w:ascii="Arial" w:hAnsi="Arial" w:cs="Arial"/>
        </w:rPr>
      </w:pPr>
      <w:r w:rsidRPr="00EE4CB4">
        <w:rPr>
          <w:rFonts w:ascii="Arial" w:hAnsi="Arial" w:cs="Arial"/>
        </w:rPr>
        <w:t>Bude-li Společnosti včas doručen návrh některého Zdravotnického zařízení na stanovení Bonusu v jiné výši</w:t>
      </w:r>
      <w:r w:rsidR="009232DC" w:rsidRPr="00EE4CB4">
        <w:rPr>
          <w:rFonts w:ascii="Arial" w:hAnsi="Arial" w:cs="Arial"/>
        </w:rPr>
        <w:t>,</w:t>
      </w:r>
      <w:r w:rsidRPr="00EE4CB4">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sidRPr="00EE4CB4">
        <w:rPr>
          <w:rFonts w:ascii="Arial" w:hAnsi="Arial" w:cs="Arial"/>
        </w:rPr>
        <w:t xml:space="preserve">příslušné </w:t>
      </w:r>
      <w:r w:rsidRPr="00EE4CB4">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sidRPr="00EE4CB4">
        <w:rPr>
          <w:rFonts w:ascii="Arial" w:hAnsi="Arial" w:cs="Arial"/>
        </w:rPr>
        <w:t xml:space="preserve">příslušné </w:t>
      </w:r>
      <w:r w:rsidRPr="00EE4CB4">
        <w:rPr>
          <w:rFonts w:ascii="Arial" w:hAnsi="Arial" w:cs="Arial"/>
        </w:rPr>
        <w:t>Zdravotnické zařízení.</w:t>
      </w:r>
    </w:p>
    <w:p w14:paraId="7F97324B" w14:textId="77777777" w:rsidR="009232DC" w:rsidRPr="00EE4CB4" w:rsidRDefault="009232DC" w:rsidP="008C7677">
      <w:pPr>
        <w:pStyle w:val="Odstavecseseznamem"/>
        <w:rPr>
          <w:rFonts w:ascii="Arial" w:hAnsi="Arial" w:cs="Arial"/>
        </w:rPr>
      </w:pPr>
    </w:p>
    <w:p w14:paraId="66717708" w14:textId="77777777" w:rsidR="00832451" w:rsidRPr="00EE4CB4" w:rsidRDefault="00832451" w:rsidP="008C7677">
      <w:pPr>
        <w:pStyle w:val="Odstavecseseznamem"/>
        <w:rPr>
          <w:rFonts w:ascii="Arial" w:hAnsi="Arial" w:cs="Arial"/>
        </w:rPr>
      </w:pPr>
    </w:p>
    <w:p w14:paraId="29F05DA0" w14:textId="77777777" w:rsidR="009232DC" w:rsidRPr="00EE4CB4" w:rsidRDefault="009232DC" w:rsidP="00F8178D">
      <w:pPr>
        <w:pStyle w:val="Zkladntext2"/>
        <w:numPr>
          <w:ilvl w:val="0"/>
          <w:numId w:val="13"/>
        </w:numPr>
        <w:suppressAutoHyphens w:val="0"/>
        <w:spacing w:after="0" w:line="240" w:lineRule="auto"/>
        <w:jc w:val="both"/>
        <w:rPr>
          <w:rFonts w:ascii="Arial" w:hAnsi="Arial" w:cs="Arial"/>
        </w:rPr>
      </w:pPr>
      <w:r w:rsidRPr="00EE4CB4">
        <w:rPr>
          <w:rFonts w:ascii="Arial" w:hAnsi="Arial" w:cs="Arial"/>
        </w:rPr>
        <w:t>Společnost do 15 dní od přiznání Bonusu, resp. od odsouhlasení návrhu na přiznání bonusu vystaví ve prospěch příslušných Zdravotnických zařízení doklad o uznání obratového bonusu – Přiznání finanční odměny a doručí jej příslušným Zdravotnickým zařízením. Společnost Bonus Zdravotnickým zařízením uhradí do 75 dní od přiznání Bonusu, resp. od odsouhlasení návrhu na přiznání Bonusu. Bonus bude Společností uhrazen převodem na bankovní účet příslušného Zdravotnického zařízení.</w:t>
      </w:r>
    </w:p>
    <w:p w14:paraId="0544964D" w14:textId="77777777" w:rsidR="002654AC" w:rsidRPr="00EE4CB4" w:rsidRDefault="002654AC" w:rsidP="0089708E">
      <w:pPr>
        <w:pStyle w:val="Zkladntext21"/>
        <w:ind w:left="1068"/>
        <w:rPr>
          <w:rFonts w:ascii="Arial" w:hAnsi="Arial" w:cs="Arial"/>
          <w:sz w:val="20"/>
        </w:rPr>
      </w:pPr>
    </w:p>
    <w:p w14:paraId="3346ACEA" w14:textId="77777777" w:rsidR="00832451" w:rsidRPr="00EE4CB4" w:rsidRDefault="00832451" w:rsidP="0089708E">
      <w:pPr>
        <w:pStyle w:val="Zkladntext21"/>
        <w:ind w:left="1068"/>
        <w:rPr>
          <w:rFonts w:ascii="Arial" w:hAnsi="Arial" w:cs="Arial"/>
          <w:sz w:val="20"/>
        </w:rPr>
      </w:pPr>
    </w:p>
    <w:p w14:paraId="3964558A" w14:textId="77777777" w:rsidR="002654AC" w:rsidRPr="00EE4CB4" w:rsidRDefault="002654AC" w:rsidP="00791118">
      <w:pPr>
        <w:pStyle w:val="Zkladntext21"/>
        <w:numPr>
          <w:ilvl w:val="0"/>
          <w:numId w:val="13"/>
        </w:numPr>
        <w:rPr>
          <w:rFonts w:ascii="Arial" w:hAnsi="Arial" w:cs="Arial"/>
          <w:sz w:val="20"/>
        </w:rPr>
      </w:pPr>
      <w:r w:rsidRPr="00EE4CB4">
        <w:rPr>
          <w:rFonts w:ascii="Arial" w:hAnsi="Arial" w:cs="Arial"/>
          <w:sz w:val="20"/>
        </w:rPr>
        <w:t>Společnost je oprávněna odepřít uhrazení Bonusu</w:t>
      </w:r>
      <w:r w:rsidR="009232DC" w:rsidRPr="00EE4CB4">
        <w:rPr>
          <w:rFonts w:ascii="Arial" w:hAnsi="Arial" w:cs="Arial"/>
          <w:sz w:val="20"/>
        </w:rPr>
        <w:t xml:space="preserve"> těm Zdravotnickým zařízením</w:t>
      </w:r>
      <w:r w:rsidRPr="00EE4CB4">
        <w:rPr>
          <w:rFonts w:ascii="Arial" w:hAnsi="Arial" w:cs="Arial"/>
          <w:sz w:val="20"/>
        </w:rPr>
        <w:t xml:space="preserve">, </w:t>
      </w:r>
      <w:r w:rsidR="009232DC" w:rsidRPr="00EE4CB4">
        <w:rPr>
          <w:rFonts w:ascii="Arial" w:hAnsi="Arial" w:cs="Arial"/>
          <w:sz w:val="20"/>
        </w:rPr>
        <w:t xml:space="preserve">která jsou </w:t>
      </w:r>
      <w:r w:rsidRPr="00EE4CB4">
        <w:rPr>
          <w:rFonts w:ascii="Arial" w:hAnsi="Arial" w:cs="Arial"/>
          <w:sz w:val="20"/>
        </w:rPr>
        <w:t>v prodlení s</w:t>
      </w:r>
      <w:r w:rsidR="009232DC" w:rsidRPr="00EE4CB4">
        <w:rPr>
          <w:rFonts w:ascii="Arial" w:hAnsi="Arial" w:cs="Arial"/>
          <w:sz w:val="20"/>
        </w:rPr>
        <w:t> </w:t>
      </w:r>
      <w:r w:rsidRPr="00EE4CB4">
        <w:rPr>
          <w:rFonts w:ascii="Arial" w:hAnsi="Arial" w:cs="Arial"/>
          <w:sz w:val="20"/>
        </w:rPr>
        <w:t>úhradou</w:t>
      </w:r>
      <w:r w:rsidR="009232DC" w:rsidRPr="00EE4CB4">
        <w:rPr>
          <w:rFonts w:ascii="Arial" w:hAnsi="Arial" w:cs="Arial"/>
          <w:sz w:val="20"/>
        </w:rPr>
        <w:t>,</w:t>
      </w:r>
      <w:r w:rsidRPr="00EE4CB4">
        <w:rPr>
          <w:rFonts w:ascii="Arial" w:hAnsi="Arial" w:cs="Arial"/>
          <w:sz w:val="20"/>
        </w:rPr>
        <w:t xml:space="preserve"> byť jen části kupní ceny</w:t>
      </w:r>
      <w:r w:rsidR="000232B4" w:rsidRPr="00EE4CB4">
        <w:rPr>
          <w:rFonts w:ascii="Arial" w:hAnsi="Arial" w:cs="Arial"/>
          <w:sz w:val="20"/>
        </w:rPr>
        <w:t xml:space="preserve"> z</w:t>
      </w:r>
      <w:r w:rsidRPr="00EE4CB4">
        <w:rPr>
          <w:rFonts w:ascii="Arial" w:hAnsi="Arial" w:cs="Arial"/>
          <w:sz w:val="20"/>
        </w:rPr>
        <w:t xml:space="preserve"> jakékoliv </w:t>
      </w:r>
      <w:r w:rsidR="000232B4" w:rsidRPr="00EE4CB4">
        <w:rPr>
          <w:rFonts w:ascii="Arial" w:hAnsi="Arial" w:cs="Arial"/>
          <w:sz w:val="20"/>
        </w:rPr>
        <w:t xml:space="preserve">dílčí kupní smlouvy na dodání </w:t>
      </w:r>
      <w:r w:rsidRPr="00EE4CB4">
        <w:rPr>
          <w:rFonts w:ascii="Arial" w:hAnsi="Arial" w:cs="Arial"/>
          <w:sz w:val="20"/>
        </w:rPr>
        <w:t xml:space="preserve">Výrobků. Jestliže bude </w:t>
      </w:r>
      <w:r w:rsidR="009232DC" w:rsidRPr="00EE4CB4">
        <w:rPr>
          <w:rFonts w:ascii="Arial" w:hAnsi="Arial" w:cs="Arial"/>
          <w:sz w:val="20"/>
        </w:rPr>
        <w:t xml:space="preserve">kterékoli </w:t>
      </w:r>
      <w:r w:rsidRPr="00EE4CB4">
        <w:rPr>
          <w:rFonts w:ascii="Arial" w:hAnsi="Arial" w:cs="Arial"/>
          <w:sz w:val="20"/>
        </w:rPr>
        <w:t>Zdravotnické zařízení v prodlení s</w:t>
      </w:r>
      <w:r w:rsidR="009232DC" w:rsidRPr="00EE4CB4">
        <w:rPr>
          <w:rFonts w:ascii="Arial" w:hAnsi="Arial" w:cs="Arial"/>
          <w:sz w:val="20"/>
        </w:rPr>
        <w:t> </w:t>
      </w:r>
      <w:r w:rsidRPr="00EE4CB4">
        <w:rPr>
          <w:rFonts w:ascii="Arial" w:hAnsi="Arial" w:cs="Arial"/>
          <w:sz w:val="20"/>
        </w:rPr>
        <w:t>úhradou</w:t>
      </w:r>
      <w:r w:rsidR="009232DC" w:rsidRPr="00EE4CB4">
        <w:rPr>
          <w:rFonts w:ascii="Arial" w:hAnsi="Arial" w:cs="Arial"/>
          <w:sz w:val="20"/>
        </w:rPr>
        <w:t>,</w:t>
      </w:r>
      <w:r w:rsidRPr="00EE4CB4">
        <w:rPr>
          <w:rFonts w:ascii="Arial" w:hAnsi="Arial" w:cs="Arial"/>
          <w:sz w:val="20"/>
        </w:rPr>
        <w:t xml:space="preserve"> byť jen části kupní ceny po dobu </w:t>
      </w:r>
      <w:r w:rsidR="00832451" w:rsidRPr="00EE4CB4">
        <w:rPr>
          <w:rFonts w:ascii="Arial" w:hAnsi="Arial" w:cs="Arial"/>
          <w:sz w:val="20"/>
        </w:rPr>
        <w:t>60</w:t>
      </w:r>
      <w:r w:rsidR="00A52837" w:rsidRPr="00EE4CB4">
        <w:rPr>
          <w:rFonts w:ascii="Arial" w:hAnsi="Arial" w:cs="Arial"/>
          <w:sz w:val="20"/>
        </w:rPr>
        <w:t xml:space="preserve"> </w:t>
      </w:r>
      <w:r w:rsidRPr="00EE4CB4">
        <w:rPr>
          <w:rFonts w:ascii="Arial" w:hAnsi="Arial" w:cs="Arial"/>
          <w:sz w:val="20"/>
        </w:rPr>
        <w:t xml:space="preserve">dní, není Společnost povinna Bonus </w:t>
      </w:r>
      <w:r w:rsidR="009232DC" w:rsidRPr="00EE4CB4">
        <w:rPr>
          <w:rFonts w:ascii="Arial" w:hAnsi="Arial" w:cs="Arial"/>
          <w:sz w:val="20"/>
        </w:rPr>
        <w:t xml:space="preserve">takovému Zdravotnickému zařízení </w:t>
      </w:r>
      <w:r w:rsidRPr="00EE4CB4">
        <w:rPr>
          <w:rFonts w:ascii="Arial" w:hAnsi="Arial" w:cs="Arial"/>
          <w:sz w:val="20"/>
        </w:rPr>
        <w:t>uhradit ani po doplacení kupní ceny.</w:t>
      </w:r>
    </w:p>
    <w:p w14:paraId="59326260" w14:textId="77777777" w:rsidR="00461603" w:rsidRPr="00EE4CB4" w:rsidRDefault="00461603" w:rsidP="00791118">
      <w:pPr>
        <w:pStyle w:val="Zkladntext21"/>
        <w:ind w:left="1068"/>
        <w:rPr>
          <w:rFonts w:ascii="Arial" w:hAnsi="Arial" w:cs="Arial"/>
          <w:sz w:val="20"/>
        </w:rPr>
      </w:pPr>
    </w:p>
    <w:p w14:paraId="7CF4F582" w14:textId="77777777" w:rsidR="00832451" w:rsidRPr="00EE4CB4" w:rsidRDefault="00832451">
      <w:pPr>
        <w:pStyle w:val="Zkladntext21"/>
        <w:jc w:val="center"/>
        <w:rPr>
          <w:rFonts w:ascii="Arial" w:hAnsi="Arial" w:cs="Arial"/>
          <w:b/>
          <w:sz w:val="20"/>
        </w:rPr>
      </w:pPr>
    </w:p>
    <w:p w14:paraId="5C7B66FF" w14:textId="77777777" w:rsidR="00832451" w:rsidRPr="00EE4CB4" w:rsidRDefault="00832451">
      <w:pPr>
        <w:pStyle w:val="Zkladntext21"/>
        <w:jc w:val="center"/>
        <w:rPr>
          <w:rFonts w:ascii="Arial" w:hAnsi="Arial" w:cs="Arial"/>
          <w:b/>
          <w:sz w:val="20"/>
        </w:rPr>
      </w:pPr>
    </w:p>
    <w:p w14:paraId="052B3EB3" w14:textId="77777777" w:rsidR="00832451" w:rsidRPr="00EE4CB4" w:rsidRDefault="00832451">
      <w:pPr>
        <w:pStyle w:val="Zkladntext21"/>
        <w:jc w:val="center"/>
        <w:rPr>
          <w:rFonts w:ascii="Arial" w:hAnsi="Arial" w:cs="Arial"/>
          <w:b/>
          <w:sz w:val="20"/>
        </w:rPr>
      </w:pPr>
    </w:p>
    <w:p w14:paraId="67110861" w14:textId="77777777" w:rsidR="00832451" w:rsidRPr="00EE4CB4" w:rsidRDefault="00832451">
      <w:pPr>
        <w:pStyle w:val="Zkladntext21"/>
        <w:jc w:val="center"/>
        <w:rPr>
          <w:rFonts w:ascii="Arial" w:hAnsi="Arial" w:cs="Arial"/>
          <w:b/>
          <w:sz w:val="20"/>
        </w:rPr>
      </w:pPr>
    </w:p>
    <w:p w14:paraId="137B69A7" w14:textId="77777777" w:rsidR="00461603" w:rsidRPr="00EE4CB4" w:rsidRDefault="00461603">
      <w:pPr>
        <w:pStyle w:val="Zkladntext21"/>
        <w:jc w:val="center"/>
        <w:rPr>
          <w:rFonts w:ascii="Arial" w:hAnsi="Arial" w:cs="Arial"/>
          <w:b/>
          <w:sz w:val="20"/>
        </w:rPr>
      </w:pPr>
      <w:r w:rsidRPr="00EE4CB4">
        <w:rPr>
          <w:rFonts w:ascii="Arial" w:hAnsi="Arial" w:cs="Arial"/>
          <w:b/>
          <w:sz w:val="20"/>
        </w:rPr>
        <w:t xml:space="preserve">IV. </w:t>
      </w:r>
    </w:p>
    <w:p w14:paraId="0090DB2D" w14:textId="77777777" w:rsidR="00461603" w:rsidRPr="00EE4CB4" w:rsidRDefault="00461603">
      <w:pPr>
        <w:pStyle w:val="Zkladntext21"/>
        <w:jc w:val="center"/>
        <w:rPr>
          <w:rFonts w:ascii="Arial" w:hAnsi="Arial" w:cs="Arial"/>
          <w:b/>
          <w:sz w:val="20"/>
        </w:rPr>
      </w:pPr>
      <w:r w:rsidRPr="00EE4CB4">
        <w:rPr>
          <w:rFonts w:ascii="Arial" w:hAnsi="Arial" w:cs="Arial"/>
          <w:b/>
          <w:sz w:val="20"/>
        </w:rPr>
        <w:t xml:space="preserve">Další ustanovení a prohlášení </w:t>
      </w:r>
      <w:r w:rsidR="004C0494" w:rsidRPr="00EE4CB4">
        <w:rPr>
          <w:rFonts w:ascii="Arial" w:hAnsi="Arial" w:cs="Arial"/>
          <w:b/>
          <w:sz w:val="20"/>
        </w:rPr>
        <w:t>S</w:t>
      </w:r>
      <w:r w:rsidRPr="00EE4CB4">
        <w:rPr>
          <w:rFonts w:ascii="Arial" w:hAnsi="Arial" w:cs="Arial"/>
          <w:b/>
          <w:sz w:val="20"/>
        </w:rPr>
        <w:t>tran</w:t>
      </w:r>
    </w:p>
    <w:p w14:paraId="503506F8" w14:textId="77777777" w:rsidR="00461603" w:rsidRPr="00EE4CB4" w:rsidRDefault="00461603">
      <w:pPr>
        <w:pStyle w:val="Zkladntext21"/>
        <w:rPr>
          <w:rFonts w:ascii="Arial" w:hAnsi="Arial" w:cs="Arial"/>
          <w:b/>
          <w:sz w:val="20"/>
        </w:rPr>
      </w:pPr>
    </w:p>
    <w:p w14:paraId="1D5925B9" w14:textId="77777777" w:rsidR="00461603" w:rsidRPr="00EE4CB4" w:rsidRDefault="00461603">
      <w:pPr>
        <w:pStyle w:val="Zkladntext21"/>
        <w:numPr>
          <w:ilvl w:val="0"/>
          <w:numId w:val="4"/>
        </w:numPr>
        <w:rPr>
          <w:rFonts w:ascii="Arial" w:hAnsi="Arial" w:cs="Arial"/>
          <w:sz w:val="20"/>
        </w:rPr>
      </w:pPr>
      <w:r w:rsidRPr="00EE4CB4">
        <w:rPr>
          <w:rFonts w:ascii="Arial" w:hAnsi="Arial" w:cs="Arial"/>
          <w:sz w:val="20"/>
        </w:rPr>
        <w:t xml:space="preserve">Smluvní strany souhlasně prohlašují, že touto </w:t>
      </w:r>
      <w:r w:rsidR="000232B4" w:rsidRPr="00EE4CB4">
        <w:rPr>
          <w:rFonts w:ascii="Arial" w:hAnsi="Arial" w:cs="Arial"/>
          <w:sz w:val="20"/>
        </w:rPr>
        <w:t>S</w:t>
      </w:r>
      <w:r w:rsidRPr="00EE4CB4">
        <w:rPr>
          <w:rFonts w:ascii="Arial" w:hAnsi="Arial" w:cs="Arial"/>
          <w:sz w:val="20"/>
        </w:rPr>
        <w:t>mlouvou není</w:t>
      </w:r>
      <w:r w:rsidR="00074746" w:rsidRPr="00EE4CB4">
        <w:rPr>
          <w:rFonts w:ascii="Arial" w:hAnsi="Arial" w:cs="Arial"/>
          <w:sz w:val="20"/>
        </w:rPr>
        <w:t xml:space="preserve"> žádné</w:t>
      </w:r>
      <w:r w:rsidRPr="00EE4CB4">
        <w:rPr>
          <w:rFonts w:ascii="Arial" w:hAnsi="Arial" w:cs="Arial"/>
          <w:sz w:val="20"/>
        </w:rPr>
        <w:t xml:space="preserve"> Zdravotnické zařízení jakkoli zavázáno odebírat výrobky Společnosti</w:t>
      </w:r>
      <w:r w:rsidR="00074746" w:rsidRPr="00EE4CB4">
        <w:rPr>
          <w:rFonts w:ascii="Arial" w:hAnsi="Arial" w:cs="Arial"/>
          <w:sz w:val="20"/>
        </w:rPr>
        <w:t>,</w:t>
      </w:r>
      <w:r w:rsidRPr="00EE4CB4">
        <w:rPr>
          <w:rFonts w:ascii="Arial" w:hAnsi="Arial" w:cs="Arial"/>
          <w:sz w:val="20"/>
        </w:rPr>
        <w:t xml:space="preserve"> a to v jakémkoli množství a nadále disponuje absolutní smluvní volností co do výběru výrobků i co do výběru jejich dodavatelů.</w:t>
      </w:r>
    </w:p>
    <w:p w14:paraId="0008F00B" w14:textId="77777777" w:rsidR="00832451" w:rsidRPr="00EE4CB4" w:rsidRDefault="00832451" w:rsidP="00832451">
      <w:pPr>
        <w:pStyle w:val="Zkladntext21"/>
        <w:ind w:left="1065"/>
        <w:rPr>
          <w:rFonts w:ascii="Arial" w:hAnsi="Arial" w:cs="Arial"/>
          <w:sz w:val="20"/>
        </w:rPr>
      </w:pPr>
    </w:p>
    <w:p w14:paraId="71ED948F" w14:textId="77777777" w:rsidR="00461603" w:rsidRPr="00EE4CB4" w:rsidRDefault="00461603" w:rsidP="00791118">
      <w:pPr>
        <w:pStyle w:val="Zkladntext21"/>
        <w:ind w:left="1068"/>
        <w:rPr>
          <w:rFonts w:ascii="Arial" w:hAnsi="Arial" w:cs="Arial"/>
          <w:sz w:val="20"/>
        </w:rPr>
      </w:pPr>
    </w:p>
    <w:p w14:paraId="4269257D" w14:textId="77777777" w:rsidR="00461603" w:rsidRPr="00EE4CB4" w:rsidRDefault="00461603">
      <w:pPr>
        <w:pStyle w:val="Zkladntext21"/>
        <w:numPr>
          <w:ilvl w:val="0"/>
          <w:numId w:val="4"/>
        </w:numPr>
        <w:rPr>
          <w:rFonts w:ascii="Arial" w:hAnsi="Arial" w:cs="Arial"/>
          <w:sz w:val="20"/>
        </w:rPr>
      </w:pPr>
      <w:r w:rsidRPr="00EE4CB4">
        <w:rPr>
          <w:rFonts w:ascii="Arial" w:hAnsi="Arial" w:cs="Arial"/>
          <w:sz w:val="20"/>
        </w:rPr>
        <w:t xml:space="preserve">Smluvní strany dále prohlašují, že účelem této </w:t>
      </w:r>
      <w:r w:rsidR="000232B4" w:rsidRPr="00EE4CB4">
        <w:rPr>
          <w:rFonts w:ascii="Arial" w:hAnsi="Arial" w:cs="Arial"/>
          <w:sz w:val="20"/>
        </w:rPr>
        <w:t>S</w:t>
      </w:r>
      <w:r w:rsidRPr="00EE4CB4">
        <w:rPr>
          <w:rFonts w:ascii="Arial" w:hAnsi="Arial" w:cs="Arial"/>
          <w:sz w:val="20"/>
        </w:rPr>
        <w:t xml:space="preserve">mlouvy není reklama Výrobků, ani poskytnutí daru či sponzorského příspěvku Zdravotnickému zařízení ani pobídka či návod na neoprávněné čerpání prostředků z veřejného zdravotního pojištění, nýbrž pouze poskytnutí Bonusu, </w:t>
      </w:r>
    </w:p>
    <w:p w14:paraId="56D0177B" w14:textId="77777777" w:rsidR="00461603" w:rsidRPr="00EE4CB4" w:rsidRDefault="00461603">
      <w:pPr>
        <w:pStyle w:val="Zkladntext21"/>
        <w:ind w:left="1065"/>
        <w:rPr>
          <w:rFonts w:ascii="Arial" w:hAnsi="Arial" w:cs="Arial"/>
          <w:sz w:val="20"/>
        </w:rPr>
      </w:pPr>
    </w:p>
    <w:p w14:paraId="0821B92E" w14:textId="77777777" w:rsidR="00832451" w:rsidRPr="00EE4CB4" w:rsidRDefault="00832451">
      <w:pPr>
        <w:pStyle w:val="Zkladntext21"/>
        <w:ind w:left="1065"/>
        <w:rPr>
          <w:rFonts w:ascii="Arial" w:hAnsi="Arial" w:cs="Arial"/>
          <w:sz w:val="20"/>
        </w:rPr>
      </w:pPr>
    </w:p>
    <w:p w14:paraId="10C9D7FB" w14:textId="77777777" w:rsidR="00461603" w:rsidRPr="00EE4CB4" w:rsidRDefault="00461603">
      <w:pPr>
        <w:pStyle w:val="Zkladntext21"/>
        <w:numPr>
          <w:ilvl w:val="0"/>
          <w:numId w:val="4"/>
        </w:numPr>
        <w:rPr>
          <w:rFonts w:ascii="Arial" w:hAnsi="Arial" w:cs="Arial"/>
          <w:sz w:val="20"/>
        </w:rPr>
      </w:pPr>
      <w:r w:rsidRPr="00EE4CB4">
        <w:rPr>
          <w:rFonts w:ascii="Arial" w:hAnsi="Arial" w:cs="Arial"/>
          <w:sz w:val="20"/>
        </w:rPr>
        <w:t xml:space="preserve">Smluvní strany dále prohlašují, že jim nejsou známé žádné skutečnosti, které by bránily poskytnutí Bonusu podle této </w:t>
      </w:r>
      <w:r w:rsidR="000232B4" w:rsidRPr="00EE4CB4">
        <w:rPr>
          <w:rFonts w:ascii="Arial" w:hAnsi="Arial" w:cs="Arial"/>
          <w:sz w:val="20"/>
        </w:rPr>
        <w:t>S</w:t>
      </w:r>
      <w:r w:rsidRPr="00EE4CB4">
        <w:rPr>
          <w:rFonts w:ascii="Arial" w:hAnsi="Arial" w:cs="Arial"/>
          <w:sz w:val="20"/>
        </w:rPr>
        <w:t xml:space="preserve">mlouvy. Případné závazky Zdravotnického zařízení vůči </w:t>
      </w:r>
      <w:r w:rsidRPr="00EE4CB4">
        <w:rPr>
          <w:rFonts w:ascii="Arial" w:hAnsi="Arial" w:cs="Arial"/>
          <w:sz w:val="20"/>
        </w:rPr>
        <w:lastRenderedPageBreak/>
        <w:t>zdravotním pojišťovnám a jejich vypořádání jsou výhradní záležitostí Zdravotnického zařízení.</w:t>
      </w:r>
    </w:p>
    <w:p w14:paraId="2A6F697D" w14:textId="77777777" w:rsidR="00461603" w:rsidRPr="00EE4CB4" w:rsidRDefault="00461603">
      <w:pPr>
        <w:pStyle w:val="Zkladntext21"/>
        <w:ind w:left="1065"/>
        <w:rPr>
          <w:rFonts w:ascii="Arial" w:hAnsi="Arial" w:cs="Arial"/>
          <w:sz w:val="20"/>
        </w:rPr>
      </w:pPr>
    </w:p>
    <w:p w14:paraId="0F2EA7D2" w14:textId="77777777" w:rsidR="00832451" w:rsidRPr="00EE4CB4" w:rsidRDefault="00832451">
      <w:pPr>
        <w:pStyle w:val="Zkladntext21"/>
        <w:ind w:left="1065"/>
        <w:rPr>
          <w:rFonts w:ascii="Arial" w:hAnsi="Arial" w:cs="Arial"/>
          <w:sz w:val="20"/>
        </w:rPr>
      </w:pPr>
    </w:p>
    <w:p w14:paraId="0BE8DABD" w14:textId="77777777" w:rsidR="00461603" w:rsidRPr="00EE4CB4" w:rsidRDefault="004C0494">
      <w:pPr>
        <w:pStyle w:val="Zkladntext21"/>
        <w:numPr>
          <w:ilvl w:val="0"/>
          <w:numId w:val="4"/>
        </w:numPr>
        <w:rPr>
          <w:rFonts w:ascii="Arial" w:hAnsi="Arial" w:cs="Arial"/>
          <w:sz w:val="20"/>
        </w:rPr>
      </w:pPr>
      <w:r w:rsidRPr="00EE4CB4">
        <w:rPr>
          <w:rFonts w:ascii="Arial" w:hAnsi="Arial" w:cs="Arial"/>
          <w:sz w:val="20"/>
        </w:rPr>
        <w:t xml:space="preserve">Smluvní </w:t>
      </w:r>
      <w:r w:rsidR="00461603" w:rsidRPr="00EE4CB4">
        <w:rPr>
          <w:rFonts w:ascii="Arial" w:hAnsi="Arial" w:cs="Arial"/>
          <w:sz w:val="20"/>
        </w:rPr>
        <w:t xml:space="preserve">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w:t>
      </w:r>
      <w:r w:rsidR="00C53849" w:rsidRPr="00EE4CB4">
        <w:rPr>
          <w:rFonts w:ascii="Arial" w:hAnsi="Arial" w:cs="Arial"/>
          <w:sz w:val="20"/>
        </w:rPr>
        <w:t>S</w:t>
      </w:r>
      <w:r w:rsidR="00461603" w:rsidRPr="00EE4CB4">
        <w:rPr>
          <w:rFonts w:ascii="Arial" w:hAnsi="Arial" w:cs="Arial"/>
          <w:sz w:val="20"/>
        </w:rPr>
        <w:t xml:space="preserve">trana oprávněna bez dalšího poskytování nebo přijímání Bonusů odmítnout a od této </w:t>
      </w:r>
      <w:r w:rsidR="000232B4" w:rsidRPr="00EE4CB4">
        <w:rPr>
          <w:rFonts w:ascii="Arial" w:hAnsi="Arial" w:cs="Arial"/>
          <w:sz w:val="20"/>
        </w:rPr>
        <w:t>S</w:t>
      </w:r>
      <w:r w:rsidR="00461603" w:rsidRPr="00EE4CB4">
        <w:rPr>
          <w:rFonts w:ascii="Arial" w:hAnsi="Arial" w:cs="Arial"/>
          <w:sz w:val="20"/>
        </w:rPr>
        <w:t xml:space="preserve">mlouvy písemně odstoupit. Strany dále souhlasí, že pokud se za trvání této </w:t>
      </w:r>
      <w:r w:rsidR="000232B4" w:rsidRPr="00EE4CB4">
        <w:rPr>
          <w:rFonts w:ascii="Arial" w:hAnsi="Arial" w:cs="Arial"/>
          <w:sz w:val="20"/>
        </w:rPr>
        <w:t>S</w:t>
      </w:r>
      <w:r w:rsidR="00461603" w:rsidRPr="00EE4CB4">
        <w:rPr>
          <w:rFonts w:ascii="Arial" w:hAnsi="Arial" w:cs="Arial"/>
          <w:sz w:val="20"/>
        </w:rPr>
        <w:t xml:space="preserve">mlouvy změní aplikace nebo text právních předpisů aplikovatelných na tuto </w:t>
      </w:r>
      <w:r w:rsidR="000232B4" w:rsidRPr="00EE4CB4">
        <w:rPr>
          <w:rFonts w:ascii="Arial" w:hAnsi="Arial" w:cs="Arial"/>
          <w:sz w:val="20"/>
        </w:rPr>
        <w:t>S</w:t>
      </w:r>
      <w:r w:rsidR="00461603" w:rsidRPr="00EE4CB4">
        <w:rPr>
          <w:rFonts w:ascii="Arial" w:hAnsi="Arial" w:cs="Arial"/>
          <w:sz w:val="20"/>
        </w:rPr>
        <w:t>mlouvu, zejména zákon</w:t>
      </w:r>
      <w:r w:rsidR="008725FF" w:rsidRPr="00EE4CB4">
        <w:rPr>
          <w:rFonts w:ascii="Arial" w:hAnsi="Arial" w:cs="Arial"/>
          <w:sz w:val="20"/>
        </w:rPr>
        <w:t>a</w:t>
      </w:r>
      <w:r w:rsidR="00461603" w:rsidRPr="00EE4CB4">
        <w:rPr>
          <w:rFonts w:ascii="Arial" w:hAnsi="Arial" w:cs="Arial"/>
          <w:sz w:val="20"/>
        </w:rPr>
        <w:t xml:space="preserve"> o dani z přidané hodnoty, nebo předpis</w:t>
      </w:r>
      <w:r w:rsidR="008725FF" w:rsidRPr="00EE4CB4">
        <w:rPr>
          <w:rFonts w:ascii="Arial" w:hAnsi="Arial" w:cs="Arial"/>
          <w:sz w:val="20"/>
        </w:rPr>
        <w:t>ů</w:t>
      </w:r>
      <w:r w:rsidR="00461603" w:rsidRPr="00EE4CB4">
        <w:rPr>
          <w:rFonts w:ascii="Arial" w:hAnsi="Arial" w:cs="Arial"/>
          <w:sz w:val="20"/>
        </w:rPr>
        <w:t xml:space="preserve"> o cenové regulaci léčivých přípravků nebo zákon</w:t>
      </w:r>
      <w:r w:rsidR="008725FF" w:rsidRPr="00EE4CB4">
        <w:rPr>
          <w:rFonts w:ascii="Arial" w:hAnsi="Arial" w:cs="Arial"/>
          <w:sz w:val="20"/>
        </w:rPr>
        <w:t>a</w:t>
      </w:r>
      <w:r w:rsidR="00461603" w:rsidRPr="00EE4CB4">
        <w:rPr>
          <w:rFonts w:ascii="Arial" w:hAnsi="Arial" w:cs="Arial"/>
          <w:sz w:val="20"/>
        </w:rPr>
        <w:t xml:space="preserve"> o regulaci reklamy, </w:t>
      </w:r>
      <w:r w:rsidRPr="00EE4CB4">
        <w:rPr>
          <w:rFonts w:ascii="Arial" w:hAnsi="Arial" w:cs="Arial"/>
          <w:sz w:val="20"/>
        </w:rPr>
        <w:t>S</w:t>
      </w:r>
      <w:r w:rsidR="00461603" w:rsidRPr="00EE4CB4">
        <w:rPr>
          <w:rFonts w:ascii="Arial" w:hAnsi="Arial" w:cs="Arial"/>
          <w:sz w:val="20"/>
        </w:rPr>
        <w:t>trany v dobré víře projednají poskytnutí Bonusu, zejména formu, ve které jsou Bonusy poskytovány, dokladovány a účtovány a jejich poskytování jako takové</w:t>
      </w:r>
      <w:r w:rsidR="008725FF" w:rsidRPr="00EE4CB4">
        <w:rPr>
          <w:rFonts w:ascii="Arial" w:hAnsi="Arial" w:cs="Arial"/>
          <w:sz w:val="20"/>
        </w:rPr>
        <w:t>, a to za celou dobu jejího trvání</w:t>
      </w:r>
      <w:r w:rsidR="00461603" w:rsidRPr="00EE4CB4">
        <w:rPr>
          <w:rFonts w:ascii="Arial" w:hAnsi="Arial" w:cs="Arial"/>
          <w:sz w:val="20"/>
        </w:rPr>
        <w:t xml:space="preserve">. V případě, že tímto postupem </w:t>
      </w:r>
      <w:r w:rsidRPr="00EE4CB4">
        <w:rPr>
          <w:rFonts w:ascii="Arial" w:hAnsi="Arial" w:cs="Arial"/>
          <w:sz w:val="20"/>
        </w:rPr>
        <w:t>S</w:t>
      </w:r>
      <w:r w:rsidR="00461603" w:rsidRPr="00EE4CB4">
        <w:rPr>
          <w:rFonts w:ascii="Arial" w:hAnsi="Arial" w:cs="Arial"/>
          <w:sz w:val="20"/>
        </w:rPr>
        <w:t xml:space="preserve">trany nedospějí k dohodě, je kterákoliv </w:t>
      </w:r>
      <w:r w:rsidRPr="00EE4CB4">
        <w:rPr>
          <w:rFonts w:ascii="Arial" w:hAnsi="Arial" w:cs="Arial"/>
          <w:sz w:val="20"/>
        </w:rPr>
        <w:t>S</w:t>
      </w:r>
      <w:r w:rsidR="00461603" w:rsidRPr="00EE4CB4">
        <w:rPr>
          <w:rFonts w:ascii="Arial" w:hAnsi="Arial" w:cs="Arial"/>
          <w:sz w:val="20"/>
        </w:rPr>
        <w:t>trana oprávněna poskytování nebo přijímání Bonusů odmítnout</w:t>
      </w:r>
      <w:r w:rsidR="00074746" w:rsidRPr="00EE4CB4">
        <w:rPr>
          <w:rFonts w:ascii="Arial" w:hAnsi="Arial" w:cs="Arial"/>
          <w:sz w:val="20"/>
        </w:rPr>
        <w:t>,</w:t>
      </w:r>
      <w:r w:rsidR="00461603" w:rsidRPr="00EE4CB4">
        <w:rPr>
          <w:rFonts w:ascii="Arial" w:hAnsi="Arial" w:cs="Arial"/>
          <w:sz w:val="20"/>
        </w:rPr>
        <w:t xml:space="preserve"> a to i zpětně, a od této </w:t>
      </w:r>
      <w:r w:rsidR="000232B4" w:rsidRPr="00EE4CB4">
        <w:rPr>
          <w:rFonts w:ascii="Arial" w:hAnsi="Arial" w:cs="Arial"/>
          <w:sz w:val="20"/>
        </w:rPr>
        <w:t>S</w:t>
      </w:r>
      <w:r w:rsidR="00461603" w:rsidRPr="00EE4CB4">
        <w:rPr>
          <w:rFonts w:ascii="Arial" w:hAnsi="Arial" w:cs="Arial"/>
          <w:sz w:val="20"/>
        </w:rPr>
        <w:t>mlouvy případně písemně odstoupit.</w:t>
      </w:r>
      <w:r w:rsidRPr="00EE4CB4">
        <w:rPr>
          <w:rFonts w:ascii="Arial" w:hAnsi="Arial" w:cs="Arial"/>
          <w:sz w:val="20"/>
        </w:rPr>
        <w:t xml:space="preserve"> </w:t>
      </w:r>
    </w:p>
    <w:p w14:paraId="7F1C4804" w14:textId="77777777" w:rsidR="00461603" w:rsidRPr="00EE4CB4" w:rsidRDefault="00461603">
      <w:pPr>
        <w:pStyle w:val="Zkladntext21"/>
        <w:rPr>
          <w:rFonts w:ascii="Arial" w:hAnsi="Arial" w:cs="Arial"/>
          <w:sz w:val="20"/>
        </w:rPr>
      </w:pPr>
    </w:p>
    <w:p w14:paraId="7B03CCF7" w14:textId="77777777" w:rsidR="00FB7932" w:rsidRPr="00EE4CB4" w:rsidRDefault="00FB7932" w:rsidP="00FB7932">
      <w:pPr>
        <w:pStyle w:val="Zkladntext2"/>
        <w:numPr>
          <w:ilvl w:val="0"/>
          <w:numId w:val="4"/>
        </w:numPr>
        <w:tabs>
          <w:tab w:val="clear" w:pos="1065"/>
          <w:tab w:val="num" w:pos="988"/>
        </w:tabs>
        <w:suppressAutoHyphens w:val="0"/>
        <w:spacing w:after="0" w:line="240" w:lineRule="auto"/>
        <w:ind w:left="988"/>
        <w:jc w:val="both"/>
        <w:rPr>
          <w:rFonts w:ascii="Arial" w:hAnsi="Arial" w:cs="Arial"/>
        </w:rPr>
      </w:pPr>
      <w:r w:rsidRPr="00EE4CB4">
        <w:rPr>
          <w:rFonts w:ascii="Arial" w:hAnsi="Arial" w:cs="Arial"/>
        </w:rPr>
        <w:t xml:space="preserve">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32615F" w:rsidRPr="00EE4CB4">
        <w:rPr>
          <w:rFonts w:ascii="Arial" w:hAnsi="Arial" w:cs="Arial"/>
        </w:rPr>
        <w:t>–</w:t>
      </w:r>
      <w:r w:rsidRPr="00EE4CB4">
        <w:rPr>
          <w:rFonts w:ascii="Arial" w:hAnsi="Arial" w:cs="Arial"/>
        </w:rPr>
        <w:t xml:space="preserve"> </w:t>
      </w:r>
      <w:r w:rsidR="0032615F" w:rsidRPr="00EE4CB4">
        <w:rPr>
          <w:rFonts w:ascii="Arial" w:hAnsi="Arial" w:cs="Arial"/>
        </w:rPr>
        <w:t xml:space="preserve">dále jen </w:t>
      </w:r>
      <w:r w:rsidRPr="00EE4CB4">
        <w:rPr>
          <w:rFonts w:ascii="Arial" w:hAnsi="Arial" w:cs="Arial"/>
        </w:rPr>
        <w:t>”</w:t>
      </w:r>
      <w:r w:rsidRPr="00EE4CB4">
        <w:rPr>
          <w:rFonts w:ascii="Arial" w:hAnsi="Arial" w:cs="Arial"/>
          <w:b/>
        </w:rPr>
        <w:t>GDPR</w:t>
      </w:r>
      <w:r w:rsidRPr="00EE4CB4">
        <w:rPr>
          <w:rFonts w:ascii="Arial" w:hAnsi="Arial" w:cs="Arial"/>
        </w:rPr>
        <w:t>”, zákon č. 110/2019 Sb., o zpracování osobních údajů</w:t>
      </w:r>
      <w:r w:rsidR="004E20A9" w:rsidRPr="00EE4CB4">
        <w:rPr>
          <w:rFonts w:ascii="Arial" w:hAnsi="Arial" w:cs="Arial"/>
        </w:rPr>
        <w:t>, ve znění pozdějších předpisů</w:t>
      </w:r>
      <w:r w:rsidRPr="00EE4CB4">
        <w:rPr>
          <w:rFonts w:ascii="Arial" w:hAnsi="Arial" w:cs="Arial"/>
        </w:rPr>
        <w:t xml:space="preserve">)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w:t>
      </w:r>
      <w:r w:rsidR="0032615F" w:rsidRPr="00EE4CB4">
        <w:rPr>
          <w:rFonts w:ascii="Arial" w:hAnsi="Arial" w:cs="Arial"/>
        </w:rPr>
        <w:t>S</w:t>
      </w:r>
      <w:r w:rsidRPr="00EE4CB4">
        <w:rPr>
          <w:rFonts w:ascii="Arial" w:hAnsi="Arial" w:cs="Arial"/>
        </w:rPr>
        <w:t>mlouvy.</w:t>
      </w:r>
    </w:p>
    <w:p w14:paraId="5BDB2853" w14:textId="77777777" w:rsidR="00FB7932" w:rsidRPr="00EE4CB4" w:rsidRDefault="00FB7932" w:rsidP="00FB7932">
      <w:pPr>
        <w:pStyle w:val="Odstavecseseznamem"/>
        <w:rPr>
          <w:rFonts w:ascii="Arial" w:hAnsi="Arial" w:cs="Arial"/>
        </w:rPr>
      </w:pPr>
    </w:p>
    <w:p w14:paraId="01A6D717" w14:textId="77777777" w:rsidR="00FB7932" w:rsidRPr="00EE4CB4" w:rsidRDefault="00FB7932" w:rsidP="00FB7932">
      <w:pPr>
        <w:pStyle w:val="Zkladntext2"/>
        <w:numPr>
          <w:ilvl w:val="0"/>
          <w:numId w:val="17"/>
        </w:numPr>
        <w:suppressAutoHyphens w:val="0"/>
        <w:spacing w:after="0" w:line="240" w:lineRule="auto"/>
        <w:jc w:val="both"/>
        <w:rPr>
          <w:rFonts w:ascii="Arial" w:hAnsi="Arial" w:cs="Arial"/>
        </w:rPr>
      </w:pPr>
      <w:r w:rsidRPr="00EE4CB4">
        <w:rPr>
          <w:rFonts w:ascii="Arial" w:hAnsi="Arial" w:cs="Arial"/>
        </w:rPr>
        <w:t xml:space="preserve">Smluvní strany se proto zavazují přísně dodržovat všechny povinnosti uložené </w:t>
      </w:r>
      <w:r w:rsidR="0032615F" w:rsidRPr="00EE4CB4">
        <w:rPr>
          <w:rFonts w:ascii="Arial" w:hAnsi="Arial" w:cs="Arial"/>
        </w:rPr>
        <w:t xml:space="preserve">jim jako </w:t>
      </w:r>
      <w:r w:rsidRPr="00EE4CB4">
        <w:rPr>
          <w:rFonts w:ascii="Arial" w:hAnsi="Arial" w:cs="Arial"/>
        </w:rPr>
        <w:t>správc</w:t>
      </w:r>
      <w:r w:rsidR="0032615F" w:rsidRPr="00EE4CB4">
        <w:rPr>
          <w:rFonts w:ascii="Arial" w:hAnsi="Arial" w:cs="Arial"/>
        </w:rPr>
        <w:t>ům</w:t>
      </w:r>
      <w:r w:rsidRPr="00EE4CB4">
        <w:rPr>
          <w:rFonts w:ascii="Arial" w:hAnsi="Arial" w:cs="Arial"/>
        </w:rPr>
        <w:t xml:space="preserve"> osobních údajů uvedenými příslušnými předpisy o ochraně osobních údajů;</w:t>
      </w:r>
    </w:p>
    <w:p w14:paraId="78964626" w14:textId="77777777" w:rsidR="00FB7932" w:rsidRPr="00EE4CB4" w:rsidRDefault="00655BBE" w:rsidP="00655BBE">
      <w:pPr>
        <w:pStyle w:val="Zkladntext2"/>
        <w:numPr>
          <w:ilvl w:val="0"/>
          <w:numId w:val="18"/>
        </w:numPr>
        <w:suppressAutoHyphens w:val="0"/>
        <w:spacing w:after="0" w:line="240" w:lineRule="auto"/>
        <w:jc w:val="both"/>
        <w:rPr>
          <w:rFonts w:ascii="Arial" w:hAnsi="Arial" w:cs="Arial"/>
        </w:rPr>
      </w:pPr>
      <w:r w:rsidRPr="00EE4CB4">
        <w:rPr>
          <w:rFonts w:ascii="Arial" w:hAnsi="Arial" w:cs="Arial"/>
        </w:rPr>
        <w:t xml:space="preserve">   </w:t>
      </w:r>
      <w:r w:rsidR="00FB7932" w:rsidRPr="00EE4CB4">
        <w:rPr>
          <w:rFonts w:ascii="Arial" w:hAnsi="Arial" w:cs="Arial"/>
        </w:rPr>
        <w:t xml:space="preserve">Principy upravující zpracování osobních údajů jsou k dispozici pro (i) právní nebo jiné zástupce (tedy kohokoliv na základě plné moci nebo </w:t>
      </w:r>
      <w:r w:rsidR="0032615F" w:rsidRPr="00EE4CB4">
        <w:rPr>
          <w:rFonts w:ascii="Arial" w:hAnsi="Arial" w:cs="Arial"/>
        </w:rPr>
        <w:t>zákonného</w:t>
      </w:r>
      <w:r w:rsidR="00FB7932" w:rsidRPr="00EE4CB4">
        <w:rPr>
          <w:rFonts w:ascii="Arial" w:hAnsi="Arial" w:cs="Arial"/>
        </w:rPr>
        <w:t xml:space="preserve"> zmocnění, například na základě popisu práce, nebo jiného zástupce</w:t>
      </w:r>
      <w:r w:rsidR="0032615F" w:rsidRPr="00EE4CB4">
        <w:rPr>
          <w:rFonts w:ascii="Arial" w:hAnsi="Arial" w:cs="Arial"/>
        </w:rPr>
        <w:t xml:space="preserve"> dle jakéhokoliv jiného titulu, dále jen „</w:t>
      </w:r>
      <w:r w:rsidR="0032615F" w:rsidRPr="00EE4CB4">
        <w:rPr>
          <w:rFonts w:ascii="Arial" w:hAnsi="Arial" w:cs="Arial"/>
          <w:b/>
        </w:rPr>
        <w:t>zástupce</w:t>
      </w:r>
      <w:r w:rsidR="0032615F" w:rsidRPr="00EE4CB4">
        <w:rPr>
          <w:rFonts w:ascii="Arial" w:hAnsi="Arial" w:cs="Arial"/>
        </w:rPr>
        <w:t>“</w:t>
      </w:r>
      <w:r w:rsidR="00FB7932" w:rsidRPr="00EE4CB4">
        <w:rPr>
          <w:rFonts w:ascii="Arial" w:hAnsi="Arial" w:cs="Arial"/>
        </w:rPr>
        <w:t xml:space="preserve">) Zdravotnického zařízení zapojeného v uzavření, plnění, změně nebo ukončení této </w:t>
      </w:r>
      <w:r w:rsidR="00754D0B" w:rsidRPr="00EE4CB4">
        <w:rPr>
          <w:rFonts w:ascii="Arial" w:hAnsi="Arial" w:cs="Arial"/>
        </w:rPr>
        <w:t>s</w:t>
      </w:r>
      <w:r w:rsidR="00FB7932" w:rsidRPr="00EE4CB4">
        <w:rPr>
          <w:rFonts w:ascii="Arial" w:hAnsi="Arial" w:cs="Arial"/>
        </w:rPr>
        <w:t>mlouvy na adrese</w:t>
      </w:r>
      <w:r w:rsidRPr="00EE4CB4">
        <w:rPr>
          <w:rFonts w:ascii="Arial" w:hAnsi="Arial" w:cs="Arial"/>
        </w:rPr>
        <w:t xml:space="preserve"> </w:t>
      </w:r>
      <w:r w:rsidR="00754D0B" w:rsidRPr="00EE4CB4">
        <w:rPr>
          <w:rFonts w:ascii="Arial" w:hAnsi="Arial" w:cs="Arial"/>
        </w:rPr>
        <w:t xml:space="preserve">https:// </w:t>
      </w:r>
      <w:hyperlink r:id="rId12" w:history="1">
        <w:r w:rsidR="00754D0B" w:rsidRPr="00EE4CB4">
          <w:rPr>
            <w:rStyle w:val="Hypertextovodkaz"/>
            <w:rFonts w:ascii="Arial" w:hAnsi="Arial" w:cs="Arial"/>
          </w:rPr>
          <w:t>www.zentiva.cz/gdpr</w:t>
        </w:r>
      </w:hyperlink>
      <w:r w:rsidR="00754D0B" w:rsidRPr="00EE4CB4">
        <w:rPr>
          <w:rFonts w:ascii="Arial" w:hAnsi="Arial" w:cs="Arial"/>
        </w:rPr>
        <w:t xml:space="preserve"> </w:t>
      </w:r>
      <w:r w:rsidR="00FB7932" w:rsidRPr="00EE4CB4">
        <w:rPr>
          <w:rFonts w:ascii="Arial" w:hAnsi="Arial" w:cs="Arial"/>
        </w:rPr>
        <w:t xml:space="preserve">(ii) právní nebo jiné zástupce  Společnosti zapojeného v uzavření, plnění, změně nebo ukončení této </w:t>
      </w:r>
      <w:r w:rsidR="00754D0B" w:rsidRPr="00EE4CB4">
        <w:rPr>
          <w:rFonts w:ascii="Arial" w:hAnsi="Arial" w:cs="Arial"/>
        </w:rPr>
        <w:t>s</w:t>
      </w:r>
      <w:r w:rsidR="00FB7932" w:rsidRPr="00EE4CB4">
        <w:rPr>
          <w:rFonts w:ascii="Arial" w:hAnsi="Arial" w:cs="Arial"/>
        </w:rPr>
        <w:t>mlouvy na adrese</w:t>
      </w:r>
      <w:r w:rsidRPr="00EE4CB4">
        <w:rPr>
          <w:rFonts w:ascii="Arial" w:hAnsi="Arial" w:cs="Arial"/>
        </w:rPr>
        <w:t>: 1) Nemocnice Havlíčkův Brod:</w:t>
      </w:r>
      <w:r w:rsidR="00BD6730" w:rsidRPr="00EE4CB4">
        <w:rPr>
          <w:rFonts w:ascii="Arial" w:hAnsi="Arial" w:cs="Arial"/>
        </w:rPr>
        <w:t xml:space="preserve"> </w:t>
      </w:r>
      <w:hyperlink r:id="rId13" w:history="1">
        <w:r w:rsidR="00A402D0" w:rsidRPr="00EE4CB4">
          <w:rPr>
            <w:rStyle w:val="Hypertextovodkaz"/>
            <w:rFonts w:ascii="Arial" w:hAnsi="Arial" w:cs="Arial"/>
          </w:rPr>
          <w:t>http://www.onhb.cz/Article.asp?nDepartmentID=377&amp;nArticleID=715&amp;nLanguageID=1</w:t>
        </w:r>
      </w:hyperlink>
      <w:r w:rsidR="00A402D0" w:rsidRPr="00EE4CB4">
        <w:rPr>
          <w:rFonts w:ascii="Arial" w:hAnsi="Arial" w:cs="Arial"/>
        </w:rPr>
        <w:t>.</w:t>
      </w:r>
      <w:r w:rsidRPr="00EE4CB4">
        <w:rPr>
          <w:rFonts w:ascii="Arial" w:hAnsi="Arial" w:cs="Arial"/>
        </w:rPr>
        <w:t>; 2</w:t>
      </w:r>
      <w:r w:rsidR="00C17615" w:rsidRPr="00EE4CB4">
        <w:rPr>
          <w:rFonts w:ascii="Arial" w:hAnsi="Arial" w:cs="Arial"/>
        </w:rPr>
        <w:t xml:space="preserve">) </w:t>
      </w:r>
      <w:r w:rsidRPr="00EE4CB4">
        <w:rPr>
          <w:rFonts w:ascii="Arial" w:hAnsi="Arial" w:cs="Arial"/>
        </w:rPr>
        <w:t>Nemocnice Jihlava</w:t>
      </w:r>
      <w:r w:rsidR="00C17615" w:rsidRPr="00EE4CB4">
        <w:rPr>
          <w:rFonts w:ascii="Arial" w:hAnsi="Arial" w:cs="Arial"/>
        </w:rPr>
        <w:t>:</w:t>
      </w:r>
      <w:r w:rsidRPr="00EE4CB4">
        <w:rPr>
          <w:rFonts w:ascii="Arial" w:hAnsi="Arial" w:cs="Arial"/>
        </w:rPr>
        <w:t xml:space="preserve"> </w:t>
      </w:r>
      <w:hyperlink r:id="rId14" w:history="1">
        <w:r w:rsidRPr="00EE4CB4">
          <w:rPr>
            <w:rStyle w:val="Hypertextovodkaz"/>
            <w:rFonts w:ascii="Arial" w:hAnsi="Arial" w:cs="Arial"/>
          </w:rPr>
          <w:t>https://www.nemji.cz</w:t>
        </w:r>
      </w:hyperlink>
      <w:r w:rsidRPr="00EE4CB4">
        <w:rPr>
          <w:rFonts w:ascii="Arial" w:hAnsi="Arial" w:cs="Arial"/>
        </w:rPr>
        <w:t xml:space="preserve"> 3) Nemocnice Třebí</w:t>
      </w:r>
      <w:r w:rsidR="00BD6730" w:rsidRPr="00EE4CB4">
        <w:rPr>
          <w:rFonts w:ascii="Arial" w:hAnsi="Arial" w:cs="Arial"/>
        </w:rPr>
        <w:t xml:space="preserve">č: : </w:t>
      </w:r>
      <w:hyperlink r:id="rId15" w:history="1">
        <w:r w:rsidR="00BD6730" w:rsidRPr="00EE4CB4">
          <w:rPr>
            <w:rStyle w:val="Hypertextovodkaz"/>
            <w:rFonts w:ascii="Arial" w:hAnsi="Arial" w:cs="Arial"/>
          </w:rPr>
          <w:t>https://www.nem-tr.cz/ochrana-udaju/</w:t>
        </w:r>
      </w:hyperlink>
      <w:r w:rsidR="00995956" w:rsidRPr="00EE4CB4">
        <w:rPr>
          <w:rFonts w:ascii="Arial" w:hAnsi="Arial" w:cs="Arial"/>
        </w:rPr>
        <w:t>;</w:t>
      </w:r>
      <w:r w:rsidR="00A402D0" w:rsidRPr="00EE4CB4">
        <w:rPr>
          <w:rFonts w:ascii="Arial" w:hAnsi="Arial" w:cs="Arial"/>
        </w:rPr>
        <w:t xml:space="preserve"> </w:t>
      </w:r>
      <w:r w:rsidR="00995956" w:rsidRPr="00EE4CB4">
        <w:rPr>
          <w:rFonts w:ascii="Arial" w:hAnsi="Arial" w:cs="Arial"/>
        </w:rPr>
        <w:t xml:space="preserve">4) Nemocnice Nové Město na Moravě: </w:t>
      </w:r>
      <w:hyperlink r:id="rId16" w:history="1">
        <w:r w:rsidR="00995956" w:rsidRPr="00EE4CB4">
          <w:rPr>
            <w:rStyle w:val="Hypertextovodkaz"/>
            <w:rFonts w:ascii="Arial" w:hAnsi="Arial" w:cs="Arial"/>
          </w:rPr>
          <w:t>https://www.nnm.cz/gdpr</w:t>
        </w:r>
      </w:hyperlink>
      <w:r w:rsidR="00995956" w:rsidRPr="00EE4CB4">
        <w:rPr>
          <w:rFonts w:ascii="Arial" w:hAnsi="Arial" w:cs="Arial"/>
        </w:rPr>
        <w:t xml:space="preserve"> ; 5) Nemocnice Pelhřimov: </w:t>
      </w:r>
      <w:hyperlink r:id="rId17" w:history="1">
        <w:r w:rsidR="00995956" w:rsidRPr="00EE4CB4">
          <w:rPr>
            <w:rStyle w:val="Hypertextovodkaz"/>
            <w:rFonts w:ascii="Arial" w:hAnsi="Arial" w:cs="Arial"/>
          </w:rPr>
          <w:t>https://www.hospital-pe.cz/gdpr</w:t>
        </w:r>
      </w:hyperlink>
      <w:r w:rsidR="00995956" w:rsidRPr="00EE4CB4">
        <w:rPr>
          <w:rFonts w:ascii="Arial" w:hAnsi="Arial" w:cs="Arial"/>
        </w:rPr>
        <w:t xml:space="preserve"> </w:t>
      </w:r>
    </w:p>
    <w:p w14:paraId="380E13DF" w14:textId="77777777" w:rsidR="00FB7932" w:rsidRPr="00EE4CB4" w:rsidRDefault="00FB7932" w:rsidP="00FB7932">
      <w:pPr>
        <w:pStyle w:val="Zkladntext2"/>
        <w:numPr>
          <w:ilvl w:val="0"/>
          <w:numId w:val="17"/>
        </w:numPr>
        <w:suppressAutoHyphens w:val="0"/>
        <w:spacing w:after="0" w:line="240" w:lineRule="auto"/>
        <w:jc w:val="both"/>
        <w:rPr>
          <w:rFonts w:ascii="Arial" w:hAnsi="Arial" w:cs="Arial"/>
        </w:rPr>
      </w:pPr>
      <w:r w:rsidRPr="00EE4CB4">
        <w:rPr>
          <w:rFonts w:ascii="Arial" w:hAnsi="Arial" w:cs="Arial"/>
        </w:rPr>
        <w:t xml:space="preserve">Každá Smluvní strana se zavazuje sdělit zástupci  </w:t>
      </w:r>
      <w:r w:rsidR="00A22D9D" w:rsidRPr="00EE4CB4">
        <w:rPr>
          <w:rFonts w:ascii="Arial" w:hAnsi="Arial" w:cs="Arial"/>
        </w:rPr>
        <w:t>druhé</w:t>
      </w:r>
      <w:r w:rsidRPr="00EE4CB4">
        <w:rPr>
          <w:rFonts w:ascii="Arial" w:hAnsi="Arial" w:cs="Arial"/>
        </w:rPr>
        <w:t xml:space="preserve"> Smluvní strany výše uvedené zdroje před tím, než </w:t>
      </w:r>
      <w:r w:rsidR="00A22D9D" w:rsidRPr="00EE4CB4">
        <w:rPr>
          <w:rFonts w:ascii="Arial" w:hAnsi="Arial" w:cs="Arial"/>
        </w:rPr>
        <w:t>druhé</w:t>
      </w:r>
      <w:r w:rsidRPr="00EE4CB4">
        <w:rPr>
          <w:rFonts w:ascii="Arial" w:hAnsi="Arial" w:cs="Arial"/>
        </w:rPr>
        <w:t xml:space="preserve"> Smluvní straně předá požadované osobní údaje v souvislosti s uzavřením, plněním změnou nebo ukončením této </w:t>
      </w:r>
      <w:r w:rsidR="0032615F" w:rsidRPr="00EE4CB4">
        <w:rPr>
          <w:rFonts w:ascii="Arial" w:hAnsi="Arial" w:cs="Arial"/>
        </w:rPr>
        <w:t>S</w:t>
      </w:r>
      <w:r w:rsidRPr="00EE4CB4">
        <w:rPr>
          <w:rFonts w:ascii="Arial" w:hAnsi="Arial" w:cs="Arial"/>
        </w:rPr>
        <w:t>mlouvy.</w:t>
      </w:r>
    </w:p>
    <w:p w14:paraId="0F1D1EF7" w14:textId="77777777" w:rsidR="00FB7932" w:rsidRPr="00EE4CB4" w:rsidRDefault="00FB7932" w:rsidP="00FB7932">
      <w:pPr>
        <w:pStyle w:val="Zkladntext21"/>
        <w:rPr>
          <w:rFonts w:ascii="Arial" w:hAnsi="Arial" w:cs="Arial"/>
          <w:sz w:val="20"/>
        </w:rPr>
      </w:pPr>
    </w:p>
    <w:p w14:paraId="6B39B21C" w14:textId="77777777" w:rsidR="00461603" w:rsidRPr="00EE4CB4" w:rsidRDefault="00461603">
      <w:pPr>
        <w:pStyle w:val="Zkladntext21"/>
        <w:jc w:val="center"/>
        <w:rPr>
          <w:rFonts w:ascii="Arial" w:hAnsi="Arial" w:cs="Arial"/>
          <w:b/>
          <w:sz w:val="20"/>
        </w:rPr>
      </w:pPr>
    </w:p>
    <w:p w14:paraId="1F72C7D9" w14:textId="77777777" w:rsidR="008C7677" w:rsidRPr="00EE4CB4" w:rsidRDefault="008C7677">
      <w:pPr>
        <w:pStyle w:val="Zkladntext21"/>
        <w:jc w:val="center"/>
        <w:rPr>
          <w:rFonts w:ascii="Arial" w:hAnsi="Arial" w:cs="Arial"/>
          <w:b/>
          <w:sz w:val="20"/>
        </w:rPr>
      </w:pPr>
    </w:p>
    <w:p w14:paraId="1169840F" w14:textId="77777777" w:rsidR="00DE1084" w:rsidRPr="00DE1084" w:rsidRDefault="00DE1084" w:rsidP="00DE1084">
      <w:pPr>
        <w:suppressAutoHyphens w:val="0"/>
        <w:jc w:val="center"/>
        <w:rPr>
          <w:rFonts w:ascii="Arial" w:hAnsi="Arial" w:cs="Arial"/>
          <w:b/>
          <w:lang w:eastAsia="cs-CZ"/>
        </w:rPr>
      </w:pPr>
    </w:p>
    <w:p w14:paraId="17FBFE15" w14:textId="77777777" w:rsidR="00DE1084" w:rsidRPr="00DE1084" w:rsidRDefault="00DE1084" w:rsidP="00DE1084">
      <w:pPr>
        <w:suppressAutoHyphens w:val="0"/>
        <w:jc w:val="center"/>
        <w:rPr>
          <w:rFonts w:ascii="Arial" w:hAnsi="Arial" w:cs="Arial"/>
          <w:b/>
          <w:lang w:eastAsia="cs-CZ"/>
        </w:rPr>
      </w:pPr>
      <w:r w:rsidRPr="00DE1084">
        <w:rPr>
          <w:rFonts w:ascii="Arial" w:hAnsi="Arial" w:cs="Arial"/>
          <w:b/>
          <w:lang w:eastAsia="cs-CZ"/>
        </w:rPr>
        <w:t>V.</w:t>
      </w:r>
    </w:p>
    <w:p w14:paraId="394F1BCF" w14:textId="77777777" w:rsidR="00DE1084" w:rsidRPr="00DE1084" w:rsidRDefault="00DE1084" w:rsidP="00DE1084">
      <w:pPr>
        <w:suppressAutoHyphens w:val="0"/>
        <w:jc w:val="center"/>
        <w:rPr>
          <w:rFonts w:ascii="Arial" w:hAnsi="Arial" w:cs="Arial"/>
          <w:b/>
          <w:lang w:eastAsia="cs-CZ"/>
        </w:rPr>
      </w:pPr>
      <w:r w:rsidRPr="00DE1084">
        <w:rPr>
          <w:rFonts w:ascii="Arial" w:hAnsi="Arial" w:cs="Arial"/>
          <w:b/>
          <w:lang w:eastAsia="cs-CZ"/>
        </w:rPr>
        <w:t>Protikorupční ustanovení</w:t>
      </w:r>
    </w:p>
    <w:p w14:paraId="2AEAA62C" w14:textId="77777777" w:rsidR="00DE1084" w:rsidRPr="00DE1084" w:rsidRDefault="00DE1084" w:rsidP="00DE1084">
      <w:pPr>
        <w:suppressAutoHyphens w:val="0"/>
        <w:jc w:val="both"/>
        <w:rPr>
          <w:rFonts w:ascii="Arial" w:hAnsi="Arial" w:cs="Arial"/>
          <w:b/>
          <w:lang w:eastAsia="cs-CZ"/>
        </w:rPr>
      </w:pPr>
    </w:p>
    <w:p w14:paraId="06F5B4E3" w14:textId="77777777" w:rsidR="00DE1084" w:rsidRPr="00DE1084" w:rsidRDefault="00DE1084" w:rsidP="00DE1084">
      <w:pPr>
        <w:numPr>
          <w:ilvl w:val="0"/>
          <w:numId w:val="20"/>
        </w:numPr>
        <w:suppressAutoHyphens w:val="0"/>
        <w:jc w:val="both"/>
        <w:rPr>
          <w:rFonts w:ascii="Arial" w:hAnsi="Arial" w:cs="Arial"/>
          <w:lang w:eastAsia="cs-CZ"/>
        </w:rPr>
      </w:pPr>
      <w:r w:rsidRPr="00DE1084">
        <w:rPr>
          <w:rFonts w:ascii="Arial" w:hAnsi="Arial" w:cs="Arial"/>
          <w:lang w:eastAsia="cs-CZ"/>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w:t>
      </w:r>
      <w:r w:rsidRPr="00DE1084">
        <w:rPr>
          <w:rFonts w:ascii="Arial" w:hAnsi="Arial" w:cs="Arial"/>
          <w:lang w:eastAsia="cs-CZ"/>
        </w:rPr>
        <w:lastRenderedPageBreak/>
        <w:t>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1B292635" w14:textId="77777777" w:rsidR="00DE1084" w:rsidRPr="00DE1084" w:rsidRDefault="00DE1084" w:rsidP="00DE1084">
      <w:pPr>
        <w:suppressAutoHyphens w:val="0"/>
        <w:ind w:left="1065"/>
        <w:jc w:val="both"/>
        <w:rPr>
          <w:rFonts w:ascii="Arial" w:hAnsi="Arial" w:cs="Arial"/>
          <w:lang w:eastAsia="cs-CZ"/>
        </w:rPr>
      </w:pPr>
    </w:p>
    <w:p w14:paraId="14AB8C82" w14:textId="77777777" w:rsidR="00DE1084" w:rsidRPr="00DE1084" w:rsidRDefault="00DE1084" w:rsidP="00DE1084">
      <w:pPr>
        <w:numPr>
          <w:ilvl w:val="0"/>
          <w:numId w:val="20"/>
        </w:numPr>
        <w:suppressAutoHyphens w:val="0"/>
        <w:jc w:val="both"/>
        <w:rPr>
          <w:rFonts w:ascii="Arial" w:hAnsi="Arial" w:cs="Arial"/>
        </w:rPr>
      </w:pPr>
      <w:r w:rsidRPr="00DE1084">
        <w:rPr>
          <w:rFonts w:ascii="Arial" w:hAnsi="Arial" w:cs="Arial"/>
        </w:rPr>
        <w:t xml:space="preserve">Smluvní strany se zavazují seznámit se s Etickým kodexem Společnosti, jak je veřejně dostupný na </w:t>
      </w:r>
      <w:hyperlink r:id="rId18" w:history="1">
        <w:r w:rsidRPr="00DE1084">
          <w:rPr>
            <w:rFonts w:ascii="Arial" w:hAnsi="Arial" w:cs="Arial"/>
            <w:color w:val="0563C1"/>
            <w:u w:val="single"/>
          </w:rPr>
          <w:t>https://www.zentiva.cz/contact/partners</w:t>
        </w:r>
      </w:hyperlink>
      <w:r w:rsidRPr="00DE1084">
        <w:rPr>
          <w:rFonts w:ascii="Arial" w:hAnsi="Arial" w:cs="Arial"/>
        </w:rPr>
        <w:t xml:space="preserve"> a zavazují se, že budou tento Kodex respektovat a dodržovat principy, na kterých je vybudován.</w:t>
      </w:r>
    </w:p>
    <w:p w14:paraId="143A151F" w14:textId="77777777" w:rsidR="00DE1084" w:rsidRPr="00DE1084" w:rsidRDefault="00DE1084" w:rsidP="00DE1084">
      <w:pPr>
        <w:suppressAutoHyphens w:val="0"/>
        <w:ind w:left="1065"/>
        <w:jc w:val="both"/>
        <w:rPr>
          <w:rFonts w:ascii="Arial" w:hAnsi="Arial" w:cs="Arial"/>
          <w:lang w:eastAsia="cs-CZ"/>
        </w:rPr>
      </w:pPr>
    </w:p>
    <w:p w14:paraId="1348FB17" w14:textId="77777777" w:rsidR="00DE1084" w:rsidRPr="00DE1084" w:rsidRDefault="00DE1084" w:rsidP="00DE1084">
      <w:pPr>
        <w:numPr>
          <w:ilvl w:val="0"/>
          <w:numId w:val="20"/>
        </w:numPr>
        <w:suppressAutoHyphens w:val="0"/>
        <w:jc w:val="both"/>
        <w:rPr>
          <w:rFonts w:ascii="Arial" w:hAnsi="Arial" w:cs="Arial"/>
          <w:lang w:eastAsia="cs-CZ"/>
        </w:rPr>
      </w:pPr>
      <w:r w:rsidRPr="00DE1084">
        <w:rPr>
          <w:rFonts w:ascii="Arial" w:hAnsi="Arial" w:cs="Arial"/>
          <w:lang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71D55700" w14:textId="77777777" w:rsidR="003469C4" w:rsidRPr="00EE4CB4" w:rsidRDefault="003469C4" w:rsidP="00DE1084">
      <w:pPr>
        <w:pStyle w:val="Zkladntext21"/>
        <w:rPr>
          <w:rFonts w:ascii="Arial" w:hAnsi="Arial" w:cs="Arial"/>
          <w:sz w:val="20"/>
        </w:rPr>
      </w:pPr>
    </w:p>
    <w:p w14:paraId="20779D4D" w14:textId="77777777" w:rsidR="003469C4" w:rsidRPr="00EE4CB4" w:rsidRDefault="003469C4" w:rsidP="00AD46BF">
      <w:pPr>
        <w:pStyle w:val="Zkladntext21"/>
        <w:jc w:val="center"/>
        <w:rPr>
          <w:rFonts w:ascii="Arial" w:hAnsi="Arial" w:cs="Arial"/>
          <w:sz w:val="20"/>
        </w:rPr>
      </w:pPr>
    </w:p>
    <w:p w14:paraId="27DA6805" w14:textId="77777777" w:rsidR="008C7677" w:rsidRPr="00EE4CB4" w:rsidRDefault="008C7677">
      <w:pPr>
        <w:pStyle w:val="Zkladntext21"/>
        <w:jc w:val="center"/>
        <w:rPr>
          <w:rFonts w:ascii="Arial" w:hAnsi="Arial" w:cs="Arial"/>
          <w:b/>
          <w:sz w:val="20"/>
        </w:rPr>
      </w:pPr>
    </w:p>
    <w:p w14:paraId="00D54184" w14:textId="77777777" w:rsidR="00461603" w:rsidRPr="00EE4CB4" w:rsidRDefault="00461603">
      <w:pPr>
        <w:pStyle w:val="Zkladntext21"/>
        <w:jc w:val="center"/>
        <w:rPr>
          <w:rFonts w:ascii="Arial" w:hAnsi="Arial" w:cs="Arial"/>
          <w:b/>
          <w:sz w:val="20"/>
        </w:rPr>
      </w:pPr>
      <w:r w:rsidRPr="00EE4CB4">
        <w:rPr>
          <w:rFonts w:ascii="Arial" w:hAnsi="Arial" w:cs="Arial"/>
          <w:b/>
          <w:sz w:val="20"/>
        </w:rPr>
        <w:t>VI.</w:t>
      </w:r>
    </w:p>
    <w:p w14:paraId="103F1330" w14:textId="77777777" w:rsidR="00461603" w:rsidRPr="00EE4CB4" w:rsidRDefault="00461603">
      <w:pPr>
        <w:pStyle w:val="Zkladntext21"/>
        <w:jc w:val="center"/>
        <w:rPr>
          <w:rFonts w:ascii="Arial" w:hAnsi="Arial" w:cs="Arial"/>
          <w:b/>
          <w:sz w:val="20"/>
        </w:rPr>
      </w:pPr>
      <w:r w:rsidRPr="00EE4CB4">
        <w:rPr>
          <w:rFonts w:ascii="Arial" w:hAnsi="Arial" w:cs="Arial"/>
          <w:b/>
          <w:sz w:val="20"/>
        </w:rPr>
        <w:t>Mlčenlivost</w:t>
      </w:r>
    </w:p>
    <w:p w14:paraId="5ECFCEAF" w14:textId="77777777" w:rsidR="006941CC" w:rsidRPr="00EE4CB4" w:rsidRDefault="006941CC">
      <w:pPr>
        <w:pStyle w:val="Zkladntext21"/>
        <w:jc w:val="center"/>
        <w:rPr>
          <w:rFonts w:ascii="Arial" w:hAnsi="Arial" w:cs="Arial"/>
          <w:b/>
          <w:sz w:val="20"/>
        </w:rPr>
      </w:pPr>
    </w:p>
    <w:p w14:paraId="65390865" w14:textId="77777777" w:rsidR="00461603" w:rsidRPr="00EE4CB4" w:rsidRDefault="00461603">
      <w:pPr>
        <w:pStyle w:val="Zkladntext21"/>
        <w:numPr>
          <w:ilvl w:val="0"/>
          <w:numId w:val="6"/>
        </w:numPr>
        <w:rPr>
          <w:rFonts w:ascii="Arial" w:hAnsi="Arial" w:cs="Arial"/>
          <w:sz w:val="20"/>
        </w:rPr>
      </w:pPr>
      <w:r w:rsidRPr="00EE4CB4">
        <w:rPr>
          <w:rFonts w:ascii="Arial" w:hAnsi="Arial" w:cs="Arial"/>
          <w:sz w:val="20"/>
        </w:rPr>
        <w:t xml:space="preserve">Smluvní strany se zavazují bez předchozího písemného souhlasu </w:t>
      </w:r>
      <w:r w:rsidR="006941CC" w:rsidRPr="00EE4CB4">
        <w:rPr>
          <w:rFonts w:ascii="Arial" w:hAnsi="Arial" w:cs="Arial"/>
          <w:sz w:val="20"/>
        </w:rPr>
        <w:t>druhé</w:t>
      </w:r>
      <w:r w:rsidR="004C0494" w:rsidRPr="00EE4CB4">
        <w:rPr>
          <w:rFonts w:ascii="Arial" w:hAnsi="Arial" w:cs="Arial"/>
          <w:sz w:val="20"/>
        </w:rPr>
        <w:t xml:space="preserve"> S</w:t>
      </w:r>
      <w:r w:rsidRPr="00EE4CB4">
        <w:rPr>
          <w:rFonts w:ascii="Arial" w:hAnsi="Arial" w:cs="Arial"/>
          <w:sz w:val="20"/>
        </w:rPr>
        <w:t xml:space="preserve">mluvní strany nezveřejnit či jiným způsobem nezpřístupnit třetím osobám podmínky této </w:t>
      </w:r>
      <w:r w:rsidR="004C0494" w:rsidRPr="00EE4CB4">
        <w:rPr>
          <w:rFonts w:ascii="Arial" w:hAnsi="Arial" w:cs="Arial"/>
          <w:sz w:val="20"/>
        </w:rPr>
        <w:t>S</w:t>
      </w:r>
      <w:r w:rsidRPr="00EE4CB4">
        <w:rPr>
          <w:rFonts w:ascii="Arial" w:hAnsi="Arial" w:cs="Arial"/>
          <w:sz w:val="20"/>
        </w:rPr>
        <w:t>mlouvy, jakož ani jiné informace o vzájemných obchodních vztazích</w:t>
      </w:r>
      <w:r w:rsidR="004C0494" w:rsidRPr="00EE4CB4">
        <w:rPr>
          <w:rFonts w:ascii="Arial" w:hAnsi="Arial" w:cs="Arial"/>
          <w:sz w:val="20"/>
        </w:rPr>
        <w:t xml:space="preserve"> (</w:t>
      </w:r>
      <w:r w:rsidR="006941CC" w:rsidRPr="00EE4CB4">
        <w:rPr>
          <w:rFonts w:ascii="Arial" w:hAnsi="Arial" w:cs="Arial"/>
          <w:sz w:val="20"/>
        </w:rPr>
        <w:t xml:space="preserve">a </w:t>
      </w:r>
      <w:r w:rsidR="004C0494" w:rsidRPr="00EE4CB4">
        <w:rPr>
          <w:rFonts w:ascii="Arial" w:hAnsi="Arial" w:cs="Arial"/>
          <w:sz w:val="20"/>
        </w:rPr>
        <w:t>závazcích)</w:t>
      </w:r>
      <w:r w:rsidRPr="00EE4CB4">
        <w:rPr>
          <w:rFonts w:ascii="Arial" w:hAnsi="Arial" w:cs="Arial"/>
          <w:sz w:val="20"/>
        </w:rPr>
        <w:t xml:space="preserve">, a to ani po skončení či zániku této </w:t>
      </w:r>
      <w:r w:rsidR="004C0494" w:rsidRPr="00EE4CB4">
        <w:rPr>
          <w:rFonts w:ascii="Arial" w:hAnsi="Arial" w:cs="Arial"/>
          <w:sz w:val="20"/>
        </w:rPr>
        <w:t>S</w:t>
      </w:r>
      <w:r w:rsidRPr="00EE4CB4">
        <w:rPr>
          <w:rFonts w:ascii="Arial" w:hAnsi="Arial" w:cs="Arial"/>
          <w:sz w:val="20"/>
        </w:rPr>
        <w:t>mlouvy</w:t>
      </w:r>
      <w:r w:rsidR="006847A8" w:rsidRPr="00EE4CB4">
        <w:rPr>
          <w:rFonts w:ascii="Arial" w:hAnsi="Arial" w:cs="Arial"/>
          <w:sz w:val="20"/>
        </w:rPr>
        <w:t xml:space="preserve">, ledaže tato </w:t>
      </w:r>
      <w:r w:rsidR="004C0494" w:rsidRPr="00EE4CB4">
        <w:rPr>
          <w:rFonts w:ascii="Arial" w:hAnsi="Arial" w:cs="Arial"/>
          <w:sz w:val="20"/>
        </w:rPr>
        <w:t>S</w:t>
      </w:r>
      <w:r w:rsidR="006847A8" w:rsidRPr="00EE4CB4">
        <w:rPr>
          <w:rFonts w:ascii="Arial" w:hAnsi="Arial" w:cs="Arial"/>
          <w:sz w:val="20"/>
        </w:rPr>
        <w:t>mlouva stanoví jinak</w:t>
      </w:r>
      <w:r w:rsidRPr="00EE4CB4">
        <w:rPr>
          <w:rFonts w:ascii="Arial" w:hAnsi="Arial" w:cs="Arial"/>
          <w:sz w:val="20"/>
        </w:rPr>
        <w:t>.</w:t>
      </w:r>
    </w:p>
    <w:p w14:paraId="5803F3BD" w14:textId="77777777" w:rsidR="00461603" w:rsidRPr="00EE4CB4" w:rsidRDefault="00461603" w:rsidP="00791118">
      <w:pPr>
        <w:pStyle w:val="Zkladntext21"/>
        <w:ind w:left="1065"/>
        <w:rPr>
          <w:rFonts w:ascii="Arial" w:hAnsi="Arial" w:cs="Arial"/>
          <w:sz w:val="20"/>
        </w:rPr>
      </w:pPr>
    </w:p>
    <w:p w14:paraId="2AAA8CD4" w14:textId="77777777" w:rsidR="00461603" w:rsidRPr="00EE4CB4" w:rsidRDefault="00461603">
      <w:pPr>
        <w:pStyle w:val="Zkladntext21"/>
        <w:numPr>
          <w:ilvl w:val="0"/>
          <w:numId w:val="6"/>
        </w:numPr>
        <w:rPr>
          <w:rFonts w:ascii="Arial" w:hAnsi="Arial" w:cs="Arial"/>
          <w:sz w:val="20"/>
        </w:rPr>
      </w:pPr>
      <w:r w:rsidRPr="00EE4CB4">
        <w:rPr>
          <w:rFonts w:ascii="Arial" w:hAnsi="Arial" w:cs="Arial"/>
          <w:sz w:val="20"/>
        </w:rPr>
        <w:t xml:space="preserve">Každá ze </w:t>
      </w:r>
      <w:r w:rsidR="0041412D" w:rsidRPr="00EE4CB4">
        <w:rPr>
          <w:rFonts w:ascii="Arial" w:hAnsi="Arial" w:cs="Arial"/>
          <w:sz w:val="20"/>
        </w:rPr>
        <w:t>S</w:t>
      </w:r>
      <w:r w:rsidRPr="00EE4CB4">
        <w:rPr>
          <w:rFonts w:ascii="Arial" w:hAnsi="Arial" w:cs="Arial"/>
          <w:sz w:val="20"/>
        </w:rPr>
        <w:t xml:space="preserve">mluvních stran zpřístupní obsah této </w:t>
      </w:r>
      <w:r w:rsidR="0099473C" w:rsidRPr="00EE4CB4">
        <w:rPr>
          <w:rFonts w:ascii="Arial" w:hAnsi="Arial" w:cs="Arial"/>
          <w:sz w:val="20"/>
        </w:rPr>
        <w:t>S</w:t>
      </w:r>
      <w:r w:rsidRPr="00EE4CB4">
        <w:rPr>
          <w:rFonts w:ascii="Arial" w:hAnsi="Arial" w:cs="Arial"/>
          <w:sz w:val="20"/>
        </w:rPr>
        <w:t xml:space="preserve">mlouvy a informace týkající se jejího předmětu pouze těm zaměstnancům, společníkům, akcionářům a odborným poradcům, kteří ji potřebují znát v souvislosti s plněním úkolů dle této </w:t>
      </w:r>
      <w:r w:rsidR="004C0494" w:rsidRPr="00EE4CB4">
        <w:rPr>
          <w:rFonts w:ascii="Arial" w:hAnsi="Arial" w:cs="Arial"/>
          <w:sz w:val="20"/>
        </w:rPr>
        <w:t>S</w:t>
      </w:r>
      <w:r w:rsidRPr="00EE4CB4">
        <w:rPr>
          <w:rFonts w:ascii="Arial" w:hAnsi="Arial" w:cs="Arial"/>
          <w:sz w:val="20"/>
        </w:rPr>
        <w:t>mlouvy.</w:t>
      </w:r>
    </w:p>
    <w:p w14:paraId="6BE95B75" w14:textId="77777777" w:rsidR="00461603" w:rsidRPr="00EE4CB4" w:rsidRDefault="00461603" w:rsidP="00791118">
      <w:pPr>
        <w:pStyle w:val="Zkladntext21"/>
        <w:ind w:left="1065"/>
        <w:rPr>
          <w:rFonts w:ascii="Arial" w:hAnsi="Arial" w:cs="Arial"/>
          <w:sz w:val="20"/>
        </w:rPr>
      </w:pPr>
    </w:p>
    <w:p w14:paraId="72668B6A" w14:textId="77777777" w:rsidR="00461603" w:rsidRPr="00EE4CB4" w:rsidRDefault="00461603">
      <w:pPr>
        <w:pStyle w:val="Zkladntext21"/>
        <w:numPr>
          <w:ilvl w:val="0"/>
          <w:numId w:val="6"/>
        </w:numPr>
        <w:rPr>
          <w:rFonts w:ascii="Arial" w:hAnsi="Arial" w:cs="Arial"/>
          <w:sz w:val="20"/>
        </w:rPr>
      </w:pPr>
      <w:r w:rsidRPr="00EE4CB4">
        <w:rPr>
          <w:rFonts w:ascii="Arial" w:hAnsi="Arial" w:cs="Arial"/>
          <w:sz w:val="20"/>
        </w:rPr>
        <w:t>Povinnost mlčenlivosti se nevztahuje na informace, které:</w:t>
      </w:r>
    </w:p>
    <w:p w14:paraId="62FF61B5" w14:textId="77777777" w:rsidR="00461603" w:rsidRPr="00EE4CB4" w:rsidRDefault="00461603">
      <w:pPr>
        <w:pStyle w:val="Zkladntext21"/>
        <w:numPr>
          <w:ilvl w:val="1"/>
          <w:numId w:val="3"/>
        </w:numPr>
        <w:rPr>
          <w:rFonts w:ascii="Arial" w:hAnsi="Arial" w:cs="Arial"/>
          <w:sz w:val="20"/>
        </w:rPr>
      </w:pPr>
      <w:r w:rsidRPr="00EE4CB4">
        <w:rPr>
          <w:rFonts w:ascii="Arial" w:hAnsi="Arial" w:cs="Arial"/>
          <w:sz w:val="20"/>
        </w:rPr>
        <w:t>jsou veřejně známé,</w:t>
      </w:r>
    </w:p>
    <w:p w14:paraId="7A5454DC" w14:textId="77777777" w:rsidR="00461603" w:rsidRPr="00EE4CB4" w:rsidRDefault="00461603">
      <w:pPr>
        <w:pStyle w:val="Zkladntext21"/>
        <w:numPr>
          <w:ilvl w:val="1"/>
          <w:numId w:val="3"/>
        </w:numPr>
        <w:rPr>
          <w:rFonts w:ascii="Arial" w:hAnsi="Arial" w:cs="Arial"/>
          <w:sz w:val="20"/>
        </w:rPr>
      </w:pPr>
      <w:r w:rsidRPr="00EE4CB4">
        <w:rPr>
          <w:rFonts w:ascii="Arial" w:hAnsi="Arial" w:cs="Arial"/>
          <w:sz w:val="20"/>
        </w:rPr>
        <w:t>nebo se stanou veřejně známými jinak než porušením ustanovení této smlouvy, přičemž současně,</w:t>
      </w:r>
    </w:p>
    <w:p w14:paraId="104882A5" w14:textId="77777777" w:rsidR="00461603" w:rsidRPr="00EE4CB4" w:rsidRDefault="00461603">
      <w:pPr>
        <w:pStyle w:val="Zkladntext21"/>
        <w:numPr>
          <w:ilvl w:val="1"/>
          <w:numId w:val="3"/>
        </w:numPr>
        <w:rPr>
          <w:rFonts w:ascii="Arial" w:hAnsi="Arial" w:cs="Arial"/>
          <w:sz w:val="20"/>
        </w:rPr>
      </w:pPr>
      <w:r w:rsidRPr="00EE4CB4">
        <w:rPr>
          <w:rFonts w:ascii="Arial" w:hAnsi="Arial" w:cs="Arial"/>
          <w:sz w:val="20"/>
        </w:rPr>
        <w:t xml:space="preserve">jsou oprávněně v dispozici </w:t>
      </w:r>
      <w:r w:rsidR="006941CC" w:rsidRPr="00EE4CB4">
        <w:rPr>
          <w:rFonts w:ascii="Arial" w:hAnsi="Arial" w:cs="Arial"/>
          <w:sz w:val="20"/>
        </w:rPr>
        <w:t xml:space="preserve">druhé </w:t>
      </w:r>
      <w:r w:rsidR="0041412D" w:rsidRPr="00EE4CB4">
        <w:rPr>
          <w:rFonts w:ascii="Arial" w:hAnsi="Arial" w:cs="Arial"/>
          <w:sz w:val="20"/>
        </w:rPr>
        <w:t xml:space="preserve">Smluvní </w:t>
      </w:r>
      <w:r w:rsidRPr="00EE4CB4">
        <w:rPr>
          <w:rFonts w:ascii="Arial" w:hAnsi="Arial" w:cs="Arial"/>
          <w:sz w:val="20"/>
        </w:rPr>
        <w:t xml:space="preserve">strany před jejich poskytnutím této </w:t>
      </w:r>
      <w:r w:rsidR="004C0494" w:rsidRPr="00EE4CB4">
        <w:rPr>
          <w:rFonts w:ascii="Arial" w:hAnsi="Arial" w:cs="Arial"/>
          <w:sz w:val="20"/>
        </w:rPr>
        <w:t>S</w:t>
      </w:r>
      <w:r w:rsidRPr="00EE4CB4">
        <w:rPr>
          <w:rFonts w:ascii="Arial" w:hAnsi="Arial" w:cs="Arial"/>
          <w:sz w:val="20"/>
        </w:rPr>
        <w:t>mluvní straně, nebo</w:t>
      </w:r>
    </w:p>
    <w:p w14:paraId="48C8BE32" w14:textId="77777777" w:rsidR="00461603" w:rsidRPr="00EE4CB4" w:rsidRDefault="004C0494">
      <w:pPr>
        <w:pStyle w:val="Zkladntext21"/>
        <w:numPr>
          <w:ilvl w:val="1"/>
          <w:numId w:val="3"/>
        </w:numPr>
        <w:rPr>
          <w:rFonts w:ascii="Arial" w:hAnsi="Arial" w:cs="Arial"/>
          <w:b/>
          <w:sz w:val="20"/>
        </w:rPr>
      </w:pPr>
      <w:r w:rsidRPr="00EE4CB4">
        <w:rPr>
          <w:rFonts w:ascii="Arial" w:hAnsi="Arial" w:cs="Arial"/>
          <w:sz w:val="20"/>
        </w:rPr>
        <w:t>S</w:t>
      </w:r>
      <w:r w:rsidR="00461603" w:rsidRPr="00EE4CB4">
        <w:rPr>
          <w:rFonts w:ascii="Arial" w:hAnsi="Arial" w:cs="Arial"/>
          <w:sz w:val="20"/>
        </w:rPr>
        <w:t>mluvní strana je získá od třetí osoby, která není vázána povinností mlčenlivosti.</w:t>
      </w:r>
    </w:p>
    <w:p w14:paraId="58355E3A" w14:textId="77777777" w:rsidR="00461603" w:rsidRPr="00EE4CB4" w:rsidRDefault="00461603" w:rsidP="00791118">
      <w:pPr>
        <w:pStyle w:val="Zkladntext21"/>
        <w:ind w:left="1065"/>
        <w:rPr>
          <w:rFonts w:ascii="Arial" w:hAnsi="Arial" w:cs="Arial"/>
          <w:b/>
          <w:sz w:val="20"/>
        </w:rPr>
      </w:pPr>
    </w:p>
    <w:p w14:paraId="126CBDA6" w14:textId="77777777" w:rsidR="00461603" w:rsidRPr="00EE4CB4" w:rsidRDefault="00461603">
      <w:pPr>
        <w:pStyle w:val="Zkladntext21"/>
        <w:numPr>
          <w:ilvl w:val="0"/>
          <w:numId w:val="6"/>
        </w:numPr>
        <w:rPr>
          <w:rFonts w:ascii="Arial" w:hAnsi="Arial" w:cs="Arial"/>
          <w:sz w:val="20"/>
        </w:rPr>
      </w:pPr>
      <w:r w:rsidRPr="00EE4CB4">
        <w:rPr>
          <w:rFonts w:ascii="Arial" w:hAnsi="Arial" w:cs="Arial"/>
          <w:sz w:val="20"/>
        </w:rPr>
        <w:t>Smluvní strany jsou dále povinny poskytovat informace v rozsahu a způsobem, který vyžadují obecně závazné právní předpisy</w:t>
      </w:r>
      <w:r w:rsidR="00472D85" w:rsidRPr="00EE4CB4">
        <w:rPr>
          <w:rFonts w:ascii="Arial" w:hAnsi="Arial" w:cs="Arial"/>
          <w:sz w:val="20"/>
        </w:rPr>
        <w:t xml:space="preserve"> (například zákon č.106/1999 Sb., o svobodném přístupu k informacím, ve znění pozdějších předpisů)</w:t>
      </w:r>
      <w:r w:rsidRPr="00EE4CB4">
        <w:rPr>
          <w:rFonts w:ascii="Arial" w:hAnsi="Arial" w:cs="Arial"/>
          <w:sz w:val="20"/>
        </w:rPr>
        <w:t xml:space="preserve"> nebo na základě rozhodnutí soudů či správních orgánů.</w:t>
      </w:r>
      <w:r w:rsidR="00074746" w:rsidRPr="00EE4CB4">
        <w:rPr>
          <w:rFonts w:ascii="Arial" w:hAnsi="Arial" w:cs="Arial"/>
          <w:sz w:val="20"/>
        </w:rPr>
        <w:t xml:space="preserve"> Ve vztahu k zákonu č. 340/2015 Sb., o zvláštních podmínkách účinnosti některých smluv, uveřejňování těchto smluv a o registru smluv (zákon o registru smluv), ve znění pozdějších předpisů, dále jen „</w:t>
      </w:r>
      <w:r w:rsidR="00074746" w:rsidRPr="00EE4CB4">
        <w:rPr>
          <w:rFonts w:ascii="Arial" w:hAnsi="Arial" w:cs="Arial"/>
          <w:b/>
          <w:sz w:val="20"/>
        </w:rPr>
        <w:t>zákon o RS</w:t>
      </w:r>
      <w:r w:rsidR="00074746" w:rsidRPr="00EE4CB4">
        <w:rPr>
          <w:rFonts w:ascii="Arial" w:hAnsi="Arial" w:cs="Arial"/>
          <w:sz w:val="20"/>
        </w:rPr>
        <w:t xml:space="preserve">“ Strany sjednávají zvláštní postup v samostatném ujednání uvedeném níže. </w:t>
      </w:r>
      <w:r w:rsidRPr="00EE4CB4">
        <w:rPr>
          <w:rFonts w:ascii="Arial" w:hAnsi="Arial" w:cs="Arial"/>
          <w:sz w:val="20"/>
        </w:rPr>
        <w:t xml:space="preserve"> Zdravotnické zařízení je pak dále oprávněno, aniž by se jednalo o porušení této Smlouvy, poskytnout informace o existenci této Smlouvy a jejích podmínkách, </w:t>
      </w:r>
      <w:r w:rsidR="00074746" w:rsidRPr="00EE4CB4">
        <w:rPr>
          <w:rFonts w:ascii="Arial" w:hAnsi="Arial" w:cs="Arial"/>
          <w:sz w:val="20"/>
        </w:rPr>
        <w:t xml:space="preserve">případně o výši Bonusu podle ní obdrženého </w:t>
      </w:r>
      <w:r w:rsidRPr="00EE4CB4">
        <w:rPr>
          <w:rFonts w:ascii="Arial" w:hAnsi="Arial" w:cs="Arial"/>
          <w:sz w:val="20"/>
        </w:rPr>
        <w:t>svému zřizovateli</w:t>
      </w:r>
      <w:r w:rsidR="00472D85" w:rsidRPr="00EE4CB4">
        <w:rPr>
          <w:rFonts w:ascii="Arial" w:hAnsi="Arial" w:cs="Arial"/>
          <w:sz w:val="20"/>
        </w:rPr>
        <w:t>.</w:t>
      </w:r>
      <w:r w:rsidRPr="00EE4CB4">
        <w:rPr>
          <w:rFonts w:ascii="Arial" w:hAnsi="Arial" w:cs="Arial"/>
          <w:sz w:val="20"/>
        </w:rPr>
        <w:t xml:space="preserve"> </w:t>
      </w:r>
    </w:p>
    <w:p w14:paraId="70B45654" w14:textId="77777777" w:rsidR="00791118" w:rsidRPr="00EE4CB4" w:rsidRDefault="00791118" w:rsidP="00791118">
      <w:pPr>
        <w:pStyle w:val="Zkladntext21"/>
        <w:ind w:left="1065"/>
        <w:rPr>
          <w:rFonts w:ascii="Arial" w:hAnsi="Arial" w:cs="Arial"/>
          <w:b/>
          <w:sz w:val="20"/>
        </w:rPr>
      </w:pPr>
    </w:p>
    <w:p w14:paraId="5160CA3A" w14:textId="77777777" w:rsidR="00461603" w:rsidRPr="00EE4CB4" w:rsidRDefault="00461603" w:rsidP="00791118">
      <w:pPr>
        <w:pStyle w:val="Zkladntext21"/>
        <w:ind w:left="1065"/>
        <w:rPr>
          <w:rFonts w:ascii="Arial" w:hAnsi="Arial" w:cs="Arial"/>
          <w:b/>
          <w:sz w:val="20"/>
        </w:rPr>
      </w:pPr>
    </w:p>
    <w:p w14:paraId="093AFAB3" w14:textId="77777777" w:rsidR="008C7677" w:rsidRPr="00EE4CB4" w:rsidRDefault="008C7677">
      <w:pPr>
        <w:pStyle w:val="Zkladntext21"/>
        <w:jc w:val="center"/>
        <w:rPr>
          <w:rFonts w:ascii="Arial" w:hAnsi="Arial" w:cs="Arial"/>
          <w:b/>
          <w:sz w:val="20"/>
        </w:rPr>
      </w:pPr>
    </w:p>
    <w:p w14:paraId="36B06085" w14:textId="77777777" w:rsidR="00461603" w:rsidRPr="00EE4CB4" w:rsidRDefault="00461603">
      <w:pPr>
        <w:pStyle w:val="Zkladntext21"/>
        <w:jc w:val="center"/>
        <w:rPr>
          <w:rFonts w:ascii="Arial" w:hAnsi="Arial" w:cs="Arial"/>
          <w:b/>
          <w:sz w:val="20"/>
        </w:rPr>
      </w:pPr>
      <w:r w:rsidRPr="00EE4CB4">
        <w:rPr>
          <w:rFonts w:ascii="Arial" w:hAnsi="Arial" w:cs="Arial"/>
          <w:b/>
          <w:sz w:val="20"/>
        </w:rPr>
        <w:t>VII.</w:t>
      </w:r>
    </w:p>
    <w:p w14:paraId="2773B0B3" w14:textId="77777777" w:rsidR="00461603" w:rsidRPr="00EE4CB4" w:rsidRDefault="00461603">
      <w:pPr>
        <w:pStyle w:val="Zkladntext21"/>
        <w:jc w:val="center"/>
        <w:rPr>
          <w:rFonts w:ascii="Arial" w:hAnsi="Arial" w:cs="Arial"/>
          <w:b/>
          <w:sz w:val="20"/>
        </w:rPr>
      </w:pPr>
      <w:r w:rsidRPr="00EE4CB4">
        <w:rPr>
          <w:rFonts w:ascii="Arial" w:hAnsi="Arial" w:cs="Arial"/>
          <w:b/>
          <w:sz w:val="20"/>
        </w:rPr>
        <w:t>Všeobecná ustanovení</w:t>
      </w:r>
    </w:p>
    <w:p w14:paraId="1C4E8976" w14:textId="77777777" w:rsidR="00461603" w:rsidRPr="00EE4CB4" w:rsidRDefault="00461603">
      <w:pPr>
        <w:pStyle w:val="Zkladntext21"/>
        <w:jc w:val="center"/>
        <w:rPr>
          <w:rFonts w:ascii="Arial" w:hAnsi="Arial" w:cs="Arial"/>
          <w:b/>
          <w:sz w:val="20"/>
        </w:rPr>
      </w:pPr>
    </w:p>
    <w:p w14:paraId="0BFC43D2"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 xml:space="preserve">Ve všech ostatních otázkách neupravených touto </w:t>
      </w:r>
      <w:r w:rsidR="004C0494" w:rsidRPr="00EE4CB4">
        <w:rPr>
          <w:rFonts w:ascii="Arial" w:hAnsi="Arial" w:cs="Arial"/>
          <w:sz w:val="20"/>
        </w:rPr>
        <w:t>S</w:t>
      </w:r>
      <w:r w:rsidRPr="00EE4CB4">
        <w:rPr>
          <w:rFonts w:ascii="Arial" w:hAnsi="Arial" w:cs="Arial"/>
          <w:sz w:val="20"/>
        </w:rPr>
        <w:t xml:space="preserve">mlouvou, se právní vztah </w:t>
      </w:r>
      <w:r w:rsidR="004C0494" w:rsidRPr="00EE4CB4">
        <w:rPr>
          <w:rFonts w:ascii="Arial" w:hAnsi="Arial" w:cs="Arial"/>
          <w:sz w:val="20"/>
        </w:rPr>
        <w:t xml:space="preserve">(závazek) </w:t>
      </w:r>
      <w:r w:rsidRPr="00EE4CB4">
        <w:rPr>
          <w:rFonts w:ascii="Arial" w:hAnsi="Arial" w:cs="Arial"/>
          <w:sz w:val="20"/>
        </w:rPr>
        <w:t xml:space="preserve">založený touto </w:t>
      </w:r>
      <w:r w:rsidR="004C0494" w:rsidRPr="00EE4CB4">
        <w:rPr>
          <w:rFonts w:ascii="Arial" w:hAnsi="Arial" w:cs="Arial"/>
          <w:sz w:val="20"/>
        </w:rPr>
        <w:t xml:space="preserve">Smlouvou </w:t>
      </w:r>
      <w:r w:rsidRPr="00EE4CB4">
        <w:rPr>
          <w:rFonts w:ascii="Arial" w:hAnsi="Arial" w:cs="Arial"/>
          <w:sz w:val="20"/>
        </w:rPr>
        <w:t>řídí ustanoveními občanského zákoníku.</w:t>
      </w:r>
    </w:p>
    <w:p w14:paraId="67C27B7F" w14:textId="77777777" w:rsidR="00461603" w:rsidRPr="00EE4CB4" w:rsidRDefault="00461603" w:rsidP="00705084">
      <w:pPr>
        <w:pStyle w:val="Zkladntext21"/>
        <w:ind w:left="1065"/>
        <w:rPr>
          <w:rFonts w:ascii="Arial" w:hAnsi="Arial" w:cs="Arial"/>
          <w:sz w:val="20"/>
        </w:rPr>
      </w:pPr>
    </w:p>
    <w:p w14:paraId="2B08976C"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lastRenderedPageBreak/>
        <w:t xml:space="preserve">Smluvní strany ujednaly, že v případě změn kontaktních údajů je povinna příslušná </w:t>
      </w:r>
      <w:r w:rsidR="0041412D" w:rsidRPr="00EE4CB4">
        <w:rPr>
          <w:rFonts w:ascii="Arial" w:hAnsi="Arial" w:cs="Arial"/>
          <w:sz w:val="20"/>
        </w:rPr>
        <w:t>S</w:t>
      </w:r>
      <w:r w:rsidRPr="00EE4CB4">
        <w:rPr>
          <w:rFonts w:ascii="Arial" w:hAnsi="Arial" w:cs="Arial"/>
          <w:sz w:val="20"/>
        </w:rPr>
        <w:t xml:space="preserve">mluvní strana změnu oznámit </w:t>
      </w:r>
      <w:r w:rsidR="00421399" w:rsidRPr="00EE4CB4">
        <w:rPr>
          <w:rFonts w:ascii="Arial" w:hAnsi="Arial" w:cs="Arial"/>
          <w:sz w:val="20"/>
        </w:rPr>
        <w:t>druhé</w:t>
      </w:r>
      <w:r w:rsidR="00520A4F" w:rsidRPr="00EE4CB4">
        <w:rPr>
          <w:rFonts w:ascii="Arial" w:hAnsi="Arial" w:cs="Arial"/>
          <w:sz w:val="20"/>
        </w:rPr>
        <w:t xml:space="preserve"> </w:t>
      </w:r>
      <w:r w:rsidR="0041412D" w:rsidRPr="00EE4CB4">
        <w:rPr>
          <w:rFonts w:ascii="Arial" w:hAnsi="Arial" w:cs="Arial"/>
          <w:sz w:val="20"/>
        </w:rPr>
        <w:t>S</w:t>
      </w:r>
      <w:r w:rsidRPr="00EE4CB4">
        <w:rPr>
          <w:rFonts w:ascii="Arial" w:hAnsi="Arial" w:cs="Arial"/>
          <w:sz w:val="20"/>
        </w:rPr>
        <w:t>mluvní stran</w:t>
      </w:r>
      <w:r w:rsidR="00421399" w:rsidRPr="00EE4CB4">
        <w:rPr>
          <w:rFonts w:ascii="Arial" w:hAnsi="Arial" w:cs="Arial"/>
          <w:sz w:val="20"/>
        </w:rPr>
        <w:t>ě</w:t>
      </w:r>
      <w:r w:rsidRPr="00EE4CB4">
        <w:rPr>
          <w:rFonts w:ascii="Arial" w:hAnsi="Arial" w:cs="Arial"/>
          <w:sz w:val="20"/>
        </w:rPr>
        <w:t xml:space="preserve">. V případě, že tak neučiní, považuje se za platné doručení korespondence na poslední známou kontaktní adresu příslušné </w:t>
      </w:r>
      <w:r w:rsidR="0041412D" w:rsidRPr="00EE4CB4">
        <w:rPr>
          <w:rFonts w:ascii="Arial" w:hAnsi="Arial" w:cs="Arial"/>
          <w:sz w:val="20"/>
        </w:rPr>
        <w:t>S</w:t>
      </w:r>
      <w:r w:rsidRPr="00EE4CB4">
        <w:rPr>
          <w:rFonts w:ascii="Arial" w:hAnsi="Arial" w:cs="Arial"/>
          <w:sz w:val="20"/>
        </w:rPr>
        <w:t>mluvní strany.</w:t>
      </w:r>
    </w:p>
    <w:p w14:paraId="03A5CD60" w14:textId="77777777" w:rsidR="00461603" w:rsidRPr="00EE4CB4" w:rsidRDefault="00461603" w:rsidP="00705084">
      <w:pPr>
        <w:pStyle w:val="Zkladntext21"/>
        <w:ind w:left="1065"/>
        <w:rPr>
          <w:rFonts w:ascii="Arial" w:hAnsi="Arial" w:cs="Arial"/>
          <w:sz w:val="20"/>
        </w:rPr>
      </w:pPr>
    </w:p>
    <w:p w14:paraId="0AC485C3"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304C51EC" w14:textId="77777777" w:rsidR="00461603" w:rsidRPr="00EE4CB4" w:rsidRDefault="00461603" w:rsidP="00705084">
      <w:pPr>
        <w:pStyle w:val="Zkladntext21"/>
        <w:ind w:left="1065"/>
        <w:rPr>
          <w:rFonts w:ascii="Arial" w:hAnsi="Arial" w:cs="Arial"/>
          <w:sz w:val="20"/>
        </w:rPr>
      </w:pPr>
    </w:p>
    <w:p w14:paraId="7AEF9A88" w14:textId="384A679F" w:rsidR="00461603" w:rsidRPr="00DE1084" w:rsidRDefault="00461603" w:rsidP="00DE1084">
      <w:pPr>
        <w:pStyle w:val="Zkladntext21"/>
        <w:numPr>
          <w:ilvl w:val="0"/>
          <w:numId w:val="12"/>
        </w:numPr>
        <w:rPr>
          <w:rFonts w:ascii="Arial" w:hAnsi="Arial" w:cs="Arial"/>
          <w:sz w:val="20"/>
        </w:rPr>
      </w:pPr>
      <w:r w:rsidRPr="00EE4CB4">
        <w:rPr>
          <w:rFonts w:ascii="Arial" w:hAnsi="Arial" w:cs="Arial"/>
          <w:sz w:val="20"/>
        </w:rPr>
        <w:t>Smlouva se uzavírá na dobu</w:t>
      </w:r>
      <w:r w:rsidR="006847A8" w:rsidRPr="00EE4CB4">
        <w:rPr>
          <w:rFonts w:ascii="Arial" w:hAnsi="Arial" w:cs="Arial"/>
          <w:sz w:val="20"/>
        </w:rPr>
        <w:t xml:space="preserve"> určitou, a to</w:t>
      </w:r>
      <w:r w:rsidR="00547D23" w:rsidRPr="00EE4CB4">
        <w:rPr>
          <w:rFonts w:ascii="Arial" w:hAnsi="Arial" w:cs="Arial"/>
          <w:sz w:val="20"/>
        </w:rPr>
        <w:t xml:space="preserve"> </w:t>
      </w:r>
      <w:r w:rsidR="00A52837" w:rsidRPr="00EE4CB4">
        <w:rPr>
          <w:rFonts w:ascii="Arial" w:hAnsi="Arial" w:cs="Arial"/>
          <w:b/>
          <w:sz w:val="20"/>
        </w:rPr>
        <w:t>od 1. 1. 20</w:t>
      </w:r>
      <w:r w:rsidR="00544BC4" w:rsidRPr="00EE4CB4">
        <w:rPr>
          <w:rFonts w:ascii="Arial" w:hAnsi="Arial" w:cs="Arial"/>
          <w:b/>
          <w:sz w:val="20"/>
        </w:rPr>
        <w:t>2</w:t>
      </w:r>
      <w:r w:rsidR="00060702">
        <w:rPr>
          <w:rFonts w:ascii="Arial" w:hAnsi="Arial" w:cs="Arial"/>
          <w:b/>
          <w:sz w:val="20"/>
        </w:rPr>
        <w:t>4</w:t>
      </w:r>
      <w:r w:rsidR="00A52837" w:rsidRPr="00EE4CB4">
        <w:rPr>
          <w:rFonts w:ascii="Arial" w:hAnsi="Arial" w:cs="Arial"/>
          <w:b/>
          <w:sz w:val="20"/>
        </w:rPr>
        <w:t xml:space="preserve"> do 31. 12. 20</w:t>
      </w:r>
      <w:r w:rsidR="00544BC4" w:rsidRPr="00EE4CB4">
        <w:rPr>
          <w:rFonts w:ascii="Arial" w:hAnsi="Arial" w:cs="Arial"/>
          <w:b/>
          <w:sz w:val="20"/>
        </w:rPr>
        <w:t>2</w:t>
      </w:r>
      <w:r w:rsidR="00060702">
        <w:rPr>
          <w:rFonts w:ascii="Arial" w:hAnsi="Arial" w:cs="Arial"/>
          <w:b/>
          <w:sz w:val="20"/>
        </w:rPr>
        <w:t>4</w:t>
      </w:r>
      <w:r w:rsidRPr="00EE4CB4">
        <w:rPr>
          <w:rFonts w:ascii="Arial" w:hAnsi="Arial" w:cs="Arial"/>
          <w:sz w:val="20"/>
        </w:rPr>
        <w:t xml:space="preserve">. Každá ze </w:t>
      </w:r>
      <w:r w:rsidR="004C0494" w:rsidRPr="00EE4CB4">
        <w:rPr>
          <w:rFonts w:ascii="Arial" w:hAnsi="Arial" w:cs="Arial"/>
          <w:sz w:val="20"/>
        </w:rPr>
        <w:t>S</w:t>
      </w:r>
      <w:r w:rsidRPr="00EE4CB4">
        <w:rPr>
          <w:rFonts w:ascii="Arial" w:hAnsi="Arial" w:cs="Arial"/>
          <w:sz w:val="20"/>
        </w:rPr>
        <w:t xml:space="preserve">mluvních stran je oprávněna tuto </w:t>
      </w:r>
      <w:r w:rsidR="0041412D" w:rsidRPr="00EE4CB4">
        <w:rPr>
          <w:rFonts w:ascii="Arial" w:hAnsi="Arial" w:cs="Arial"/>
          <w:sz w:val="20"/>
        </w:rPr>
        <w:t>S</w:t>
      </w:r>
      <w:r w:rsidRPr="00EE4CB4">
        <w:rPr>
          <w:rFonts w:ascii="Arial" w:hAnsi="Arial" w:cs="Arial"/>
          <w:sz w:val="20"/>
        </w:rPr>
        <w:t xml:space="preserve">mlouvu vypovědět písemnou výpovědí i bez uvedení důvodu doručenou </w:t>
      </w:r>
      <w:r w:rsidR="00421399" w:rsidRPr="00EE4CB4">
        <w:rPr>
          <w:rFonts w:ascii="Arial" w:hAnsi="Arial" w:cs="Arial"/>
          <w:sz w:val="20"/>
        </w:rPr>
        <w:t>druhé Smluvní straně</w:t>
      </w:r>
      <w:r w:rsidRPr="00EE4CB4">
        <w:rPr>
          <w:rFonts w:ascii="Arial" w:hAnsi="Arial" w:cs="Arial"/>
          <w:sz w:val="20"/>
        </w:rPr>
        <w:t xml:space="preserve">. Výpovědní lhůta činí </w:t>
      </w:r>
      <w:r w:rsidR="006847A8" w:rsidRPr="00EE4CB4">
        <w:rPr>
          <w:rFonts w:ascii="Arial" w:hAnsi="Arial" w:cs="Arial"/>
          <w:sz w:val="20"/>
        </w:rPr>
        <w:t>1 měsíc</w:t>
      </w:r>
      <w:r w:rsidRPr="00EE4CB4">
        <w:rPr>
          <w:rFonts w:ascii="Arial" w:hAnsi="Arial" w:cs="Arial"/>
          <w:sz w:val="20"/>
        </w:rPr>
        <w:t xml:space="preserve"> a počíná běžet prvním dnem kalendářního měsíce následujícího po měsíci, v němž byla výpověď doručena </w:t>
      </w:r>
      <w:r w:rsidR="00421399" w:rsidRPr="00EE4CB4">
        <w:rPr>
          <w:rFonts w:ascii="Arial" w:hAnsi="Arial" w:cs="Arial"/>
          <w:sz w:val="20"/>
        </w:rPr>
        <w:t xml:space="preserve">druhé </w:t>
      </w:r>
      <w:r w:rsidR="0041412D" w:rsidRPr="00EE4CB4">
        <w:rPr>
          <w:rFonts w:ascii="Arial" w:hAnsi="Arial" w:cs="Arial"/>
          <w:sz w:val="20"/>
        </w:rPr>
        <w:t>S</w:t>
      </w:r>
      <w:r w:rsidRPr="00EE4CB4">
        <w:rPr>
          <w:rFonts w:ascii="Arial" w:hAnsi="Arial" w:cs="Arial"/>
          <w:sz w:val="20"/>
        </w:rPr>
        <w:t xml:space="preserve">mluvní straně. Kromě toho je kterákoliv </w:t>
      </w:r>
      <w:r w:rsidR="0041412D" w:rsidRPr="00EE4CB4">
        <w:rPr>
          <w:rFonts w:ascii="Arial" w:hAnsi="Arial" w:cs="Arial"/>
          <w:sz w:val="20"/>
        </w:rPr>
        <w:t>S</w:t>
      </w:r>
      <w:r w:rsidRPr="00EE4CB4">
        <w:rPr>
          <w:rFonts w:ascii="Arial" w:hAnsi="Arial" w:cs="Arial"/>
          <w:sz w:val="20"/>
        </w:rPr>
        <w:t xml:space="preserve">mluvní strana oprávněna od této </w:t>
      </w:r>
      <w:r w:rsidR="0041412D" w:rsidRPr="00EE4CB4">
        <w:rPr>
          <w:rFonts w:ascii="Arial" w:hAnsi="Arial" w:cs="Arial"/>
          <w:sz w:val="20"/>
        </w:rPr>
        <w:t>S</w:t>
      </w:r>
      <w:r w:rsidRPr="00EE4CB4">
        <w:rPr>
          <w:rFonts w:ascii="Arial" w:hAnsi="Arial" w:cs="Arial"/>
          <w:sz w:val="20"/>
        </w:rPr>
        <w:t xml:space="preserve">mlouvy odstoupit podle čl. IV. odst. 4 </w:t>
      </w:r>
      <w:r w:rsidR="00074746" w:rsidRPr="00EE4CB4">
        <w:rPr>
          <w:rFonts w:ascii="Arial" w:hAnsi="Arial" w:cs="Arial"/>
          <w:sz w:val="20"/>
        </w:rPr>
        <w:t xml:space="preserve">a čl. V odst. 1 </w:t>
      </w:r>
      <w:r w:rsidRPr="00EE4CB4">
        <w:rPr>
          <w:rFonts w:ascii="Arial" w:hAnsi="Arial" w:cs="Arial"/>
          <w:sz w:val="20"/>
        </w:rPr>
        <w:t xml:space="preserve">této </w:t>
      </w:r>
      <w:r w:rsidR="0041412D" w:rsidRPr="00EE4CB4">
        <w:rPr>
          <w:rFonts w:ascii="Arial" w:hAnsi="Arial" w:cs="Arial"/>
          <w:sz w:val="20"/>
        </w:rPr>
        <w:t>S</w:t>
      </w:r>
      <w:r w:rsidRPr="00EE4CB4">
        <w:rPr>
          <w:rFonts w:ascii="Arial" w:hAnsi="Arial" w:cs="Arial"/>
          <w:sz w:val="20"/>
        </w:rPr>
        <w:t xml:space="preserve">mlouvy. </w:t>
      </w:r>
      <w:r w:rsidR="00DE1084">
        <w:rPr>
          <w:rFonts w:ascii="Arial" w:hAnsi="Arial" w:cs="Arial"/>
          <w:sz w:val="20"/>
        </w:rPr>
        <w:t>Smluvní strany prohlašují, že mají vůli řídit se analogicky podle této smlouvy již od 1. 1. 202</w:t>
      </w:r>
      <w:r w:rsidR="00326D0D">
        <w:rPr>
          <w:rFonts w:ascii="Arial" w:hAnsi="Arial" w:cs="Arial"/>
          <w:sz w:val="20"/>
        </w:rPr>
        <w:t>4</w:t>
      </w:r>
      <w:r w:rsidR="00DE1084">
        <w:rPr>
          <w:rFonts w:ascii="Arial" w:hAnsi="Arial" w:cs="Arial"/>
          <w:sz w:val="20"/>
        </w:rPr>
        <w:t>, byť tato smlouva ještě nenabyla účinnosti.</w:t>
      </w:r>
    </w:p>
    <w:p w14:paraId="55083E67" w14:textId="77777777" w:rsidR="00461603" w:rsidRPr="00EE4CB4" w:rsidRDefault="00461603" w:rsidP="00705084">
      <w:pPr>
        <w:pStyle w:val="Zkladntext21"/>
        <w:ind w:left="1065"/>
        <w:rPr>
          <w:rFonts w:ascii="Arial" w:hAnsi="Arial" w:cs="Arial"/>
          <w:sz w:val="20"/>
        </w:rPr>
      </w:pPr>
    </w:p>
    <w:p w14:paraId="384EDDF2" w14:textId="77777777" w:rsidR="00461603" w:rsidRPr="00EE4CB4" w:rsidRDefault="00461603" w:rsidP="004C0494">
      <w:pPr>
        <w:pStyle w:val="Zkladntext21"/>
        <w:numPr>
          <w:ilvl w:val="0"/>
          <w:numId w:val="12"/>
        </w:numPr>
        <w:rPr>
          <w:rFonts w:ascii="Arial" w:hAnsi="Arial" w:cs="Arial"/>
          <w:sz w:val="20"/>
        </w:rPr>
      </w:pPr>
      <w:r w:rsidRPr="00EE4CB4">
        <w:rPr>
          <w:rFonts w:ascii="Arial" w:hAnsi="Arial" w:cs="Arial"/>
          <w:sz w:val="20"/>
        </w:rPr>
        <w:t xml:space="preserve">Změny a doplňky této </w:t>
      </w:r>
      <w:r w:rsidR="0041412D" w:rsidRPr="00EE4CB4">
        <w:rPr>
          <w:rFonts w:ascii="Arial" w:hAnsi="Arial" w:cs="Arial"/>
          <w:sz w:val="20"/>
        </w:rPr>
        <w:t>S</w:t>
      </w:r>
      <w:r w:rsidRPr="00EE4CB4">
        <w:rPr>
          <w:rFonts w:ascii="Arial" w:hAnsi="Arial" w:cs="Arial"/>
          <w:sz w:val="20"/>
        </w:rPr>
        <w:t xml:space="preserve">mlouvy mohou být činěny pouze formou číslovaných písemných dodatků, podepsaných </w:t>
      </w:r>
      <w:r w:rsidR="0041412D" w:rsidRPr="00EE4CB4">
        <w:rPr>
          <w:rFonts w:ascii="Arial" w:hAnsi="Arial" w:cs="Arial"/>
          <w:sz w:val="20"/>
        </w:rPr>
        <w:t>S</w:t>
      </w:r>
      <w:r w:rsidRPr="00EE4CB4">
        <w:rPr>
          <w:rFonts w:ascii="Arial" w:hAnsi="Arial" w:cs="Arial"/>
          <w:sz w:val="20"/>
        </w:rPr>
        <w:t xml:space="preserve">mluvními stranami, vyjma změn </w:t>
      </w:r>
      <w:r w:rsidR="0041412D" w:rsidRPr="00EE4CB4">
        <w:rPr>
          <w:rFonts w:ascii="Arial" w:hAnsi="Arial" w:cs="Arial"/>
          <w:sz w:val="20"/>
        </w:rPr>
        <w:t>P</w:t>
      </w:r>
      <w:r w:rsidRPr="00EE4CB4">
        <w:rPr>
          <w:rFonts w:ascii="Arial" w:hAnsi="Arial" w:cs="Arial"/>
          <w:sz w:val="20"/>
        </w:rPr>
        <w:t>říloh, které mohou být měněny pouhým podpisem</w:t>
      </w:r>
      <w:r w:rsidR="00BD0CF4" w:rsidRPr="00EE4CB4">
        <w:rPr>
          <w:rFonts w:ascii="Arial" w:hAnsi="Arial" w:cs="Arial"/>
          <w:sz w:val="20"/>
        </w:rPr>
        <w:t xml:space="preserve"> </w:t>
      </w:r>
      <w:r w:rsidR="004C0494" w:rsidRPr="00EE4CB4">
        <w:rPr>
          <w:rFonts w:ascii="Arial" w:hAnsi="Arial" w:cs="Arial"/>
          <w:sz w:val="20"/>
        </w:rPr>
        <w:t>S</w:t>
      </w:r>
      <w:r w:rsidRPr="00EE4CB4">
        <w:rPr>
          <w:rFonts w:ascii="Arial" w:hAnsi="Arial" w:cs="Arial"/>
          <w:sz w:val="20"/>
        </w:rPr>
        <w:t xml:space="preserve">tran </w:t>
      </w:r>
      <w:r w:rsidR="006847A8" w:rsidRPr="00EE4CB4">
        <w:rPr>
          <w:rFonts w:ascii="Arial" w:hAnsi="Arial" w:cs="Arial"/>
          <w:sz w:val="20"/>
        </w:rPr>
        <w:t xml:space="preserve">pod novým zněním </w:t>
      </w:r>
      <w:r w:rsidR="0041412D" w:rsidRPr="00EE4CB4">
        <w:rPr>
          <w:rFonts w:ascii="Arial" w:hAnsi="Arial" w:cs="Arial"/>
          <w:sz w:val="20"/>
        </w:rPr>
        <w:t>P</w:t>
      </w:r>
      <w:r w:rsidR="006847A8" w:rsidRPr="00EE4CB4">
        <w:rPr>
          <w:rFonts w:ascii="Arial" w:hAnsi="Arial" w:cs="Arial"/>
          <w:sz w:val="20"/>
        </w:rPr>
        <w:t xml:space="preserve">řílohy této </w:t>
      </w:r>
      <w:r w:rsidR="0041412D" w:rsidRPr="00EE4CB4">
        <w:rPr>
          <w:rFonts w:ascii="Arial" w:hAnsi="Arial" w:cs="Arial"/>
          <w:sz w:val="20"/>
        </w:rPr>
        <w:t>S</w:t>
      </w:r>
      <w:r w:rsidR="006847A8" w:rsidRPr="00EE4CB4">
        <w:rPr>
          <w:rFonts w:ascii="Arial" w:hAnsi="Arial" w:cs="Arial"/>
          <w:sz w:val="20"/>
        </w:rPr>
        <w:t>mlouvy</w:t>
      </w:r>
      <w:r w:rsidR="00074746" w:rsidRPr="00EE4CB4">
        <w:rPr>
          <w:rFonts w:ascii="Arial" w:hAnsi="Arial" w:cs="Arial"/>
          <w:sz w:val="20"/>
        </w:rPr>
        <w:t>,</w:t>
      </w:r>
      <w:r w:rsidR="006847A8" w:rsidRPr="00EE4CB4">
        <w:rPr>
          <w:rFonts w:ascii="Arial" w:hAnsi="Arial" w:cs="Arial"/>
          <w:sz w:val="20"/>
        </w:rPr>
        <w:t xml:space="preserve"> </w:t>
      </w:r>
      <w:r w:rsidRPr="00EE4CB4">
        <w:rPr>
          <w:rFonts w:ascii="Arial" w:hAnsi="Arial" w:cs="Arial"/>
          <w:sz w:val="20"/>
        </w:rPr>
        <w:t xml:space="preserve">a to z </w:t>
      </w:r>
      <w:r w:rsidR="00074746" w:rsidRPr="00EE4CB4">
        <w:rPr>
          <w:rFonts w:ascii="Arial" w:hAnsi="Arial" w:cs="Arial"/>
          <w:sz w:val="20"/>
        </w:rPr>
        <w:t>kvůli potřebě</w:t>
      </w:r>
      <w:r w:rsidRPr="00EE4CB4">
        <w:rPr>
          <w:rFonts w:ascii="Arial" w:hAnsi="Arial" w:cs="Arial"/>
          <w:sz w:val="20"/>
        </w:rPr>
        <w:t xml:space="preserve"> pružně reagovat na změny v dodávkách léčivých přípravků. Přílohy musí obsahovat datum a období, po které jsou platné a účinné. </w:t>
      </w:r>
      <w:r w:rsidR="00074746" w:rsidRPr="00EE4CB4">
        <w:rPr>
          <w:rFonts w:ascii="Arial" w:hAnsi="Arial" w:cs="Arial"/>
          <w:sz w:val="20"/>
        </w:rPr>
        <w:t xml:space="preserve">Bude-li tato </w:t>
      </w:r>
      <w:r w:rsidR="0041412D" w:rsidRPr="00EE4CB4">
        <w:rPr>
          <w:rFonts w:ascii="Arial" w:hAnsi="Arial" w:cs="Arial"/>
          <w:sz w:val="20"/>
        </w:rPr>
        <w:t>S</w:t>
      </w:r>
      <w:r w:rsidR="00074746" w:rsidRPr="00EE4CB4">
        <w:rPr>
          <w:rFonts w:ascii="Arial" w:hAnsi="Arial" w:cs="Arial"/>
          <w:sz w:val="20"/>
        </w:rPr>
        <w:t xml:space="preserve">mlouva publikována v registru smluv v souladu se zákonem o RS, pak se publikace </w:t>
      </w:r>
      <w:r w:rsidR="0041412D" w:rsidRPr="00EE4CB4">
        <w:rPr>
          <w:rFonts w:ascii="Arial" w:hAnsi="Arial" w:cs="Arial"/>
          <w:sz w:val="20"/>
        </w:rPr>
        <w:t>P</w:t>
      </w:r>
      <w:r w:rsidR="00074746" w:rsidRPr="00EE4CB4">
        <w:rPr>
          <w:rFonts w:ascii="Arial" w:hAnsi="Arial" w:cs="Arial"/>
          <w:sz w:val="20"/>
        </w:rPr>
        <w:t xml:space="preserve">říloh měněných podle tohoto ustanovení </w:t>
      </w:r>
      <w:r w:rsidR="0041412D" w:rsidRPr="00EE4CB4">
        <w:rPr>
          <w:rFonts w:ascii="Arial" w:hAnsi="Arial" w:cs="Arial"/>
          <w:sz w:val="20"/>
        </w:rPr>
        <w:t>S</w:t>
      </w:r>
      <w:r w:rsidR="00074746" w:rsidRPr="00EE4CB4">
        <w:rPr>
          <w:rFonts w:ascii="Arial" w:hAnsi="Arial" w:cs="Arial"/>
          <w:sz w:val="20"/>
        </w:rPr>
        <w:t>mlouvy řídí samostatným ujednáním uvedeným níže.</w:t>
      </w:r>
    </w:p>
    <w:p w14:paraId="44A54F4D" w14:textId="77777777" w:rsidR="00461603" w:rsidRPr="00EE4CB4" w:rsidRDefault="00461603" w:rsidP="00705084">
      <w:pPr>
        <w:pStyle w:val="Zkladntext21"/>
        <w:ind w:left="1065"/>
        <w:rPr>
          <w:rFonts w:ascii="Arial" w:hAnsi="Arial" w:cs="Arial"/>
          <w:sz w:val="20"/>
        </w:rPr>
      </w:pPr>
    </w:p>
    <w:p w14:paraId="14E01444"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 xml:space="preserve">Tato </w:t>
      </w:r>
      <w:r w:rsidR="004C0494" w:rsidRPr="00EE4CB4">
        <w:rPr>
          <w:rFonts w:ascii="Arial" w:hAnsi="Arial" w:cs="Arial"/>
          <w:sz w:val="20"/>
        </w:rPr>
        <w:t>S</w:t>
      </w:r>
      <w:r w:rsidRPr="00EE4CB4">
        <w:rPr>
          <w:rFonts w:ascii="Arial" w:hAnsi="Arial" w:cs="Arial"/>
          <w:sz w:val="20"/>
        </w:rPr>
        <w:t xml:space="preserve">mlouva obsahuje úplné ujednání o předmětu </w:t>
      </w:r>
      <w:r w:rsidR="0041412D" w:rsidRPr="00EE4CB4">
        <w:rPr>
          <w:rFonts w:ascii="Arial" w:hAnsi="Arial" w:cs="Arial"/>
          <w:sz w:val="20"/>
        </w:rPr>
        <w:t>S</w:t>
      </w:r>
      <w:r w:rsidRPr="00EE4CB4">
        <w:rPr>
          <w:rFonts w:ascii="Arial" w:hAnsi="Arial" w:cs="Arial"/>
          <w:sz w:val="20"/>
        </w:rPr>
        <w:t xml:space="preserve">mlouvy a všech náležitostech, které </w:t>
      </w:r>
      <w:r w:rsidR="0041412D" w:rsidRPr="00EE4CB4">
        <w:rPr>
          <w:rFonts w:ascii="Arial" w:hAnsi="Arial" w:cs="Arial"/>
          <w:sz w:val="20"/>
        </w:rPr>
        <w:t>S</w:t>
      </w:r>
      <w:r w:rsidRPr="00EE4CB4">
        <w:rPr>
          <w:rFonts w:ascii="Arial" w:hAnsi="Arial" w:cs="Arial"/>
          <w:sz w:val="20"/>
        </w:rPr>
        <w:t xml:space="preserve">trany měly a chtěly ve </w:t>
      </w:r>
      <w:r w:rsidR="0041412D" w:rsidRPr="00EE4CB4">
        <w:rPr>
          <w:rFonts w:ascii="Arial" w:hAnsi="Arial" w:cs="Arial"/>
          <w:sz w:val="20"/>
        </w:rPr>
        <w:t>S</w:t>
      </w:r>
      <w:r w:rsidRPr="00EE4CB4">
        <w:rPr>
          <w:rFonts w:ascii="Arial" w:hAnsi="Arial" w:cs="Arial"/>
          <w:sz w:val="20"/>
        </w:rPr>
        <w:t xml:space="preserve">mlouvě ujednat, a které považují za důležité. Současně </w:t>
      </w:r>
      <w:r w:rsidR="0041412D" w:rsidRPr="00EE4CB4">
        <w:rPr>
          <w:rFonts w:ascii="Arial" w:hAnsi="Arial" w:cs="Arial"/>
          <w:sz w:val="20"/>
        </w:rPr>
        <w:t>S</w:t>
      </w:r>
      <w:r w:rsidRPr="00EE4CB4">
        <w:rPr>
          <w:rFonts w:ascii="Arial" w:hAnsi="Arial" w:cs="Arial"/>
          <w:sz w:val="20"/>
        </w:rPr>
        <w:t xml:space="preserve">mluvní strany prohlašují, že si navzájem sdělily všechny informace, které považují za důležité a podstatné pro uzavření této </w:t>
      </w:r>
      <w:r w:rsidR="0041412D" w:rsidRPr="00EE4CB4">
        <w:rPr>
          <w:rFonts w:ascii="Arial" w:hAnsi="Arial" w:cs="Arial"/>
          <w:sz w:val="20"/>
        </w:rPr>
        <w:t>S</w:t>
      </w:r>
      <w:r w:rsidRPr="00EE4CB4">
        <w:rPr>
          <w:rFonts w:ascii="Arial" w:hAnsi="Arial" w:cs="Arial"/>
          <w:sz w:val="20"/>
        </w:rPr>
        <w:t xml:space="preserve">mlouvy. </w:t>
      </w:r>
    </w:p>
    <w:p w14:paraId="73763FA1" w14:textId="77777777" w:rsidR="00461603" w:rsidRPr="00EE4CB4" w:rsidRDefault="00461603" w:rsidP="00705084">
      <w:pPr>
        <w:pStyle w:val="Zkladntext21"/>
        <w:ind w:left="1065"/>
        <w:rPr>
          <w:rFonts w:ascii="Arial" w:hAnsi="Arial" w:cs="Arial"/>
          <w:sz w:val="20"/>
        </w:rPr>
      </w:pPr>
    </w:p>
    <w:p w14:paraId="1A73F5E8"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 xml:space="preserve">Strany se dohodly, že podstatná změna okolností, za nichž byla tato </w:t>
      </w:r>
      <w:r w:rsidR="0041412D" w:rsidRPr="00EE4CB4">
        <w:rPr>
          <w:rFonts w:ascii="Arial" w:hAnsi="Arial" w:cs="Arial"/>
          <w:sz w:val="20"/>
        </w:rPr>
        <w:t>S</w:t>
      </w:r>
      <w:r w:rsidRPr="00EE4CB4">
        <w:rPr>
          <w:rFonts w:ascii="Arial" w:hAnsi="Arial" w:cs="Arial"/>
          <w:sz w:val="20"/>
        </w:rPr>
        <w:t xml:space="preserve">mlouva uzavřená, nezakládá právo žádné ze </w:t>
      </w:r>
      <w:r w:rsidR="004C0494" w:rsidRPr="00EE4CB4">
        <w:rPr>
          <w:rFonts w:ascii="Arial" w:hAnsi="Arial" w:cs="Arial"/>
          <w:sz w:val="20"/>
        </w:rPr>
        <w:t>S</w:t>
      </w:r>
      <w:r w:rsidRPr="00EE4CB4">
        <w:rPr>
          <w:rFonts w:ascii="Arial" w:hAnsi="Arial" w:cs="Arial"/>
          <w:sz w:val="20"/>
        </w:rPr>
        <w:t xml:space="preserve">tran domáhat se obnovení jednání o </w:t>
      </w:r>
      <w:r w:rsidR="0041412D" w:rsidRPr="00EE4CB4">
        <w:rPr>
          <w:rFonts w:ascii="Arial" w:hAnsi="Arial" w:cs="Arial"/>
          <w:sz w:val="20"/>
        </w:rPr>
        <w:t>S</w:t>
      </w:r>
      <w:r w:rsidRPr="00EE4CB4">
        <w:rPr>
          <w:rFonts w:ascii="Arial" w:hAnsi="Arial" w:cs="Arial"/>
          <w:sz w:val="20"/>
        </w:rPr>
        <w:t>mlouvě ve smyslu §</w:t>
      </w:r>
      <w:r w:rsidR="0041412D" w:rsidRPr="00EE4CB4">
        <w:rPr>
          <w:rFonts w:ascii="Arial" w:hAnsi="Arial" w:cs="Arial"/>
          <w:sz w:val="20"/>
        </w:rPr>
        <w:t xml:space="preserve"> </w:t>
      </w:r>
      <w:r w:rsidRPr="00EE4CB4">
        <w:rPr>
          <w:rFonts w:ascii="Arial" w:hAnsi="Arial" w:cs="Arial"/>
          <w:sz w:val="20"/>
        </w:rPr>
        <w:t xml:space="preserve">1765 občanského zákoníku, nestanoví-li tato </w:t>
      </w:r>
      <w:r w:rsidR="0041412D" w:rsidRPr="00EE4CB4">
        <w:rPr>
          <w:rFonts w:ascii="Arial" w:hAnsi="Arial" w:cs="Arial"/>
          <w:sz w:val="20"/>
        </w:rPr>
        <w:t>S</w:t>
      </w:r>
      <w:r w:rsidRPr="00EE4CB4">
        <w:rPr>
          <w:rFonts w:ascii="Arial" w:hAnsi="Arial" w:cs="Arial"/>
          <w:sz w:val="20"/>
        </w:rPr>
        <w:t xml:space="preserve">mlouva jinak. </w:t>
      </w:r>
    </w:p>
    <w:p w14:paraId="6DAD86D7" w14:textId="77777777" w:rsidR="004047B1" w:rsidRPr="00EE4CB4" w:rsidRDefault="004047B1" w:rsidP="004047B1">
      <w:pPr>
        <w:pStyle w:val="Odstavecseseznamem"/>
        <w:rPr>
          <w:rFonts w:ascii="Arial" w:hAnsi="Arial" w:cs="Arial"/>
        </w:rPr>
      </w:pPr>
    </w:p>
    <w:p w14:paraId="351AE3D6"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 xml:space="preserve">Strany si nepřejí, aby nad rámec výslovných ustanovení této </w:t>
      </w:r>
      <w:r w:rsidR="004C0494" w:rsidRPr="00EE4CB4">
        <w:rPr>
          <w:rFonts w:ascii="Arial" w:hAnsi="Arial" w:cs="Arial"/>
          <w:sz w:val="20"/>
        </w:rPr>
        <w:t>S</w:t>
      </w:r>
      <w:r w:rsidRPr="00EE4CB4">
        <w:rPr>
          <w:rFonts w:ascii="Arial" w:hAnsi="Arial" w:cs="Arial"/>
          <w:sz w:val="20"/>
        </w:rPr>
        <w:t>mlouvy byl</w:t>
      </w:r>
      <w:r w:rsidR="00F76D22" w:rsidRPr="00EE4CB4">
        <w:rPr>
          <w:rFonts w:ascii="Arial" w:hAnsi="Arial" w:cs="Arial"/>
          <w:sz w:val="20"/>
        </w:rPr>
        <w:t>a</w:t>
      </w:r>
      <w:r w:rsidRPr="00EE4CB4">
        <w:rPr>
          <w:rFonts w:ascii="Arial" w:hAnsi="Arial" w:cs="Arial"/>
          <w:sz w:val="20"/>
        </w:rPr>
        <w:t xml:space="preserve"> jak</w:t>
      </w:r>
      <w:r w:rsidR="00F76D22" w:rsidRPr="00EE4CB4">
        <w:rPr>
          <w:rFonts w:ascii="Arial" w:hAnsi="Arial" w:cs="Arial"/>
          <w:sz w:val="20"/>
        </w:rPr>
        <w:t>á</w:t>
      </w:r>
      <w:r w:rsidRPr="00EE4CB4">
        <w:rPr>
          <w:rFonts w:ascii="Arial" w:hAnsi="Arial" w:cs="Arial"/>
          <w:sz w:val="20"/>
        </w:rPr>
        <w:t xml:space="preserve">koliv práva a povinnosti </w:t>
      </w:r>
      <w:r w:rsidR="00FC32DC" w:rsidRPr="00EE4CB4">
        <w:rPr>
          <w:rFonts w:ascii="Arial" w:hAnsi="Arial" w:cs="Arial"/>
          <w:sz w:val="20"/>
        </w:rPr>
        <w:t>S</w:t>
      </w:r>
      <w:r w:rsidRPr="00EE4CB4">
        <w:rPr>
          <w:rFonts w:ascii="Arial" w:hAnsi="Arial" w:cs="Arial"/>
          <w:sz w:val="20"/>
        </w:rPr>
        <w:t xml:space="preserve">tran dovozovány z dosavadní či budoucí praxe zavedené mezi </w:t>
      </w:r>
      <w:r w:rsidR="004C0494" w:rsidRPr="00EE4CB4">
        <w:rPr>
          <w:rFonts w:ascii="Arial" w:hAnsi="Arial" w:cs="Arial"/>
          <w:sz w:val="20"/>
        </w:rPr>
        <w:t>S</w:t>
      </w:r>
      <w:r w:rsidRPr="00EE4CB4">
        <w:rPr>
          <w:rFonts w:ascii="Arial" w:hAnsi="Arial" w:cs="Arial"/>
          <w:sz w:val="20"/>
        </w:rPr>
        <w:t xml:space="preserve">tranami či zvyklostí zachovávaných obecně či v odvětví týkajícím se předmětu plnění této </w:t>
      </w:r>
      <w:r w:rsidR="004C0494" w:rsidRPr="00EE4CB4">
        <w:rPr>
          <w:rFonts w:ascii="Arial" w:hAnsi="Arial" w:cs="Arial"/>
          <w:sz w:val="20"/>
        </w:rPr>
        <w:t>S</w:t>
      </w:r>
      <w:r w:rsidRPr="00EE4CB4">
        <w:rPr>
          <w:rFonts w:ascii="Arial" w:hAnsi="Arial" w:cs="Arial"/>
          <w:sz w:val="20"/>
        </w:rPr>
        <w:t xml:space="preserve">mlouvy, ledaže je ve </w:t>
      </w:r>
      <w:r w:rsidR="004C0494" w:rsidRPr="00EE4CB4">
        <w:rPr>
          <w:rFonts w:ascii="Arial" w:hAnsi="Arial" w:cs="Arial"/>
          <w:sz w:val="20"/>
        </w:rPr>
        <w:t>S</w:t>
      </w:r>
      <w:r w:rsidRPr="00EE4CB4">
        <w:rPr>
          <w:rFonts w:ascii="Arial" w:hAnsi="Arial" w:cs="Arial"/>
          <w:sz w:val="20"/>
        </w:rPr>
        <w:t xml:space="preserve">mlouvě výslovně sjednáno jinak. Pokud se za trvání této </w:t>
      </w:r>
      <w:r w:rsidR="004C0494" w:rsidRPr="00EE4CB4">
        <w:rPr>
          <w:rFonts w:ascii="Arial" w:hAnsi="Arial" w:cs="Arial"/>
          <w:sz w:val="20"/>
        </w:rPr>
        <w:t>S</w:t>
      </w:r>
      <w:r w:rsidRPr="00EE4CB4">
        <w:rPr>
          <w:rFonts w:ascii="Arial" w:hAnsi="Arial" w:cs="Arial"/>
          <w:sz w:val="20"/>
        </w:rPr>
        <w:t xml:space="preserve">mlouvy kterákoliv </w:t>
      </w:r>
      <w:r w:rsidR="00FC32DC" w:rsidRPr="00EE4CB4">
        <w:rPr>
          <w:rFonts w:ascii="Arial" w:hAnsi="Arial" w:cs="Arial"/>
          <w:sz w:val="20"/>
        </w:rPr>
        <w:t>S</w:t>
      </w:r>
      <w:r w:rsidRPr="00EE4CB4">
        <w:rPr>
          <w:rFonts w:ascii="Arial" w:hAnsi="Arial" w:cs="Arial"/>
          <w:sz w:val="20"/>
        </w:rPr>
        <w:t>trana vzdá svého práva z ní vyplývajícího nebo jej nevykoná, bude takové vzdání se nebo jeho nevykonání aplikováno pouze na ten konkrétní případ, pro který bylo učiněno a nebude nahlíženo jako vzdání se téhož práva v budoucnu.</w:t>
      </w:r>
    </w:p>
    <w:p w14:paraId="63A35AC9" w14:textId="77777777" w:rsidR="00461603" w:rsidRPr="00EE4CB4" w:rsidRDefault="00461603" w:rsidP="00705084">
      <w:pPr>
        <w:pStyle w:val="Zkladntext21"/>
        <w:ind w:left="1065"/>
        <w:rPr>
          <w:rFonts w:ascii="Arial" w:hAnsi="Arial" w:cs="Arial"/>
          <w:sz w:val="20"/>
        </w:rPr>
      </w:pPr>
    </w:p>
    <w:p w14:paraId="0CDECD41" w14:textId="77777777" w:rsidR="00461603" w:rsidRPr="00EE4CB4" w:rsidRDefault="00C35535" w:rsidP="00705084">
      <w:pPr>
        <w:pStyle w:val="Zkladntext21"/>
        <w:numPr>
          <w:ilvl w:val="0"/>
          <w:numId w:val="12"/>
        </w:numPr>
        <w:rPr>
          <w:rFonts w:ascii="Arial" w:hAnsi="Arial" w:cs="Arial"/>
          <w:sz w:val="20"/>
        </w:rPr>
      </w:pPr>
      <w:r w:rsidRPr="00EE4CB4">
        <w:rPr>
          <w:rFonts w:ascii="Arial" w:hAnsi="Arial" w:cs="Arial"/>
          <w:sz w:val="20"/>
        </w:rPr>
        <w:t>Smlouva je vyhotovena v 6</w:t>
      </w:r>
      <w:r w:rsidR="00461603" w:rsidRPr="00EE4CB4">
        <w:rPr>
          <w:rFonts w:ascii="Arial" w:hAnsi="Arial" w:cs="Arial"/>
          <w:sz w:val="20"/>
        </w:rPr>
        <w:t xml:space="preserve"> stejnopisech, přičemž každá ze smluvních stran obdrží po jednom.</w:t>
      </w:r>
    </w:p>
    <w:p w14:paraId="5A74F03B" w14:textId="77777777" w:rsidR="00461603" w:rsidRPr="00EE4CB4" w:rsidRDefault="00461603" w:rsidP="00705084">
      <w:pPr>
        <w:pStyle w:val="Zkladntext21"/>
        <w:ind w:left="1065"/>
        <w:rPr>
          <w:rFonts w:ascii="Arial" w:hAnsi="Arial" w:cs="Arial"/>
          <w:sz w:val="20"/>
        </w:rPr>
      </w:pPr>
    </w:p>
    <w:p w14:paraId="5330FB6C" w14:textId="77777777" w:rsidR="00461603" w:rsidRPr="00EE4CB4" w:rsidRDefault="00074746" w:rsidP="00705084">
      <w:pPr>
        <w:pStyle w:val="Zkladntext21"/>
        <w:numPr>
          <w:ilvl w:val="0"/>
          <w:numId w:val="12"/>
        </w:numPr>
        <w:rPr>
          <w:rFonts w:ascii="Arial" w:hAnsi="Arial" w:cs="Arial"/>
          <w:sz w:val="20"/>
        </w:rPr>
      </w:pPr>
      <w:r w:rsidRPr="00EE4CB4">
        <w:rPr>
          <w:rFonts w:ascii="Arial" w:hAnsi="Arial" w:cs="Arial"/>
          <w:sz w:val="20"/>
        </w:rPr>
        <w:t xml:space="preserve">Vztahuje-li se na tuto smlouvu povinnost </w:t>
      </w:r>
      <w:r w:rsidR="0099473C" w:rsidRPr="00EE4CB4">
        <w:rPr>
          <w:rFonts w:ascii="Arial" w:hAnsi="Arial" w:cs="Arial"/>
          <w:sz w:val="20"/>
        </w:rPr>
        <w:t>u</w:t>
      </w:r>
      <w:r w:rsidRPr="00EE4CB4">
        <w:rPr>
          <w:rFonts w:ascii="Arial" w:hAnsi="Arial" w:cs="Arial"/>
          <w:sz w:val="20"/>
        </w:rPr>
        <w:t xml:space="preserve">veřejnit ji podle zákona o RS, nabývá tato Smlouva platnosti </w:t>
      </w:r>
      <w:r w:rsidR="00461603" w:rsidRPr="00EE4CB4">
        <w:rPr>
          <w:rFonts w:ascii="Arial" w:hAnsi="Arial" w:cs="Arial"/>
          <w:sz w:val="20"/>
        </w:rPr>
        <w:t xml:space="preserve">dnem </w:t>
      </w:r>
      <w:r w:rsidR="00F76D22" w:rsidRPr="00EE4CB4">
        <w:rPr>
          <w:rFonts w:ascii="Arial" w:hAnsi="Arial" w:cs="Arial"/>
          <w:sz w:val="20"/>
        </w:rPr>
        <w:t xml:space="preserve">podpisu poslední Smluvní stranou </w:t>
      </w:r>
      <w:r w:rsidR="00461603" w:rsidRPr="00EE4CB4">
        <w:rPr>
          <w:rFonts w:ascii="Arial" w:hAnsi="Arial" w:cs="Arial"/>
          <w:sz w:val="20"/>
        </w:rPr>
        <w:t>a účinnost</w:t>
      </w:r>
      <w:r w:rsidR="006847A8" w:rsidRPr="00EE4CB4">
        <w:rPr>
          <w:rFonts w:ascii="Arial" w:hAnsi="Arial" w:cs="Arial"/>
          <w:sz w:val="20"/>
        </w:rPr>
        <w:t xml:space="preserve">i dnem </w:t>
      </w:r>
      <w:r w:rsidR="004C0494" w:rsidRPr="00EE4CB4">
        <w:rPr>
          <w:rFonts w:ascii="Arial" w:hAnsi="Arial" w:cs="Arial"/>
          <w:sz w:val="20"/>
        </w:rPr>
        <w:t>u</w:t>
      </w:r>
      <w:r w:rsidR="006847A8" w:rsidRPr="00EE4CB4">
        <w:rPr>
          <w:rFonts w:ascii="Arial" w:hAnsi="Arial" w:cs="Arial"/>
          <w:sz w:val="20"/>
        </w:rPr>
        <w:t xml:space="preserve">veřejnění </w:t>
      </w:r>
      <w:r w:rsidR="00F76D22" w:rsidRPr="00EE4CB4">
        <w:rPr>
          <w:rFonts w:ascii="Arial" w:hAnsi="Arial" w:cs="Arial"/>
          <w:sz w:val="20"/>
        </w:rPr>
        <w:t>podle zákona o RS</w:t>
      </w:r>
      <w:r w:rsidR="006847A8" w:rsidRPr="00EE4CB4">
        <w:rPr>
          <w:rFonts w:ascii="Arial" w:hAnsi="Arial" w:cs="Arial"/>
          <w:sz w:val="20"/>
        </w:rPr>
        <w:t>.</w:t>
      </w:r>
      <w:r w:rsidR="00461603" w:rsidRPr="00EE4CB4">
        <w:rPr>
          <w:rFonts w:ascii="Arial" w:hAnsi="Arial" w:cs="Arial"/>
          <w:sz w:val="20"/>
        </w:rPr>
        <w:t xml:space="preserve"> </w:t>
      </w:r>
      <w:r w:rsidRPr="00EE4CB4">
        <w:rPr>
          <w:rFonts w:ascii="Arial" w:hAnsi="Arial" w:cs="Arial"/>
          <w:sz w:val="20"/>
        </w:rPr>
        <w:t>V</w:t>
      </w:r>
      <w:r w:rsidR="00F76D22" w:rsidRPr="00EE4CB4">
        <w:rPr>
          <w:rFonts w:ascii="Arial" w:hAnsi="Arial" w:cs="Arial"/>
          <w:sz w:val="20"/>
        </w:rPr>
        <w:t> </w:t>
      </w:r>
      <w:r w:rsidRPr="00EE4CB4">
        <w:rPr>
          <w:rFonts w:ascii="Arial" w:hAnsi="Arial" w:cs="Arial"/>
          <w:sz w:val="20"/>
        </w:rPr>
        <w:t xml:space="preserve">ostatních případech nabývá tato Smlouva platnosti a účinnosti dnem </w:t>
      </w:r>
      <w:r w:rsidR="00F76D22" w:rsidRPr="00EE4CB4">
        <w:rPr>
          <w:rFonts w:ascii="Arial" w:hAnsi="Arial" w:cs="Arial"/>
          <w:sz w:val="20"/>
        </w:rPr>
        <w:t>podpisu poslední Smluvní stranou</w:t>
      </w:r>
      <w:r w:rsidRPr="00EE4CB4">
        <w:rPr>
          <w:rFonts w:ascii="Arial" w:hAnsi="Arial" w:cs="Arial"/>
          <w:sz w:val="20"/>
        </w:rPr>
        <w:t>.</w:t>
      </w:r>
    </w:p>
    <w:p w14:paraId="192A3EF8" w14:textId="77777777" w:rsidR="00461603" w:rsidRPr="00EE4CB4" w:rsidRDefault="00461603">
      <w:pPr>
        <w:pStyle w:val="Zkladntext21"/>
        <w:ind w:left="1065"/>
        <w:rPr>
          <w:rFonts w:ascii="Arial" w:hAnsi="Arial" w:cs="Arial"/>
          <w:sz w:val="20"/>
        </w:rPr>
      </w:pPr>
    </w:p>
    <w:p w14:paraId="04BE76AE" w14:textId="77777777" w:rsidR="00461603" w:rsidRPr="00EE4CB4" w:rsidRDefault="00461603" w:rsidP="00705084">
      <w:pPr>
        <w:pStyle w:val="Zkladntext21"/>
        <w:numPr>
          <w:ilvl w:val="0"/>
          <w:numId w:val="12"/>
        </w:numPr>
        <w:rPr>
          <w:rFonts w:ascii="Arial" w:hAnsi="Arial" w:cs="Arial"/>
          <w:sz w:val="20"/>
        </w:rPr>
      </w:pPr>
      <w:r w:rsidRPr="00EE4CB4">
        <w:rPr>
          <w:rFonts w:ascii="Arial" w:hAnsi="Arial" w:cs="Arial"/>
          <w:sz w:val="20"/>
        </w:rPr>
        <w:t xml:space="preserve">Účastníci této </w:t>
      </w:r>
      <w:r w:rsidR="003469C4" w:rsidRPr="00EE4CB4">
        <w:rPr>
          <w:rFonts w:ascii="Arial" w:hAnsi="Arial" w:cs="Arial"/>
          <w:sz w:val="20"/>
        </w:rPr>
        <w:t>S</w:t>
      </w:r>
      <w:r w:rsidRPr="00EE4CB4">
        <w:rPr>
          <w:rFonts w:ascii="Arial" w:hAnsi="Arial" w:cs="Arial"/>
          <w:sz w:val="20"/>
        </w:rPr>
        <w:t xml:space="preserve">mlouvy prohlašují, že si </w:t>
      </w:r>
      <w:r w:rsidR="00FC32DC" w:rsidRPr="00EE4CB4">
        <w:rPr>
          <w:rFonts w:ascii="Arial" w:hAnsi="Arial" w:cs="Arial"/>
          <w:sz w:val="20"/>
        </w:rPr>
        <w:t>S</w:t>
      </w:r>
      <w:r w:rsidRPr="00EE4CB4">
        <w:rPr>
          <w:rFonts w:ascii="Arial" w:hAnsi="Arial" w:cs="Arial"/>
          <w:sz w:val="20"/>
        </w:rPr>
        <w:t>mlouvu před jejím podepsáním přečetli a že její obsah odpovídá jejich pravé, vážné a svobodné vůli, což stvrzují svými níže připojenými podpisy.</w:t>
      </w:r>
    </w:p>
    <w:p w14:paraId="19DBA8BC" w14:textId="77777777" w:rsidR="00461603" w:rsidRPr="00EE4CB4" w:rsidRDefault="00461603" w:rsidP="00705084">
      <w:pPr>
        <w:pStyle w:val="Zkladntext21"/>
        <w:ind w:left="1065"/>
        <w:rPr>
          <w:rFonts w:ascii="Arial" w:hAnsi="Arial" w:cs="Arial"/>
          <w:sz w:val="20"/>
        </w:rPr>
      </w:pPr>
    </w:p>
    <w:p w14:paraId="1AE4FEA1" w14:textId="77777777" w:rsidR="00640B65" w:rsidRPr="00EE4CB4" w:rsidRDefault="00461603" w:rsidP="008C7677">
      <w:pPr>
        <w:pStyle w:val="Zkladntext21"/>
        <w:numPr>
          <w:ilvl w:val="0"/>
          <w:numId w:val="12"/>
        </w:numPr>
        <w:rPr>
          <w:rFonts w:ascii="Arial" w:hAnsi="Arial" w:cs="Arial"/>
          <w:sz w:val="20"/>
        </w:rPr>
      </w:pPr>
      <w:r w:rsidRPr="00EE4CB4">
        <w:rPr>
          <w:rFonts w:ascii="Arial" w:hAnsi="Arial" w:cs="Arial"/>
          <w:sz w:val="20"/>
        </w:rPr>
        <w:t xml:space="preserve">Tato </w:t>
      </w:r>
      <w:r w:rsidR="00FC32DC" w:rsidRPr="00EE4CB4">
        <w:rPr>
          <w:rFonts w:ascii="Arial" w:hAnsi="Arial" w:cs="Arial"/>
          <w:sz w:val="20"/>
        </w:rPr>
        <w:t>S</w:t>
      </w:r>
      <w:r w:rsidRPr="00EE4CB4">
        <w:rPr>
          <w:rFonts w:ascii="Arial" w:hAnsi="Arial" w:cs="Arial"/>
          <w:sz w:val="20"/>
        </w:rPr>
        <w:t>mlouva i její výklad se řídí českým právním řádem.</w:t>
      </w:r>
    </w:p>
    <w:p w14:paraId="5E092128" w14:textId="77777777" w:rsidR="00B505CE" w:rsidRPr="00EE4CB4" w:rsidRDefault="00B505CE" w:rsidP="00555FEE">
      <w:pPr>
        <w:pStyle w:val="Zkladntext21"/>
        <w:jc w:val="center"/>
        <w:rPr>
          <w:rFonts w:ascii="Arial" w:hAnsi="Arial" w:cs="Arial"/>
          <w:b/>
          <w:sz w:val="20"/>
          <w:highlight w:val="yellow"/>
        </w:rPr>
      </w:pPr>
    </w:p>
    <w:p w14:paraId="1F49DDFD" w14:textId="77777777" w:rsidR="00B505CE" w:rsidRPr="00EE4CB4" w:rsidRDefault="00B505CE" w:rsidP="00555FEE">
      <w:pPr>
        <w:pStyle w:val="Zkladntext21"/>
        <w:jc w:val="center"/>
        <w:rPr>
          <w:rFonts w:ascii="Arial" w:hAnsi="Arial" w:cs="Arial"/>
          <w:b/>
          <w:sz w:val="20"/>
          <w:highlight w:val="yellow"/>
        </w:rPr>
      </w:pPr>
    </w:p>
    <w:p w14:paraId="6FD6004F" w14:textId="77777777" w:rsidR="00555FEE" w:rsidRPr="00EE4CB4" w:rsidRDefault="00555FEE" w:rsidP="00555FEE">
      <w:pPr>
        <w:pStyle w:val="Zkladntext21"/>
        <w:jc w:val="center"/>
        <w:rPr>
          <w:rFonts w:ascii="Arial" w:hAnsi="Arial" w:cs="Arial"/>
          <w:b/>
          <w:sz w:val="20"/>
        </w:rPr>
      </w:pPr>
      <w:r w:rsidRPr="00EE4CB4">
        <w:rPr>
          <w:rFonts w:ascii="Arial" w:hAnsi="Arial" w:cs="Arial"/>
          <w:b/>
          <w:sz w:val="20"/>
        </w:rPr>
        <w:t>SAMOSTATNÉ UJEDNÁNÍ - REGISTR SMLUV</w:t>
      </w:r>
    </w:p>
    <w:p w14:paraId="7FD6C8E3" w14:textId="77777777" w:rsidR="002C6517" w:rsidRPr="00EE4CB4" w:rsidRDefault="002C6517" w:rsidP="00555FEE">
      <w:pPr>
        <w:pStyle w:val="Zkladntext21"/>
        <w:jc w:val="center"/>
        <w:rPr>
          <w:rFonts w:ascii="Arial" w:hAnsi="Arial" w:cs="Arial"/>
          <w:b/>
          <w:sz w:val="20"/>
        </w:rPr>
      </w:pPr>
    </w:p>
    <w:p w14:paraId="6DE5A5C5" w14:textId="77777777" w:rsidR="002C6517" w:rsidRPr="00EE4CB4" w:rsidRDefault="002C6517" w:rsidP="00DE1084">
      <w:pPr>
        <w:pStyle w:val="Zkladntext21"/>
        <w:rPr>
          <w:rFonts w:ascii="Arial" w:hAnsi="Arial" w:cs="Arial"/>
          <w:b/>
          <w:sz w:val="20"/>
        </w:rPr>
      </w:pPr>
    </w:p>
    <w:p w14:paraId="1E1579C5" w14:textId="77777777" w:rsidR="00555FEE" w:rsidRPr="00EE4CB4" w:rsidRDefault="00555FEE" w:rsidP="00555FEE">
      <w:pPr>
        <w:spacing w:after="120"/>
        <w:jc w:val="both"/>
        <w:rPr>
          <w:rFonts w:ascii="Arial" w:hAnsi="Arial" w:cs="Arial"/>
        </w:rPr>
      </w:pPr>
      <w:r w:rsidRPr="00EE4CB4">
        <w:rPr>
          <w:rFonts w:ascii="Arial" w:hAnsi="Arial" w:cs="Arial"/>
        </w:rPr>
        <w:t xml:space="preserve">Je-li dána zákonná povinnost k uveřejnění výše uvedené </w:t>
      </w:r>
      <w:r w:rsidR="00FC32DC" w:rsidRPr="00EE4CB4">
        <w:rPr>
          <w:rFonts w:ascii="Arial" w:hAnsi="Arial" w:cs="Arial"/>
        </w:rPr>
        <w:t>S</w:t>
      </w:r>
      <w:r w:rsidRPr="00EE4CB4">
        <w:rPr>
          <w:rFonts w:ascii="Arial" w:hAnsi="Arial" w:cs="Arial"/>
        </w:rPr>
        <w:t xml:space="preserve">mlouvy v Registru smluv dle zákona </w:t>
      </w:r>
      <w:r w:rsidR="00640B65" w:rsidRPr="00EE4CB4">
        <w:rPr>
          <w:rFonts w:ascii="Arial" w:hAnsi="Arial" w:cs="Arial"/>
        </w:rPr>
        <w:t>o RS</w:t>
      </w:r>
      <w:r w:rsidRPr="00EE4CB4">
        <w:rPr>
          <w:rFonts w:ascii="Arial" w:hAnsi="Arial" w:cs="Arial"/>
        </w:rPr>
        <w:t xml:space="preserve">, dohodly se </w:t>
      </w:r>
      <w:r w:rsidR="00FC32DC" w:rsidRPr="00EE4CB4">
        <w:rPr>
          <w:rFonts w:ascii="Arial" w:hAnsi="Arial" w:cs="Arial"/>
        </w:rPr>
        <w:t>S</w:t>
      </w:r>
      <w:r w:rsidRPr="00EE4CB4">
        <w:rPr>
          <w:rFonts w:ascii="Arial" w:hAnsi="Arial" w:cs="Arial"/>
        </w:rPr>
        <w:t xml:space="preserve">mluvní strany, že takovou povinnost splní Zdravotnické zařízení </w:t>
      </w:r>
      <w:r w:rsidR="003469C4" w:rsidRPr="00EE4CB4">
        <w:rPr>
          <w:rFonts w:ascii="Arial" w:hAnsi="Arial" w:cs="Arial"/>
        </w:rPr>
        <w:t xml:space="preserve">3 </w:t>
      </w:r>
      <w:r w:rsidRPr="00EE4CB4">
        <w:rPr>
          <w:rFonts w:ascii="Arial" w:hAnsi="Arial" w:cs="Arial"/>
        </w:rPr>
        <w:t>[</w:t>
      </w:r>
      <w:r w:rsidR="00D24725" w:rsidRPr="00EE4CB4">
        <w:rPr>
          <w:rFonts w:ascii="Arial" w:hAnsi="Arial" w:cs="Arial"/>
        </w:rPr>
        <w:t xml:space="preserve"> </w:t>
      </w:r>
      <w:r w:rsidR="00FC32DC" w:rsidRPr="00EE4CB4">
        <w:rPr>
          <w:rFonts w:ascii="Arial" w:hAnsi="Arial" w:cs="Arial"/>
        </w:rPr>
        <w:t>N</w:t>
      </w:r>
      <w:r w:rsidR="00D24725" w:rsidRPr="00EE4CB4">
        <w:rPr>
          <w:rFonts w:ascii="Arial" w:hAnsi="Arial" w:cs="Arial"/>
        </w:rPr>
        <w:t>emocnice Nové Město na Moravě, p</w:t>
      </w:r>
      <w:r w:rsidR="00FC32DC" w:rsidRPr="00EE4CB4">
        <w:rPr>
          <w:rFonts w:ascii="Arial" w:hAnsi="Arial" w:cs="Arial"/>
        </w:rPr>
        <w:t>říspěvková organizace</w:t>
      </w:r>
      <w:r w:rsidR="00D24725" w:rsidRPr="00EE4CB4">
        <w:rPr>
          <w:rFonts w:ascii="Arial" w:hAnsi="Arial" w:cs="Arial"/>
        </w:rPr>
        <w:t xml:space="preserve"> </w:t>
      </w:r>
      <w:r w:rsidRPr="00EE4CB4">
        <w:rPr>
          <w:rFonts w:ascii="Arial" w:hAnsi="Arial" w:cs="Arial"/>
        </w:rPr>
        <w:t>], a to v souladu s níže uvedeným.</w:t>
      </w:r>
      <w:r w:rsidR="00640B65" w:rsidRPr="00EE4CB4">
        <w:rPr>
          <w:rFonts w:ascii="Arial" w:hAnsi="Arial" w:cs="Arial"/>
        </w:rPr>
        <w:t xml:space="preserve"> Společnost nebude uvedenou smlouvu </w:t>
      </w:r>
      <w:r w:rsidR="00FC32DC" w:rsidRPr="00EE4CB4">
        <w:rPr>
          <w:rFonts w:ascii="Arial" w:hAnsi="Arial" w:cs="Arial"/>
        </w:rPr>
        <w:t>u</w:t>
      </w:r>
      <w:r w:rsidR="00640B65" w:rsidRPr="00EE4CB4">
        <w:rPr>
          <w:rFonts w:ascii="Arial" w:hAnsi="Arial" w:cs="Arial"/>
        </w:rPr>
        <w:t>veřejňovat v Registru smluv, ledaže tak toto ujednání výslovně stanoví.</w:t>
      </w:r>
    </w:p>
    <w:p w14:paraId="38ED3024" w14:textId="77777777" w:rsidR="00555FEE" w:rsidRPr="00EE4CB4" w:rsidRDefault="00555FEE" w:rsidP="00555FEE">
      <w:pPr>
        <w:spacing w:after="120"/>
        <w:jc w:val="both"/>
        <w:rPr>
          <w:rFonts w:ascii="Arial" w:hAnsi="Arial" w:cs="Arial"/>
        </w:rPr>
      </w:pPr>
      <w:r w:rsidRPr="00EE4CB4">
        <w:rPr>
          <w:rFonts w:ascii="Arial" w:hAnsi="Arial" w:cs="Arial"/>
        </w:rPr>
        <w:t xml:space="preserve">Zdravotnické zařízení </w:t>
      </w:r>
      <w:r w:rsidR="00FC32DC" w:rsidRPr="00EE4CB4">
        <w:rPr>
          <w:rFonts w:ascii="Arial" w:hAnsi="Arial" w:cs="Arial"/>
        </w:rPr>
        <w:t>3</w:t>
      </w:r>
      <w:r w:rsidRPr="00EE4CB4">
        <w:rPr>
          <w:rFonts w:ascii="Arial" w:hAnsi="Arial" w:cs="Arial"/>
        </w:rPr>
        <w:t xml:space="preserve"> neuveřejní v Registru smluv, zejm. neuvede v</w:t>
      </w:r>
      <w:r w:rsidR="00FC32DC" w:rsidRPr="00EE4CB4">
        <w:rPr>
          <w:rFonts w:ascii="Arial" w:hAnsi="Arial" w:cs="Arial"/>
        </w:rPr>
        <w:t> </w:t>
      </w:r>
      <w:r w:rsidRPr="00EE4CB4">
        <w:rPr>
          <w:rFonts w:ascii="Arial" w:hAnsi="Arial" w:cs="Arial"/>
        </w:rPr>
        <w:t>metadatech</w:t>
      </w:r>
      <w:r w:rsidR="00FC32DC" w:rsidRPr="00EE4CB4">
        <w:rPr>
          <w:rFonts w:ascii="Arial" w:hAnsi="Arial" w:cs="Arial"/>
        </w:rPr>
        <w:t>,</w:t>
      </w:r>
      <w:r w:rsidRPr="00EE4CB4">
        <w:rPr>
          <w:rFonts w:ascii="Arial" w:hAnsi="Arial" w:cs="Arial"/>
        </w:rPr>
        <w:t xml:space="preserve"> obchodní tajemství, které </w:t>
      </w:r>
      <w:r w:rsidR="00FC32DC" w:rsidRPr="00EE4CB4">
        <w:rPr>
          <w:rFonts w:ascii="Arial" w:hAnsi="Arial" w:cs="Arial"/>
        </w:rPr>
        <w:t>S</w:t>
      </w:r>
      <w:r w:rsidRPr="00EE4CB4">
        <w:rPr>
          <w:rFonts w:ascii="Arial" w:hAnsi="Arial" w:cs="Arial"/>
        </w:rPr>
        <w:t xml:space="preserve">mluvní strany označily výše tak, že jej umístily mezi symboly: „[XX…XX]“, shodně budou z uveřejnění vyloučeny části této </w:t>
      </w:r>
      <w:r w:rsidR="00FC32DC" w:rsidRPr="00EE4CB4">
        <w:rPr>
          <w:rFonts w:ascii="Arial" w:hAnsi="Arial" w:cs="Arial"/>
        </w:rPr>
        <w:t>S</w:t>
      </w:r>
      <w:r w:rsidRPr="00EE4CB4">
        <w:rPr>
          <w:rFonts w:ascii="Arial" w:hAnsi="Arial" w:cs="Arial"/>
        </w:rPr>
        <w:t xml:space="preserve">mlouvy výše umístěné mezi symboly: „[OU…OU]“ pro ochranu osobních údajů. </w:t>
      </w:r>
    </w:p>
    <w:p w14:paraId="7E5CAA0B" w14:textId="77777777" w:rsidR="00555FEE" w:rsidRPr="00EE4CB4" w:rsidRDefault="00555FEE" w:rsidP="00555FEE">
      <w:pPr>
        <w:spacing w:after="120"/>
        <w:jc w:val="both"/>
        <w:rPr>
          <w:rFonts w:ascii="Arial" w:hAnsi="Arial" w:cs="Arial"/>
        </w:rPr>
      </w:pPr>
      <w:r w:rsidRPr="00EE4CB4">
        <w:rPr>
          <w:rFonts w:ascii="Arial" w:hAnsi="Arial" w:cs="Arial"/>
        </w:rPr>
        <w:t xml:space="preserve">Společnost se zavazuje poskytnout Zdravotnickému zařízení </w:t>
      </w:r>
      <w:r w:rsidR="00FC32DC" w:rsidRPr="00EE4CB4">
        <w:rPr>
          <w:rFonts w:ascii="Arial" w:hAnsi="Arial" w:cs="Arial"/>
        </w:rPr>
        <w:t xml:space="preserve">3 </w:t>
      </w:r>
      <w:r w:rsidRPr="00EE4CB4">
        <w:rPr>
          <w:rFonts w:ascii="Arial" w:hAnsi="Arial" w:cs="Arial"/>
        </w:rPr>
        <w:t>na kontaktní email:</w:t>
      </w:r>
      <w:r w:rsidR="00670FDF" w:rsidRPr="00EE4CB4">
        <w:rPr>
          <w:rFonts w:ascii="Arial" w:hAnsi="Arial" w:cs="Arial"/>
        </w:rPr>
        <w:t xml:space="preserve"> </w:t>
      </w:r>
      <w:r w:rsidRPr="00EE4CB4">
        <w:rPr>
          <w:rFonts w:ascii="Arial" w:hAnsi="Arial" w:cs="Arial"/>
        </w:rPr>
        <w:t>[O</w:t>
      </w:r>
      <w:r w:rsidR="009E5744" w:rsidRPr="00EE4CB4">
        <w:rPr>
          <w:rFonts w:ascii="Arial" w:hAnsi="Arial" w:cs="Arial"/>
        </w:rPr>
        <w:t xml:space="preserve">U </w:t>
      </w:r>
      <w:r w:rsidR="00670FDF" w:rsidRPr="00EE4CB4">
        <w:rPr>
          <w:rFonts w:ascii="Arial" w:hAnsi="Arial" w:cs="Arial"/>
        </w:rPr>
        <w:t xml:space="preserve"> lenka.stepinova@nnm.cz</w:t>
      </w:r>
      <w:r w:rsidR="00640B65" w:rsidRPr="00EE4CB4">
        <w:rPr>
          <w:rFonts w:ascii="Arial" w:hAnsi="Arial" w:cs="Arial"/>
        </w:rPr>
        <w:t xml:space="preserve"> </w:t>
      </w:r>
      <w:r w:rsidRPr="00EE4CB4">
        <w:rPr>
          <w:rFonts w:ascii="Arial" w:hAnsi="Arial" w:cs="Arial"/>
        </w:rPr>
        <w:t xml:space="preserve">OU] výše uvedenou </w:t>
      </w:r>
      <w:r w:rsidR="00FC32DC" w:rsidRPr="00EE4CB4">
        <w:rPr>
          <w:rFonts w:ascii="Arial" w:hAnsi="Arial" w:cs="Arial"/>
        </w:rPr>
        <w:t>S</w:t>
      </w:r>
      <w:r w:rsidRPr="00EE4CB4">
        <w:rPr>
          <w:rFonts w:ascii="Arial" w:hAnsi="Arial" w:cs="Arial"/>
        </w:rPr>
        <w:t xml:space="preserve">mlouvu s úpravami dle </w:t>
      </w:r>
      <w:r w:rsidR="00FC32DC" w:rsidRPr="00EE4CB4">
        <w:rPr>
          <w:rFonts w:ascii="Arial" w:hAnsi="Arial" w:cs="Arial"/>
        </w:rPr>
        <w:t xml:space="preserve">jejího </w:t>
      </w:r>
      <w:r w:rsidRPr="00EE4CB4">
        <w:rPr>
          <w:rFonts w:ascii="Arial" w:hAnsi="Arial" w:cs="Arial"/>
        </w:rPr>
        <w:t>předchozího odstavce v přípustném formátu za účelem jejího uveřejnění Zdravotnickým zařízením.</w:t>
      </w:r>
    </w:p>
    <w:p w14:paraId="43F46773" w14:textId="77777777" w:rsidR="00555FEE" w:rsidRPr="00EE4CB4" w:rsidRDefault="00555FEE" w:rsidP="00555FEE">
      <w:pPr>
        <w:spacing w:after="120"/>
        <w:jc w:val="both"/>
        <w:rPr>
          <w:rFonts w:ascii="Arial" w:hAnsi="Arial" w:cs="Arial"/>
        </w:rPr>
      </w:pPr>
      <w:r w:rsidRPr="00EE4CB4">
        <w:rPr>
          <w:rFonts w:ascii="Arial" w:eastAsia="Calibri" w:hAnsi="Arial" w:cs="Arial"/>
        </w:rPr>
        <w:t xml:space="preserve">Zdravotnické zařízení </w:t>
      </w:r>
      <w:r w:rsidR="00FC32DC" w:rsidRPr="00EE4CB4">
        <w:rPr>
          <w:rFonts w:ascii="Arial" w:eastAsia="Calibri" w:hAnsi="Arial" w:cs="Arial"/>
        </w:rPr>
        <w:t xml:space="preserve">3 </w:t>
      </w:r>
      <w:r w:rsidRPr="00EE4CB4">
        <w:rPr>
          <w:rFonts w:ascii="Arial" w:eastAsia="Calibri" w:hAnsi="Arial" w:cs="Arial"/>
        </w:rPr>
        <w:t xml:space="preserve">uvede v metadatech datovou schránku Společnosti, aby potvrzení o uveřejnění bylo doručeno </w:t>
      </w:r>
      <w:r w:rsidR="00FC32DC" w:rsidRPr="00EE4CB4">
        <w:rPr>
          <w:rFonts w:ascii="Arial" w:eastAsia="Calibri" w:hAnsi="Arial" w:cs="Arial"/>
        </w:rPr>
        <w:t>i jí</w:t>
      </w:r>
      <w:r w:rsidRPr="00EE4CB4">
        <w:rPr>
          <w:rFonts w:ascii="Arial" w:eastAsia="Calibri" w:hAnsi="Arial" w:cs="Arial"/>
        </w:rPr>
        <w:t xml:space="preserve">. Dohoda </w:t>
      </w:r>
      <w:r w:rsidR="00FC32DC" w:rsidRPr="00EE4CB4">
        <w:rPr>
          <w:rFonts w:ascii="Arial" w:eastAsia="Calibri" w:hAnsi="Arial" w:cs="Arial"/>
        </w:rPr>
        <w:t>S</w:t>
      </w:r>
      <w:r w:rsidRPr="00EE4CB4">
        <w:rPr>
          <w:rFonts w:ascii="Arial" w:eastAsia="Calibri" w:hAnsi="Arial" w:cs="Arial"/>
        </w:rPr>
        <w:t xml:space="preserve">mluvních stran dle tohoto článku </w:t>
      </w:r>
      <w:r w:rsidR="00FC32DC" w:rsidRPr="00EE4CB4">
        <w:rPr>
          <w:rFonts w:ascii="Arial" w:eastAsia="Calibri" w:hAnsi="Arial" w:cs="Arial"/>
        </w:rPr>
        <w:t xml:space="preserve">Smlouvy </w:t>
      </w:r>
      <w:r w:rsidRPr="00EE4CB4">
        <w:rPr>
          <w:rFonts w:ascii="Arial" w:eastAsia="Calibri" w:hAnsi="Arial" w:cs="Arial"/>
        </w:rPr>
        <w:t>tvoří samostatné ujednání nezávislé na vzniku či trvání výše uvedené Smlouvy</w:t>
      </w:r>
      <w:r w:rsidRPr="00EE4CB4">
        <w:rPr>
          <w:rFonts w:ascii="Arial" w:hAnsi="Arial" w:cs="Arial"/>
        </w:rPr>
        <w:t>.</w:t>
      </w:r>
    </w:p>
    <w:p w14:paraId="12317F92" w14:textId="77777777" w:rsidR="00B505CE" w:rsidRPr="00EE4CB4" w:rsidRDefault="00B505CE" w:rsidP="00555FEE">
      <w:pPr>
        <w:pStyle w:val="Zkladntextodsazen"/>
        <w:ind w:left="0"/>
        <w:jc w:val="both"/>
        <w:rPr>
          <w:rFonts w:ascii="Arial" w:hAnsi="Arial" w:cs="Arial"/>
        </w:rPr>
      </w:pPr>
    </w:p>
    <w:p w14:paraId="0FF7C0E2" w14:textId="77777777" w:rsidR="00555FEE" w:rsidRPr="00EE4CB4" w:rsidRDefault="00555FEE" w:rsidP="00555FEE">
      <w:pPr>
        <w:pStyle w:val="Zkladntextodsazen"/>
        <w:ind w:left="0"/>
        <w:jc w:val="both"/>
        <w:rPr>
          <w:rFonts w:ascii="Arial" w:hAnsi="Arial" w:cs="Arial"/>
        </w:rPr>
      </w:pPr>
      <w:r w:rsidRPr="00EE4CB4">
        <w:rPr>
          <w:rFonts w:ascii="Arial" w:hAnsi="Arial" w:cs="Arial"/>
        </w:rPr>
        <w:t xml:space="preserve">NA DŮKAZ ČEHOŽ </w:t>
      </w:r>
      <w:r w:rsidR="00FC32DC" w:rsidRPr="00EE4CB4">
        <w:rPr>
          <w:rFonts w:ascii="Arial" w:hAnsi="Arial" w:cs="Arial"/>
        </w:rPr>
        <w:t>S</w:t>
      </w:r>
      <w:r w:rsidRPr="00EE4CB4">
        <w:rPr>
          <w:rFonts w:ascii="Arial" w:hAnsi="Arial" w:cs="Arial"/>
        </w:rPr>
        <w:t>mluvní strany uzavřely toto samostatné ujednání, které je níže jejich jménem a jejich řádně zplnomocněnými zástupci podepsáno.</w:t>
      </w:r>
    </w:p>
    <w:p w14:paraId="2EAF6476" w14:textId="77777777" w:rsidR="00832451" w:rsidRPr="00EE4CB4" w:rsidRDefault="00832451" w:rsidP="00832451">
      <w:pPr>
        <w:spacing w:line="360" w:lineRule="auto"/>
        <w:jc w:val="both"/>
        <w:rPr>
          <w:rFonts w:ascii="Arial" w:hAnsi="Arial" w:cs="Arial"/>
          <w:b/>
        </w:rPr>
      </w:pPr>
    </w:p>
    <w:p w14:paraId="19ADCBDA" w14:textId="6333F535" w:rsidR="00375E3A" w:rsidRPr="00EE4CB4" w:rsidRDefault="00375E3A" w:rsidP="00375E3A">
      <w:pPr>
        <w:pStyle w:val="Zkladntext21"/>
        <w:spacing w:line="360" w:lineRule="auto"/>
        <w:rPr>
          <w:rFonts w:ascii="Arial" w:hAnsi="Arial" w:cs="Arial"/>
          <w:b/>
          <w:sz w:val="20"/>
        </w:rPr>
      </w:pPr>
      <w:r w:rsidRPr="00EE4CB4">
        <w:rPr>
          <w:rFonts w:ascii="Arial" w:hAnsi="Arial" w:cs="Arial"/>
          <w:b/>
          <w:sz w:val="20"/>
        </w:rPr>
        <w:t>V</w:t>
      </w:r>
      <w:r w:rsidR="000B5D81" w:rsidRPr="00EE4CB4">
        <w:rPr>
          <w:rFonts w:ascii="Arial" w:hAnsi="Arial" w:cs="Arial"/>
          <w:b/>
          <w:sz w:val="20"/>
        </w:rPr>
        <w:t xml:space="preserve"> Praze</w:t>
      </w:r>
      <w:r w:rsidRPr="00EE4CB4">
        <w:rPr>
          <w:rFonts w:ascii="Arial" w:hAnsi="Arial" w:cs="Arial"/>
          <w:b/>
          <w:sz w:val="20"/>
        </w:rPr>
        <w:t xml:space="preserve"> dne</w:t>
      </w:r>
      <w:r w:rsidR="005367FF">
        <w:rPr>
          <w:rFonts w:ascii="Arial" w:hAnsi="Arial" w:cs="Arial"/>
          <w:b/>
          <w:sz w:val="20"/>
        </w:rPr>
        <w:t xml:space="preserve"> 15.4.2024</w:t>
      </w:r>
      <w:r w:rsidRPr="00EE4CB4">
        <w:rPr>
          <w:rFonts w:ascii="Arial" w:hAnsi="Arial" w:cs="Arial"/>
          <w:b/>
          <w:sz w:val="20"/>
        </w:rPr>
        <w:tab/>
      </w:r>
      <w:r w:rsidR="000B5D81" w:rsidRPr="00EE4CB4">
        <w:rPr>
          <w:rFonts w:ascii="Arial" w:hAnsi="Arial" w:cs="Arial"/>
          <w:b/>
          <w:sz w:val="20"/>
        </w:rPr>
        <w:t xml:space="preserve">                        </w:t>
      </w:r>
      <w:r w:rsidR="005367FF">
        <w:rPr>
          <w:rFonts w:ascii="Arial" w:hAnsi="Arial" w:cs="Arial"/>
          <w:b/>
          <w:sz w:val="20"/>
        </w:rPr>
        <w:t xml:space="preserve">                                      </w:t>
      </w:r>
      <w:r w:rsidRPr="00EE4CB4">
        <w:rPr>
          <w:rFonts w:ascii="Arial" w:hAnsi="Arial" w:cs="Arial"/>
          <w:b/>
          <w:sz w:val="20"/>
        </w:rPr>
        <w:t>V</w:t>
      </w:r>
      <w:r w:rsidR="00391808" w:rsidRPr="00EE4CB4">
        <w:rPr>
          <w:rFonts w:ascii="Arial" w:hAnsi="Arial" w:cs="Arial"/>
          <w:b/>
          <w:sz w:val="20"/>
        </w:rPr>
        <w:t xml:space="preserve"> Jihlavě</w:t>
      </w:r>
      <w:r w:rsidRPr="00EE4CB4">
        <w:rPr>
          <w:rFonts w:ascii="Arial" w:hAnsi="Arial" w:cs="Arial"/>
          <w:b/>
          <w:sz w:val="20"/>
        </w:rPr>
        <w:t xml:space="preserve"> dn</w:t>
      </w:r>
      <w:r w:rsidR="005367FF">
        <w:rPr>
          <w:rFonts w:ascii="Arial" w:hAnsi="Arial" w:cs="Arial"/>
          <w:b/>
          <w:sz w:val="20"/>
        </w:rPr>
        <w:t>e 22.4.2024</w:t>
      </w:r>
    </w:p>
    <w:p w14:paraId="3B721A86" w14:textId="77777777" w:rsidR="00375E3A" w:rsidRPr="00EE4CB4" w:rsidRDefault="00375E3A" w:rsidP="00832451">
      <w:pPr>
        <w:pStyle w:val="Zkladntext21"/>
        <w:spacing w:line="360" w:lineRule="auto"/>
        <w:rPr>
          <w:rFonts w:ascii="Arial" w:eastAsia="Arial" w:hAnsi="Arial" w:cs="Arial"/>
          <w:b/>
          <w:sz w:val="20"/>
        </w:rPr>
      </w:pPr>
    </w:p>
    <w:p w14:paraId="23706697" w14:textId="77777777" w:rsidR="00832451" w:rsidRPr="00EE4CB4" w:rsidRDefault="00832451" w:rsidP="00832451">
      <w:pPr>
        <w:pStyle w:val="Zkladntext21"/>
        <w:spacing w:line="360" w:lineRule="auto"/>
        <w:rPr>
          <w:rFonts w:ascii="Arial" w:eastAsia="Arial" w:hAnsi="Arial" w:cs="Arial"/>
          <w:b/>
          <w:sz w:val="20"/>
        </w:rPr>
      </w:pPr>
    </w:p>
    <w:p w14:paraId="2A1C7584" w14:textId="77777777" w:rsidR="00B505CE" w:rsidRPr="00EE4CB4" w:rsidRDefault="00B505CE" w:rsidP="00832451">
      <w:pPr>
        <w:pStyle w:val="Zkladntext21"/>
        <w:spacing w:line="360" w:lineRule="auto"/>
        <w:rPr>
          <w:rFonts w:ascii="Arial" w:eastAsia="Arial" w:hAnsi="Arial" w:cs="Arial"/>
          <w:sz w:val="20"/>
        </w:rPr>
      </w:pPr>
      <w:r w:rsidRPr="00EE4CB4">
        <w:rPr>
          <w:rFonts w:ascii="Arial" w:eastAsia="Arial" w:hAnsi="Arial" w:cs="Arial"/>
          <w:sz w:val="20"/>
        </w:rPr>
        <w:t>__________________________________</w:t>
      </w:r>
      <w:r w:rsidRPr="00EE4CB4">
        <w:rPr>
          <w:rFonts w:ascii="Arial" w:eastAsia="Arial" w:hAnsi="Arial" w:cs="Arial"/>
          <w:sz w:val="20"/>
        </w:rPr>
        <w:tab/>
      </w:r>
      <w:r w:rsidRPr="00EE4CB4">
        <w:rPr>
          <w:rFonts w:ascii="Arial" w:eastAsia="Arial" w:hAnsi="Arial" w:cs="Arial"/>
          <w:sz w:val="20"/>
        </w:rPr>
        <w:tab/>
        <w:t>_____________________________________</w:t>
      </w:r>
    </w:p>
    <w:p w14:paraId="20D50772" w14:textId="77777777" w:rsidR="00787AE6" w:rsidRPr="0093778B" w:rsidRDefault="00787AE6" w:rsidP="00832451">
      <w:pPr>
        <w:pStyle w:val="Zkladntext21"/>
        <w:spacing w:line="360" w:lineRule="auto"/>
        <w:rPr>
          <w:rFonts w:ascii="Arial" w:hAnsi="Arial" w:cs="Arial"/>
          <w:sz w:val="20"/>
        </w:rPr>
      </w:pPr>
      <w:r w:rsidRPr="00EE4CB4">
        <w:rPr>
          <w:rFonts w:ascii="Arial" w:hAnsi="Arial" w:cs="Arial"/>
          <w:b/>
          <w:sz w:val="20"/>
        </w:rPr>
        <w:t>Zentiva, k.s.</w:t>
      </w:r>
      <w:r w:rsidRPr="00EE4CB4">
        <w:rPr>
          <w:rFonts w:ascii="Arial" w:hAnsi="Arial" w:cs="Arial"/>
          <w:b/>
          <w:sz w:val="20"/>
        </w:rPr>
        <w:tab/>
      </w:r>
      <w:r w:rsidRPr="00EE4CB4">
        <w:rPr>
          <w:rFonts w:ascii="Arial" w:hAnsi="Arial" w:cs="Arial"/>
          <w:b/>
          <w:sz w:val="20"/>
        </w:rPr>
        <w:tab/>
      </w:r>
      <w:r w:rsidRPr="00EE4CB4">
        <w:rPr>
          <w:rFonts w:ascii="Arial" w:hAnsi="Arial" w:cs="Arial"/>
          <w:b/>
          <w:sz w:val="20"/>
        </w:rPr>
        <w:tab/>
      </w:r>
      <w:r w:rsidRPr="00EE4CB4">
        <w:rPr>
          <w:rFonts w:ascii="Arial" w:hAnsi="Arial" w:cs="Arial"/>
          <w:b/>
          <w:sz w:val="20"/>
        </w:rPr>
        <w:tab/>
      </w:r>
      <w:r w:rsidRPr="00EE4CB4">
        <w:rPr>
          <w:rFonts w:ascii="Arial" w:hAnsi="Arial" w:cs="Arial"/>
          <w:b/>
          <w:sz w:val="20"/>
        </w:rPr>
        <w:tab/>
      </w:r>
      <w:r w:rsidRPr="00EE4CB4">
        <w:rPr>
          <w:rFonts w:ascii="Arial" w:hAnsi="Arial" w:cs="Arial"/>
          <w:b/>
          <w:sz w:val="20"/>
        </w:rPr>
        <w:tab/>
      </w:r>
      <w:r w:rsidRPr="00EE4CB4">
        <w:rPr>
          <w:rFonts w:ascii="Arial" w:eastAsia="Calibri" w:hAnsi="Arial" w:cs="Arial"/>
          <w:b/>
          <w:sz w:val="20"/>
        </w:rPr>
        <w:t>Zdravotnické zařízení 1</w:t>
      </w:r>
    </w:p>
    <w:p w14:paraId="278B66A0" w14:textId="29508E63" w:rsidR="00640B65" w:rsidRPr="00EE4CB4" w:rsidRDefault="00787AE6" w:rsidP="00832451">
      <w:pPr>
        <w:pStyle w:val="Zkladntext21"/>
        <w:spacing w:line="360" w:lineRule="auto"/>
        <w:rPr>
          <w:rFonts w:ascii="Arial" w:hAnsi="Arial" w:cs="Arial"/>
          <w:sz w:val="20"/>
        </w:rPr>
      </w:pPr>
      <w:r w:rsidRPr="0093778B">
        <w:rPr>
          <w:rFonts w:ascii="Arial" w:hAnsi="Arial" w:cs="Arial"/>
          <w:sz w:val="20"/>
          <w:lang w:val="fr-FR"/>
        </w:rPr>
        <w:t>[</w:t>
      </w:r>
      <w:r w:rsidR="00640B65" w:rsidRPr="00EE4CB4">
        <w:rPr>
          <w:rFonts w:ascii="Arial" w:hAnsi="Arial" w:cs="Arial"/>
          <w:sz w:val="20"/>
        </w:rPr>
        <w:t>OU  OU]</w:t>
      </w:r>
      <w:r w:rsidR="00BA20E0" w:rsidRPr="00EE4CB4">
        <w:rPr>
          <w:rFonts w:ascii="Arial" w:hAnsi="Arial" w:cs="Arial"/>
          <w:sz w:val="20"/>
        </w:rPr>
        <w:tab/>
      </w:r>
      <w:r w:rsidR="00BA20E0" w:rsidRPr="00EE4CB4">
        <w:rPr>
          <w:rFonts w:ascii="Arial" w:hAnsi="Arial" w:cs="Arial"/>
          <w:sz w:val="20"/>
        </w:rPr>
        <w:tab/>
      </w:r>
      <w:r w:rsidR="00BA20E0" w:rsidRPr="00EE4CB4">
        <w:rPr>
          <w:rFonts w:ascii="Arial" w:hAnsi="Arial" w:cs="Arial"/>
          <w:sz w:val="20"/>
        </w:rPr>
        <w:tab/>
      </w:r>
      <w:r w:rsidR="00BA20E0" w:rsidRPr="00EE4CB4">
        <w:rPr>
          <w:rFonts w:ascii="Arial" w:hAnsi="Arial" w:cs="Arial"/>
          <w:sz w:val="20"/>
        </w:rPr>
        <w:tab/>
      </w:r>
      <w:r w:rsidR="00EE4CB4">
        <w:rPr>
          <w:rFonts w:ascii="Arial" w:hAnsi="Arial" w:cs="Arial"/>
          <w:sz w:val="20"/>
        </w:rPr>
        <w:t xml:space="preserve">             </w:t>
      </w:r>
      <w:r w:rsidR="005367FF">
        <w:rPr>
          <w:rFonts w:ascii="Arial" w:hAnsi="Arial" w:cs="Arial"/>
          <w:sz w:val="20"/>
        </w:rPr>
        <w:t xml:space="preserve">             </w:t>
      </w:r>
      <w:r w:rsidR="00BA20E0" w:rsidRPr="00EE4CB4">
        <w:rPr>
          <w:rFonts w:ascii="Arial" w:hAnsi="Arial" w:cs="Arial"/>
          <w:sz w:val="20"/>
        </w:rPr>
        <w:t xml:space="preserve">[OU </w:t>
      </w:r>
      <w:r w:rsidRPr="00EE4CB4">
        <w:rPr>
          <w:rFonts w:ascii="Arial" w:hAnsi="Arial" w:cs="Arial"/>
          <w:sz w:val="20"/>
        </w:rPr>
        <w:t xml:space="preserve"> OU]</w:t>
      </w:r>
    </w:p>
    <w:p w14:paraId="29ECC32C" w14:textId="77777777" w:rsidR="00B505CE" w:rsidRPr="00EE4CB4" w:rsidRDefault="00640B65" w:rsidP="00832451">
      <w:pPr>
        <w:pStyle w:val="Zkladntext21"/>
        <w:spacing w:line="360" w:lineRule="auto"/>
        <w:rPr>
          <w:rFonts w:ascii="Arial" w:hAnsi="Arial" w:cs="Arial"/>
          <w:sz w:val="20"/>
        </w:rPr>
      </w:pPr>
      <w:r w:rsidRPr="00EE4CB4">
        <w:rPr>
          <w:rFonts w:ascii="Arial" w:hAnsi="Arial" w:cs="Arial"/>
          <w:sz w:val="20"/>
        </w:rPr>
        <w:t>na základě plné moci</w:t>
      </w:r>
      <w:r w:rsidR="00B505CE" w:rsidRPr="00EE4CB4">
        <w:rPr>
          <w:rFonts w:ascii="Arial" w:hAnsi="Arial" w:cs="Arial"/>
          <w:sz w:val="20"/>
        </w:rPr>
        <w:tab/>
      </w:r>
      <w:r w:rsidR="00787AE6" w:rsidRPr="00EE4CB4">
        <w:rPr>
          <w:rFonts w:ascii="Arial" w:hAnsi="Arial" w:cs="Arial"/>
          <w:sz w:val="20"/>
        </w:rPr>
        <w:tab/>
      </w:r>
      <w:r w:rsidR="00787AE6" w:rsidRPr="00EE4CB4">
        <w:rPr>
          <w:rFonts w:ascii="Arial" w:hAnsi="Arial" w:cs="Arial"/>
          <w:sz w:val="20"/>
        </w:rPr>
        <w:tab/>
      </w:r>
      <w:r w:rsidR="00787AE6" w:rsidRPr="00EE4CB4">
        <w:rPr>
          <w:rFonts w:ascii="Arial" w:hAnsi="Arial" w:cs="Arial"/>
          <w:sz w:val="20"/>
        </w:rPr>
        <w:tab/>
      </w:r>
      <w:r w:rsidR="00787AE6" w:rsidRPr="00EE4CB4">
        <w:rPr>
          <w:rFonts w:ascii="Arial" w:hAnsi="Arial" w:cs="Arial"/>
          <w:sz w:val="20"/>
        </w:rPr>
        <w:tab/>
        <w:t>Funkce</w:t>
      </w:r>
      <w:r w:rsidR="00391808" w:rsidRPr="00EE4CB4">
        <w:rPr>
          <w:rFonts w:ascii="Arial" w:hAnsi="Arial" w:cs="Arial"/>
          <w:sz w:val="20"/>
        </w:rPr>
        <w:t>: ředitel</w:t>
      </w:r>
    </w:p>
    <w:p w14:paraId="7B08278D" w14:textId="77777777" w:rsidR="00B505CE" w:rsidRPr="00EE4CB4" w:rsidRDefault="00B505CE" w:rsidP="00832451">
      <w:pPr>
        <w:pStyle w:val="Zkladntext21"/>
        <w:spacing w:line="360" w:lineRule="auto"/>
        <w:rPr>
          <w:rFonts w:ascii="Arial" w:hAnsi="Arial" w:cs="Arial"/>
          <w:b/>
          <w:sz w:val="20"/>
        </w:rPr>
      </w:pPr>
    </w:p>
    <w:p w14:paraId="02E251C0" w14:textId="0CEC09E9" w:rsidR="00640B65" w:rsidRPr="00EE4CB4" w:rsidRDefault="00640B65" w:rsidP="00832451">
      <w:pPr>
        <w:pStyle w:val="Zkladntext21"/>
        <w:spacing w:line="360" w:lineRule="auto"/>
        <w:rPr>
          <w:rFonts w:ascii="Arial" w:hAnsi="Arial" w:cs="Arial"/>
          <w:b/>
          <w:sz w:val="20"/>
        </w:rPr>
      </w:pPr>
      <w:r w:rsidRPr="00EE4CB4">
        <w:rPr>
          <w:rFonts w:ascii="Arial" w:hAnsi="Arial" w:cs="Arial"/>
          <w:b/>
          <w:sz w:val="20"/>
        </w:rPr>
        <w:t>V</w:t>
      </w:r>
      <w:r w:rsidR="00391808" w:rsidRPr="00EE4CB4">
        <w:rPr>
          <w:rFonts w:ascii="Arial" w:hAnsi="Arial" w:cs="Arial"/>
          <w:b/>
          <w:sz w:val="20"/>
        </w:rPr>
        <w:t xml:space="preserve"> Třebíči </w:t>
      </w:r>
      <w:r w:rsidRPr="00EE4CB4">
        <w:rPr>
          <w:rFonts w:ascii="Arial" w:hAnsi="Arial" w:cs="Arial"/>
          <w:b/>
          <w:sz w:val="20"/>
        </w:rPr>
        <w:t xml:space="preserve"> dne</w:t>
      </w:r>
      <w:r w:rsidR="005367FF">
        <w:rPr>
          <w:rFonts w:ascii="Arial" w:hAnsi="Arial" w:cs="Arial"/>
          <w:b/>
          <w:sz w:val="20"/>
        </w:rPr>
        <w:t xml:space="preserve"> 29.4.2024</w:t>
      </w:r>
      <w:r w:rsidRPr="00EE4CB4">
        <w:rPr>
          <w:rFonts w:ascii="Arial" w:hAnsi="Arial" w:cs="Arial"/>
          <w:b/>
          <w:sz w:val="20"/>
        </w:rPr>
        <w:tab/>
      </w:r>
      <w:r w:rsidRPr="00EE4CB4">
        <w:rPr>
          <w:rFonts w:ascii="Arial" w:hAnsi="Arial" w:cs="Arial"/>
          <w:b/>
          <w:sz w:val="20"/>
        </w:rPr>
        <w:tab/>
      </w:r>
      <w:r w:rsidR="00391808" w:rsidRPr="00EE4CB4">
        <w:rPr>
          <w:rFonts w:ascii="Arial" w:hAnsi="Arial" w:cs="Arial"/>
          <w:b/>
          <w:sz w:val="20"/>
        </w:rPr>
        <w:t xml:space="preserve">     </w:t>
      </w:r>
      <w:r w:rsidR="005367FF">
        <w:rPr>
          <w:rFonts w:ascii="Arial" w:hAnsi="Arial" w:cs="Arial"/>
          <w:b/>
          <w:sz w:val="20"/>
        </w:rPr>
        <w:t xml:space="preserve">                </w:t>
      </w:r>
      <w:r w:rsidRPr="00EE4CB4">
        <w:rPr>
          <w:rFonts w:ascii="Arial" w:hAnsi="Arial" w:cs="Arial"/>
          <w:b/>
          <w:sz w:val="20"/>
        </w:rPr>
        <w:t>V</w:t>
      </w:r>
      <w:r w:rsidR="00391808" w:rsidRPr="00EE4CB4">
        <w:rPr>
          <w:rFonts w:ascii="Arial" w:hAnsi="Arial" w:cs="Arial"/>
          <w:b/>
          <w:sz w:val="20"/>
        </w:rPr>
        <w:t> Novém Městě na Moravě</w:t>
      </w:r>
      <w:r w:rsidR="008C7677" w:rsidRPr="00EE4CB4">
        <w:rPr>
          <w:rFonts w:ascii="Arial" w:hAnsi="Arial" w:cs="Arial"/>
          <w:b/>
          <w:sz w:val="20"/>
        </w:rPr>
        <w:t>,</w:t>
      </w:r>
      <w:r w:rsidRPr="00EE4CB4">
        <w:rPr>
          <w:rFonts w:ascii="Arial" w:hAnsi="Arial" w:cs="Arial"/>
          <w:b/>
          <w:sz w:val="20"/>
        </w:rPr>
        <w:t xml:space="preserve"> dn</w:t>
      </w:r>
      <w:r w:rsidR="005367FF">
        <w:rPr>
          <w:rFonts w:ascii="Arial" w:hAnsi="Arial" w:cs="Arial"/>
          <w:b/>
          <w:sz w:val="20"/>
        </w:rPr>
        <w:t>e 24.4.2024</w:t>
      </w:r>
    </w:p>
    <w:p w14:paraId="3F66DA3D" w14:textId="77777777" w:rsidR="00832451" w:rsidRPr="00EE4CB4" w:rsidRDefault="00832451" w:rsidP="00832451">
      <w:pPr>
        <w:pStyle w:val="Zkladntext21"/>
        <w:spacing w:line="360" w:lineRule="auto"/>
        <w:rPr>
          <w:rFonts w:ascii="Arial" w:eastAsia="Arial" w:hAnsi="Arial" w:cs="Arial"/>
          <w:b/>
          <w:sz w:val="20"/>
        </w:rPr>
      </w:pPr>
    </w:p>
    <w:p w14:paraId="67CF256F" w14:textId="77777777" w:rsidR="00832451" w:rsidRPr="00EE4CB4" w:rsidRDefault="00832451" w:rsidP="00832451">
      <w:pPr>
        <w:pStyle w:val="Zkladntext21"/>
        <w:spacing w:line="360" w:lineRule="auto"/>
        <w:rPr>
          <w:rFonts w:ascii="Arial" w:eastAsia="Arial" w:hAnsi="Arial" w:cs="Arial"/>
          <w:b/>
          <w:sz w:val="20"/>
        </w:rPr>
      </w:pPr>
    </w:p>
    <w:p w14:paraId="10DC0AEA" w14:textId="77777777" w:rsidR="00B505CE" w:rsidRPr="00EE4CB4" w:rsidRDefault="00B505CE" w:rsidP="00832451">
      <w:pPr>
        <w:pStyle w:val="Zkladntext21"/>
        <w:spacing w:line="360" w:lineRule="auto"/>
        <w:rPr>
          <w:rFonts w:ascii="Arial" w:eastAsia="Arial" w:hAnsi="Arial" w:cs="Arial"/>
          <w:sz w:val="20"/>
        </w:rPr>
      </w:pPr>
      <w:r w:rsidRPr="00EE4CB4">
        <w:rPr>
          <w:rFonts w:ascii="Arial" w:eastAsia="Arial" w:hAnsi="Arial" w:cs="Arial"/>
          <w:sz w:val="20"/>
        </w:rPr>
        <w:t>__________________________________</w:t>
      </w:r>
      <w:r w:rsidRPr="00EE4CB4">
        <w:rPr>
          <w:rFonts w:ascii="Arial" w:eastAsia="Arial" w:hAnsi="Arial" w:cs="Arial"/>
          <w:sz w:val="20"/>
        </w:rPr>
        <w:tab/>
      </w:r>
      <w:r w:rsidRPr="00EE4CB4">
        <w:rPr>
          <w:rFonts w:ascii="Arial" w:eastAsia="Arial" w:hAnsi="Arial" w:cs="Arial"/>
          <w:sz w:val="20"/>
        </w:rPr>
        <w:tab/>
        <w:t>__________________________________</w:t>
      </w:r>
      <w:r w:rsidR="008C7677" w:rsidRPr="00EE4CB4">
        <w:rPr>
          <w:rFonts w:ascii="Arial" w:eastAsia="Arial" w:hAnsi="Arial" w:cs="Arial"/>
          <w:sz w:val="20"/>
        </w:rPr>
        <w:t>___</w:t>
      </w:r>
    </w:p>
    <w:p w14:paraId="649B6296" w14:textId="77777777" w:rsidR="00787AE6" w:rsidRPr="00EE4CB4" w:rsidRDefault="00787AE6" w:rsidP="00832451">
      <w:pPr>
        <w:pStyle w:val="Zkladntext21"/>
        <w:spacing w:line="360" w:lineRule="auto"/>
        <w:rPr>
          <w:rFonts w:ascii="Arial" w:hAnsi="Arial" w:cs="Arial"/>
          <w:sz w:val="20"/>
        </w:rPr>
      </w:pPr>
      <w:r w:rsidRPr="00EE4CB4">
        <w:rPr>
          <w:rFonts w:ascii="Arial" w:eastAsia="Calibri" w:hAnsi="Arial" w:cs="Arial"/>
          <w:b/>
          <w:sz w:val="20"/>
        </w:rPr>
        <w:t>Zdravotnické zařízení 2</w:t>
      </w:r>
      <w:r w:rsidRPr="00EE4CB4">
        <w:rPr>
          <w:rFonts w:ascii="Arial" w:eastAsia="Calibri" w:hAnsi="Arial" w:cs="Arial"/>
          <w:b/>
          <w:sz w:val="20"/>
        </w:rPr>
        <w:tab/>
      </w:r>
      <w:r w:rsidRPr="00EE4CB4">
        <w:rPr>
          <w:rFonts w:ascii="Arial" w:eastAsia="Calibri" w:hAnsi="Arial" w:cs="Arial"/>
          <w:b/>
          <w:sz w:val="20"/>
        </w:rPr>
        <w:tab/>
      </w:r>
      <w:r w:rsidRPr="00EE4CB4">
        <w:rPr>
          <w:rFonts w:ascii="Arial" w:eastAsia="Calibri" w:hAnsi="Arial" w:cs="Arial"/>
          <w:b/>
          <w:sz w:val="20"/>
        </w:rPr>
        <w:tab/>
      </w:r>
      <w:r w:rsidRPr="00EE4CB4">
        <w:rPr>
          <w:rFonts w:ascii="Arial" w:eastAsia="Calibri" w:hAnsi="Arial" w:cs="Arial"/>
          <w:b/>
          <w:sz w:val="20"/>
        </w:rPr>
        <w:tab/>
        <w:t>Zdravotnické zařízení 3</w:t>
      </w:r>
    </w:p>
    <w:p w14:paraId="3821FB72" w14:textId="7B2A23E9" w:rsidR="00B505CE" w:rsidRPr="00EE4CB4" w:rsidRDefault="00391808" w:rsidP="00832451">
      <w:pPr>
        <w:pStyle w:val="Zkladntext21"/>
        <w:spacing w:line="360" w:lineRule="auto"/>
        <w:rPr>
          <w:rFonts w:ascii="Arial" w:hAnsi="Arial" w:cs="Arial"/>
          <w:sz w:val="20"/>
        </w:rPr>
      </w:pPr>
      <w:r w:rsidRPr="00EE4CB4">
        <w:rPr>
          <w:rFonts w:ascii="Arial" w:hAnsi="Arial" w:cs="Arial"/>
          <w:sz w:val="20"/>
        </w:rPr>
        <w:t xml:space="preserve">[OU  </w:t>
      </w:r>
      <w:r w:rsidR="00B505CE" w:rsidRPr="00EE4CB4">
        <w:rPr>
          <w:rFonts w:ascii="Arial" w:hAnsi="Arial" w:cs="Arial"/>
          <w:sz w:val="20"/>
        </w:rPr>
        <w:t>OU]</w:t>
      </w:r>
      <w:r w:rsidR="00B505CE" w:rsidRPr="00EE4CB4">
        <w:rPr>
          <w:rFonts w:ascii="Arial" w:hAnsi="Arial" w:cs="Arial"/>
          <w:sz w:val="20"/>
        </w:rPr>
        <w:tab/>
      </w:r>
      <w:r w:rsidR="00B505CE" w:rsidRPr="00EE4CB4">
        <w:rPr>
          <w:rFonts w:ascii="Arial" w:hAnsi="Arial" w:cs="Arial"/>
          <w:sz w:val="20"/>
        </w:rPr>
        <w:tab/>
      </w:r>
      <w:r w:rsidR="00B505CE" w:rsidRPr="00EE4CB4">
        <w:rPr>
          <w:rFonts w:ascii="Arial" w:hAnsi="Arial" w:cs="Arial"/>
          <w:sz w:val="20"/>
        </w:rPr>
        <w:tab/>
      </w:r>
      <w:r w:rsidR="00B217EC">
        <w:rPr>
          <w:rFonts w:ascii="Arial" w:hAnsi="Arial" w:cs="Arial"/>
          <w:sz w:val="20"/>
        </w:rPr>
        <w:t xml:space="preserve">                          </w:t>
      </w:r>
      <w:r w:rsidR="00787AE6" w:rsidRPr="00EE4CB4">
        <w:rPr>
          <w:rFonts w:ascii="Arial" w:hAnsi="Arial" w:cs="Arial"/>
          <w:sz w:val="20"/>
        </w:rPr>
        <w:tab/>
      </w:r>
      <w:r w:rsidRPr="00EE4CB4">
        <w:rPr>
          <w:rFonts w:ascii="Arial" w:hAnsi="Arial" w:cs="Arial"/>
          <w:sz w:val="20"/>
        </w:rPr>
        <w:t xml:space="preserve">[OU </w:t>
      </w:r>
      <w:r w:rsidR="00B505CE" w:rsidRPr="00EE4CB4">
        <w:rPr>
          <w:rFonts w:ascii="Arial" w:hAnsi="Arial" w:cs="Arial"/>
          <w:sz w:val="20"/>
        </w:rPr>
        <w:t xml:space="preserve"> OU]</w:t>
      </w:r>
    </w:p>
    <w:p w14:paraId="0AB80DEC" w14:textId="77777777" w:rsidR="00844FD0" w:rsidRPr="00EE4CB4" w:rsidRDefault="00B505CE" w:rsidP="00832451">
      <w:pPr>
        <w:pStyle w:val="Zkladntext21"/>
        <w:spacing w:line="360" w:lineRule="auto"/>
        <w:rPr>
          <w:rFonts w:ascii="Arial" w:hAnsi="Arial" w:cs="Arial"/>
          <w:sz w:val="20"/>
        </w:rPr>
      </w:pPr>
      <w:r w:rsidRPr="00EE4CB4">
        <w:rPr>
          <w:rFonts w:ascii="Arial" w:hAnsi="Arial" w:cs="Arial"/>
          <w:sz w:val="20"/>
        </w:rPr>
        <w:t>Funkce</w:t>
      </w:r>
      <w:r w:rsidRPr="00EE4CB4">
        <w:rPr>
          <w:rFonts w:ascii="Arial" w:hAnsi="Arial" w:cs="Arial"/>
          <w:sz w:val="20"/>
        </w:rPr>
        <w:tab/>
      </w:r>
      <w:r w:rsidR="00391808" w:rsidRPr="00EE4CB4">
        <w:rPr>
          <w:rFonts w:ascii="Arial" w:hAnsi="Arial" w:cs="Arial"/>
          <w:sz w:val="20"/>
        </w:rPr>
        <w:t>: ř</w:t>
      </w:r>
      <w:r w:rsidR="001554D4" w:rsidRPr="00EE4CB4">
        <w:rPr>
          <w:rFonts w:ascii="Arial" w:hAnsi="Arial" w:cs="Arial"/>
          <w:sz w:val="20"/>
        </w:rPr>
        <w:t>editel</w:t>
      </w:r>
      <w:r w:rsidR="00391808" w:rsidRPr="00EE4CB4">
        <w:rPr>
          <w:rFonts w:ascii="Arial" w:hAnsi="Arial" w:cs="Arial"/>
          <w:sz w:val="20"/>
        </w:rPr>
        <w:tab/>
      </w:r>
      <w:r w:rsidR="00391808" w:rsidRPr="00EE4CB4">
        <w:rPr>
          <w:rFonts w:ascii="Arial" w:hAnsi="Arial" w:cs="Arial"/>
          <w:sz w:val="20"/>
        </w:rPr>
        <w:tab/>
      </w:r>
      <w:r w:rsidR="00391808" w:rsidRPr="00EE4CB4">
        <w:rPr>
          <w:rFonts w:ascii="Arial" w:hAnsi="Arial" w:cs="Arial"/>
          <w:sz w:val="20"/>
        </w:rPr>
        <w:tab/>
      </w:r>
      <w:r w:rsidR="00391808" w:rsidRPr="00EE4CB4">
        <w:rPr>
          <w:rFonts w:ascii="Arial" w:hAnsi="Arial" w:cs="Arial"/>
          <w:sz w:val="20"/>
        </w:rPr>
        <w:tab/>
      </w:r>
      <w:r w:rsidR="00391808" w:rsidRPr="00EE4CB4">
        <w:rPr>
          <w:rFonts w:ascii="Arial" w:hAnsi="Arial" w:cs="Arial"/>
          <w:sz w:val="20"/>
        </w:rPr>
        <w:tab/>
      </w:r>
      <w:r w:rsidR="001554D4" w:rsidRPr="00EE4CB4">
        <w:rPr>
          <w:rFonts w:ascii="Arial" w:hAnsi="Arial" w:cs="Arial"/>
          <w:sz w:val="20"/>
        </w:rPr>
        <w:t xml:space="preserve">            </w:t>
      </w:r>
      <w:r w:rsidRPr="00EE4CB4">
        <w:rPr>
          <w:rFonts w:ascii="Arial" w:hAnsi="Arial" w:cs="Arial"/>
          <w:sz w:val="20"/>
        </w:rPr>
        <w:t>Funkce</w:t>
      </w:r>
      <w:r w:rsidR="001554D4" w:rsidRPr="00EE4CB4">
        <w:rPr>
          <w:rFonts w:ascii="Arial" w:hAnsi="Arial" w:cs="Arial"/>
          <w:sz w:val="20"/>
        </w:rPr>
        <w:t>: ředitel</w:t>
      </w:r>
    </w:p>
    <w:p w14:paraId="51FAD17A" w14:textId="77777777" w:rsidR="00375E3A" w:rsidRPr="00EE4CB4" w:rsidRDefault="00375E3A" w:rsidP="00832451">
      <w:pPr>
        <w:pStyle w:val="Zkladntext21"/>
        <w:spacing w:line="360" w:lineRule="auto"/>
        <w:rPr>
          <w:rFonts w:ascii="Arial" w:hAnsi="Arial" w:cs="Arial"/>
          <w:sz w:val="20"/>
        </w:rPr>
      </w:pPr>
    </w:p>
    <w:p w14:paraId="1E431EBF" w14:textId="0E1647B7" w:rsidR="00375E3A" w:rsidRPr="00EE4CB4" w:rsidRDefault="00375E3A" w:rsidP="00375E3A">
      <w:pPr>
        <w:pStyle w:val="Zkladntext21"/>
        <w:spacing w:line="360" w:lineRule="auto"/>
        <w:rPr>
          <w:rFonts w:ascii="Arial" w:hAnsi="Arial" w:cs="Arial"/>
          <w:b/>
          <w:sz w:val="20"/>
        </w:rPr>
      </w:pPr>
      <w:r w:rsidRPr="00EE4CB4">
        <w:rPr>
          <w:rFonts w:ascii="Arial" w:hAnsi="Arial" w:cs="Arial"/>
          <w:b/>
          <w:sz w:val="20"/>
        </w:rPr>
        <w:t>V</w:t>
      </w:r>
      <w:r w:rsidR="00391808" w:rsidRPr="00EE4CB4">
        <w:rPr>
          <w:rFonts w:ascii="Arial" w:hAnsi="Arial" w:cs="Arial"/>
          <w:b/>
          <w:sz w:val="20"/>
        </w:rPr>
        <w:t> Havlíčkově Brodě</w:t>
      </w:r>
      <w:r w:rsidRPr="00EE4CB4">
        <w:rPr>
          <w:rFonts w:ascii="Arial" w:hAnsi="Arial" w:cs="Arial"/>
          <w:b/>
          <w:sz w:val="20"/>
        </w:rPr>
        <w:t xml:space="preserve"> dne</w:t>
      </w:r>
      <w:r w:rsidR="00B217EC">
        <w:rPr>
          <w:rFonts w:ascii="Arial" w:hAnsi="Arial" w:cs="Arial"/>
          <w:b/>
          <w:sz w:val="20"/>
        </w:rPr>
        <w:t xml:space="preserve"> 6.5.2024</w:t>
      </w:r>
      <w:r w:rsidR="00391808" w:rsidRPr="00EE4CB4">
        <w:rPr>
          <w:rFonts w:ascii="Arial" w:hAnsi="Arial" w:cs="Arial"/>
          <w:b/>
          <w:sz w:val="20"/>
        </w:rPr>
        <w:tab/>
      </w:r>
      <w:r w:rsidR="00B217EC">
        <w:rPr>
          <w:rFonts w:ascii="Arial" w:hAnsi="Arial" w:cs="Arial"/>
          <w:b/>
          <w:sz w:val="20"/>
        </w:rPr>
        <w:t xml:space="preserve">                     </w:t>
      </w:r>
      <w:r w:rsidR="00391808" w:rsidRPr="00EE4CB4">
        <w:rPr>
          <w:rFonts w:ascii="Arial" w:hAnsi="Arial" w:cs="Arial"/>
          <w:b/>
          <w:sz w:val="20"/>
        </w:rPr>
        <w:t>V Pelhřimově</w:t>
      </w:r>
      <w:r w:rsidRPr="00EE4CB4">
        <w:rPr>
          <w:rFonts w:ascii="Arial" w:hAnsi="Arial" w:cs="Arial"/>
          <w:b/>
          <w:sz w:val="20"/>
        </w:rPr>
        <w:t>, dne</w:t>
      </w:r>
      <w:r w:rsidR="00B217EC">
        <w:rPr>
          <w:rFonts w:ascii="Arial" w:hAnsi="Arial" w:cs="Arial"/>
          <w:b/>
          <w:sz w:val="20"/>
        </w:rPr>
        <w:t xml:space="preserve"> 9.5.2024</w:t>
      </w:r>
    </w:p>
    <w:p w14:paraId="0FFF4EAB" w14:textId="77777777" w:rsidR="00375E3A" w:rsidRPr="00EE4CB4" w:rsidRDefault="00375E3A" w:rsidP="00375E3A">
      <w:pPr>
        <w:pStyle w:val="Zkladntext21"/>
        <w:spacing w:line="360" w:lineRule="auto"/>
        <w:rPr>
          <w:rFonts w:ascii="Arial" w:eastAsia="Arial" w:hAnsi="Arial" w:cs="Arial"/>
          <w:b/>
          <w:sz w:val="20"/>
        </w:rPr>
      </w:pPr>
    </w:p>
    <w:p w14:paraId="5079C253" w14:textId="77777777" w:rsidR="00375E3A" w:rsidRPr="00EE4CB4" w:rsidRDefault="00375E3A" w:rsidP="00375E3A">
      <w:pPr>
        <w:pStyle w:val="Zkladntext21"/>
        <w:spacing w:line="360" w:lineRule="auto"/>
        <w:rPr>
          <w:rFonts w:ascii="Arial" w:eastAsia="Arial" w:hAnsi="Arial" w:cs="Arial"/>
          <w:b/>
          <w:sz w:val="20"/>
        </w:rPr>
      </w:pPr>
    </w:p>
    <w:p w14:paraId="6A20B993" w14:textId="77777777" w:rsidR="00375E3A" w:rsidRPr="00EE4CB4" w:rsidRDefault="00375E3A" w:rsidP="00375E3A">
      <w:pPr>
        <w:pStyle w:val="Zkladntext21"/>
        <w:spacing w:line="360" w:lineRule="auto"/>
        <w:rPr>
          <w:rFonts w:ascii="Arial" w:eastAsia="Arial" w:hAnsi="Arial" w:cs="Arial"/>
          <w:sz w:val="20"/>
        </w:rPr>
      </w:pPr>
      <w:r w:rsidRPr="00EE4CB4">
        <w:rPr>
          <w:rFonts w:ascii="Arial" w:eastAsia="Arial" w:hAnsi="Arial" w:cs="Arial"/>
          <w:sz w:val="20"/>
        </w:rPr>
        <w:t>___________________________</w:t>
      </w:r>
      <w:r w:rsidRPr="00EE4CB4">
        <w:rPr>
          <w:rFonts w:ascii="Arial" w:eastAsia="Arial" w:hAnsi="Arial" w:cs="Arial"/>
          <w:sz w:val="20"/>
        </w:rPr>
        <w:tab/>
      </w:r>
      <w:r w:rsidRPr="00EE4CB4">
        <w:rPr>
          <w:rFonts w:ascii="Arial" w:eastAsia="Arial" w:hAnsi="Arial" w:cs="Arial"/>
          <w:sz w:val="20"/>
        </w:rPr>
        <w:tab/>
        <w:t>_____________________________________</w:t>
      </w:r>
    </w:p>
    <w:p w14:paraId="047C2AED" w14:textId="77777777" w:rsidR="00375E3A" w:rsidRPr="00EE4CB4" w:rsidRDefault="00375E3A" w:rsidP="00375E3A">
      <w:pPr>
        <w:pStyle w:val="Zkladntext21"/>
        <w:spacing w:line="360" w:lineRule="auto"/>
        <w:rPr>
          <w:rFonts w:ascii="Arial" w:hAnsi="Arial" w:cs="Arial"/>
          <w:sz w:val="20"/>
        </w:rPr>
      </w:pPr>
      <w:r w:rsidRPr="00EE4CB4">
        <w:rPr>
          <w:rFonts w:ascii="Arial" w:eastAsia="Calibri" w:hAnsi="Arial" w:cs="Arial"/>
          <w:b/>
          <w:sz w:val="20"/>
        </w:rPr>
        <w:t>Zdravotnické zařízení 4</w:t>
      </w:r>
      <w:r w:rsidRPr="00EE4CB4">
        <w:rPr>
          <w:rFonts w:ascii="Arial" w:eastAsia="Calibri" w:hAnsi="Arial" w:cs="Arial"/>
          <w:b/>
          <w:sz w:val="20"/>
        </w:rPr>
        <w:tab/>
      </w:r>
      <w:r w:rsidRPr="00EE4CB4">
        <w:rPr>
          <w:rFonts w:ascii="Arial" w:eastAsia="Calibri" w:hAnsi="Arial" w:cs="Arial"/>
          <w:b/>
          <w:sz w:val="20"/>
        </w:rPr>
        <w:tab/>
      </w:r>
      <w:r w:rsidRPr="00EE4CB4">
        <w:rPr>
          <w:rFonts w:ascii="Arial" w:eastAsia="Calibri" w:hAnsi="Arial" w:cs="Arial"/>
          <w:b/>
          <w:sz w:val="20"/>
        </w:rPr>
        <w:tab/>
      </w:r>
      <w:r w:rsidRPr="00EE4CB4">
        <w:rPr>
          <w:rFonts w:ascii="Arial" w:eastAsia="Calibri" w:hAnsi="Arial" w:cs="Arial"/>
          <w:b/>
          <w:sz w:val="20"/>
        </w:rPr>
        <w:tab/>
        <w:t>Zdravotnické zařízení 5</w:t>
      </w:r>
    </w:p>
    <w:p w14:paraId="2A877681" w14:textId="28CA4A96" w:rsidR="00375E3A" w:rsidRPr="00EE4CB4" w:rsidRDefault="00391808" w:rsidP="00375E3A">
      <w:pPr>
        <w:pStyle w:val="Zkladntext21"/>
        <w:spacing w:line="360" w:lineRule="auto"/>
        <w:rPr>
          <w:rFonts w:ascii="Arial" w:hAnsi="Arial" w:cs="Arial"/>
          <w:sz w:val="20"/>
        </w:rPr>
      </w:pPr>
      <w:r w:rsidRPr="00EE4CB4">
        <w:rPr>
          <w:rFonts w:ascii="Arial" w:hAnsi="Arial" w:cs="Arial"/>
          <w:sz w:val="20"/>
        </w:rPr>
        <w:t xml:space="preserve">[OU </w:t>
      </w:r>
      <w:r w:rsidR="00375E3A" w:rsidRPr="00EE4CB4">
        <w:rPr>
          <w:rFonts w:ascii="Arial" w:hAnsi="Arial" w:cs="Arial"/>
          <w:sz w:val="20"/>
        </w:rPr>
        <w:t xml:space="preserve"> OU]</w:t>
      </w:r>
      <w:r w:rsidR="00375E3A" w:rsidRPr="00EE4CB4">
        <w:rPr>
          <w:rFonts w:ascii="Arial" w:hAnsi="Arial" w:cs="Arial"/>
          <w:sz w:val="20"/>
        </w:rPr>
        <w:tab/>
      </w:r>
      <w:r w:rsidR="00375E3A" w:rsidRPr="00EE4CB4">
        <w:rPr>
          <w:rFonts w:ascii="Arial" w:hAnsi="Arial" w:cs="Arial"/>
          <w:sz w:val="20"/>
        </w:rPr>
        <w:tab/>
      </w:r>
      <w:r w:rsidR="00B217EC">
        <w:rPr>
          <w:rFonts w:ascii="Arial" w:hAnsi="Arial" w:cs="Arial"/>
          <w:sz w:val="20"/>
        </w:rPr>
        <w:t xml:space="preserve">                                       </w:t>
      </w:r>
      <w:r w:rsidR="00375E3A" w:rsidRPr="00EE4CB4">
        <w:rPr>
          <w:rFonts w:ascii="Arial" w:hAnsi="Arial" w:cs="Arial"/>
          <w:sz w:val="20"/>
        </w:rPr>
        <w:tab/>
      </w:r>
      <w:r w:rsidRPr="00EE4CB4">
        <w:rPr>
          <w:rFonts w:ascii="Arial" w:hAnsi="Arial" w:cs="Arial"/>
          <w:sz w:val="20"/>
        </w:rPr>
        <w:t>[OU</w:t>
      </w:r>
      <w:r w:rsidR="00375E3A" w:rsidRPr="00EE4CB4">
        <w:rPr>
          <w:rFonts w:ascii="Arial" w:hAnsi="Arial" w:cs="Arial"/>
          <w:sz w:val="20"/>
        </w:rPr>
        <w:t xml:space="preserve"> OU]</w:t>
      </w:r>
    </w:p>
    <w:p w14:paraId="29D9F361" w14:textId="77777777" w:rsidR="00375E3A" w:rsidRPr="00EE4CB4" w:rsidRDefault="00375E3A" w:rsidP="00375E3A">
      <w:pPr>
        <w:pStyle w:val="Zkladntext21"/>
        <w:spacing w:line="360" w:lineRule="auto"/>
        <w:rPr>
          <w:rFonts w:ascii="Arial" w:hAnsi="Arial" w:cs="Arial"/>
          <w:sz w:val="20"/>
        </w:rPr>
      </w:pPr>
      <w:r w:rsidRPr="00EE4CB4">
        <w:rPr>
          <w:rFonts w:ascii="Arial" w:hAnsi="Arial" w:cs="Arial"/>
          <w:sz w:val="20"/>
        </w:rPr>
        <w:t>Funkce</w:t>
      </w:r>
      <w:r w:rsidRPr="00EE4CB4">
        <w:rPr>
          <w:rFonts w:ascii="Arial" w:hAnsi="Arial" w:cs="Arial"/>
          <w:sz w:val="20"/>
        </w:rPr>
        <w:tab/>
      </w:r>
      <w:r w:rsidR="00391808" w:rsidRPr="00EE4CB4">
        <w:rPr>
          <w:rFonts w:ascii="Arial" w:hAnsi="Arial" w:cs="Arial"/>
          <w:sz w:val="20"/>
        </w:rPr>
        <w:t>: ředitel</w:t>
      </w:r>
      <w:r w:rsidRPr="00EE4CB4">
        <w:rPr>
          <w:rFonts w:ascii="Arial" w:hAnsi="Arial" w:cs="Arial"/>
          <w:sz w:val="20"/>
        </w:rPr>
        <w:tab/>
      </w:r>
      <w:r w:rsidRPr="00EE4CB4">
        <w:rPr>
          <w:rFonts w:ascii="Arial" w:hAnsi="Arial" w:cs="Arial"/>
          <w:sz w:val="20"/>
        </w:rPr>
        <w:tab/>
      </w:r>
      <w:r w:rsidRPr="00EE4CB4">
        <w:rPr>
          <w:rFonts w:ascii="Arial" w:hAnsi="Arial" w:cs="Arial"/>
          <w:sz w:val="20"/>
        </w:rPr>
        <w:tab/>
      </w:r>
      <w:r w:rsidRPr="00EE4CB4">
        <w:rPr>
          <w:rFonts w:ascii="Arial" w:hAnsi="Arial" w:cs="Arial"/>
          <w:sz w:val="20"/>
        </w:rPr>
        <w:tab/>
      </w:r>
      <w:r w:rsidRPr="00EE4CB4">
        <w:rPr>
          <w:rFonts w:ascii="Arial" w:hAnsi="Arial" w:cs="Arial"/>
          <w:sz w:val="20"/>
        </w:rPr>
        <w:tab/>
      </w:r>
      <w:r w:rsidRPr="00EE4CB4">
        <w:rPr>
          <w:rFonts w:ascii="Arial" w:hAnsi="Arial" w:cs="Arial"/>
          <w:sz w:val="20"/>
        </w:rPr>
        <w:tab/>
        <w:t>Funkce</w:t>
      </w:r>
      <w:r w:rsidR="00391808" w:rsidRPr="00EE4CB4">
        <w:rPr>
          <w:rFonts w:ascii="Arial" w:hAnsi="Arial" w:cs="Arial"/>
          <w:sz w:val="20"/>
        </w:rPr>
        <w:t>: ředitel</w:t>
      </w:r>
    </w:p>
    <w:sectPr w:rsidR="00375E3A" w:rsidRPr="00EE4CB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EF91" w14:textId="77777777" w:rsidR="00B7435E" w:rsidRDefault="00B7435E" w:rsidP="00791118">
      <w:r>
        <w:separator/>
      </w:r>
    </w:p>
  </w:endnote>
  <w:endnote w:type="continuationSeparator" w:id="0">
    <w:p w14:paraId="06A73F8B" w14:textId="77777777" w:rsidR="00B7435E" w:rsidRDefault="00B7435E"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0FB4" w14:textId="77777777" w:rsidR="0099473C" w:rsidRDefault="0099473C">
    <w:pPr>
      <w:pStyle w:val="Zpat"/>
      <w:jc w:val="center"/>
    </w:pPr>
    <w:r>
      <w:fldChar w:fldCharType="begin"/>
    </w:r>
    <w:r>
      <w:instrText>PAGE   \* MERGEFORMAT</w:instrText>
    </w:r>
    <w:r>
      <w:fldChar w:fldCharType="separate"/>
    </w:r>
    <w:r w:rsidR="00E27203">
      <w:rPr>
        <w:noProof/>
      </w:rPr>
      <w:t>1</w:t>
    </w:r>
    <w:r>
      <w:fldChar w:fldCharType="end"/>
    </w:r>
  </w:p>
  <w:p w14:paraId="415734D9" w14:textId="77777777" w:rsidR="0099473C" w:rsidRDefault="009947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AD5A" w14:textId="77777777" w:rsidR="00B7435E" w:rsidRDefault="00B7435E" w:rsidP="00791118">
      <w:r>
        <w:separator/>
      </w:r>
    </w:p>
  </w:footnote>
  <w:footnote w:type="continuationSeparator" w:id="0">
    <w:p w14:paraId="2C7A0090" w14:textId="77777777" w:rsidR="00B7435E" w:rsidRDefault="00B7435E" w:rsidP="0079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B9A3" w14:textId="7F6AADDC" w:rsidR="0099473C" w:rsidRDefault="00E27203">
    <w:pPr>
      <w:pStyle w:val="Zhlav"/>
    </w:pPr>
    <w:r>
      <w:rPr>
        <w:noProof/>
        <w:lang w:eastAsia="cs-CZ"/>
      </w:rPr>
      <mc:AlternateContent>
        <mc:Choice Requires="wps">
          <w:drawing>
            <wp:anchor distT="0" distB="0" distL="114300" distR="114300" simplePos="0" relativeHeight="251657728" behindDoc="0" locked="0" layoutInCell="0" allowOverlap="1" wp14:anchorId="753803B5" wp14:editId="3A30DBBD">
              <wp:simplePos x="0" y="0"/>
              <wp:positionH relativeFrom="page">
                <wp:posOffset>0</wp:posOffset>
              </wp:positionH>
              <wp:positionV relativeFrom="page">
                <wp:posOffset>190500</wp:posOffset>
              </wp:positionV>
              <wp:extent cx="7560310" cy="273685"/>
              <wp:effectExtent l="0" t="0" r="2540" b="2540"/>
              <wp:wrapNone/>
              <wp:docPr id="1" name="MSIPCMcc46465998848b24951cb616" descr="{&quot;HashCode&quot;:47842411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3443" w14:textId="77777777" w:rsidR="0099473C" w:rsidRPr="000B5D81" w:rsidRDefault="0099473C" w:rsidP="000B5D81">
                          <w:pPr>
                            <w:jc w:val="right"/>
                            <w:rPr>
                              <w:rFonts w:ascii="Calibri" w:hAnsi="Calibri" w:cs="Calibri"/>
                              <w:color w:val="000000"/>
                            </w:rPr>
                          </w:pPr>
                          <w:r w:rsidRPr="000B5D81">
                            <w:rPr>
                              <w:rFonts w:ascii="Calibri" w:hAnsi="Calibri" w:cs="Calibri"/>
                              <w:color w:val="000000"/>
                            </w:rPr>
                            <w:t>C2-Internal</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c46465998848b24951cb616" o:spid="_x0000_s1026" type="#_x0000_t202" alt="{&quot;HashCode&quot;:478424116,&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" o:allowincell="f" filled="f" stroked="f">
              <v:textbox inset=",0,20pt,0">
                <w:txbxContent>
                  <w:p w14:paraId="00F33443" w14:textId="77777777" w:rsidR="0099473C" w:rsidRPr="000B5D81" w:rsidRDefault="0099473C" w:rsidP="000B5D81">
                    <w:pPr>
                      <w:jc w:val="right"/>
                      <w:rPr>
                        <w:rFonts w:ascii="Calibri" w:hAnsi="Calibri" w:cs="Calibri"/>
                        <w:color w:val="000000"/>
                      </w:rPr>
                    </w:pPr>
                    <w:r w:rsidRPr="000B5D81">
                      <w:rPr>
                        <w:rFonts w:ascii="Calibri" w:hAnsi="Calibri" w:cs="Calibri"/>
                        <w:color w:val="000000"/>
                      </w:rPr>
                      <w:t>C2-Internal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nsid w:val="34927A7F"/>
    <w:multiLevelType w:val="hybridMultilevel"/>
    <w:tmpl w:val="026E768E"/>
    <w:lvl w:ilvl="0" w:tplc="6AB8A67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8">
    <w:nsid w:val="7F43707A"/>
    <w:multiLevelType w:val="hybridMultilevel"/>
    <w:tmpl w:val="CAC20C4C"/>
    <w:lvl w:ilvl="0" w:tplc="FDB0EC0A">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3"/>
  </w:num>
  <w:num w:numId="12">
    <w:abstractNumId w:val="14"/>
  </w:num>
  <w:num w:numId="13">
    <w:abstractNumId w:val="17"/>
  </w:num>
  <w:num w:numId="14">
    <w:abstractNumId w:val="11"/>
  </w:num>
  <w:num w:numId="15">
    <w:abstractNumId w:val="16"/>
  </w:num>
  <w:num w:numId="16">
    <w:abstractNumId w:val="9"/>
  </w:num>
  <w:num w:numId="17">
    <w:abstractNumId w:val="12"/>
  </w:num>
  <w:num w:numId="18">
    <w:abstractNumId w:val="12"/>
    <w:lvlOverride w:ilvl="0">
      <w:lvl w:ilvl="0" w:tplc="6AB8A67A">
        <w:start w:val="1"/>
        <w:numFmt w:val="lowerLetter"/>
        <w:suff w:val="nothing"/>
        <w:lvlText w:val="%1."/>
        <w:lvlJc w:val="left"/>
        <w:pPr>
          <w:ind w:left="177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6"/>
    <w:rsid w:val="00014A84"/>
    <w:rsid w:val="000232B4"/>
    <w:rsid w:val="0003267A"/>
    <w:rsid w:val="00046E45"/>
    <w:rsid w:val="00052462"/>
    <w:rsid w:val="00057533"/>
    <w:rsid w:val="00060702"/>
    <w:rsid w:val="000655F4"/>
    <w:rsid w:val="00065B51"/>
    <w:rsid w:val="000660AB"/>
    <w:rsid w:val="00066468"/>
    <w:rsid w:val="00074746"/>
    <w:rsid w:val="000A7495"/>
    <w:rsid w:val="000B5D81"/>
    <w:rsid w:val="000E796C"/>
    <w:rsid w:val="00104306"/>
    <w:rsid w:val="00122F11"/>
    <w:rsid w:val="00124811"/>
    <w:rsid w:val="00146CB1"/>
    <w:rsid w:val="00153987"/>
    <w:rsid w:val="001554D4"/>
    <w:rsid w:val="00187D79"/>
    <w:rsid w:val="001A0545"/>
    <w:rsid w:val="001E7206"/>
    <w:rsid w:val="001F5722"/>
    <w:rsid w:val="00211DDA"/>
    <w:rsid w:val="00233196"/>
    <w:rsid w:val="00242032"/>
    <w:rsid w:val="00246651"/>
    <w:rsid w:val="002530A3"/>
    <w:rsid w:val="002564AD"/>
    <w:rsid w:val="002654AC"/>
    <w:rsid w:val="002708A8"/>
    <w:rsid w:val="00280F38"/>
    <w:rsid w:val="00283209"/>
    <w:rsid w:val="002A450B"/>
    <w:rsid w:val="002C6517"/>
    <w:rsid w:val="00311C91"/>
    <w:rsid w:val="0032615F"/>
    <w:rsid w:val="00326ACD"/>
    <w:rsid w:val="00326D0D"/>
    <w:rsid w:val="0032753C"/>
    <w:rsid w:val="003469C4"/>
    <w:rsid w:val="00346D28"/>
    <w:rsid w:val="00375E3A"/>
    <w:rsid w:val="00376F32"/>
    <w:rsid w:val="0039114E"/>
    <w:rsid w:val="00391808"/>
    <w:rsid w:val="003A6C02"/>
    <w:rsid w:val="003C0AE7"/>
    <w:rsid w:val="003C5616"/>
    <w:rsid w:val="003F08F2"/>
    <w:rsid w:val="004047B1"/>
    <w:rsid w:val="0040767A"/>
    <w:rsid w:val="00413EBD"/>
    <w:rsid w:val="0041412D"/>
    <w:rsid w:val="004166B6"/>
    <w:rsid w:val="00421399"/>
    <w:rsid w:val="004223D4"/>
    <w:rsid w:val="00461603"/>
    <w:rsid w:val="00472D85"/>
    <w:rsid w:val="004C0251"/>
    <w:rsid w:val="004C0494"/>
    <w:rsid w:val="004C0F5F"/>
    <w:rsid w:val="004C1672"/>
    <w:rsid w:val="004E02F2"/>
    <w:rsid w:val="004E20A9"/>
    <w:rsid w:val="004E6E99"/>
    <w:rsid w:val="005004E6"/>
    <w:rsid w:val="00515F33"/>
    <w:rsid w:val="00520A4F"/>
    <w:rsid w:val="005367FF"/>
    <w:rsid w:val="00544A3A"/>
    <w:rsid w:val="00544BC4"/>
    <w:rsid w:val="00547D23"/>
    <w:rsid w:val="00555FEE"/>
    <w:rsid w:val="00566932"/>
    <w:rsid w:val="00566E76"/>
    <w:rsid w:val="00570A1B"/>
    <w:rsid w:val="00575565"/>
    <w:rsid w:val="00583314"/>
    <w:rsid w:val="00587A00"/>
    <w:rsid w:val="0059053C"/>
    <w:rsid w:val="005973B0"/>
    <w:rsid w:val="005B4D97"/>
    <w:rsid w:val="00615DD8"/>
    <w:rsid w:val="0061754A"/>
    <w:rsid w:val="00640B65"/>
    <w:rsid w:val="00655BBE"/>
    <w:rsid w:val="00656E3B"/>
    <w:rsid w:val="006578DD"/>
    <w:rsid w:val="00667F13"/>
    <w:rsid w:val="00670FDF"/>
    <w:rsid w:val="006847A8"/>
    <w:rsid w:val="00685436"/>
    <w:rsid w:val="00690F86"/>
    <w:rsid w:val="006941CC"/>
    <w:rsid w:val="006A1338"/>
    <w:rsid w:val="006C183C"/>
    <w:rsid w:val="006F565E"/>
    <w:rsid w:val="00701687"/>
    <w:rsid w:val="00705084"/>
    <w:rsid w:val="00716CED"/>
    <w:rsid w:val="00742033"/>
    <w:rsid w:val="00751FF5"/>
    <w:rsid w:val="00754D0B"/>
    <w:rsid w:val="007567E6"/>
    <w:rsid w:val="007709D0"/>
    <w:rsid w:val="00781A9E"/>
    <w:rsid w:val="00787AE6"/>
    <w:rsid w:val="00791118"/>
    <w:rsid w:val="007A4AB1"/>
    <w:rsid w:val="007B119F"/>
    <w:rsid w:val="007D7196"/>
    <w:rsid w:val="007E067C"/>
    <w:rsid w:val="008142DC"/>
    <w:rsid w:val="00832451"/>
    <w:rsid w:val="00841DDF"/>
    <w:rsid w:val="00844399"/>
    <w:rsid w:val="00844FD0"/>
    <w:rsid w:val="00850CF9"/>
    <w:rsid w:val="00870818"/>
    <w:rsid w:val="008725FF"/>
    <w:rsid w:val="00891C68"/>
    <w:rsid w:val="00892A68"/>
    <w:rsid w:val="0089708E"/>
    <w:rsid w:val="008C6C6C"/>
    <w:rsid w:val="008C7677"/>
    <w:rsid w:val="008D31E7"/>
    <w:rsid w:val="008D6AE5"/>
    <w:rsid w:val="008E46A3"/>
    <w:rsid w:val="009035AD"/>
    <w:rsid w:val="00903699"/>
    <w:rsid w:val="0091308B"/>
    <w:rsid w:val="009232DC"/>
    <w:rsid w:val="009314D0"/>
    <w:rsid w:val="009326B8"/>
    <w:rsid w:val="0093778B"/>
    <w:rsid w:val="00940C52"/>
    <w:rsid w:val="00942647"/>
    <w:rsid w:val="00961404"/>
    <w:rsid w:val="009731C3"/>
    <w:rsid w:val="00981497"/>
    <w:rsid w:val="0099473C"/>
    <w:rsid w:val="00995956"/>
    <w:rsid w:val="009A29A4"/>
    <w:rsid w:val="009B0792"/>
    <w:rsid w:val="009B1894"/>
    <w:rsid w:val="009D5BF7"/>
    <w:rsid w:val="009E002B"/>
    <w:rsid w:val="009E5744"/>
    <w:rsid w:val="00A01075"/>
    <w:rsid w:val="00A16EB9"/>
    <w:rsid w:val="00A22D9D"/>
    <w:rsid w:val="00A323DC"/>
    <w:rsid w:val="00A402D0"/>
    <w:rsid w:val="00A52837"/>
    <w:rsid w:val="00A656A7"/>
    <w:rsid w:val="00AA0E96"/>
    <w:rsid w:val="00AA72A5"/>
    <w:rsid w:val="00AC7B16"/>
    <w:rsid w:val="00AD46BF"/>
    <w:rsid w:val="00AF26BD"/>
    <w:rsid w:val="00B00AA0"/>
    <w:rsid w:val="00B13B76"/>
    <w:rsid w:val="00B217EC"/>
    <w:rsid w:val="00B452EB"/>
    <w:rsid w:val="00B505CE"/>
    <w:rsid w:val="00B5179F"/>
    <w:rsid w:val="00B7435E"/>
    <w:rsid w:val="00B767A6"/>
    <w:rsid w:val="00B91C99"/>
    <w:rsid w:val="00B9399C"/>
    <w:rsid w:val="00B972FA"/>
    <w:rsid w:val="00BA20E0"/>
    <w:rsid w:val="00BB4744"/>
    <w:rsid w:val="00BD0CF4"/>
    <w:rsid w:val="00BD6730"/>
    <w:rsid w:val="00BE0D2C"/>
    <w:rsid w:val="00BF00BB"/>
    <w:rsid w:val="00C04B93"/>
    <w:rsid w:val="00C17615"/>
    <w:rsid w:val="00C21A20"/>
    <w:rsid w:val="00C330B4"/>
    <w:rsid w:val="00C34F02"/>
    <w:rsid w:val="00C35535"/>
    <w:rsid w:val="00C53849"/>
    <w:rsid w:val="00C64147"/>
    <w:rsid w:val="00C71C95"/>
    <w:rsid w:val="00CC17F6"/>
    <w:rsid w:val="00CD05A8"/>
    <w:rsid w:val="00CE1DC6"/>
    <w:rsid w:val="00CE214A"/>
    <w:rsid w:val="00CF7A98"/>
    <w:rsid w:val="00D17BC1"/>
    <w:rsid w:val="00D24725"/>
    <w:rsid w:val="00D32809"/>
    <w:rsid w:val="00D6660D"/>
    <w:rsid w:val="00D679C9"/>
    <w:rsid w:val="00DA21AD"/>
    <w:rsid w:val="00DA6D0C"/>
    <w:rsid w:val="00DE1084"/>
    <w:rsid w:val="00DF72D3"/>
    <w:rsid w:val="00E27203"/>
    <w:rsid w:val="00E42F06"/>
    <w:rsid w:val="00E53A3C"/>
    <w:rsid w:val="00E65275"/>
    <w:rsid w:val="00E92A6D"/>
    <w:rsid w:val="00E93076"/>
    <w:rsid w:val="00E9701B"/>
    <w:rsid w:val="00EC22DA"/>
    <w:rsid w:val="00EE4CB4"/>
    <w:rsid w:val="00F402B5"/>
    <w:rsid w:val="00F500D6"/>
    <w:rsid w:val="00F76D22"/>
    <w:rsid w:val="00F8178D"/>
    <w:rsid w:val="00F82578"/>
    <w:rsid w:val="00F83DB7"/>
    <w:rsid w:val="00FB0622"/>
    <w:rsid w:val="00FB6AFA"/>
    <w:rsid w:val="00FB7932"/>
    <w:rsid w:val="00FC32DC"/>
    <w:rsid w:val="00FE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8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1">
    <w:name w:val="Podtitul1"/>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unhideWhenUsed/>
    <w:rsid w:val="00903699"/>
    <w:pPr>
      <w:spacing w:after="120" w:line="480" w:lineRule="auto"/>
    </w:pPr>
  </w:style>
  <w:style w:type="character" w:customStyle="1" w:styleId="Zkladntext2Char">
    <w:name w:val="Základní text 2 Char"/>
    <w:link w:val="Zkladntext2"/>
    <w:uiPriority w:val="99"/>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0B5D81"/>
    <w:pPr>
      <w:tabs>
        <w:tab w:val="center" w:pos="4536"/>
        <w:tab w:val="right" w:pos="9072"/>
      </w:tabs>
    </w:pPr>
  </w:style>
  <w:style w:type="character" w:customStyle="1" w:styleId="ZpatChar">
    <w:name w:val="Zápatí Char"/>
    <w:link w:val="Zpat"/>
    <w:uiPriority w:val="99"/>
    <w:rsid w:val="000B5D81"/>
    <w:rPr>
      <w:lang w:eastAsia="zh-CN"/>
    </w:rPr>
  </w:style>
  <w:style w:type="character" w:styleId="Hypertextovodkaz">
    <w:name w:val="Hyperlink"/>
    <w:uiPriority w:val="99"/>
    <w:unhideWhenUsed/>
    <w:rsid w:val="00FB7932"/>
    <w:rPr>
      <w:color w:val="0000FF"/>
      <w:u w:val="single"/>
    </w:rPr>
  </w:style>
  <w:style w:type="character" w:customStyle="1" w:styleId="UnresolvedMention">
    <w:name w:val="Unresolved Mention"/>
    <w:uiPriority w:val="99"/>
    <w:semiHidden/>
    <w:unhideWhenUsed/>
    <w:rsid w:val="00754D0B"/>
    <w:rPr>
      <w:color w:val="605E5C"/>
      <w:shd w:val="clear" w:color="auto" w:fill="E1DFDD"/>
    </w:rPr>
  </w:style>
  <w:style w:type="character" w:styleId="Sledovanodkaz">
    <w:name w:val="FollowedHyperlink"/>
    <w:uiPriority w:val="99"/>
    <w:semiHidden/>
    <w:unhideWhenUsed/>
    <w:rsid w:val="00C1761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1">
    <w:name w:val="Podtitul1"/>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unhideWhenUsed/>
    <w:rsid w:val="00903699"/>
    <w:pPr>
      <w:spacing w:after="120" w:line="480" w:lineRule="auto"/>
    </w:pPr>
  </w:style>
  <w:style w:type="character" w:customStyle="1" w:styleId="Zkladntext2Char">
    <w:name w:val="Základní text 2 Char"/>
    <w:link w:val="Zkladntext2"/>
    <w:uiPriority w:val="99"/>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0B5D81"/>
    <w:pPr>
      <w:tabs>
        <w:tab w:val="center" w:pos="4536"/>
        <w:tab w:val="right" w:pos="9072"/>
      </w:tabs>
    </w:pPr>
  </w:style>
  <w:style w:type="character" w:customStyle="1" w:styleId="ZpatChar">
    <w:name w:val="Zápatí Char"/>
    <w:link w:val="Zpat"/>
    <w:uiPriority w:val="99"/>
    <w:rsid w:val="000B5D81"/>
    <w:rPr>
      <w:lang w:eastAsia="zh-CN"/>
    </w:rPr>
  </w:style>
  <w:style w:type="character" w:styleId="Hypertextovodkaz">
    <w:name w:val="Hyperlink"/>
    <w:uiPriority w:val="99"/>
    <w:unhideWhenUsed/>
    <w:rsid w:val="00FB7932"/>
    <w:rPr>
      <w:color w:val="0000FF"/>
      <w:u w:val="single"/>
    </w:rPr>
  </w:style>
  <w:style w:type="character" w:customStyle="1" w:styleId="UnresolvedMention">
    <w:name w:val="Unresolved Mention"/>
    <w:uiPriority w:val="99"/>
    <w:semiHidden/>
    <w:unhideWhenUsed/>
    <w:rsid w:val="00754D0B"/>
    <w:rPr>
      <w:color w:val="605E5C"/>
      <w:shd w:val="clear" w:color="auto" w:fill="E1DFDD"/>
    </w:rPr>
  </w:style>
  <w:style w:type="character" w:styleId="Sledovanodkaz">
    <w:name w:val="FollowedHyperlink"/>
    <w:uiPriority w:val="99"/>
    <w:semiHidden/>
    <w:unhideWhenUsed/>
    <w:rsid w:val="00C176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4851">
      <w:bodyDiv w:val="1"/>
      <w:marLeft w:val="0"/>
      <w:marRight w:val="0"/>
      <w:marTop w:val="0"/>
      <w:marBottom w:val="0"/>
      <w:divBdr>
        <w:top w:val="none" w:sz="0" w:space="0" w:color="auto"/>
        <w:left w:val="none" w:sz="0" w:space="0" w:color="auto"/>
        <w:bottom w:val="none" w:sz="0" w:space="0" w:color="auto"/>
        <w:right w:val="none" w:sz="0" w:space="0" w:color="auto"/>
      </w:divBdr>
    </w:div>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nhb.cz/Article.asp?nDepartmentID=377&amp;nArticleID=715&amp;nLanguageID=1" TargetMode="External"/><Relationship Id="rId18" Type="http://schemas.openxmlformats.org/officeDocument/2006/relationships/hyperlink" Target="https://www.zentiva.cz/contact/partn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zentiva.cz/gdpr" TargetMode="External"/><Relationship Id="rId17" Type="http://schemas.openxmlformats.org/officeDocument/2006/relationships/hyperlink" Target="https://www.hospital-pe.cz/gdpr" TargetMode="External"/><Relationship Id="rId2" Type="http://schemas.openxmlformats.org/officeDocument/2006/relationships/customXml" Target="../customXml/item2.xml"/><Relationship Id="rId16" Type="http://schemas.openxmlformats.org/officeDocument/2006/relationships/hyperlink" Target="https://www.nnm.cz/gd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em-tr.cz/ochrana-udaj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mji.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0B90C9-0C1D-49DD-BC0F-657E578A78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971169-B894-467D-9C3A-8301B4596714}">
  <ds:schemaRefs>
    <ds:schemaRef ds:uri="http://schemas.microsoft.com/sharepoint/v3/contenttype/forms"/>
  </ds:schemaRefs>
</ds:datastoreItem>
</file>

<file path=customXml/itemProps4.xml><?xml version="1.0" encoding="utf-8"?>
<ds:datastoreItem xmlns:ds="http://schemas.openxmlformats.org/officeDocument/2006/customXml" ds:itemID="{5FC2F062-ED32-4E0A-AE66-530F047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3535</Words>
  <Characters>20860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24347</CharactersWithSpaces>
  <SharedDoc>false</SharedDoc>
  <HLinks>
    <vt:vector size="42" baseType="variant">
      <vt:variant>
        <vt:i4>8192055</vt:i4>
      </vt:variant>
      <vt:variant>
        <vt:i4>18</vt:i4>
      </vt:variant>
      <vt:variant>
        <vt:i4>0</vt:i4>
      </vt:variant>
      <vt:variant>
        <vt:i4>5</vt:i4>
      </vt:variant>
      <vt:variant>
        <vt:lpwstr>https://www.zentiva.cz/contact/partners</vt:lpwstr>
      </vt:variant>
      <vt:variant>
        <vt:lpwstr/>
      </vt:variant>
      <vt:variant>
        <vt:i4>8126515</vt:i4>
      </vt:variant>
      <vt:variant>
        <vt:i4>15</vt:i4>
      </vt:variant>
      <vt:variant>
        <vt:i4>0</vt:i4>
      </vt:variant>
      <vt:variant>
        <vt:i4>5</vt:i4>
      </vt:variant>
      <vt:variant>
        <vt:lpwstr>https://www.hospital-pe.cz/gdpr</vt:lpwstr>
      </vt:variant>
      <vt:variant>
        <vt:lpwstr/>
      </vt:variant>
      <vt:variant>
        <vt:i4>6619243</vt:i4>
      </vt:variant>
      <vt:variant>
        <vt:i4>12</vt:i4>
      </vt:variant>
      <vt:variant>
        <vt:i4>0</vt:i4>
      </vt:variant>
      <vt:variant>
        <vt:i4>5</vt:i4>
      </vt:variant>
      <vt:variant>
        <vt:lpwstr>https://www.nnm.cz/gdpr</vt:lpwstr>
      </vt:variant>
      <vt:variant>
        <vt:lpwstr/>
      </vt:variant>
      <vt:variant>
        <vt:i4>5046277</vt:i4>
      </vt:variant>
      <vt:variant>
        <vt:i4>9</vt:i4>
      </vt:variant>
      <vt:variant>
        <vt:i4>0</vt:i4>
      </vt:variant>
      <vt:variant>
        <vt:i4>5</vt:i4>
      </vt:variant>
      <vt:variant>
        <vt:lpwstr>https://www.nem-tr.cz/ochrana-udaju/</vt:lpwstr>
      </vt:variant>
      <vt:variant>
        <vt:lpwstr/>
      </vt:variant>
      <vt:variant>
        <vt:i4>1245257</vt:i4>
      </vt:variant>
      <vt:variant>
        <vt:i4>6</vt:i4>
      </vt:variant>
      <vt:variant>
        <vt:i4>0</vt:i4>
      </vt:variant>
      <vt:variant>
        <vt:i4>5</vt:i4>
      </vt:variant>
      <vt:variant>
        <vt:lpwstr>https://www.nemji.cz/</vt:lpwstr>
      </vt:variant>
      <vt:variant>
        <vt:lpwstr/>
      </vt:variant>
      <vt:variant>
        <vt:i4>720984</vt:i4>
      </vt:variant>
      <vt:variant>
        <vt:i4>3</vt:i4>
      </vt:variant>
      <vt:variant>
        <vt:i4>0</vt:i4>
      </vt:variant>
      <vt:variant>
        <vt:i4>5</vt:i4>
      </vt:variant>
      <vt:variant>
        <vt:lpwstr>http://www.onhb.cz/Article.asp?nDepartmentID=377&amp;nArticleID=715&amp;nLanguageID=1</vt:lpwstr>
      </vt:variant>
      <vt:variant>
        <vt:lpwstr/>
      </vt:variant>
      <vt:variant>
        <vt:i4>7143540</vt:i4>
      </vt:variant>
      <vt:variant>
        <vt:i4>0</vt:i4>
      </vt:variant>
      <vt:variant>
        <vt:i4>0</vt:i4>
      </vt:variant>
      <vt:variant>
        <vt:i4>5</vt:i4>
      </vt:variant>
      <vt:variant>
        <vt:lpwstr>http://www.zentiva.cz/gdpr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právni</dc:creator>
  <cp:lastModifiedBy>Uživatel systému Windows</cp:lastModifiedBy>
  <cp:revision>2</cp:revision>
  <cp:lastPrinted>2024-05-15T10:50:00Z</cp:lastPrinted>
  <dcterms:created xsi:type="dcterms:W3CDTF">2024-05-15T10:54:00Z</dcterms:created>
  <dcterms:modified xsi:type="dcterms:W3CDTF">2024-05-15T10:54:00Z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67a70be-9428-4198-8dbd-5dd218ff11f4_Enabled">
    <vt:lpwstr>true</vt:lpwstr>
  </property>
  <property fmtid="{D5CDD505-2E9C-101B-9397-08002B2CF9AE}" pid="4" name="MSIP_Label_e67a70be-9428-4198-8dbd-5dd218ff11f4_SetDate">
    <vt:lpwstr>2023-02-04T20:06:02Z</vt:lpwstr>
  </property>
  <property fmtid="{D5CDD505-2E9C-101B-9397-08002B2CF9AE}" pid="5" name="MSIP_Label_e67a70be-9428-4198-8dbd-5dd218ff11f4_Method">
    <vt:lpwstr>Standard</vt:lpwstr>
  </property>
  <property fmtid="{D5CDD505-2E9C-101B-9397-08002B2CF9AE}" pid="6" name="MSIP_Label_e67a70be-9428-4198-8dbd-5dd218ff11f4_Name">
    <vt:lpwstr>L002S001</vt:lpwstr>
  </property>
  <property fmtid="{D5CDD505-2E9C-101B-9397-08002B2CF9AE}" pid="7" name="MSIP_Label_e67a70be-9428-4198-8dbd-5dd218ff11f4_SiteId">
    <vt:lpwstr>2c0d789f-2311-4d29-83c5-395a89052a25</vt:lpwstr>
  </property>
  <property fmtid="{D5CDD505-2E9C-101B-9397-08002B2CF9AE}" pid="8" name="MSIP_Label_e67a70be-9428-4198-8dbd-5dd218ff11f4_ActionId">
    <vt:lpwstr>acdcb817-480f-40ef-a5ba-8bc78a7fe64f</vt:lpwstr>
  </property>
  <property fmtid="{D5CDD505-2E9C-101B-9397-08002B2CF9AE}" pid="9" name="MSIP_Label_e67a70be-9428-4198-8dbd-5dd218ff11f4_ContentBits">
    <vt:lpwstr>1</vt:lpwstr>
  </property>
</Properties>
</file>