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95633" w14:paraId="436B6BB4" w14:textId="77777777">
        <w:trPr>
          <w:trHeight w:val="100"/>
        </w:trPr>
        <w:tc>
          <w:tcPr>
            <w:tcW w:w="107" w:type="dxa"/>
          </w:tcPr>
          <w:p w14:paraId="39BE612C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A2B7F7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78568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B9D0E3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36B676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0290FA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80A4EE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441DB3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340A55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7D4275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295633" w14:paraId="153589A2" w14:textId="77777777">
        <w:trPr>
          <w:trHeight w:val="124"/>
        </w:trPr>
        <w:tc>
          <w:tcPr>
            <w:tcW w:w="107" w:type="dxa"/>
          </w:tcPr>
          <w:p w14:paraId="49183638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E4E07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83A160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FD2B48A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651C13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F2EE2E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A8160E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62EB88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F28F15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67E7D5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79671E" w14:paraId="36914C69" w14:textId="77777777" w:rsidTr="0079671E">
        <w:trPr>
          <w:trHeight w:val="340"/>
        </w:trPr>
        <w:tc>
          <w:tcPr>
            <w:tcW w:w="107" w:type="dxa"/>
          </w:tcPr>
          <w:p w14:paraId="41EDC89E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95633" w14:paraId="6D88144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3B26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87E7163" w14:textId="77777777" w:rsidR="00295633" w:rsidRDefault="00295633">
            <w:pPr>
              <w:spacing w:after="0" w:line="240" w:lineRule="auto"/>
            </w:pPr>
          </w:p>
        </w:tc>
        <w:tc>
          <w:tcPr>
            <w:tcW w:w="40" w:type="dxa"/>
          </w:tcPr>
          <w:p w14:paraId="1A138DD7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35270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281589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CEED5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739112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295633" w14:paraId="613764AC" w14:textId="77777777">
        <w:trPr>
          <w:trHeight w:val="225"/>
        </w:trPr>
        <w:tc>
          <w:tcPr>
            <w:tcW w:w="107" w:type="dxa"/>
          </w:tcPr>
          <w:p w14:paraId="7F2D2F0F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73474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81B612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32BD7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9C1C1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EE29E5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CA0F22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B35621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FC1478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AA0966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79671E" w14:paraId="3703BA69" w14:textId="77777777" w:rsidTr="0079671E">
        <w:tc>
          <w:tcPr>
            <w:tcW w:w="107" w:type="dxa"/>
          </w:tcPr>
          <w:p w14:paraId="251DF36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95633" w14:paraId="59EC74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6761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B25A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16CB" w14:textId="77777777" w:rsidR="00295633" w:rsidRDefault="007967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1309" w14:textId="77777777" w:rsidR="00295633" w:rsidRDefault="007967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F6F7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52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BA37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8EFE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9D43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D7E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9671E" w14:paraId="3D4B24A1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430B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Butoves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9D1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7EF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6EE4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750849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FB73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1E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94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302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CC4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0C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878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0DA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72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EB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101,55 Kč</w:t>
                  </w:r>
                </w:p>
              </w:tc>
            </w:tr>
            <w:tr w:rsidR="00295633" w14:paraId="1B53FE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EC8B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67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3C1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FCC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F7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12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1A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449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2B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20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 Kč</w:t>
                  </w:r>
                </w:p>
              </w:tc>
            </w:tr>
            <w:tr w:rsidR="00295633" w14:paraId="794949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307A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6EC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3D9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660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6DE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93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B27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BA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DCA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E23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154,45 Kč</w:t>
                  </w:r>
                </w:p>
              </w:tc>
            </w:tr>
            <w:tr w:rsidR="00295633" w14:paraId="2B7B27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07B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D9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40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BE8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AD8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3E7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03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3A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BF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7F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210,21 Kč</w:t>
                  </w:r>
                </w:p>
              </w:tc>
            </w:tr>
            <w:tr w:rsidR="00295633" w14:paraId="354D86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790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1B6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9B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6AF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6D0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78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30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BCB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DF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A6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376,69 Kč</w:t>
                  </w:r>
                </w:p>
              </w:tc>
            </w:tr>
            <w:tr w:rsidR="00295633" w14:paraId="7A1597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974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33C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D0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1BB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CC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3F9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3C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46F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DAA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3A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239,87 Kč</w:t>
                  </w:r>
                </w:p>
              </w:tc>
            </w:tr>
            <w:tr w:rsidR="00295633" w14:paraId="0DBD84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92A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E9F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09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5D7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69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552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48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2CD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35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E4B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942,68 Kč</w:t>
                  </w:r>
                </w:p>
              </w:tc>
            </w:tr>
            <w:tr w:rsidR="00295633" w14:paraId="3F15AC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36B9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38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7D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86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D5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D48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18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E25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7A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32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25,97 Kč</w:t>
                  </w:r>
                </w:p>
              </w:tc>
            </w:tr>
            <w:tr w:rsidR="00295633" w14:paraId="27E1C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9C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85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77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5A6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68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42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96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B5D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8C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FF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160,87 Kč</w:t>
                  </w:r>
                </w:p>
              </w:tc>
            </w:tr>
            <w:tr w:rsidR="00295633" w14:paraId="659DE2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2FE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23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1E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20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4ED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067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C8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B02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BB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06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26,93 Kč</w:t>
                  </w:r>
                </w:p>
              </w:tc>
            </w:tr>
            <w:tr w:rsidR="00295633" w14:paraId="313F31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45ED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954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7C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7F3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B80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7D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90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7B2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BC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77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13,67 Kč</w:t>
                  </w:r>
                </w:p>
              </w:tc>
            </w:tr>
            <w:tr w:rsidR="00295633" w14:paraId="6CC5A3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728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7B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41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CDA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B1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A37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AC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F50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76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6F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 Kč</w:t>
                  </w:r>
                </w:p>
              </w:tc>
            </w:tr>
            <w:tr w:rsidR="00295633" w14:paraId="036C8C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7F2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AA2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49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8BD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2A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1C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F8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600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A4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A3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140,64 Kč</w:t>
                  </w:r>
                </w:p>
              </w:tc>
            </w:tr>
            <w:tr w:rsidR="00295633" w14:paraId="680164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7B9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4A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31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12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B2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39D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53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D03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E11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CB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197,64 Kč</w:t>
                  </w:r>
                </w:p>
              </w:tc>
            </w:tr>
            <w:tr w:rsidR="00295633" w14:paraId="0942B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B8F8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B89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6E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722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5F9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EF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B9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753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617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8B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588,68 Kč</w:t>
                  </w:r>
                </w:p>
              </w:tc>
            </w:tr>
            <w:tr w:rsidR="00295633" w14:paraId="5470F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651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9A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99A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02F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F0B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33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72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7CA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3C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59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144,61 Kč</w:t>
                  </w:r>
                </w:p>
              </w:tc>
            </w:tr>
            <w:tr w:rsidR="00295633" w14:paraId="1AD70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3D09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27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6A8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958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4A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07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95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9AB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DC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11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51,94 Kč</w:t>
                  </w:r>
                </w:p>
              </w:tc>
            </w:tr>
            <w:tr w:rsidR="00295633" w14:paraId="4AAEC1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ED04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8B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6B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6B3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50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A7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F5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235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FD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48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 Kč</w:t>
                  </w:r>
                </w:p>
              </w:tc>
            </w:tr>
            <w:tr w:rsidR="0079671E" w14:paraId="1AC6D82B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B639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312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EC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E47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11B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FEE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EB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3 723,84 Kč</w:t>
                  </w:r>
                </w:p>
              </w:tc>
            </w:tr>
            <w:tr w:rsidR="0079671E" w14:paraId="398DF2D9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B11A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Jičín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2D7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15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B7D9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3F6574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41C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4C0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89F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344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71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97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4B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EE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9B5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0B6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199,20 Kč</w:t>
                  </w:r>
                </w:p>
              </w:tc>
            </w:tr>
            <w:tr w:rsidR="0079671E" w14:paraId="1E4FD6DF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9117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0AC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F1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C53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9E7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7DB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AA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199,20 Kč</w:t>
                  </w:r>
                </w:p>
              </w:tc>
            </w:tr>
            <w:tr w:rsidR="0079671E" w14:paraId="281D0FD0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DB5C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Kacákova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F7B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303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E781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70429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12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05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01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89D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DA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06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82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943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12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79C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 Kč</w:t>
                  </w:r>
                </w:p>
              </w:tc>
            </w:tr>
            <w:tr w:rsidR="00295633" w14:paraId="16053C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BC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26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F3B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FA4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D8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59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DE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A14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2B7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F01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91,34 Kč</w:t>
                  </w:r>
                </w:p>
              </w:tc>
            </w:tr>
            <w:tr w:rsidR="00295633" w14:paraId="4C086C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701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F3A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50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B71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E63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7F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B77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5ED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6B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12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221,41 Kč</w:t>
                  </w:r>
                </w:p>
              </w:tc>
            </w:tr>
            <w:tr w:rsidR="00295633" w14:paraId="2ED08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FCF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BE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DF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3E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DBB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38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12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C02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618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24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484,67 Kč</w:t>
                  </w:r>
                </w:p>
              </w:tc>
            </w:tr>
            <w:tr w:rsidR="00295633" w14:paraId="53C5ED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19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1B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79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A87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8A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AC2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77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764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71D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27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 Kč</w:t>
                  </w:r>
                </w:p>
              </w:tc>
            </w:tr>
            <w:tr w:rsidR="00295633" w14:paraId="7764A5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D6A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FD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29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989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BF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0C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F3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961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A2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B5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152,62 Kč</w:t>
                  </w:r>
                </w:p>
              </w:tc>
            </w:tr>
            <w:tr w:rsidR="00295633" w14:paraId="3EE820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73E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FB9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24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498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E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F33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DA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FB3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77E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83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353,32 Kč</w:t>
                  </w:r>
                </w:p>
              </w:tc>
            </w:tr>
            <w:tr w:rsidR="00295633" w14:paraId="0AED7A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E28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A8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ED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37E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3B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741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C4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67F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54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0C3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530,20 Kč</w:t>
                  </w:r>
                </w:p>
              </w:tc>
            </w:tr>
            <w:tr w:rsidR="00295633" w14:paraId="478C7A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0B8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BB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F5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E6D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B46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95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B80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F2A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F8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E5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60,42 Kč</w:t>
                  </w:r>
                </w:p>
              </w:tc>
            </w:tr>
            <w:tr w:rsidR="00295633" w14:paraId="477231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514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51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286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3D4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82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A5A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219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E9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CE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47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109,36 Kč</w:t>
                  </w:r>
                </w:p>
              </w:tc>
            </w:tr>
            <w:tr w:rsidR="00295633" w14:paraId="2CEE25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23E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03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4A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E3C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415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20D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B2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284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8F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3A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119,57 Kč</w:t>
                  </w:r>
                </w:p>
              </w:tc>
            </w:tr>
            <w:tr w:rsidR="00295633" w14:paraId="28BA68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3E1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191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99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D23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91D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ED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24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81D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40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38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3,69 Kč</w:t>
                  </w:r>
                </w:p>
              </w:tc>
            </w:tr>
            <w:tr w:rsidR="00295633" w14:paraId="00D68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48F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EA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57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D9E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43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2F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A5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BAA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11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E4F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6,24 Kč</w:t>
                  </w:r>
                </w:p>
              </w:tc>
            </w:tr>
            <w:tr w:rsidR="00295633" w14:paraId="408D9F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959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F0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06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6A4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A4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9F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BC6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71B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540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47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46,95 Kč</w:t>
                  </w:r>
                </w:p>
              </w:tc>
            </w:tr>
            <w:tr w:rsidR="00295633" w14:paraId="7E6F2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42F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70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1F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ACA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5B0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F54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E8C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E12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4E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6E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 Kč</w:t>
                  </w:r>
                </w:p>
              </w:tc>
            </w:tr>
            <w:tr w:rsidR="00295633" w14:paraId="0395A1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148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7F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1E4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4CF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3C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70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55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76E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6E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14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221,98 Kč</w:t>
                  </w:r>
                </w:p>
              </w:tc>
            </w:tr>
            <w:tr w:rsidR="00295633" w14:paraId="08396D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A6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2B5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48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B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8B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3F5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81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AC7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BD4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00D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96,17 Kč</w:t>
                  </w:r>
                </w:p>
              </w:tc>
            </w:tr>
            <w:tr w:rsidR="00295633" w14:paraId="7A2BF0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FDA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DB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D9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C0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2F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56D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93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B41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AB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22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368,22 Kč</w:t>
                  </w:r>
                </w:p>
              </w:tc>
            </w:tr>
            <w:tr w:rsidR="00295633" w14:paraId="39DD75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2A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C2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E5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84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5E8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4B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82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E71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1F4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2E0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39,01 Kč</w:t>
                  </w:r>
                </w:p>
              </w:tc>
            </w:tr>
            <w:tr w:rsidR="00295633" w14:paraId="40DFEA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EA0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71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5B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AAF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F3A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5E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CA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64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1D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9B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307,51 Kč</w:t>
                  </w:r>
                </w:p>
              </w:tc>
            </w:tr>
            <w:tr w:rsidR="00295633" w14:paraId="3BF5A3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045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B2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AA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FC7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6C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C3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43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FE7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0F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71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56,45 Kč</w:t>
                  </w:r>
                </w:p>
              </w:tc>
            </w:tr>
            <w:tr w:rsidR="00295633" w14:paraId="005D27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373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27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506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1DB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D1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84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843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256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36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F0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52,48 Kč</w:t>
                  </w:r>
                </w:p>
              </w:tc>
            </w:tr>
            <w:tr w:rsidR="00295633" w14:paraId="381D2D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7F7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75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C32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084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A7D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1D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94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EF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FC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D5A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330,06 Kč</w:t>
                  </w:r>
                </w:p>
              </w:tc>
            </w:tr>
            <w:tr w:rsidR="00295633" w14:paraId="0394A1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130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41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B1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C6B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4A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73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BB2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A72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50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5C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91,91 Kč</w:t>
                  </w:r>
                </w:p>
              </w:tc>
            </w:tr>
            <w:tr w:rsidR="00295633" w14:paraId="70D39A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8B9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EA3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EE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644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52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A1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BD2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AA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C3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2D3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86,52 Kč</w:t>
                  </w:r>
                </w:p>
              </w:tc>
            </w:tr>
            <w:tr w:rsidR="00295633" w14:paraId="61B73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B29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7F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2F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2B1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C0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2E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B7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7C4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C59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1A0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17,45 Kč</w:t>
                  </w:r>
                </w:p>
              </w:tc>
            </w:tr>
            <w:tr w:rsidR="00295633" w14:paraId="07D79C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2C3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282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54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A3A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DA3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77C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05D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600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B7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C26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291,91 Kč</w:t>
                  </w:r>
                </w:p>
              </w:tc>
            </w:tr>
            <w:tr w:rsidR="00295633" w14:paraId="528072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0F1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F9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93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B9C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453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FA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08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C02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BE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84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206,24 Kč</w:t>
                  </w:r>
                </w:p>
              </w:tc>
            </w:tr>
            <w:tr w:rsidR="0079671E" w14:paraId="423F410E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9477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232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C1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33 949,00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E4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95E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53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BA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4 815,33 Kč</w:t>
                  </w:r>
                </w:p>
              </w:tc>
            </w:tr>
            <w:tr w:rsidR="0079671E" w14:paraId="7BEECFD5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9014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Kamenice u Konecchlumí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78B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0C3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AC17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4F76FF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2AA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D6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29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AD2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AB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A4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57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BB7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14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96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2 534,52 Kč</w:t>
                  </w:r>
                </w:p>
              </w:tc>
            </w:tr>
            <w:tr w:rsidR="00295633" w14:paraId="5F5DE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0EE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0C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3CE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7D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91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AB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85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F4F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17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AD3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25,57 Kč</w:t>
                  </w:r>
                </w:p>
              </w:tc>
            </w:tr>
            <w:tr w:rsidR="0079671E" w14:paraId="6E032DBD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18C8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25A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D7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22 223,00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D3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73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0CB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B5C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2 560,09 Kč</w:t>
                  </w:r>
                </w:p>
              </w:tc>
            </w:tr>
            <w:tr w:rsidR="0079671E" w14:paraId="79AEC4DA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B070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Konecchlumí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ADD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141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3096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310EF8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E1A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59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8A8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18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483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5C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80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FEA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EE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D5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74,52 Kč</w:t>
                  </w:r>
                </w:p>
              </w:tc>
            </w:tr>
            <w:tr w:rsidR="00295633" w14:paraId="0A9C55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AF9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18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8A0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27A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135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F8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79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CF7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FB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31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118,06 Kč</w:t>
                  </w:r>
                </w:p>
              </w:tc>
            </w:tr>
            <w:tr w:rsidR="00295633" w14:paraId="051197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860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83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BC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B45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BE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64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A9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32D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76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D8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409,64 Kč</w:t>
                  </w:r>
                </w:p>
              </w:tc>
            </w:tr>
            <w:tr w:rsidR="00295633" w14:paraId="148068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E1A6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5A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4A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EC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E8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0B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06A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5EC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B22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F1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30,43 Kč</w:t>
                  </w:r>
                </w:p>
              </w:tc>
            </w:tr>
            <w:tr w:rsidR="00295633" w14:paraId="589D60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A48A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FB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E8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7B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984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93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54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512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DAE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76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29,75 Kč</w:t>
                  </w:r>
                </w:p>
              </w:tc>
            </w:tr>
            <w:tr w:rsidR="00295633" w14:paraId="65DC25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7E3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1C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E0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A9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561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926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E9D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72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A9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9E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154,31 Kč</w:t>
                  </w:r>
                </w:p>
              </w:tc>
            </w:tr>
            <w:tr w:rsidR="00295633" w14:paraId="74B6B4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A7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1A4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49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AAC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9D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87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0B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9EF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CF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EF6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725,16 Kč</w:t>
                  </w:r>
                </w:p>
              </w:tc>
            </w:tr>
            <w:tr w:rsidR="00295633" w14:paraId="100BF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344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3B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90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87E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F8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AC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48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534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F15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28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205,02 Kč</w:t>
                  </w:r>
                </w:p>
              </w:tc>
            </w:tr>
            <w:tr w:rsidR="00295633" w14:paraId="162280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D2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5E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F7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5A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1D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03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6F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2C2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B9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86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892,72 Kč</w:t>
                  </w:r>
                </w:p>
              </w:tc>
            </w:tr>
            <w:tr w:rsidR="00295633" w14:paraId="67CC8F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051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E0E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070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CD8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2F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B25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5B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159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5B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F8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 Kč</w:t>
                  </w:r>
                </w:p>
              </w:tc>
            </w:tr>
            <w:tr w:rsidR="0079671E" w14:paraId="0C72216D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DE8A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E4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1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E0D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0A3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1BC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2F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2 669,77 Kč</w:t>
                  </w:r>
                </w:p>
              </w:tc>
            </w:tr>
            <w:tr w:rsidR="0079671E" w14:paraId="73541B2D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10F1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Kovač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FE5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ED4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93EF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4794D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882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35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E16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E28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C15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E2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7A2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AD9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8D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3B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735,40 Kč</w:t>
                  </w:r>
                </w:p>
              </w:tc>
            </w:tr>
            <w:tr w:rsidR="00295633" w14:paraId="16CF1F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365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94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A9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BC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5A2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018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A2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029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49D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241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360,28 Kč</w:t>
                  </w:r>
                </w:p>
              </w:tc>
            </w:tr>
            <w:tr w:rsidR="00295633" w14:paraId="5005CB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04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7C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E37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CEC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88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D8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0D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888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F1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EC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684,16 Kč</w:t>
                  </w:r>
                </w:p>
              </w:tc>
            </w:tr>
            <w:tr w:rsidR="00295633" w14:paraId="6F591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8D2B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65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C9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7E3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DE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D7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59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985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035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1FB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160,09 Kč</w:t>
                  </w:r>
                </w:p>
              </w:tc>
            </w:tr>
            <w:tr w:rsidR="00295633" w14:paraId="213628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F3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B0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AD6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786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BA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DA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C0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4EE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B2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32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675,23 Kč</w:t>
                  </w:r>
                </w:p>
              </w:tc>
            </w:tr>
            <w:tr w:rsidR="00295633" w14:paraId="3AAB74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2B6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13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8D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7F5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44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634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F0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DFF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6E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98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1 061,83 Kč</w:t>
                  </w:r>
                </w:p>
              </w:tc>
            </w:tr>
            <w:tr w:rsidR="00295633" w14:paraId="42B319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990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96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40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2AC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DE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60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CE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6D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C4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97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1 980,26 Kč</w:t>
                  </w:r>
                </w:p>
              </w:tc>
            </w:tr>
            <w:tr w:rsidR="00295633" w14:paraId="11D63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2C4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90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85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63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2D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B0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72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7E6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E5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4A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170,87 Kč</w:t>
                  </w:r>
                </w:p>
              </w:tc>
            </w:tr>
            <w:tr w:rsidR="00295633" w14:paraId="3FB70B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217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87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263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FF6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68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1A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69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79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26F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68B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99,11 Kč</w:t>
                  </w:r>
                </w:p>
              </w:tc>
            </w:tr>
            <w:tr w:rsidR="00295633" w14:paraId="68660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108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65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863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AB0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EF8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F8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58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6B4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79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980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1 960,90 Kč</w:t>
                  </w:r>
                </w:p>
              </w:tc>
            </w:tr>
            <w:tr w:rsidR="00295633" w14:paraId="39FBD7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B5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D6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05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3CD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6D0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81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20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5FA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78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59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1 725,24 Kč</w:t>
                  </w:r>
                </w:p>
              </w:tc>
            </w:tr>
            <w:tr w:rsidR="00295633" w14:paraId="5F3103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C04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EA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F0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79E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CF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2F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305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42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D1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50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364,10 Kč</w:t>
                  </w:r>
                </w:p>
              </w:tc>
            </w:tr>
            <w:tr w:rsidR="00295633" w14:paraId="1AC2F5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341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EE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98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9EB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42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0E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81D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AA7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680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E6F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172,60 Kč</w:t>
                  </w:r>
                </w:p>
              </w:tc>
            </w:tr>
            <w:tr w:rsidR="00295633" w14:paraId="5EEFB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DD03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90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E6B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5ED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EA3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36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33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810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EF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72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1 670,87 Kč</w:t>
                  </w:r>
                </w:p>
              </w:tc>
            </w:tr>
            <w:tr w:rsidR="00295633" w14:paraId="06FBCE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F900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47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0C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67B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19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34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70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5B7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787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22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32,92 Kč</w:t>
                  </w:r>
                </w:p>
              </w:tc>
            </w:tr>
            <w:tr w:rsidR="00295633" w14:paraId="413F9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F59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2B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579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E88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CD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939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CD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578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2A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29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14,72 Kč</w:t>
                  </w:r>
                </w:p>
              </w:tc>
            </w:tr>
            <w:tr w:rsidR="00295633" w14:paraId="01E56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514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9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80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C1C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4A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AA3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75E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B1B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F6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F6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 Kč</w:t>
                  </w:r>
                </w:p>
              </w:tc>
            </w:tr>
            <w:tr w:rsidR="0079671E" w14:paraId="10A2E74C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BD0E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81D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C9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102 469,00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ECE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F01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BFE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E6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11 878,20 Kč</w:t>
                  </w:r>
                </w:p>
              </w:tc>
            </w:tr>
            <w:tr w:rsidR="0079671E" w14:paraId="07917CBD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FB61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Lužany u Jičína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A0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84C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864F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79A0A8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11D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1AE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F9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6D4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888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51F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A5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70F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B7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22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94,73 Kč</w:t>
                  </w:r>
                </w:p>
              </w:tc>
            </w:tr>
            <w:tr w:rsidR="00295633" w14:paraId="4B9A43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2BB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6D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5B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7F6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E1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C7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C9E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75A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96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751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2,16 Kč</w:t>
                  </w:r>
                </w:p>
              </w:tc>
            </w:tr>
            <w:tr w:rsidR="00295633" w14:paraId="77FFE5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76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50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78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8A2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B0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66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9F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CD4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34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65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237,20 Kč</w:t>
                  </w:r>
                </w:p>
              </w:tc>
            </w:tr>
            <w:tr w:rsidR="00295633" w14:paraId="488465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7FC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C0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7C1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D81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E5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44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B3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24B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40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FF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145,53 Kč</w:t>
                  </w:r>
                </w:p>
              </w:tc>
            </w:tr>
            <w:tr w:rsidR="00295633" w14:paraId="2169DE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88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76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08B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17F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11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CD7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51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BDD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21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B0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27,25 Kč</w:t>
                  </w:r>
                </w:p>
              </w:tc>
            </w:tr>
            <w:tr w:rsidR="00295633" w14:paraId="799F8B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530F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58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7EB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8D7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18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DEE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66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8F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C80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95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 Kč</w:t>
                  </w:r>
                </w:p>
              </w:tc>
            </w:tr>
            <w:tr w:rsidR="00295633" w14:paraId="6CEDAC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BFE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25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14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B35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E6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55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805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9A6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99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02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 Kč</w:t>
                  </w:r>
                </w:p>
              </w:tc>
            </w:tr>
            <w:tr w:rsidR="00295633" w14:paraId="127E73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31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87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80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12F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85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E4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4E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CD8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9B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4B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 Kč</w:t>
                  </w:r>
                </w:p>
              </w:tc>
            </w:tr>
            <w:tr w:rsidR="00295633" w14:paraId="67FFD9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207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FD6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04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0F3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59E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1A3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80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188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5B9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8F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1 100,43 Kč</w:t>
                  </w:r>
                </w:p>
              </w:tc>
            </w:tr>
            <w:tr w:rsidR="00295633" w14:paraId="374F45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196E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7B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6FB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C0E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25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E4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80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D6F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54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E3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 Kč</w:t>
                  </w:r>
                </w:p>
              </w:tc>
            </w:tr>
            <w:tr w:rsidR="00295633" w14:paraId="22455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F8D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24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E9E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55B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67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BD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40D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630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E5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DCF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214,92 Kč</w:t>
                  </w:r>
                </w:p>
              </w:tc>
            </w:tr>
            <w:tr w:rsidR="00295633" w14:paraId="4E8A4F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63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20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CC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96B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27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243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E2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AD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43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95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222,17 Kč</w:t>
                  </w:r>
                </w:p>
              </w:tc>
            </w:tr>
            <w:tr w:rsidR="00295633" w14:paraId="554D07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722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68A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C0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C63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52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F0F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AC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72A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FD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19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220,90 Kč</w:t>
                  </w:r>
                </w:p>
              </w:tc>
            </w:tr>
            <w:tr w:rsidR="00295633" w14:paraId="50DAB6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54F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F4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4CA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A04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7B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96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AAD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8D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5B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DA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20,88 Kč</w:t>
                  </w:r>
                </w:p>
              </w:tc>
            </w:tr>
            <w:tr w:rsidR="0079671E" w14:paraId="2926A3E9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EFBE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B9E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79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18 938,00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5EB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E26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658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A2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2 411,20 Kč</w:t>
                  </w:r>
                </w:p>
              </w:tc>
            </w:tr>
            <w:tr w:rsidR="0079671E" w14:paraId="0DD4DDF5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ED52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Moravčice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965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2BE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06A5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4FFDB3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B6B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E1C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10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4DB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7F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AED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C5E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E73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061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58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117,46 Kč</w:t>
                  </w:r>
                </w:p>
              </w:tc>
            </w:tr>
            <w:tr w:rsidR="00295633" w14:paraId="21B528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161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6EF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6C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6C0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0D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65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A50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A33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3C8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19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2 995,20 Kč</w:t>
                  </w:r>
                </w:p>
              </w:tc>
            </w:tr>
            <w:tr w:rsidR="00295633" w14:paraId="153275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BF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9E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A5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3C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C6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FCC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05A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FF4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53A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407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15,11 Kč</w:t>
                  </w:r>
                </w:p>
              </w:tc>
            </w:tr>
            <w:tr w:rsidR="00295633" w14:paraId="64BC43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C8D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0B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1E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01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D95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46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63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387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01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98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69,31 Kč</w:t>
                  </w:r>
                </w:p>
              </w:tc>
            </w:tr>
            <w:tr w:rsidR="00295633" w14:paraId="779612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212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2A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1B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969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66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79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B91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3EE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65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3A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4 155,93 Kč</w:t>
                  </w:r>
                </w:p>
              </w:tc>
            </w:tr>
            <w:tr w:rsidR="00295633" w14:paraId="0A6C84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08D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07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AD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EFB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5D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553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54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FD0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CAD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15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922,78 Kč</w:t>
                  </w:r>
                </w:p>
              </w:tc>
            </w:tr>
            <w:tr w:rsidR="00295633" w14:paraId="6AEA1A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878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E5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31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1E2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AF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2D0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BD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C45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20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B3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170,65 Kč</w:t>
                  </w:r>
                </w:p>
              </w:tc>
            </w:tr>
            <w:tr w:rsidR="00295633" w14:paraId="55AE19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18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E79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B2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044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A2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D3A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1E8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53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CF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C9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98,52 Kč</w:t>
                  </w:r>
                </w:p>
              </w:tc>
            </w:tr>
            <w:tr w:rsidR="0079671E" w14:paraId="461499F5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23E4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CD3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7D7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42 411,00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418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8E7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800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CF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8 544,96 Kč</w:t>
                  </w:r>
                </w:p>
              </w:tc>
            </w:tr>
            <w:tr w:rsidR="0079671E" w14:paraId="3CCA14A3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3488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Jičína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550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C1A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9C53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43268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8E0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64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9C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6AF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1D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6D3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02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EC7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F0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7D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182,50 Kč</w:t>
                  </w:r>
                </w:p>
              </w:tc>
            </w:tr>
            <w:tr w:rsidR="00295633" w14:paraId="3F9DD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CB1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15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768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2F7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EB2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37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E3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51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03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107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2 548,84 Kč</w:t>
                  </w:r>
                </w:p>
              </w:tc>
            </w:tr>
            <w:tr w:rsidR="0079671E" w14:paraId="2C1B1BBF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3AA3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C7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62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B77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745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8C2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2D0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2 731,34 Kč</w:t>
                  </w:r>
                </w:p>
              </w:tc>
            </w:tr>
            <w:tr w:rsidR="0079671E" w14:paraId="2996949A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47EE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Robousy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4C7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89B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D718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34F5BB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AC7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26E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2A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7E2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97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99B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69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D45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70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A5E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1 472,94 Kč</w:t>
                  </w:r>
                </w:p>
              </w:tc>
            </w:tr>
            <w:tr w:rsidR="00295633" w14:paraId="5FC45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E32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30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96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2CA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9C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E0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4F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C4F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51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0B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345,85 Kč</w:t>
                  </w:r>
                </w:p>
              </w:tc>
            </w:tr>
            <w:tr w:rsidR="00295633" w14:paraId="63E58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6AF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D0A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8C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930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B6C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BE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409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96F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EE0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3E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366,02 Kč</w:t>
                  </w:r>
                </w:p>
              </w:tc>
            </w:tr>
            <w:tr w:rsidR="00295633" w14:paraId="0D73AA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0D0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D9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DA0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17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9A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7F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B32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CD8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F0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7F5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404,97 Kč</w:t>
                  </w:r>
                </w:p>
              </w:tc>
            </w:tr>
            <w:tr w:rsidR="00295633" w14:paraId="73B1D4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FAA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27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A6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CD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70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9A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22D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789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98A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7B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51,99 Kč</w:t>
                  </w:r>
                </w:p>
              </w:tc>
            </w:tr>
            <w:tr w:rsidR="00295633" w14:paraId="71D9B7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2EA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25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8D6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976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8B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31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B0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72A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B7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0C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705,78 Kč</w:t>
                  </w:r>
                </w:p>
              </w:tc>
            </w:tr>
            <w:tr w:rsidR="00295633" w14:paraId="20589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62C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C7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799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2B8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07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41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61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8B3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3F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84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1 004,50 Kč</w:t>
                  </w:r>
                </w:p>
              </w:tc>
            </w:tr>
            <w:tr w:rsidR="00295633" w14:paraId="33FE20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578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75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81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2B4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D4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604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C8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88B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C0D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51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40,17 Kč</w:t>
                  </w:r>
                </w:p>
              </w:tc>
            </w:tr>
            <w:tr w:rsidR="00295633" w14:paraId="2E2E9A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154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69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1C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14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A0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4E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6C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80F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30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0F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1 660,38 Kč</w:t>
                  </w:r>
                </w:p>
              </w:tc>
            </w:tr>
            <w:tr w:rsidR="00295633" w14:paraId="51F7BE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1A4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33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D00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7D6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6D0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57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09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CB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0B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020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29,91 Kč</w:t>
                  </w:r>
                </w:p>
              </w:tc>
            </w:tr>
            <w:tr w:rsidR="00295633" w14:paraId="44B0D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142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04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82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7EA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F1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5E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0F1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771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B5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A4D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325,68 Kč</w:t>
                  </w:r>
                </w:p>
              </w:tc>
            </w:tr>
            <w:tr w:rsidR="00295633" w14:paraId="66F825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080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0A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4F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EBC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06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76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616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0C2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1C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DB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3 097,50 Kč</w:t>
                  </w:r>
                </w:p>
              </w:tc>
            </w:tr>
            <w:tr w:rsidR="00295633" w14:paraId="29B84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42D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121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F01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E75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BC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15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35D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EF1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2B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F6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1 043,11 Kč</w:t>
                  </w:r>
                </w:p>
              </w:tc>
            </w:tr>
            <w:tr w:rsidR="00295633" w14:paraId="33D969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F5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14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33F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3EC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8E1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CF1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90E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FA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633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78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1 231,94 Kč</w:t>
                  </w:r>
                </w:p>
              </w:tc>
            </w:tr>
            <w:tr w:rsidR="00295633" w14:paraId="23A041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739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53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1C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677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74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A0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D5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E1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3F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A6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1 563,01 Kč</w:t>
                  </w:r>
                </w:p>
              </w:tc>
            </w:tr>
            <w:tr w:rsidR="00295633" w14:paraId="3728E1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EB5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29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4B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627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34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CB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F16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72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E6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84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1 876,69 Kč</w:t>
                  </w:r>
                </w:p>
              </w:tc>
            </w:tr>
            <w:tr w:rsidR="00295633" w14:paraId="0EEBC0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05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71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D69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D29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E6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B1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429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F3F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409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D6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 Kč</w:t>
                  </w:r>
                </w:p>
              </w:tc>
            </w:tr>
            <w:tr w:rsidR="00295633" w14:paraId="4338A5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2E4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8BE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C7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F44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DC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8C9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E3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A31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46A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75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11,30 Kč</w:t>
                  </w:r>
                </w:p>
              </w:tc>
            </w:tr>
            <w:tr w:rsidR="00295633" w14:paraId="2187B5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3C9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893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799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A76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4B0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03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0C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5BB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7BE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33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1 031,98 Kč</w:t>
                  </w:r>
                </w:p>
              </w:tc>
            </w:tr>
            <w:tr w:rsidR="00295633" w14:paraId="5DEAE2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C9D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6B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21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CCF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E79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46C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04C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FAC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E45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7FA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1 029,02 Kč</w:t>
                  </w:r>
                </w:p>
              </w:tc>
            </w:tr>
            <w:tr w:rsidR="00295633" w14:paraId="16919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96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79C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2ED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CC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5F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2C0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93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690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22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17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 Kč</w:t>
                  </w:r>
                </w:p>
              </w:tc>
            </w:tr>
            <w:tr w:rsidR="00295633" w14:paraId="3FD38C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ADF1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EBA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AE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8FB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37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BA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13E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88F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87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72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27,82 Kč</w:t>
                  </w:r>
                </w:p>
              </w:tc>
            </w:tr>
            <w:tr w:rsidR="00295633" w14:paraId="7CC48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09A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563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4F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3B4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AF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BD9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F2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700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DD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9E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490,52 Kč</w:t>
                  </w:r>
                </w:p>
              </w:tc>
            </w:tr>
            <w:tr w:rsidR="00295633" w14:paraId="747595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D74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0F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436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04A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A8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60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BC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050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00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1D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3 015,60 Kč</w:t>
                  </w:r>
                </w:p>
              </w:tc>
            </w:tr>
            <w:tr w:rsidR="00295633" w14:paraId="5074DA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CAA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1C6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4ED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98F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25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5DD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1A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606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08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D2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1 206,38 Kč</w:t>
                  </w:r>
                </w:p>
              </w:tc>
            </w:tr>
            <w:tr w:rsidR="00295633" w14:paraId="0E9D5C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8C0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D6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DF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873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22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0B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2F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5C8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7C4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D7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588,58 Kč</w:t>
                  </w:r>
                </w:p>
              </w:tc>
            </w:tr>
            <w:tr w:rsidR="00295633" w14:paraId="118534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33A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23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4C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74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49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C0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BA0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782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79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2E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9,04 Kč</w:t>
                  </w:r>
                </w:p>
              </w:tc>
            </w:tr>
            <w:tr w:rsidR="00295633" w14:paraId="604DD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7E9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97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29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44D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38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9AC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B04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AA8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EE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7EA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204,48 Kč</w:t>
                  </w:r>
                </w:p>
              </w:tc>
            </w:tr>
            <w:tr w:rsidR="00295633" w14:paraId="2A41E7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89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83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4AA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743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14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63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B9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F01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6D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F53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1 018,59 Kč</w:t>
                  </w:r>
                </w:p>
              </w:tc>
            </w:tr>
            <w:tr w:rsidR="00295633" w14:paraId="29412B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109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C0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0E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599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EC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7F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DF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A7F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8A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50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48,34 Kč</w:t>
                  </w:r>
                </w:p>
              </w:tc>
            </w:tr>
            <w:tr w:rsidR="0079671E" w14:paraId="7488518A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878E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BF4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E0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137 726,00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394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0AB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4D8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D4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23 947,82 Kč</w:t>
                  </w:r>
                </w:p>
              </w:tc>
            </w:tr>
            <w:tr w:rsidR="0079671E" w14:paraId="50395E8E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1724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Řeheč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C1D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378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A316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2B00BF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461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34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A8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251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60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91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85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B33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06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20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308,31 Kč</w:t>
                  </w:r>
                </w:p>
              </w:tc>
            </w:tr>
            <w:tr w:rsidR="00295633" w14:paraId="660A5E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98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37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D02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885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18D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DD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BF3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4BF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E6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1B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873,22 Kč</w:t>
                  </w:r>
                </w:p>
              </w:tc>
            </w:tr>
            <w:tr w:rsidR="00295633" w14:paraId="47264B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78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E77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06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9AD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2A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23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C4F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D34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2B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67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474,41 Kč</w:t>
                  </w:r>
                </w:p>
              </w:tc>
            </w:tr>
            <w:tr w:rsidR="00295633" w14:paraId="658499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090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15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3F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080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95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5A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837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28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A5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0E4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454,37 Kč</w:t>
                  </w:r>
                </w:p>
              </w:tc>
            </w:tr>
            <w:tr w:rsidR="00295633" w14:paraId="17DCB2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7B2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F6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93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D4B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D0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8F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667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003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B9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E8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341,42 Kč</w:t>
                  </w:r>
                </w:p>
              </w:tc>
            </w:tr>
            <w:tr w:rsidR="00295633" w14:paraId="61A73F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B30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62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A96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791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07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6A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C2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D09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30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BF0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733,42 Kč</w:t>
                  </w:r>
                </w:p>
              </w:tc>
            </w:tr>
            <w:tr w:rsidR="00295633" w14:paraId="373F17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B79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41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63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62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C8E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84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19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91D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C9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2F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720,49 Kč</w:t>
                  </w:r>
                </w:p>
              </w:tc>
            </w:tr>
            <w:tr w:rsidR="00295633" w14:paraId="04D9BB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A86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61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20E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33E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E8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90B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89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68F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A5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64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295633" w14:paraId="2FFCFC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EFF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E6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0B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6CD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C5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1F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A4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65F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350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43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410,04 Kč</w:t>
                  </w:r>
                </w:p>
              </w:tc>
            </w:tr>
            <w:tr w:rsidR="00295633" w14:paraId="4CDF87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B22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1BF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D8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9BE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BA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ED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25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E0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CE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D4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434,34 Kč</w:t>
                  </w:r>
                </w:p>
              </w:tc>
            </w:tr>
            <w:tr w:rsidR="00295633" w14:paraId="239BE2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A9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CF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72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EC5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AC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F9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049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249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712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CD9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819,80 Kč</w:t>
                  </w:r>
                </w:p>
              </w:tc>
            </w:tr>
            <w:tr w:rsidR="00295633" w14:paraId="624F69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43B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195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6E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2D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BDA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7A3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AC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1C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91C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40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 Kč</w:t>
                  </w:r>
                </w:p>
              </w:tc>
            </w:tr>
            <w:tr w:rsidR="00295633" w14:paraId="6DE49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F69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868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A4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589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D8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F2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95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683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E1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84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426,24 Kč</w:t>
                  </w:r>
                </w:p>
              </w:tc>
            </w:tr>
            <w:tr w:rsidR="00295633" w14:paraId="6F376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BA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65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1D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11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FA3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B89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8A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CEF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8C6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837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 Kč</w:t>
                  </w:r>
                </w:p>
              </w:tc>
            </w:tr>
            <w:tr w:rsidR="00295633" w14:paraId="77BB0B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784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54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862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444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6E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5CE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C0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17A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10D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C4A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4,83 Kč</w:t>
                  </w:r>
                </w:p>
              </w:tc>
            </w:tr>
            <w:tr w:rsidR="00295633" w14:paraId="6DB4C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470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BA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BD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1ED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5C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1C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E2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C8A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96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E3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1,99 Kč</w:t>
                  </w:r>
                </w:p>
              </w:tc>
            </w:tr>
            <w:tr w:rsidR="00295633" w14:paraId="697183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0F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83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0CB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AB8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5F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E5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E5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F0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64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48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 Kč</w:t>
                  </w:r>
                </w:p>
              </w:tc>
            </w:tr>
            <w:tr w:rsidR="00295633" w14:paraId="581FE0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DCD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31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0A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0E6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32E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85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49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A82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939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12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2,98 Kč</w:t>
                  </w:r>
                </w:p>
              </w:tc>
            </w:tr>
            <w:tr w:rsidR="00295633" w14:paraId="445FD4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959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ADC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47F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EAC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A27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B4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B8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BC8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39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347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378,50 Kč</w:t>
                  </w:r>
                </w:p>
              </w:tc>
            </w:tr>
            <w:tr w:rsidR="00295633" w14:paraId="2C8E5C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5459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9C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D6E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8C4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2F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BB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B2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EF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EE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24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1 750,71 Kč</w:t>
                  </w:r>
                </w:p>
              </w:tc>
            </w:tr>
            <w:tr w:rsidR="00295633" w14:paraId="0ABFF8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33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47A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7C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3D1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7A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4D0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98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A3E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DD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2E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250,49 Kč</w:t>
                  </w:r>
                </w:p>
              </w:tc>
            </w:tr>
            <w:tr w:rsidR="00295633" w14:paraId="4FA005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258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63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9C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C08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14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60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17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AD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D7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E5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24,15 Kč</w:t>
                  </w:r>
                </w:p>
              </w:tc>
            </w:tr>
            <w:tr w:rsidR="00295633" w14:paraId="29280D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1B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0C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6B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F5C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622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64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8A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722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9E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E8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 Kč</w:t>
                  </w:r>
                </w:p>
              </w:tc>
            </w:tr>
            <w:tr w:rsidR="00295633" w14:paraId="0AA918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FA14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8B5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33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7D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A1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314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23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C4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CF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EB9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53,99 Kč</w:t>
                  </w:r>
                </w:p>
              </w:tc>
            </w:tr>
            <w:tr w:rsidR="00295633" w14:paraId="4F486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1FF7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04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C28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DDF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03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5D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A0C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1D5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F9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4F0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28,70 Kč</w:t>
                  </w:r>
                </w:p>
              </w:tc>
            </w:tr>
            <w:tr w:rsidR="00295633" w14:paraId="3D56A7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987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37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3F0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A2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EE2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40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1B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19F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1A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DD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462,90 Kč</w:t>
                  </w:r>
                </w:p>
              </w:tc>
            </w:tr>
            <w:tr w:rsidR="00295633" w14:paraId="27FBE6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8961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29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16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3A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47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37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73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B4F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CB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01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188,97 Kč</w:t>
                  </w:r>
                </w:p>
              </w:tc>
            </w:tr>
            <w:tr w:rsidR="00295633" w14:paraId="5435D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CCE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B25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3C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F1F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05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E8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E4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24F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E13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E2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9,38 Kč</w:t>
                  </w:r>
                </w:p>
              </w:tc>
            </w:tr>
            <w:tr w:rsidR="0079671E" w14:paraId="00079629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EBE6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3C7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8E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67 489,00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515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D75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C81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71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9 588,85 Kč</w:t>
                  </w:r>
                </w:p>
              </w:tc>
            </w:tr>
            <w:tr w:rsidR="0079671E" w14:paraId="42ABA1C1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5579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Tuř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0A1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231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CE85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074AEC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2FFF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1D0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9C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E71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4B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01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AA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E5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45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80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234,87 Kč</w:t>
                  </w:r>
                </w:p>
              </w:tc>
            </w:tr>
            <w:tr w:rsidR="00295633" w14:paraId="085C5E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3FA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01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DC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A4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D3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EA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5A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FD7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69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AC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10,36 Kč</w:t>
                  </w:r>
                </w:p>
              </w:tc>
            </w:tr>
            <w:tr w:rsidR="00295633" w14:paraId="698CC6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95E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AD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F8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397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FE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E77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EF2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BD3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4E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8F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358,36 Kč</w:t>
                  </w:r>
                </w:p>
              </w:tc>
            </w:tr>
            <w:tr w:rsidR="00295633" w14:paraId="5F73F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FA4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6B0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DC3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110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03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69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4D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279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ED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1ED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260,43 Kč</w:t>
                  </w:r>
                </w:p>
              </w:tc>
            </w:tr>
            <w:tr w:rsidR="00295633" w14:paraId="1B7CB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78B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150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494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BD9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AFD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3D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82A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A49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70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AB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208,78 Kč</w:t>
                  </w:r>
                </w:p>
              </w:tc>
            </w:tr>
            <w:tr w:rsidR="00295633" w14:paraId="31A0D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BDE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A3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9B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61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7D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865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56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59D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61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93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361,59 Kč</w:t>
                  </w:r>
                </w:p>
              </w:tc>
            </w:tr>
            <w:tr w:rsidR="00295633" w14:paraId="32527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A4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22D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AF4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113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E7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855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60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9FB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0A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F8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225,32 Kč</w:t>
                  </w:r>
                </w:p>
              </w:tc>
            </w:tr>
            <w:tr w:rsidR="00295633" w14:paraId="3FEC2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990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61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76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44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49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B6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AD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2F9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B4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33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127,79 Kč</w:t>
                  </w:r>
                </w:p>
              </w:tc>
            </w:tr>
            <w:tr w:rsidR="00295633" w14:paraId="1C5EC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99E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C1A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47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4F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54F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83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8E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2C4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8B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B6E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 Kč</w:t>
                  </w:r>
                </w:p>
              </w:tc>
            </w:tr>
            <w:tr w:rsidR="00295633" w14:paraId="1603BC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EE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27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7F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0E1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70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173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F5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923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D2B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F59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239,18 Kč</w:t>
                  </w:r>
                </w:p>
              </w:tc>
            </w:tr>
            <w:tr w:rsidR="00295633" w14:paraId="1344F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A39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6F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5E4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C2D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3FD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17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ED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31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2AC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E1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0,54 Kč</w:t>
                  </w:r>
                </w:p>
              </w:tc>
            </w:tr>
            <w:tr w:rsidR="00295633" w14:paraId="17A1C1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2889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E5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FE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909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D01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D7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C4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399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4A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FC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25,69 Kč</w:t>
                  </w:r>
                </w:p>
              </w:tc>
            </w:tr>
            <w:tr w:rsidR="00295633" w14:paraId="583928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1EA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BC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659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38C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6D1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62B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01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478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34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46F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91,07 Kč</w:t>
                  </w:r>
                </w:p>
              </w:tc>
            </w:tr>
            <w:tr w:rsidR="00295633" w14:paraId="0939AC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F47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12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5B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DAB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9B5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D0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BF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BF3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94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E1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103,58 Kč</w:t>
                  </w:r>
                </w:p>
              </w:tc>
            </w:tr>
            <w:tr w:rsidR="00295633" w14:paraId="450218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A52D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653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06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280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08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CD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C3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03A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6D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BC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45,20 Kč</w:t>
                  </w:r>
                </w:p>
              </w:tc>
            </w:tr>
            <w:tr w:rsidR="00295633" w14:paraId="1E1FFD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1FE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2D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695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A69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DE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879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D1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05B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36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01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1 553,30 Kč</w:t>
                  </w:r>
                </w:p>
              </w:tc>
            </w:tr>
            <w:tr w:rsidR="00295633" w14:paraId="546DA0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335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43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EB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AE9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57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B6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C9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A8F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0B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08E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180,39 Kč</w:t>
                  </w:r>
                </w:p>
              </w:tc>
            </w:tr>
            <w:tr w:rsidR="00295633" w14:paraId="14A255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921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77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F3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B0D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460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36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58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98C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51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00B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729,64 Kč</w:t>
                  </w:r>
                </w:p>
              </w:tc>
            </w:tr>
            <w:tr w:rsidR="00295633" w14:paraId="376AC2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E93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C0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296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21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20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58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01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D0B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20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53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1 861,22 Kč</w:t>
                  </w:r>
                </w:p>
              </w:tc>
            </w:tr>
            <w:tr w:rsidR="00295633" w14:paraId="4A10D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D92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A0A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63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E27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18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B9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D7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5C0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00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9EB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637,62 Kč</w:t>
                  </w:r>
                </w:p>
              </w:tc>
            </w:tr>
            <w:tr w:rsidR="00295633" w14:paraId="0A9AF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7EB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24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94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1AE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BE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3A2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5F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9FD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4B7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0AE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1 009,03 Kč</w:t>
                  </w:r>
                </w:p>
              </w:tc>
            </w:tr>
            <w:tr w:rsidR="00295633" w14:paraId="32420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638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FE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66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9CD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26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0A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21B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1B9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D0E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53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549,65 Kč</w:t>
                  </w:r>
                </w:p>
              </w:tc>
            </w:tr>
            <w:tr w:rsidR="00295633" w14:paraId="7327B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B54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D0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038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31D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1E5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8E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12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1BC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BA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05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50,45 Kč</w:t>
                  </w:r>
                </w:p>
              </w:tc>
            </w:tr>
            <w:tr w:rsidR="00295633" w14:paraId="395835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3A4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8A5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1A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F33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E0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B0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62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33E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1C6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50D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736,90 Kč</w:t>
                  </w:r>
                </w:p>
              </w:tc>
            </w:tr>
            <w:tr w:rsidR="00295633" w14:paraId="01D520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50D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D35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BA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F69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50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E13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F13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A25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DC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0B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28,25 Kč</w:t>
                  </w:r>
                </w:p>
              </w:tc>
            </w:tr>
            <w:tr w:rsidR="00295633" w14:paraId="2AE447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E98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46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892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CC8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25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6C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95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2D5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CE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B7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1 014,55 Kč</w:t>
                  </w:r>
                </w:p>
              </w:tc>
            </w:tr>
            <w:tr w:rsidR="00295633" w14:paraId="65AD8D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840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FB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B4A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BBA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73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DE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AE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7FB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3D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11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259,89 Kč</w:t>
                  </w:r>
                </w:p>
              </w:tc>
            </w:tr>
            <w:tr w:rsidR="00295633" w14:paraId="40A682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C36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93F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8D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41E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25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24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D1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BD2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221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B5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203,13 Kč</w:t>
                  </w:r>
                </w:p>
              </w:tc>
            </w:tr>
            <w:tr w:rsidR="00295633" w14:paraId="48502E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FD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B4C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18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E5D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03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BD8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2FD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4DF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3C9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809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103,58 Kč</w:t>
                  </w:r>
                </w:p>
              </w:tc>
            </w:tr>
            <w:tr w:rsidR="00295633" w14:paraId="747872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309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0E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C8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EEE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D6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7EE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A9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4D0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F86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99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887,16 Kč</w:t>
                  </w:r>
                </w:p>
              </w:tc>
            </w:tr>
            <w:tr w:rsidR="00295633" w14:paraId="3BA2DB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CC3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19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C53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005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BA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23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EE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8F6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71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85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119,05 Kč</w:t>
                  </w:r>
                </w:p>
              </w:tc>
            </w:tr>
            <w:tr w:rsidR="00295633" w14:paraId="62DBE8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18A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87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82C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B83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674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C8A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1D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932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20A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66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102,50 Kč</w:t>
                  </w:r>
                </w:p>
              </w:tc>
            </w:tr>
            <w:tr w:rsidR="00295633" w14:paraId="53828D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247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C1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63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300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EC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DB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E4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427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B84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6E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52,06 Kč</w:t>
                  </w:r>
                </w:p>
              </w:tc>
            </w:tr>
            <w:tr w:rsidR="00295633" w14:paraId="279D82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321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5C4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C0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8A5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B9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81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B6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4D7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B45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F7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26,10 Kč</w:t>
                  </w:r>
                </w:p>
              </w:tc>
            </w:tr>
            <w:tr w:rsidR="00295633" w14:paraId="24601E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6A8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D8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C2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5D4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C3E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9F3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1B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468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25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CB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73,31 Kč</w:t>
                  </w:r>
                </w:p>
              </w:tc>
            </w:tr>
            <w:tr w:rsidR="00295633" w14:paraId="5BDB6F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BC8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7BF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67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2F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4E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B5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02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E5D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D5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B2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1 030,02 Kč</w:t>
                  </w:r>
                </w:p>
              </w:tc>
            </w:tr>
            <w:tr w:rsidR="00295633" w14:paraId="16388D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16B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0AA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99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9FD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E9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F5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1A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76D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CF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E6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176,36 Kč</w:t>
                  </w:r>
                </w:p>
              </w:tc>
            </w:tr>
            <w:tr w:rsidR="00295633" w14:paraId="4F36C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193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53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BC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E46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E0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07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CA5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497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775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8DF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370,33 Kč</w:t>
                  </w:r>
                </w:p>
              </w:tc>
            </w:tr>
            <w:tr w:rsidR="00295633" w14:paraId="55671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2130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DCE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085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F8E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779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870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6F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ED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A9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242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140,44 Kč</w:t>
                  </w:r>
                </w:p>
              </w:tc>
            </w:tr>
            <w:tr w:rsidR="00295633" w14:paraId="6BB2DD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C6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2FE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FD6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004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95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D7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CF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814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55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F41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135,46 Kč</w:t>
                  </w:r>
                </w:p>
              </w:tc>
            </w:tr>
            <w:tr w:rsidR="00295633" w14:paraId="1FE15B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85B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B1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4F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A67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1BD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1E6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456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E8A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AB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12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308,99 Kč</w:t>
                  </w:r>
                </w:p>
              </w:tc>
            </w:tr>
            <w:tr w:rsidR="00295633" w14:paraId="3F3AA7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DCE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B0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F75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98D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DC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7C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69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FAD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37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F5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122,55 Kč</w:t>
                  </w:r>
                </w:p>
              </w:tc>
            </w:tr>
            <w:tr w:rsidR="00295633" w14:paraId="3B63D5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CD5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7F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1D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07F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4C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84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D5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86F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28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C34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173,40 Kč</w:t>
                  </w:r>
                </w:p>
              </w:tc>
            </w:tr>
            <w:tr w:rsidR="00295633" w14:paraId="44E570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1D7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1F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E0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DA1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450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FE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55F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3CC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18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8CE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179,72 Kč</w:t>
                  </w:r>
                </w:p>
              </w:tc>
            </w:tr>
            <w:tr w:rsidR="00295633" w14:paraId="43E95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12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0D4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C86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54C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96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02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8F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0D9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DAD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04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158,60 Kč</w:t>
                  </w:r>
                </w:p>
              </w:tc>
            </w:tr>
            <w:tr w:rsidR="00295633" w14:paraId="441FAC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427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09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9D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0CF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2C3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BEB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E9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A75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4D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F3D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121,07 Kč</w:t>
                  </w:r>
                </w:p>
              </w:tc>
            </w:tr>
            <w:tr w:rsidR="00295633" w14:paraId="7E5560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B81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613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F4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9AA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D0F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F36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24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1F3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10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823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17,89 Kč</w:t>
                  </w:r>
                </w:p>
              </w:tc>
            </w:tr>
            <w:tr w:rsidR="00295633" w14:paraId="39BC98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D9D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E77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0C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51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C6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72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9C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DA5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9E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F4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 Kč</w:t>
                  </w:r>
                </w:p>
              </w:tc>
            </w:tr>
            <w:tr w:rsidR="00295633" w14:paraId="491655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664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9C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54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0C2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2E5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4E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7D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E72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BF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CC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5 156,02 Kč</w:t>
                  </w:r>
                </w:p>
              </w:tc>
            </w:tr>
            <w:tr w:rsidR="00295633" w14:paraId="1BF981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097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82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0C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642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E0F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928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62F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5A1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40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A9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284,78 Kč</w:t>
                  </w:r>
                </w:p>
              </w:tc>
            </w:tr>
            <w:tr w:rsidR="00295633" w14:paraId="333F20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0AE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28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58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939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60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802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48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9BB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73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57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109,10 Kč</w:t>
                  </w:r>
                </w:p>
              </w:tc>
            </w:tr>
            <w:tr w:rsidR="00295633" w14:paraId="67E8DF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A9F2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6B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7F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B6F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63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6E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816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2D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6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AD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24,75 Kč</w:t>
                  </w:r>
                </w:p>
              </w:tc>
            </w:tr>
            <w:tr w:rsidR="00295633" w14:paraId="567A30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397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FAC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744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FAD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1B8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B2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F52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D45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25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406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479,29 Kč</w:t>
                  </w:r>
                </w:p>
              </w:tc>
            </w:tr>
            <w:tr w:rsidR="00295633" w14:paraId="23F52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D49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B1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127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1AA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53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1A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BB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40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F1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4C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179,32 Kč</w:t>
                  </w:r>
                </w:p>
              </w:tc>
            </w:tr>
            <w:tr w:rsidR="00295633" w14:paraId="0B8917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13E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2E2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7E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BA2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51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BA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88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84B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420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1A0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2 790,08 Kč</w:t>
                  </w:r>
                </w:p>
              </w:tc>
            </w:tr>
            <w:tr w:rsidR="00295633" w14:paraId="041D61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2F3C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E4C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0AF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DA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B8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D3F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7F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D61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09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D8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139,77 Kč</w:t>
                  </w:r>
                </w:p>
              </w:tc>
            </w:tr>
            <w:tr w:rsidR="00295633" w14:paraId="3AF261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223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5F2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97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B5B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55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DE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27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651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A0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5F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4 167,03 Kč</w:t>
                  </w:r>
                </w:p>
              </w:tc>
            </w:tr>
            <w:tr w:rsidR="00295633" w14:paraId="630582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C04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66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1A6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349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73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FA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AC2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C7F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EAA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2B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13,05 Kč</w:t>
                  </w:r>
                </w:p>
              </w:tc>
            </w:tr>
            <w:tr w:rsidR="00295633" w14:paraId="16423A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83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19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A3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AE8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25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D8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87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30E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E07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D5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19,10 Kč</w:t>
                  </w:r>
                </w:p>
              </w:tc>
            </w:tr>
            <w:tr w:rsidR="00295633" w14:paraId="2B68EB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69D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4B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96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AB6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6A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BF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59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100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BAE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17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0,94 Kč</w:t>
                  </w:r>
                </w:p>
              </w:tc>
            </w:tr>
            <w:tr w:rsidR="00295633" w14:paraId="5D99CF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27A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1C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743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60F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52B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54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566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3E4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24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FC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 Kč</w:t>
                  </w:r>
                </w:p>
              </w:tc>
            </w:tr>
            <w:tr w:rsidR="00295633" w14:paraId="2C97CA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8C1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016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01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E6E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242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C0A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3B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1AB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A0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9D5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103,18 Kč</w:t>
                  </w:r>
                </w:p>
              </w:tc>
            </w:tr>
            <w:tr w:rsidR="00295633" w14:paraId="7F06D0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638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34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233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763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BF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09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A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F45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EC4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040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586,51 Kč</w:t>
                  </w:r>
                </w:p>
              </w:tc>
            </w:tr>
            <w:tr w:rsidR="00295633" w14:paraId="34D271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A1D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FF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23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EC5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D1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794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424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75F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5C9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F5F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235,14 Kč</w:t>
                  </w:r>
                </w:p>
              </w:tc>
            </w:tr>
            <w:tr w:rsidR="00295633" w14:paraId="58D000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7A5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B6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E34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90C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2F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1E1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E3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C23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C73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7A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56,36 Kč</w:t>
                  </w:r>
                </w:p>
              </w:tc>
            </w:tr>
            <w:tr w:rsidR="00295633" w14:paraId="0E0DBE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854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AF3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84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13E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8F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AF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B7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555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17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4B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 Kč</w:t>
                  </w:r>
                </w:p>
              </w:tc>
            </w:tr>
            <w:tr w:rsidR="00295633" w14:paraId="76ECDA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23B5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BED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B0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037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F51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7AE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B9F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646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E9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818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81,12 Kč</w:t>
                  </w:r>
                </w:p>
              </w:tc>
            </w:tr>
            <w:tr w:rsidR="00295633" w14:paraId="6C668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CA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233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0BC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3CE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A74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8F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28D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958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4F4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2F0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227,34 Kč</w:t>
                  </w:r>
                </w:p>
              </w:tc>
            </w:tr>
            <w:tr w:rsidR="00295633" w14:paraId="271E91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089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59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E8A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566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BF8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7F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1D9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B82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17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EBD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99,68 Kč</w:t>
                  </w:r>
                </w:p>
              </w:tc>
            </w:tr>
            <w:tr w:rsidR="0079671E" w14:paraId="7CB10BF9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ED12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732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B3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225 386,00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4EA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424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369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43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30 318,96 Kč</w:t>
                  </w:r>
                </w:p>
              </w:tc>
            </w:tr>
            <w:tr w:rsidR="0079671E" w14:paraId="0EB87EF4" w14:textId="77777777" w:rsidTr="0079671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48C4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Úlibice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C1D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5C2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1D9A" w14:textId="77777777" w:rsidR="00295633" w:rsidRDefault="00295633">
                  <w:pPr>
                    <w:spacing w:after="0" w:line="240" w:lineRule="auto"/>
                  </w:pPr>
                </w:p>
              </w:tc>
            </w:tr>
            <w:tr w:rsidR="00295633" w14:paraId="01A138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209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4B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BBA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DB0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05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C2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938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E8C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BC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B3F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171,41 Kč</w:t>
                  </w:r>
                </w:p>
              </w:tc>
            </w:tr>
            <w:tr w:rsidR="00295633" w14:paraId="7C9832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EED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93E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5D9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590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C6A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2F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D4A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006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96E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34B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114,56 Kč</w:t>
                  </w:r>
                </w:p>
              </w:tc>
            </w:tr>
            <w:tr w:rsidR="00295633" w14:paraId="64DA46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35D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8E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B9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FC6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EB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AA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0CB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E72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789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264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 Kč</w:t>
                  </w:r>
                </w:p>
              </w:tc>
            </w:tr>
            <w:tr w:rsidR="00295633" w14:paraId="253580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9A1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6E0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C3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325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63F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F11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BF5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887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672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A2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709,28 Kč</w:t>
                  </w:r>
                </w:p>
              </w:tc>
            </w:tr>
            <w:tr w:rsidR="00295633" w14:paraId="395FDD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8E2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E6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545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0ED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F12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FF2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35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0F1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4E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9B7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987,20 Kč</w:t>
                  </w:r>
                </w:p>
              </w:tc>
            </w:tr>
            <w:tr w:rsidR="00295633" w14:paraId="34B5EC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5B7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E56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A6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3B9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7C8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25E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0D3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536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F2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1E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340,94 Kč</w:t>
                  </w:r>
                </w:p>
              </w:tc>
            </w:tr>
            <w:tr w:rsidR="00295633" w14:paraId="3A792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F87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09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C64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69A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811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E26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00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8D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7CF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02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1 301,42 Kč</w:t>
                  </w:r>
                </w:p>
              </w:tc>
            </w:tr>
            <w:tr w:rsidR="00295633" w14:paraId="5FC12E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B5C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1F9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68E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39B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AB6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5A8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75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70C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5F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70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44,18 Kč</w:t>
                  </w:r>
                </w:p>
              </w:tc>
            </w:tr>
            <w:tr w:rsidR="00295633" w14:paraId="6ED7DA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25B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1EF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039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151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088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DF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A7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7C3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F8B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71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295,73 Kč</w:t>
                  </w:r>
                </w:p>
              </w:tc>
            </w:tr>
            <w:tr w:rsidR="00295633" w14:paraId="4D3B02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0EC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228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B7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087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46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8A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F7C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D4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D1F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8E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309,09 Kč</w:t>
                  </w:r>
                </w:p>
              </w:tc>
            </w:tr>
            <w:tr w:rsidR="00295633" w14:paraId="1583C7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819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9C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DC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9AD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310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9EB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52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F9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596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A9C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325,36 Kč</w:t>
                  </w:r>
                </w:p>
              </w:tc>
            </w:tr>
            <w:tr w:rsidR="00295633" w14:paraId="57822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3BD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221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9F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EF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88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2D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E78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520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C50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A77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331,01 Kč</w:t>
                  </w:r>
                </w:p>
              </w:tc>
            </w:tr>
            <w:tr w:rsidR="00295633" w14:paraId="57B729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107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AC9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9EC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14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76E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9F3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80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7E8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4A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013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975,90 Kč</w:t>
                  </w:r>
                </w:p>
              </w:tc>
            </w:tr>
            <w:tr w:rsidR="00295633" w14:paraId="18A5A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901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5B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8B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4EC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392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85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EF5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CB1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3B7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7B8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 Kč</w:t>
                  </w:r>
                </w:p>
              </w:tc>
            </w:tr>
            <w:tr w:rsidR="00295633" w14:paraId="28DE1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462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5A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5A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23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48B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E87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7EA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EF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1D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A94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8 720,05 Kč</w:t>
                  </w:r>
                </w:p>
              </w:tc>
            </w:tr>
            <w:tr w:rsidR="00295633" w14:paraId="1FF77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BDC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313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2F3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577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98F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17F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29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1E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391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E8D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 Kč</w:t>
                  </w:r>
                </w:p>
              </w:tc>
            </w:tr>
            <w:tr w:rsidR="00295633" w14:paraId="27D51E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F8B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5F8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657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27E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AB4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6F6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B8B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B08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252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E5F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928,46 Kč</w:t>
                  </w:r>
                </w:p>
              </w:tc>
            </w:tr>
            <w:tr w:rsidR="00295633" w14:paraId="4B4B14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668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25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0B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D51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55A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061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4D7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B52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DBC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41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470,40 Kč</w:t>
                  </w:r>
                </w:p>
              </w:tc>
            </w:tr>
            <w:tr w:rsidR="00295633" w14:paraId="73A478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ADC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E2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132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3F6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CE1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74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162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DA0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7F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E0B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418,51 Kč</w:t>
                  </w:r>
                </w:p>
              </w:tc>
            </w:tr>
            <w:tr w:rsidR="00295633" w14:paraId="7AE8A2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187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F22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FF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791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C7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1F4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AB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B78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4B0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1FB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439,57 Kč</w:t>
                  </w:r>
                </w:p>
              </w:tc>
            </w:tr>
            <w:tr w:rsidR="00295633" w14:paraId="52A54B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359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1B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47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713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3A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5E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04A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D9F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4A9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90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 Kč</w:t>
                  </w:r>
                </w:p>
              </w:tc>
            </w:tr>
            <w:tr w:rsidR="00295633" w14:paraId="580B60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590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31A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672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256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CA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51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587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17E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2C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F3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 Kč</w:t>
                  </w:r>
                </w:p>
              </w:tc>
            </w:tr>
            <w:tr w:rsidR="00295633" w14:paraId="1F72BF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EC1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71C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619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B61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E24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7C6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827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0ED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E80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4EE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 Kč</w:t>
                  </w:r>
                </w:p>
              </w:tc>
            </w:tr>
            <w:tr w:rsidR="00295633" w14:paraId="039A25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D65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AB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B8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4B2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F2D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62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34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D0D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3B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09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 Kč</w:t>
                  </w:r>
                </w:p>
              </w:tc>
            </w:tr>
            <w:tr w:rsidR="00295633" w14:paraId="416E31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556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347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E6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B5D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3A7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C6C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17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DDB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E07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FC4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57,88 Kč</w:t>
                  </w:r>
                </w:p>
              </w:tc>
            </w:tr>
            <w:tr w:rsidR="00295633" w14:paraId="22FB2E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DEF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BF6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DC4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BEC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AA9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FAD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C21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6D2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9DB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A8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14,04 Kč</w:t>
                  </w:r>
                </w:p>
              </w:tc>
            </w:tr>
            <w:tr w:rsidR="00295633" w14:paraId="6E502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9DA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74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5B4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D62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8F6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5E6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8CE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2F5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0A0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835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45,55 Kč</w:t>
                  </w:r>
                </w:p>
              </w:tc>
            </w:tr>
            <w:tr w:rsidR="00295633" w14:paraId="573EA4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E0E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B2E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BEC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ABF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DE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786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FF8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BE66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3F8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C3C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2,91 Kč</w:t>
                  </w:r>
                </w:p>
              </w:tc>
            </w:tr>
            <w:tr w:rsidR="00295633" w14:paraId="2C1BF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8D5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E61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EA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C54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31F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CB6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7C1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6F9F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D9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A96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 Kč</w:t>
                  </w:r>
                </w:p>
              </w:tc>
            </w:tr>
            <w:tr w:rsidR="00295633" w14:paraId="06C837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645C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ED1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A89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E65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CC5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B7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86C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88C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455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B90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189,56 Kč</w:t>
                  </w:r>
                </w:p>
              </w:tc>
            </w:tr>
            <w:tr w:rsidR="00295633" w14:paraId="6B26B6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E55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8FC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963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9C6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5F9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9F22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CA8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259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E02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575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73,12 Kč</w:t>
                  </w:r>
                </w:p>
              </w:tc>
            </w:tr>
            <w:tr w:rsidR="00295633" w14:paraId="554D9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0B9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DFF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FCB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BBF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CBF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F5D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0AD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2DA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4A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3E5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710,65 Kč</w:t>
                  </w:r>
                </w:p>
              </w:tc>
            </w:tr>
            <w:tr w:rsidR="00295633" w14:paraId="7C2E3F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D48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B41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35B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996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E7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05E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71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8691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70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C48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 Kč</w:t>
                  </w:r>
                </w:p>
              </w:tc>
            </w:tr>
            <w:tr w:rsidR="00295633" w14:paraId="051489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D9A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22C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115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1E8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1EC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63D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840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A303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72D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B09E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27,91 Kč</w:t>
                  </w:r>
                </w:p>
              </w:tc>
            </w:tr>
            <w:tr w:rsidR="00295633" w14:paraId="135FA3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511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D5B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B39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777A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46D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261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B3A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B8F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283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6DEC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280,83 Kč</w:t>
                  </w:r>
                </w:p>
              </w:tc>
            </w:tr>
            <w:tr w:rsidR="00295633" w14:paraId="2F7DB3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7772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2D8D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4B9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EA18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9FC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F90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4F11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FF6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C5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AE68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2,91 Kč</w:t>
                  </w:r>
                </w:p>
              </w:tc>
            </w:tr>
            <w:tr w:rsidR="00295633" w14:paraId="171255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9EC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ABB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04D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7309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E11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C10A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7160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5A6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C67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85E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559,95 Kč</w:t>
                  </w:r>
                </w:p>
              </w:tc>
            </w:tr>
            <w:tr w:rsidR="00295633" w14:paraId="41DDB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59C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8E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D35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D49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0F4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E4A5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5D4B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C770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C836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A61F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307,20 Kč</w:t>
                  </w:r>
                </w:p>
              </w:tc>
            </w:tr>
            <w:tr w:rsidR="0079671E" w14:paraId="6C8C2A4A" w14:textId="77777777" w:rsidTr="0079671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5242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58AB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5749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112 607,00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6A1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6F74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595D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5163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19 282,81 Kč</w:t>
                  </w:r>
                </w:p>
              </w:tc>
            </w:tr>
            <w:tr w:rsidR="0079671E" w14:paraId="02CF2D30" w14:textId="77777777" w:rsidTr="0079671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453A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02E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827 316,00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3847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C5E5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D4AE" w14:textId="77777777" w:rsidR="00295633" w:rsidRDefault="0029563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0607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122 672,37 Kč</w:t>
                  </w:r>
                </w:p>
              </w:tc>
            </w:tr>
          </w:tbl>
          <w:p w14:paraId="61053A9D" w14:textId="77777777" w:rsidR="00295633" w:rsidRDefault="00295633">
            <w:pPr>
              <w:spacing w:after="0" w:line="240" w:lineRule="auto"/>
            </w:pPr>
          </w:p>
        </w:tc>
        <w:tc>
          <w:tcPr>
            <w:tcW w:w="40" w:type="dxa"/>
          </w:tcPr>
          <w:p w14:paraId="24D914E7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295633" w14:paraId="4A9CC4D5" w14:textId="77777777">
        <w:trPr>
          <w:trHeight w:val="107"/>
        </w:trPr>
        <w:tc>
          <w:tcPr>
            <w:tcW w:w="107" w:type="dxa"/>
          </w:tcPr>
          <w:p w14:paraId="2513157A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2BC029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77D2B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DC8171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5E8B5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155B49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5BB399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05B146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6EA936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5E7434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79671E" w14:paraId="08F0E3BC" w14:textId="77777777" w:rsidTr="0079671E">
        <w:trPr>
          <w:trHeight w:val="30"/>
        </w:trPr>
        <w:tc>
          <w:tcPr>
            <w:tcW w:w="107" w:type="dxa"/>
          </w:tcPr>
          <w:p w14:paraId="7B38065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57B463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95633" w14:paraId="434E8D0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F4C8" w14:textId="77777777" w:rsidR="00295633" w:rsidRDefault="007967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785F0E2" w14:textId="77777777" w:rsidR="00295633" w:rsidRDefault="00295633">
            <w:pPr>
              <w:spacing w:after="0" w:line="240" w:lineRule="auto"/>
            </w:pPr>
          </w:p>
        </w:tc>
        <w:tc>
          <w:tcPr>
            <w:tcW w:w="1869" w:type="dxa"/>
          </w:tcPr>
          <w:p w14:paraId="72B0111C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D5F72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93976B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24B923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DF68A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BFA385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79671E" w14:paraId="0E2B9265" w14:textId="77777777" w:rsidTr="0079671E">
        <w:trPr>
          <w:trHeight w:val="310"/>
        </w:trPr>
        <w:tc>
          <w:tcPr>
            <w:tcW w:w="107" w:type="dxa"/>
          </w:tcPr>
          <w:p w14:paraId="1C5D628A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9A074C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4116CD2B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D5E548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C9BA9F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0939D5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95633" w14:paraId="1BC4553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7294" w14:textId="77777777" w:rsidR="00295633" w:rsidRDefault="007967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122 672</w:t>
                  </w:r>
                </w:p>
              </w:tc>
            </w:tr>
          </w:tbl>
          <w:p w14:paraId="5605A9FE" w14:textId="77777777" w:rsidR="00295633" w:rsidRDefault="00295633">
            <w:pPr>
              <w:spacing w:after="0" w:line="240" w:lineRule="auto"/>
            </w:pPr>
          </w:p>
        </w:tc>
        <w:tc>
          <w:tcPr>
            <w:tcW w:w="15" w:type="dxa"/>
          </w:tcPr>
          <w:p w14:paraId="32576A03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8ACEC7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  <w:tr w:rsidR="00295633" w14:paraId="510B8650" w14:textId="77777777">
        <w:trPr>
          <w:trHeight w:val="137"/>
        </w:trPr>
        <w:tc>
          <w:tcPr>
            <w:tcW w:w="107" w:type="dxa"/>
          </w:tcPr>
          <w:p w14:paraId="389BE7F6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1E95D8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67524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CBC987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FF1D2D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0F3F15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F3EC83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C51604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EA4251" w14:textId="77777777" w:rsidR="00295633" w:rsidRDefault="002956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FECD02" w14:textId="77777777" w:rsidR="00295633" w:rsidRDefault="00295633">
            <w:pPr>
              <w:pStyle w:val="EmptyCellLayoutStyle"/>
              <w:spacing w:after="0" w:line="240" w:lineRule="auto"/>
            </w:pPr>
          </w:p>
        </w:tc>
      </w:tr>
    </w:tbl>
    <w:p w14:paraId="422C9AEE" w14:textId="77777777" w:rsidR="00295633" w:rsidRDefault="00295633">
      <w:pPr>
        <w:spacing w:after="0" w:line="240" w:lineRule="auto"/>
      </w:pPr>
    </w:p>
    <w:sectPr w:rsidR="0029563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3918" w14:textId="77777777" w:rsidR="0079671E" w:rsidRDefault="0079671E">
      <w:pPr>
        <w:spacing w:after="0" w:line="240" w:lineRule="auto"/>
      </w:pPr>
      <w:r>
        <w:separator/>
      </w:r>
    </w:p>
  </w:endnote>
  <w:endnote w:type="continuationSeparator" w:id="0">
    <w:p w14:paraId="31B3953B" w14:textId="77777777" w:rsidR="0079671E" w:rsidRDefault="0079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95633" w14:paraId="7E02DC19" w14:textId="77777777">
      <w:tc>
        <w:tcPr>
          <w:tcW w:w="8570" w:type="dxa"/>
        </w:tcPr>
        <w:p w14:paraId="330D9E37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7B7E45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8A7F230" w14:textId="77777777" w:rsidR="00295633" w:rsidRDefault="00295633">
          <w:pPr>
            <w:pStyle w:val="EmptyCellLayoutStyle"/>
            <w:spacing w:after="0" w:line="240" w:lineRule="auto"/>
          </w:pPr>
        </w:p>
      </w:tc>
    </w:tr>
    <w:tr w:rsidR="00295633" w14:paraId="654F2705" w14:textId="77777777">
      <w:tc>
        <w:tcPr>
          <w:tcW w:w="8570" w:type="dxa"/>
        </w:tcPr>
        <w:p w14:paraId="4EC2A1EB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95633" w14:paraId="453CF99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CA9182" w14:textId="77777777" w:rsidR="00295633" w:rsidRDefault="007967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404676" w14:textId="77777777" w:rsidR="00295633" w:rsidRDefault="00295633">
          <w:pPr>
            <w:spacing w:after="0" w:line="240" w:lineRule="auto"/>
          </w:pPr>
        </w:p>
      </w:tc>
      <w:tc>
        <w:tcPr>
          <w:tcW w:w="55" w:type="dxa"/>
        </w:tcPr>
        <w:p w14:paraId="6FDBFB93" w14:textId="77777777" w:rsidR="00295633" w:rsidRDefault="00295633">
          <w:pPr>
            <w:pStyle w:val="EmptyCellLayoutStyle"/>
            <w:spacing w:after="0" w:line="240" w:lineRule="auto"/>
          </w:pPr>
        </w:p>
      </w:tc>
    </w:tr>
    <w:tr w:rsidR="00295633" w14:paraId="7E7593B0" w14:textId="77777777">
      <w:tc>
        <w:tcPr>
          <w:tcW w:w="8570" w:type="dxa"/>
        </w:tcPr>
        <w:p w14:paraId="2898C4F5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C8B231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968A458" w14:textId="77777777" w:rsidR="00295633" w:rsidRDefault="002956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7D91" w14:textId="77777777" w:rsidR="0079671E" w:rsidRDefault="0079671E">
      <w:pPr>
        <w:spacing w:after="0" w:line="240" w:lineRule="auto"/>
      </w:pPr>
      <w:r>
        <w:separator/>
      </w:r>
    </w:p>
  </w:footnote>
  <w:footnote w:type="continuationSeparator" w:id="0">
    <w:p w14:paraId="10E967BA" w14:textId="77777777" w:rsidR="0079671E" w:rsidRDefault="0079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95633" w14:paraId="36D2B180" w14:textId="77777777">
      <w:tc>
        <w:tcPr>
          <w:tcW w:w="148" w:type="dxa"/>
        </w:tcPr>
        <w:p w14:paraId="6C7124F1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BA31AE6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B4BD261" w14:textId="77777777" w:rsidR="00295633" w:rsidRDefault="00295633">
          <w:pPr>
            <w:pStyle w:val="EmptyCellLayoutStyle"/>
            <w:spacing w:after="0" w:line="240" w:lineRule="auto"/>
          </w:pPr>
        </w:p>
      </w:tc>
    </w:tr>
    <w:tr w:rsidR="00295633" w14:paraId="47DDC223" w14:textId="77777777">
      <w:tc>
        <w:tcPr>
          <w:tcW w:w="148" w:type="dxa"/>
        </w:tcPr>
        <w:p w14:paraId="4BF0424F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95633" w14:paraId="2D7FE51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B2C9D20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994B8F4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9884ACC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CAA4C00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C32784F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73E6682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FEF7426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047B75E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A52314B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E39E12B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</w:tr>
          <w:tr w:rsidR="0079671E" w14:paraId="1DC18512" w14:textId="77777777" w:rsidTr="0079671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E84A595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295633" w14:paraId="2CD7B63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D11321" w14:textId="13963DA4" w:rsidR="00295633" w:rsidRDefault="0079671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- pachtovní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smlouva č. 7N24/65</w:t>
                      </w:r>
                    </w:p>
                  </w:tc>
                </w:tr>
              </w:tbl>
              <w:p w14:paraId="6A759ADE" w14:textId="77777777" w:rsidR="00295633" w:rsidRDefault="0029563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55D7795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</w:tr>
          <w:tr w:rsidR="00295633" w14:paraId="3410772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41AB36C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F61EC55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AB45843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3AAE4F2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E1DF340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E09C833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852203A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1AB006D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83C27A5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C9BACE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</w:tr>
          <w:tr w:rsidR="00295633" w14:paraId="39489C7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6B913C6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295633" w14:paraId="52C55B5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387AA2" w14:textId="77777777" w:rsidR="00295633" w:rsidRDefault="0079671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84CEA52" w14:textId="77777777" w:rsidR="00295633" w:rsidRDefault="0029563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9C638F6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295633" w14:paraId="57488CF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8401DF" w14:textId="77777777" w:rsidR="00295633" w:rsidRDefault="0079671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03.05.2024</w:t>
                      </w:r>
                    </w:p>
                  </w:tc>
                </w:tr>
              </w:tbl>
              <w:p w14:paraId="1553FDF4" w14:textId="77777777" w:rsidR="00295633" w:rsidRDefault="0029563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2422B8B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295633" w14:paraId="7AB46FB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8D4C49" w14:textId="77777777" w:rsidR="00295633" w:rsidRDefault="0079671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72EF8ED" w14:textId="77777777" w:rsidR="00295633" w:rsidRDefault="0029563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0108B84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295633" w14:paraId="271D56B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C524AF" w14:textId="77777777" w:rsidR="00295633" w:rsidRDefault="0079671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B93ADBA" w14:textId="77777777" w:rsidR="00295633" w:rsidRDefault="0029563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B7C81D9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8E5466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</w:tr>
          <w:tr w:rsidR="00295633" w14:paraId="7DDBBA5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1A7E2D7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0B628E0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74AD9E4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D95C25D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54E4F04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83A0F24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663A4E1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7B92C8C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5EEC469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3F1C9E8" w14:textId="77777777" w:rsidR="00295633" w:rsidRDefault="0029563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88C5D7" w14:textId="77777777" w:rsidR="00295633" w:rsidRDefault="00295633">
          <w:pPr>
            <w:spacing w:after="0" w:line="240" w:lineRule="auto"/>
          </w:pPr>
        </w:p>
      </w:tc>
      <w:tc>
        <w:tcPr>
          <w:tcW w:w="40" w:type="dxa"/>
        </w:tcPr>
        <w:p w14:paraId="271ABD52" w14:textId="77777777" w:rsidR="00295633" w:rsidRDefault="00295633">
          <w:pPr>
            <w:pStyle w:val="EmptyCellLayoutStyle"/>
            <w:spacing w:after="0" w:line="240" w:lineRule="auto"/>
          </w:pPr>
        </w:p>
      </w:tc>
    </w:tr>
    <w:tr w:rsidR="00295633" w14:paraId="66675D7A" w14:textId="77777777">
      <w:tc>
        <w:tcPr>
          <w:tcW w:w="148" w:type="dxa"/>
        </w:tcPr>
        <w:p w14:paraId="216DA045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5AA2B98" w14:textId="77777777" w:rsidR="00295633" w:rsidRDefault="0029563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C57265B" w14:textId="77777777" w:rsidR="00295633" w:rsidRDefault="002956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59880550">
    <w:abstractNumId w:val="0"/>
  </w:num>
  <w:num w:numId="2" w16cid:durableId="1267270857">
    <w:abstractNumId w:val="1"/>
  </w:num>
  <w:num w:numId="3" w16cid:durableId="1159807463">
    <w:abstractNumId w:val="2"/>
  </w:num>
  <w:num w:numId="4" w16cid:durableId="144518641">
    <w:abstractNumId w:val="3"/>
  </w:num>
  <w:num w:numId="5" w16cid:durableId="1130854118">
    <w:abstractNumId w:val="4"/>
  </w:num>
  <w:num w:numId="6" w16cid:durableId="1314219117">
    <w:abstractNumId w:val="5"/>
  </w:num>
  <w:num w:numId="7" w16cid:durableId="422922311">
    <w:abstractNumId w:val="6"/>
  </w:num>
  <w:num w:numId="8" w16cid:durableId="1972781159">
    <w:abstractNumId w:val="7"/>
  </w:num>
  <w:num w:numId="9" w16cid:durableId="1119879905">
    <w:abstractNumId w:val="8"/>
  </w:num>
  <w:num w:numId="10" w16cid:durableId="1215583684">
    <w:abstractNumId w:val="9"/>
  </w:num>
  <w:num w:numId="11" w16cid:durableId="921597873">
    <w:abstractNumId w:val="10"/>
  </w:num>
  <w:num w:numId="12" w16cid:durableId="1796830730">
    <w:abstractNumId w:val="11"/>
  </w:num>
  <w:num w:numId="13" w16cid:durableId="371031754">
    <w:abstractNumId w:val="12"/>
  </w:num>
  <w:num w:numId="14" w16cid:durableId="1655529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3"/>
    <w:rsid w:val="00295633"/>
    <w:rsid w:val="0079671E"/>
    <w:rsid w:val="00F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4A4"/>
  <w15:docId w15:val="{925774A6-B378-40C9-93EF-FDE79A1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9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1E"/>
  </w:style>
  <w:style w:type="paragraph" w:styleId="Zpat">
    <w:name w:val="footer"/>
    <w:basedOn w:val="Normln"/>
    <w:link w:val="ZpatChar"/>
    <w:uiPriority w:val="99"/>
    <w:unhideWhenUsed/>
    <w:rsid w:val="0079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Matoušková Lenka Ing.</dc:creator>
  <dc:description/>
  <cp:lastModifiedBy>Matoušková Lenka Ing.</cp:lastModifiedBy>
  <cp:revision>2</cp:revision>
  <dcterms:created xsi:type="dcterms:W3CDTF">2024-05-15T14:14:00Z</dcterms:created>
  <dcterms:modified xsi:type="dcterms:W3CDTF">2024-05-15T14:14:00Z</dcterms:modified>
</cp:coreProperties>
</file>