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21BA0" w14:paraId="16393420" w14:textId="77777777" w:rsidTr="00D21BA0">
        <w:trPr>
          <w:trHeight w:val="340"/>
        </w:trPr>
        <w:tc>
          <w:tcPr>
            <w:tcW w:w="115" w:type="dxa"/>
          </w:tcPr>
          <w:p w14:paraId="5E9C305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8F746B5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E293E" w14:paraId="59EBE9F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641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A7BAA5B" w14:textId="77777777" w:rsidR="00AE293E" w:rsidRDefault="00AE293E">
            <w:pPr>
              <w:spacing w:after="0" w:line="240" w:lineRule="auto"/>
            </w:pPr>
          </w:p>
        </w:tc>
        <w:tc>
          <w:tcPr>
            <w:tcW w:w="8142" w:type="dxa"/>
          </w:tcPr>
          <w:p w14:paraId="0543480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2F7F74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AE293E" w14:paraId="4B0CF29B" w14:textId="77777777" w:rsidTr="00D21BA0">
        <w:trPr>
          <w:trHeight w:val="100"/>
        </w:trPr>
        <w:tc>
          <w:tcPr>
            <w:tcW w:w="115" w:type="dxa"/>
          </w:tcPr>
          <w:p w14:paraId="2B915ED5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2EFE0FF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9736A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191DC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97E6F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8511E9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D21BA0" w14:paraId="3EE0317E" w14:textId="77777777" w:rsidTr="00D21BA0">
        <w:tc>
          <w:tcPr>
            <w:tcW w:w="115" w:type="dxa"/>
          </w:tcPr>
          <w:p w14:paraId="4AC411C7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EEAE797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06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E293E" w14:paraId="35F4808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861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F77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E293E" w14:paraId="79155AD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5F6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Lužanská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363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Lužany 197, 50706 Lužany</w:t>
                  </w:r>
                </w:p>
              </w:tc>
            </w:tr>
          </w:tbl>
          <w:p w14:paraId="434B67F6" w14:textId="77777777" w:rsidR="00AE293E" w:rsidRDefault="00AE293E">
            <w:pPr>
              <w:spacing w:after="0" w:line="240" w:lineRule="auto"/>
            </w:pPr>
          </w:p>
        </w:tc>
      </w:tr>
      <w:tr w:rsidR="00AE293E" w14:paraId="7CAD5467" w14:textId="77777777" w:rsidTr="00D21BA0">
        <w:trPr>
          <w:trHeight w:val="340"/>
        </w:trPr>
        <w:tc>
          <w:tcPr>
            <w:tcW w:w="115" w:type="dxa"/>
          </w:tcPr>
          <w:p w14:paraId="39D7828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BB7EB2F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E293E" w14:paraId="445F2E3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37F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7DDD10" w14:textId="77777777" w:rsidR="00AE293E" w:rsidRDefault="00AE293E">
            <w:pPr>
              <w:spacing w:after="0" w:line="240" w:lineRule="auto"/>
            </w:pPr>
          </w:p>
        </w:tc>
        <w:tc>
          <w:tcPr>
            <w:tcW w:w="801" w:type="dxa"/>
          </w:tcPr>
          <w:p w14:paraId="01966ECE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258CF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9D6EB7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AE293E" w14:paraId="45014C7A" w14:textId="77777777" w:rsidTr="00D21BA0">
        <w:trPr>
          <w:trHeight w:val="229"/>
        </w:trPr>
        <w:tc>
          <w:tcPr>
            <w:tcW w:w="115" w:type="dxa"/>
          </w:tcPr>
          <w:p w14:paraId="208BF6E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48C66D2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514AC7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AE6885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EC80F2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1B9A75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D21BA0" w14:paraId="0262321D" w14:textId="77777777" w:rsidTr="00D21BA0">
        <w:tc>
          <w:tcPr>
            <w:tcW w:w="115" w:type="dxa"/>
          </w:tcPr>
          <w:p w14:paraId="5DDFB338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065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E293E" w14:paraId="05533CC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4F7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BC0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3C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394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0B9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CBF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9CB9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D3B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03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4E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08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09E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431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02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21BA0" w14:paraId="171337D6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B21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Butoves</w:t>
                  </w:r>
                </w:p>
              </w:tc>
            </w:tr>
            <w:tr w:rsidR="00AE293E" w14:paraId="0F2502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C8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1C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8C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62C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8B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3A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B863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900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55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9D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F7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1FB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CA4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EA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304,66</w:t>
                  </w:r>
                </w:p>
              </w:tc>
            </w:tr>
            <w:tr w:rsidR="00AE293E" w14:paraId="14EEC4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7F0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71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B1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4A5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E5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67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B836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D81A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CA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1F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4A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026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B6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581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995,99</w:t>
                  </w:r>
                </w:p>
              </w:tc>
            </w:tr>
            <w:tr w:rsidR="00AE293E" w14:paraId="32C3C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5FB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D4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07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EA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82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4A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3E2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AD7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78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AB0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04F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394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C9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3D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463,35</w:t>
                  </w:r>
                </w:p>
              </w:tc>
            </w:tr>
            <w:tr w:rsidR="00AE293E" w14:paraId="74352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619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BA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1A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21B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CE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A1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68C9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B45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931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669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9B1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4C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063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3D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630,64</w:t>
                  </w:r>
                </w:p>
              </w:tc>
            </w:tr>
            <w:tr w:rsidR="00AE293E" w14:paraId="195C21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B73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C7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79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693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77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90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C0BE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26AD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DC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A4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D20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396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9B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8C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1 130,07</w:t>
                  </w:r>
                </w:p>
              </w:tc>
            </w:tr>
            <w:tr w:rsidR="00AE293E" w14:paraId="5A3882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67F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18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AE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CFC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5D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92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5977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FA86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AB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60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5B3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51F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CD7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52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AE293E" w14:paraId="0D2C34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12A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A7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CB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3E5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6A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0B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0D0A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9C3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D1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03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A4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E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F3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3F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2 828,05</w:t>
                  </w:r>
                </w:p>
              </w:tc>
            </w:tr>
            <w:tr w:rsidR="00AE293E" w14:paraId="66475A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F43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6D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60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8EC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66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5EC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6539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12E9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C1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93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FC5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8C0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E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341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AE293E" w14:paraId="639C07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5C3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78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55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F9B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4F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04F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3B3E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A2F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F8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22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E4B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A56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9D6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76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482,62</w:t>
                  </w:r>
                </w:p>
              </w:tc>
            </w:tr>
            <w:tr w:rsidR="00AE293E" w14:paraId="425CF1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0A4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3D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7A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B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0B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6A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6D74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C5D6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50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D4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C1B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CF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B79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C64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80,78</w:t>
                  </w:r>
                </w:p>
              </w:tc>
            </w:tr>
            <w:tr w:rsidR="00AE293E" w14:paraId="70A8FB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0AD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C7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FA7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CA0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A12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C9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37FD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CF0F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15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98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11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AF1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6D4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176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AE293E" w14:paraId="3F14C3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736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E3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C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895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2F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E6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CED7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ED3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D9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51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F18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B74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E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8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24,60</w:t>
                  </w:r>
                </w:p>
              </w:tc>
            </w:tr>
            <w:tr w:rsidR="00AE293E" w14:paraId="14C3C1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D63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52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33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D45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3B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C1C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90D5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2731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00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9D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EEC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2E0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295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D3C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421,93</w:t>
                  </w:r>
                </w:p>
              </w:tc>
            </w:tr>
            <w:tr w:rsidR="00AE293E" w14:paraId="734F8E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F2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C9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5A2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612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11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70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8531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81E7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09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16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36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FA2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BB1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10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592,92</w:t>
                  </w:r>
                </w:p>
              </w:tc>
            </w:tr>
            <w:tr w:rsidR="00AE293E" w14:paraId="7662A1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25F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14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EC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B3E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0E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31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2D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A0B8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7B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EA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123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7B4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8FA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03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1 766,04</w:t>
                  </w:r>
                </w:p>
              </w:tc>
            </w:tr>
            <w:tr w:rsidR="00AE293E" w14:paraId="57ED76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51F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6E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95D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EA5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02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CB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03AB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8BB9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A2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1B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9D1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4F9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9A8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55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433,82</w:t>
                  </w:r>
                </w:p>
              </w:tc>
            </w:tr>
            <w:tr w:rsidR="00AE293E" w14:paraId="03188D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E1D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F2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AE8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EF4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36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B6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29EE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626C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A8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CB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15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DCD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E9F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A7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155,82</w:t>
                  </w:r>
                </w:p>
              </w:tc>
            </w:tr>
            <w:tr w:rsidR="00AE293E" w14:paraId="1DAA7B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200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171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2E8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514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C3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5D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D491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9371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66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C6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D7A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1B8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E4A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9F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21,73</w:t>
                  </w:r>
                </w:p>
              </w:tc>
            </w:tr>
            <w:tr w:rsidR="00D21BA0" w14:paraId="2ECA790B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2C6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DD6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9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25B3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ECD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622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4E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F5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6C4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2F5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22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11 171,55</w:t>
                  </w:r>
                </w:p>
              </w:tc>
            </w:tr>
            <w:tr w:rsidR="00D21BA0" w14:paraId="149C12CC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6E3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Jičín</w:t>
                  </w:r>
                </w:p>
              </w:tc>
            </w:tr>
            <w:tr w:rsidR="00AE293E" w14:paraId="0505BC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E08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21F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C2E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475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43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1B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EA49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CC7B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E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CA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C5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835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81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6C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597,61</w:t>
                  </w:r>
                </w:p>
              </w:tc>
            </w:tr>
            <w:tr w:rsidR="00D21BA0" w14:paraId="3D319F27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22E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387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99C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62B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E5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574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A2C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3BF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D80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77D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41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597,61</w:t>
                  </w:r>
                </w:p>
              </w:tc>
            </w:tr>
            <w:tr w:rsidR="00D21BA0" w14:paraId="030A8887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5D2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Kacákova Lhota</w:t>
                  </w:r>
                </w:p>
              </w:tc>
            </w:tr>
            <w:tr w:rsidR="00AE293E" w14:paraId="33B3CD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5C3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42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32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1B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60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C5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FDD4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7E3C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252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17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E3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D5C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06C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4E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111,91</w:t>
                  </w:r>
                </w:p>
              </w:tc>
            </w:tr>
            <w:tr w:rsidR="00AE293E" w14:paraId="1755BA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6C0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331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DE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237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54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69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A09D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665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BF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AAD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D3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E71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555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46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274,03</w:t>
                  </w:r>
                </w:p>
              </w:tc>
            </w:tr>
            <w:tr w:rsidR="00AE293E" w14:paraId="4158A6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AE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42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63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4BC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E4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CE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D685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8BB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0A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41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006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051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966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C7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664,24</w:t>
                  </w:r>
                </w:p>
              </w:tc>
            </w:tr>
            <w:tr w:rsidR="00AE293E" w14:paraId="66CDD5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C5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55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FC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57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91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41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34E7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6AAC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B72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C8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253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706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9C2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2B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1 454,00</w:t>
                  </w:r>
                </w:p>
              </w:tc>
            </w:tr>
            <w:tr w:rsidR="00AE293E" w14:paraId="2E5FB6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3D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A3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52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0B2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2A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B9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D561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B99A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51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12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BD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095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62D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641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AE293E" w14:paraId="750C9E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EF2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9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EE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44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6E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4B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C82A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E426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20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C9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60B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E6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5D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182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457,86</w:t>
                  </w:r>
                </w:p>
              </w:tc>
            </w:tr>
            <w:tr w:rsidR="00AE293E" w14:paraId="239137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00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2B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75D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3EC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7E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DD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97F7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BD13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2F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3A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F3D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8C1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9B7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8A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1 059,97</w:t>
                  </w:r>
                </w:p>
              </w:tc>
            </w:tr>
            <w:tr w:rsidR="00AE293E" w14:paraId="769139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B7C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4E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11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F30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59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73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2A04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B4BD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2E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3A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C25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7F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762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64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1 590,59</w:t>
                  </w:r>
                </w:p>
              </w:tc>
            </w:tr>
            <w:tr w:rsidR="00AE293E" w14:paraId="4E9956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30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A5D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6F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33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5D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31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F26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A8BC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7C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3C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B9D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DF8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B60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19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181,27</w:t>
                  </w:r>
                </w:p>
              </w:tc>
            </w:tr>
            <w:tr w:rsidR="00AE293E" w14:paraId="1AA77D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9F0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B0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C0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431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A5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C8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2D02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7B6B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68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E7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ACB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0D5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ADC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BB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328,08</w:t>
                  </w:r>
                </w:p>
              </w:tc>
            </w:tr>
            <w:tr w:rsidR="00AE293E" w14:paraId="56C28F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3D8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E7D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ED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22D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585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D6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5988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9523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62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E24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5E3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CC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575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FB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358,71</w:t>
                  </w:r>
                </w:p>
              </w:tc>
            </w:tr>
            <w:tr w:rsidR="00AE293E" w14:paraId="64D001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4D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E0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79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E3F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2E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C7B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4E36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514C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E3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CF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F19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CAC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389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1D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AE293E" w14:paraId="52053D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BD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FD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A9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369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C5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066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F907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4C5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F0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A0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D3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F1B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CCF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93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18,72</w:t>
                  </w:r>
                </w:p>
              </w:tc>
            </w:tr>
            <w:tr w:rsidR="00AE293E" w14:paraId="62EC11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4FD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FC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A4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4D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84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E8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30C1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3425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FE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81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AC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7F8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22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A8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140,85</w:t>
                  </w:r>
                </w:p>
              </w:tc>
            </w:tr>
            <w:tr w:rsidR="00AE293E" w14:paraId="39F7C7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54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0A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C0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F9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42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72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9BC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9014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F4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24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E8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AB9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E51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8B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1 256,99</w:t>
                  </w:r>
                </w:p>
              </w:tc>
            </w:tr>
            <w:tr w:rsidR="00AE293E" w14:paraId="06FA86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43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E7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1A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964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38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98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7F63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DA4F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D9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45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A83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283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A49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4AE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665,94</w:t>
                  </w:r>
                </w:p>
              </w:tc>
            </w:tr>
            <w:tr w:rsidR="00AE293E" w14:paraId="71A734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AC6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D31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0E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AD7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9B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8A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064C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7C84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B09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93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99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B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FF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F2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288,50</w:t>
                  </w:r>
                </w:p>
              </w:tc>
            </w:tr>
            <w:tr w:rsidR="00AE293E" w14:paraId="305545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FF2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421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E6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83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B6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56D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E0BD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8DE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FD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13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36D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1E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2A7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67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1 104,65</w:t>
                  </w:r>
                </w:p>
              </w:tc>
            </w:tr>
            <w:tr w:rsidR="00AE293E" w14:paraId="7C352C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01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C0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39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3F4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06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7A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C925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65F1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75E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1C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17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E5E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C4A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F5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AE293E" w14:paraId="0DED0A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6E2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43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19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4D0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B9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25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0944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451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93A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39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EA8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469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95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766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922,53</w:t>
                  </w:r>
                </w:p>
              </w:tc>
            </w:tr>
            <w:tr w:rsidR="00AE293E" w14:paraId="76E2B1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F95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EC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9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1BF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91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17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FF25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1ACC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3E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11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3B4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C5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F7A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44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169,36</w:t>
                  </w:r>
                </w:p>
              </w:tc>
            </w:tr>
            <w:tr w:rsidR="00AE293E" w14:paraId="056731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56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14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1B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CF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729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F10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29CF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C69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748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71E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9C6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2F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989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AD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157,44</w:t>
                  </w:r>
                </w:p>
              </w:tc>
            </w:tr>
            <w:tr w:rsidR="00AE293E" w14:paraId="5EEBFB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7C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3A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3D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4A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10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21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CB4E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5C35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83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DE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79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2FA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B7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3B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990,19</w:t>
                  </w:r>
                </w:p>
              </w:tc>
            </w:tr>
            <w:tr w:rsidR="00AE293E" w14:paraId="422589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4A8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B3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41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741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88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AF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0D5D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9BA3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4A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19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69E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90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85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C7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275,74</w:t>
                  </w:r>
                </w:p>
              </w:tc>
            </w:tr>
            <w:tr w:rsidR="00AE293E" w14:paraId="3E5348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D87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E7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9D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192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22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AC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0B7D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9C19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B6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AA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4AE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2AA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E44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18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259,57</w:t>
                  </w:r>
                </w:p>
              </w:tc>
            </w:tr>
            <w:tr w:rsidR="00AE293E" w14:paraId="6B87D9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A49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38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A5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669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C2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BC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0A3D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B5EB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FE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D59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17F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DF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0B3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447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52,34</w:t>
                  </w:r>
                </w:p>
              </w:tc>
            </w:tr>
            <w:tr w:rsidR="00AE293E" w14:paraId="3619B8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69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89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85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4B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A1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E7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47F3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0170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13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13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7C2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DB4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EBB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98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875,72</w:t>
                  </w:r>
                </w:p>
              </w:tc>
            </w:tr>
            <w:tr w:rsidR="00AE293E" w14:paraId="419046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6F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C6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2E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EA1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04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A4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77F4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ACBD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CDE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F0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B3E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CC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4F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4D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618,71</w:t>
                  </w:r>
                </w:p>
              </w:tc>
            </w:tr>
            <w:tr w:rsidR="00D21BA0" w14:paraId="538032E8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98A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409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DF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9108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C2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1F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40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33 949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56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5CB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2C7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32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14 445,99</w:t>
                  </w:r>
                </w:p>
              </w:tc>
            </w:tr>
            <w:tr w:rsidR="00D21BA0" w14:paraId="124E7D50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DB9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Kamenice u Konecchlumí</w:t>
                  </w:r>
                </w:p>
              </w:tc>
            </w:tr>
            <w:tr w:rsidR="00AE293E" w14:paraId="146D39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1BE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90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B8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91C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9A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4E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9ABA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B794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FD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4C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E2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4C8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8B3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C0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7 603,55</w:t>
                  </w:r>
                </w:p>
              </w:tc>
            </w:tr>
            <w:tr w:rsidR="00AE293E" w14:paraId="2D5FBC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89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E4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887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37F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EC8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EE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0CCD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E613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4F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3C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071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9E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D20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2D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76,72</w:t>
                  </w:r>
                </w:p>
              </w:tc>
            </w:tr>
            <w:tr w:rsidR="00D21BA0" w14:paraId="239C2DC7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FA4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AAD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C7E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717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6BE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83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EE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22 223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DB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51C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9BE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FD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7 680,27</w:t>
                  </w:r>
                </w:p>
              </w:tc>
            </w:tr>
            <w:tr w:rsidR="00D21BA0" w14:paraId="23718C5B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FB1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Konecchlumí</w:t>
                  </w:r>
                </w:p>
              </w:tc>
            </w:tr>
            <w:tr w:rsidR="00AE293E" w14:paraId="168EA8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413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EA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72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A81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73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FD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5B6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7D5F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7D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A6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E22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E42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D0C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65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223,55</w:t>
                  </w:r>
                </w:p>
              </w:tc>
            </w:tr>
            <w:tr w:rsidR="00AE293E" w14:paraId="27E40F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8F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32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1A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68F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4F1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78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B00A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5FD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61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9A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75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AF5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94F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B0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354,19</w:t>
                  </w:r>
                </w:p>
              </w:tc>
            </w:tr>
            <w:tr w:rsidR="00AE293E" w14:paraId="5AFF7E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1E5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46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B39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77F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D2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6A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59E9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11CE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0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8E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0D4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16D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DE4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BE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1 228,93</w:t>
                  </w:r>
                </w:p>
              </w:tc>
            </w:tr>
            <w:tr w:rsidR="00AE293E" w14:paraId="65D808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E4E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FA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10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FB7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79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5E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A6CA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825A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4F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C4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17B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31B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BF4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D3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91,29</w:t>
                  </w:r>
                </w:p>
              </w:tc>
            </w:tr>
            <w:tr w:rsidR="00AE293E" w14:paraId="383EE0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929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76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AA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A0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ED9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9E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C0BF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42AF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57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2F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4E8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1BD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C04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54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89,26</w:t>
                  </w:r>
                </w:p>
              </w:tc>
            </w:tr>
            <w:tr w:rsidR="00AE293E" w14:paraId="403C55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9C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F0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8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CCC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79B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1F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1A7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734D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39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5C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F56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B15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E5B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BE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462,93</w:t>
                  </w:r>
                </w:p>
              </w:tc>
            </w:tr>
            <w:tr w:rsidR="00AE293E" w14:paraId="401A45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185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CB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BD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190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51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D5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CE5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A697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4C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F2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D74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80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FA6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F9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2 175,47</w:t>
                  </w:r>
                </w:p>
              </w:tc>
            </w:tr>
            <w:tr w:rsidR="00AE293E" w14:paraId="741FBA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856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8D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5E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D5B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7B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8B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0BF6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B058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71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2F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15B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A29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634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63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615,07</w:t>
                  </w:r>
                </w:p>
              </w:tc>
            </w:tr>
            <w:tr w:rsidR="00AE293E" w14:paraId="0AA228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85C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73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C0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5E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2F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19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C889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FCB3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BA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18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24C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01A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B2C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0B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2 678,16</w:t>
                  </w:r>
                </w:p>
              </w:tc>
            </w:tr>
            <w:tr w:rsidR="00AE293E" w14:paraId="258A45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4C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705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62F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5BA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77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F4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D912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709C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9A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4C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84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612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51D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66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90,48</w:t>
                  </w:r>
                </w:p>
              </w:tc>
            </w:tr>
            <w:tr w:rsidR="00D21BA0" w14:paraId="42E9A2C0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B21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E5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6B7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C0B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5C2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C40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BF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8F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F1E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DA9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00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8 009,33</w:t>
                  </w:r>
                </w:p>
              </w:tc>
            </w:tr>
            <w:tr w:rsidR="00D21BA0" w14:paraId="0C0B9A57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81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Kovač</w:t>
                  </w:r>
                </w:p>
              </w:tc>
            </w:tr>
            <w:tr w:rsidR="00AE293E" w14:paraId="0A2D53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B0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88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23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124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27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A5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633C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CEAE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6D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ED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31A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0BF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29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54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2 206,19</w:t>
                  </w:r>
                </w:p>
              </w:tc>
            </w:tr>
            <w:tr w:rsidR="00AE293E" w14:paraId="70F33A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5E8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B7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03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035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9F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55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4AE7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5BA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5E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D1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62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EBA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1A5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70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1 080,84</w:t>
                  </w:r>
                </w:p>
              </w:tc>
            </w:tr>
            <w:tr w:rsidR="00AE293E" w14:paraId="219E8E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A49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2E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96C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8F5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77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29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95B5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24A1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F9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06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951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697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E91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8A1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2 052,48</w:t>
                  </w:r>
                </w:p>
              </w:tc>
            </w:tr>
            <w:tr w:rsidR="00AE293E" w14:paraId="414B43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AD9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EA9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BAC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590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619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EE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37B0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BBE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45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31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5A9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418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966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0C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480,26</w:t>
                  </w:r>
                </w:p>
              </w:tc>
            </w:tr>
            <w:tr w:rsidR="00AE293E" w14:paraId="411592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4A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75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84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EEC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1EB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09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16C9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00CE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27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80C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76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65B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A11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716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2 025,70</w:t>
                  </w:r>
                </w:p>
              </w:tc>
            </w:tr>
            <w:tr w:rsidR="00AE293E" w14:paraId="1A6CED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0B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90C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5D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8D2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D2C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E11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A8C8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D6C0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65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28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088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4BF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8D1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5C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3 185,48</w:t>
                  </w:r>
                </w:p>
              </w:tc>
            </w:tr>
            <w:tr w:rsidR="00AE293E" w14:paraId="42A74B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D4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4C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05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1D6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E6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DD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7A6D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814B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9A6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41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9F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5AC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19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6B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5 940,78</w:t>
                  </w:r>
                </w:p>
              </w:tc>
            </w:tr>
            <w:tr w:rsidR="00AE293E" w14:paraId="6BAD8A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E26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90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F7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229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52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28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B868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4088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4B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B4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71E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D04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2F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50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512,60</w:t>
                  </w:r>
                </w:p>
              </w:tc>
            </w:tr>
            <w:tr w:rsidR="00AE293E" w14:paraId="33865D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F3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37D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86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191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F8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C16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B57E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8964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2B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6F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FD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21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7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36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297,33</w:t>
                  </w:r>
                </w:p>
              </w:tc>
            </w:tr>
            <w:tr w:rsidR="00AE293E" w14:paraId="3C5777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76F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B6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10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B41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CC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54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A9EA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53F1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27B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EF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07F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4D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23D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13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5 882,71</w:t>
                  </w:r>
                </w:p>
              </w:tc>
            </w:tr>
            <w:tr w:rsidR="00AE293E" w14:paraId="6B2622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AE5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8C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16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3B3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9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42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D05B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16F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3D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B9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B40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CDA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80B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FE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5 175,71</w:t>
                  </w:r>
                </w:p>
              </w:tc>
            </w:tr>
            <w:tr w:rsidR="00AE293E" w14:paraId="3DE222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653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AD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DA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09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3A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0E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C472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2C49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AB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33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6E4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98B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BF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B0F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</w:t>
                  </w:r>
                </w:p>
              </w:tc>
            </w:tr>
            <w:tr w:rsidR="00AE293E" w14:paraId="5B170C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539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58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7F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04A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9A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76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8B39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DA85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72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D6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F7D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3D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8F3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D2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517,81</w:t>
                  </w:r>
                </w:p>
              </w:tc>
            </w:tr>
            <w:tr w:rsidR="00AE293E" w14:paraId="33CC76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DBC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89A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AB6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2D9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C2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42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E861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C40A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4E5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1D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11E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94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54D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4F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5 012,61</w:t>
                  </w:r>
                </w:p>
              </w:tc>
            </w:tr>
            <w:tr w:rsidR="00AE293E" w14:paraId="251C92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322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67A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19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C8A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11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C2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8AE5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5948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C7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4B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87F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2E1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82B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CC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98,76</w:t>
                  </w:r>
                </w:p>
              </w:tc>
            </w:tr>
            <w:tr w:rsidR="00AE293E" w14:paraId="7C2BBA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A25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05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ED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80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3CA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CD2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7EA6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8ECE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3D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93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94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F48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D6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0ED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44,17</w:t>
                  </w:r>
                </w:p>
              </w:tc>
            </w:tr>
            <w:tr w:rsidR="00AE293E" w14:paraId="58A1D8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02D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38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19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498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EC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5B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9ECA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8526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18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12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B5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653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D5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F55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28,86</w:t>
                  </w:r>
                </w:p>
              </w:tc>
            </w:tr>
            <w:tr w:rsidR="00D21BA0" w14:paraId="2ECD6A3E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362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767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85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B0F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EA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FA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D2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102 469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3A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C7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920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3B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35 634,60</w:t>
                  </w:r>
                </w:p>
              </w:tc>
            </w:tr>
            <w:tr w:rsidR="00D21BA0" w14:paraId="37BD52D2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A46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Lužany u Jičína</w:t>
                  </w:r>
                </w:p>
              </w:tc>
            </w:tr>
            <w:tr w:rsidR="00AE293E" w14:paraId="4E4188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13B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FE2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AC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394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27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96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A34E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C89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24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4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7AF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6C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574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19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284,18</w:t>
                  </w:r>
                </w:p>
              </w:tc>
            </w:tr>
            <w:tr w:rsidR="00AE293E" w14:paraId="48D1F8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21D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155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3A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212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E2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F8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001A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B868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F1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B8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F00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48B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6E9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6A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AE293E" w14:paraId="0FEB8F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2F2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0F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4F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9F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FD7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13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2206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275D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E8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46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601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5C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3D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BB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711,59</w:t>
                  </w:r>
                </w:p>
              </w:tc>
            </w:tr>
            <w:tr w:rsidR="00AE293E" w14:paraId="4B7258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740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D7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C1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C2A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2A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F8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B99C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6526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63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F2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EB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D3D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8DA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78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436,58</w:t>
                  </w:r>
                </w:p>
              </w:tc>
            </w:tr>
            <w:tr w:rsidR="00AE293E" w14:paraId="6FD803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D32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66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D5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BE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03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BD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67F6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3297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0B1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B49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F8D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7D4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90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80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81,74</w:t>
                  </w:r>
                </w:p>
              </w:tc>
            </w:tr>
            <w:tr w:rsidR="00AE293E" w14:paraId="653BF1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198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0D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86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471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EF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0F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79CB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3D8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F2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93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603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AE8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09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9C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290,29</w:t>
                  </w:r>
                </w:p>
              </w:tc>
            </w:tr>
            <w:tr w:rsidR="00AE293E" w14:paraId="76FDCC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2CC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C8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D4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222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469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55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DCAD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701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1D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C3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10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C1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A48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E3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9,17</w:t>
                  </w:r>
                </w:p>
              </w:tc>
            </w:tr>
            <w:tr w:rsidR="00AE293E" w14:paraId="5F2814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D4C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A1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AD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53F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D7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AE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D1D0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FF35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D0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C4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AD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2C8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48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58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AE293E" w14:paraId="37F338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430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78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3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B2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1F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25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8BEA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621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6F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FEF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16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DAE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6BC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1F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3 301,28</w:t>
                  </w:r>
                </w:p>
              </w:tc>
            </w:tr>
            <w:tr w:rsidR="00AE293E" w14:paraId="51720E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F2D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81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BD3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064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B2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2C2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B4F7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3B79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A4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D1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78A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B0E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638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9C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47,36</w:t>
                  </w:r>
                </w:p>
              </w:tc>
            </w:tr>
            <w:tr w:rsidR="00AE293E" w14:paraId="449D3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7BB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C9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A1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D1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2C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AE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255A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D91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42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31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275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EC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11F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0B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644,75</w:t>
                  </w:r>
                </w:p>
              </w:tc>
            </w:tr>
            <w:tr w:rsidR="00AE293E" w14:paraId="5BF684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ABB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B3C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65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B7C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4A7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D7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09D1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82E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D9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23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723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3A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41B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FA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666,52</w:t>
                  </w:r>
                </w:p>
              </w:tc>
            </w:tr>
            <w:tr w:rsidR="00AE293E" w14:paraId="61A888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67F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56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03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999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B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49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536F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F49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B0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62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8CC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05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F94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CA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662,70</w:t>
                  </w:r>
                </w:p>
              </w:tc>
            </w:tr>
            <w:tr w:rsidR="00AE293E" w14:paraId="1CD2D1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1E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FB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F6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1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66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13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16D4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1D6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CAE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26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6F0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AE2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668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6B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62,64</w:t>
                  </w:r>
                </w:p>
              </w:tc>
            </w:tr>
            <w:tr w:rsidR="00D21BA0" w14:paraId="2F656259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7A4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34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779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5B5C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45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6D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AD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18 938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63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31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F69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CE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7 233,56</w:t>
                  </w:r>
                </w:p>
              </w:tc>
            </w:tr>
            <w:tr w:rsidR="00D21BA0" w14:paraId="052C25D7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CD8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Moravčice</w:t>
                  </w:r>
                </w:p>
              </w:tc>
            </w:tr>
            <w:tr w:rsidR="00AE293E" w14:paraId="3E9D4D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62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A7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EC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328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D7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BC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96F1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6FD6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0A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6B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01C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0ED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CB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A6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352,39</w:t>
                  </w:r>
                </w:p>
              </w:tc>
            </w:tr>
            <w:tr w:rsidR="00AE293E" w14:paraId="34BE80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0D6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29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D1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2FC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85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35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0625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94B2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86D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A8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66B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5FE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2B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68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8 985,61</w:t>
                  </w:r>
                </w:p>
              </w:tc>
            </w:tr>
            <w:tr w:rsidR="00AE293E" w14:paraId="6266D5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89E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9F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A6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69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F6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41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45A9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A24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49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12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646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F96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A5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5F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45,33</w:t>
                  </w:r>
                </w:p>
              </w:tc>
            </w:tr>
            <w:tr w:rsidR="00AE293E" w14:paraId="256E63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2C2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19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94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7A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80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1C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98FE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2F4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F7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57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974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D98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32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32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207,93</w:t>
                  </w:r>
                </w:p>
              </w:tc>
            </w:tr>
            <w:tr w:rsidR="00AE293E" w14:paraId="472B5D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BB8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EB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A9F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1BC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69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5D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71AD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DA83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EE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E2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EB5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E41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2A2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18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12 467,78</w:t>
                  </w:r>
                </w:p>
              </w:tc>
            </w:tr>
            <w:tr w:rsidR="00AE293E" w14:paraId="178F05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12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ED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32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D1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F8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33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21DB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B7D7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A1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282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6F8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94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E86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9E7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2 768,34</w:t>
                  </w:r>
                </w:p>
              </w:tc>
            </w:tr>
            <w:tr w:rsidR="00AE293E" w14:paraId="2DE65C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25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90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B0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1E5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C32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50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2BE2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67C0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A4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26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F61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23A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7A2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14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511,96</w:t>
                  </w:r>
                </w:p>
              </w:tc>
            </w:tr>
            <w:tr w:rsidR="00AE293E" w14:paraId="7DA7FD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BD0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B0B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74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07A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E7C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CF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FC42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520C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47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C8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527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5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1AE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DA7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295,57</w:t>
                  </w:r>
                </w:p>
              </w:tc>
            </w:tr>
            <w:tr w:rsidR="00D21BA0" w14:paraId="556776C2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8A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EE2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E8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6796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8CF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2DA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7F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42 411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C32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35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B37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CF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25 634,91</w:t>
                  </w:r>
                </w:p>
              </w:tc>
            </w:tr>
            <w:tr w:rsidR="00D21BA0" w14:paraId="2C1A1E15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C64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Jičína</w:t>
                  </w:r>
                </w:p>
              </w:tc>
            </w:tr>
            <w:tr w:rsidR="00AE293E" w14:paraId="4BCF22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DD6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8C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A3E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AC8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4D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59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6823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DE38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75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D59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24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8A3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0D8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054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547,50</w:t>
                  </w:r>
                </w:p>
              </w:tc>
            </w:tr>
            <w:tr w:rsidR="00AE293E" w14:paraId="019517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C0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22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33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2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65D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8BC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8EEC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D7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85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84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35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906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893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26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7 646,53</w:t>
                  </w:r>
                </w:p>
              </w:tc>
            </w:tr>
            <w:tr w:rsidR="00D21BA0" w14:paraId="7E11397D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E8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099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9FF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E3E4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7C6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B8F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64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5FC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EE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8B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2C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8 194,03</w:t>
                  </w:r>
                </w:p>
              </w:tc>
            </w:tr>
            <w:tr w:rsidR="00D21BA0" w14:paraId="66C594CF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7C3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Robousy</w:t>
                  </w:r>
                </w:p>
              </w:tc>
            </w:tr>
            <w:tr w:rsidR="00AE293E" w14:paraId="02D368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BE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59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DA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03D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2C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BD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19C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E86C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91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7C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67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04B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CE4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4B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4 418,81</w:t>
                  </w:r>
                </w:p>
              </w:tc>
            </w:tr>
            <w:tr w:rsidR="00AE293E" w14:paraId="39A49D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452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31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47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CDA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7D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1D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A5EF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9B7D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AC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F5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A07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6CD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40C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25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1 037,54</w:t>
                  </w:r>
                </w:p>
              </w:tc>
            </w:tr>
            <w:tr w:rsidR="00AE293E" w14:paraId="3A46FF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ADA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3E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D6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09A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A7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B7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CA7B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BF94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80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CD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BC8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299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555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996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1 098,05</w:t>
                  </w:r>
                </w:p>
              </w:tc>
            </w:tr>
            <w:tr w:rsidR="00AE293E" w14:paraId="36C6DB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22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C8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FC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7AF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2E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A0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7FCF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132F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7C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14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937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15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6A1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C4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1 214,90</w:t>
                  </w:r>
                </w:p>
              </w:tc>
            </w:tr>
            <w:tr w:rsidR="00AE293E" w14:paraId="777CEE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761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FE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1D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34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87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E14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2963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8CC9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86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32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B81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6C0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E1B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2A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155,97</w:t>
                  </w:r>
                </w:p>
              </w:tc>
            </w:tr>
            <w:tr w:rsidR="00AE293E" w14:paraId="36D58B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18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C7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15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A8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9D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3FE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B43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EFEC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27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31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4B3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61F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D4B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63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2 117,34</w:t>
                  </w:r>
                </w:p>
              </w:tc>
            </w:tr>
            <w:tr w:rsidR="00AE293E" w14:paraId="2DFE19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722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8E6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A4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A37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BD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9E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750D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5FA3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DD5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9E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1E8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63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867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7E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3 013,51</w:t>
                  </w:r>
                </w:p>
              </w:tc>
            </w:tr>
            <w:tr w:rsidR="00AE293E" w14:paraId="0445D2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E72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B6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412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92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96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5A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B187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6F0F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01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DA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C40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A95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7C8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D5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120,50</w:t>
                  </w:r>
                </w:p>
              </w:tc>
            </w:tr>
            <w:tr w:rsidR="00AE293E" w14:paraId="0FBF83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46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A3A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11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EC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42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BB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84E5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273E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B7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741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C90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268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00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56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4 981,14</w:t>
                  </w:r>
                </w:p>
              </w:tc>
            </w:tr>
            <w:tr w:rsidR="00AE293E" w14:paraId="550CD0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A9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EE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F1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8D2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AB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B0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F6A3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B2C2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C2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31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28B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68C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00B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9B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89,72</w:t>
                  </w:r>
                </w:p>
              </w:tc>
            </w:tr>
            <w:tr w:rsidR="00AE293E" w14:paraId="69DA74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CCA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0C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BC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215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65F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7A8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1A52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9727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A9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FA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F7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0A3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FA7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2F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977,03</w:t>
                  </w:r>
                </w:p>
              </w:tc>
            </w:tr>
            <w:tr w:rsidR="00AE293E" w14:paraId="5F2BA6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2B8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F2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10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4A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2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599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2E7A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E87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66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9A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B3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96D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22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0C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9 292,49</w:t>
                  </w:r>
                </w:p>
              </w:tc>
            </w:tr>
            <w:tr w:rsidR="00AE293E" w14:paraId="1256D7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A73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416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83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349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0B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F3E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52DF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2641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84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A78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0C6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EB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61B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6A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3 129,32</w:t>
                  </w:r>
                </w:p>
              </w:tc>
            </w:tr>
            <w:tr w:rsidR="00AE293E" w14:paraId="586B6C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68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DA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CB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9D9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E5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C6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C023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E227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2B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67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7EE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522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A3D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AB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3 695,82</w:t>
                  </w:r>
                </w:p>
              </w:tc>
            </w:tr>
            <w:tr w:rsidR="00AE293E" w14:paraId="1D7142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D7E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92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AD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D4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60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541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CCCD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BABC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B5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88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098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543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B4B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EE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4 689,02</w:t>
                  </w:r>
                </w:p>
              </w:tc>
            </w:tr>
            <w:tr w:rsidR="00AE293E" w14:paraId="75F64C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5A0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51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335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132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C5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C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7E87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DA6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C9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69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459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66D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BD0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03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5 630,06</w:t>
                  </w:r>
                </w:p>
              </w:tc>
            </w:tr>
            <w:tr w:rsidR="00AE293E" w14:paraId="3AE997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5FA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42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43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FAF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7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6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84A5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A0AE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46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72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818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39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A07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D2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39,64</w:t>
                  </w:r>
                </w:p>
              </w:tc>
            </w:tr>
            <w:tr w:rsidR="00AE293E" w14:paraId="778CCA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2F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04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9B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E60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37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34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1256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5F0E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EF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736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579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E49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2DF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B85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AE293E" w14:paraId="192D7F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35B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76C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09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30C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82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40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8E48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4C7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8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18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916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9DA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B2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B0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3 095,93</w:t>
                  </w:r>
                </w:p>
              </w:tc>
            </w:tr>
            <w:tr w:rsidR="00AE293E" w14:paraId="03CA38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36C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AE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DD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A7D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BB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2A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1459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6EC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EF6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27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286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4A1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320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C5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3 087,07</w:t>
                  </w:r>
                </w:p>
              </w:tc>
            </w:tr>
            <w:tr w:rsidR="00AE293E" w14:paraId="319051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B1C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B7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0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22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60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5CF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D6B2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5B78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6F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E1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2D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96E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EC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DA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97,55</w:t>
                  </w:r>
                </w:p>
              </w:tc>
            </w:tr>
            <w:tr w:rsidR="00AE293E" w14:paraId="62D770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255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66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25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E5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9D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5A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188C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93CA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48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3C6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AE1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4E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C8A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53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83,46</w:t>
                  </w:r>
                </w:p>
              </w:tc>
            </w:tr>
            <w:tr w:rsidR="00AE293E" w14:paraId="7D6D70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443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F6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45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E67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99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A7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CD2B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B925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E1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2D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0D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2A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CC1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34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1 471,55</w:t>
                  </w:r>
                </w:p>
              </w:tc>
            </w:tr>
            <w:tr w:rsidR="00AE293E" w14:paraId="0C30EC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91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4A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58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915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2C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4A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DD2C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D472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C2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4F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343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586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330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2B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9 046,80</w:t>
                  </w:r>
                </w:p>
              </w:tc>
            </w:tr>
            <w:tr w:rsidR="00AE293E" w14:paraId="2CFADE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8B5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4B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2E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6A5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8E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F1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19FA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685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AE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55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F8A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B2E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232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C5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3 619,14</w:t>
                  </w:r>
                </w:p>
              </w:tc>
            </w:tr>
            <w:tr w:rsidR="00AE293E" w14:paraId="72F9E5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70D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1C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EF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6CF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46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FA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4F15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B844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4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9D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83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EAA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E89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F6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1 765,75</w:t>
                  </w:r>
                </w:p>
              </w:tc>
            </w:tr>
            <w:tr w:rsidR="00AE293E" w14:paraId="72D549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43C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43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2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0E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72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BF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236B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91DE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45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EC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22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4A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540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9E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AE293E" w14:paraId="3916FE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405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3B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34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9C0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48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51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A5CA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7CE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D5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AE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170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DB7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CE2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B1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613,45</w:t>
                  </w:r>
                </w:p>
              </w:tc>
            </w:tr>
            <w:tr w:rsidR="00AE293E" w14:paraId="2641E7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F7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03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38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11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A5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74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003C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D949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B1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FE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0D5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DB4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46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56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3 055,77</w:t>
                  </w:r>
                </w:p>
              </w:tc>
            </w:tr>
            <w:tr w:rsidR="00AE293E" w14:paraId="6C2830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C6A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C7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0E2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AE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92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03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8DE7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C858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77C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3BC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DCC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249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CF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AA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145,02</w:t>
                  </w:r>
                </w:p>
              </w:tc>
            </w:tr>
            <w:tr w:rsidR="00D21BA0" w14:paraId="1056A862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995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CE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A4E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380C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D92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1B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63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137 726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0C9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4B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133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BC9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71 843,39</w:t>
                  </w:r>
                </w:p>
              </w:tc>
            </w:tr>
            <w:tr w:rsidR="00D21BA0" w14:paraId="2BDAA386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724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Řeheč</w:t>
                  </w:r>
                </w:p>
              </w:tc>
            </w:tr>
            <w:tr w:rsidR="00AE293E" w14:paraId="13DE76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19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06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89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DD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CC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1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9A0E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E278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C0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4D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72B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E3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D3A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63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924,94</w:t>
                  </w:r>
                </w:p>
              </w:tc>
            </w:tr>
            <w:tr w:rsidR="00AE293E" w14:paraId="308663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7B3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DE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89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98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58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73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585A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4B3A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F3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7D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6E9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8BC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996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CA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2 619,67</w:t>
                  </w:r>
                </w:p>
              </w:tc>
            </w:tr>
            <w:tr w:rsidR="00AE293E" w14:paraId="6CDB59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CDB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92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91C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C1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84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EB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A501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F0A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08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84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464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5EF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0A4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C4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1 423,22</w:t>
                  </w:r>
                </w:p>
              </w:tc>
            </w:tr>
            <w:tr w:rsidR="00AE293E" w14:paraId="3597DA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C46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62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12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592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EA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74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720D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2BC5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CA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084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CCA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37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72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62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1 363,12</w:t>
                  </w:r>
                </w:p>
              </w:tc>
            </w:tr>
            <w:tr w:rsidR="00AE293E" w14:paraId="16FABE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0F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2F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CB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FD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32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7FA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2175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567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DF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17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3F2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96D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626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57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1 024,25</w:t>
                  </w:r>
                </w:p>
              </w:tc>
            </w:tr>
            <w:tr w:rsidR="00AE293E" w14:paraId="7FA62F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FC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84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A9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07B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7E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36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D06A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472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EF6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35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AF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F2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499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D2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2 200,25</w:t>
                  </w:r>
                </w:p>
              </w:tc>
            </w:tr>
            <w:tr w:rsidR="00AE293E" w14:paraId="3431AC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0F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6F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BB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6D6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13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94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0CD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276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65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7F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FD7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DA9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8F9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866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2 161,46</w:t>
                  </w:r>
                </w:p>
              </w:tc>
            </w:tr>
            <w:tr w:rsidR="00AE293E" w14:paraId="3A8B7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978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2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1AF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39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E5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A4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1D96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DBAC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B7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7E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48C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9A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121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0E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17,90</w:t>
                  </w:r>
                </w:p>
              </w:tc>
            </w:tr>
            <w:tr w:rsidR="00AE293E" w14:paraId="716C55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04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06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68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3FC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F62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4B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7C8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95E1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9B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CB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B6F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327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BCD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A9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1 230,13</w:t>
                  </w:r>
                </w:p>
              </w:tc>
            </w:tr>
            <w:tr w:rsidR="00AE293E" w14:paraId="5F3C2A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6C8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9A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7A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4A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321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E6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2262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E161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154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A7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4CE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0A9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12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CE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1 303,02</w:t>
                  </w:r>
                </w:p>
              </w:tc>
            </w:tr>
            <w:tr w:rsidR="00AE293E" w14:paraId="51C11F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AF8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9D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12F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B30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BB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30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CCDA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9C7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3D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A1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EFF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05A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E9B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78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2 459,40</w:t>
                  </w:r>
                </w:p>
              </w:tc>
            </w:tr>
            <w:tr w:rsidR="00AE293E" w14:paraId="561CDA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3B3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8A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92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FAC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3A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AB6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E92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89F3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96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B1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FD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792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E05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EC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1 257,41</w:t>
                  </w:r>
                </w:p>
              </w:tc>
            </w:tr>
            <w:tr w:rsidR="00AE293E" w14:paraId="00356B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885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70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2C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17A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5E0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E04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EF8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962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06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0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7F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92C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71C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7D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1 278,72</w:t>
                  </w:r>
                </w:p>
              </w:tc>
            </w:tr>
            <w:tr w:rsidR="00AE293E" w14:paraId="34AC75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A15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6D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3E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CB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FD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7F1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8888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B6B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83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DA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A53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85F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53C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4E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18,33</w:t>
                  </w:r>
                </w:p>
              </w:tc>
            </w:tr>
            <w:tr w:rsidR="00AE293E" w14:paraId="0ED5DB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FDD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4E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B1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787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4F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C0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59F5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E06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29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49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AA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EAF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C7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5F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14,49</w:t>
                  </w:r>
                </w:p>
              </w:tc>
            </w:tr>
            <w:tr w:rsidR="00AE293E" w14:paraId="1E7407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27C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FF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79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4B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B7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B8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0650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FCD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58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D7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EE5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28E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8FE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E8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AE293E" w14:paraId="619D08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EB8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8A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50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D2F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CB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DD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2918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6270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753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82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832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70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85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24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AE293E" w14:paraId="05A443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000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1D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95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718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06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5CE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721F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E99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F0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12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9DB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D59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E6B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9A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</w:t>
                  </w:r>
                </w:p>
              </w:tc>
            </w:tr>
            <w:tr w:rsidR="00AE293E" w14:paraId="165F22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83C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5E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CC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4AB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AFA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B3A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1CB4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0AE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BF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D0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97E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405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47B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05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1 135,50</w:t>
                  </w:r>
                </w:p>
              </w:tc>
            </w:tr>
            <w:tr w:rsidR="00AE293E" w14:paraId="62DD73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23D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F7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07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38F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30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42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0E80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17F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C5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D3A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C91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40A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9F9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11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5 252,13</w:t>
                  </w:r>
                </w:p>
              </w:tc>
            </w:tr>
            <w:tr w:rsidR="00AE293E" w14:paraId="54AACF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2FE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48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9E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1DE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33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45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0AA5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3A49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39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109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14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FDC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D77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F89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751,46</w:t>
                  </w:r>
                </w:p>
              </w:tc>
            </w:tr>
            <w:tr w:rsidR="00AE293E" w14:paraId="440EE6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F8B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47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49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815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94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13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0873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0459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68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BA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A18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4F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955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44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72,46</w:t>
                  </w:r>
                </w:p>
              </w:tc>
            </w:tr>
            <w:tr w:rsidR="00AE293E" w14:paraId="3BE118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788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BA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6E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343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0BA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23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AD9F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8403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E2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56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B30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08C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AAF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C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AE293E" w14:paraId="4B6504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52B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A2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49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45E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63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C6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85B5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9D5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8A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92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A65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147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462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75B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161,97</w:t>
                  </w:r>
                </w:p>
              </w:tc>
            </w:tr>
            <w:tr w:rsidR="00AE293E" w14:paraId="272388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B6B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22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A1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8F2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B0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36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FD2C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52E0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817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159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CCA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E76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F37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E3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86,10</w:t>
                  </w:r>
                </w:p>
              </w:tc>
            </w:tr>
            <w:tr w:rsidR="00AE293E" w14:paraId="27B439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7CB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65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43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4D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5B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3D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A569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8DA6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DC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1D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E25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4A1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45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77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1 388,69</w:t>
                  </w:r>
                </w:p>
              </w:tc>
            </w:tr>
            <w:tr w:rsidR="00AE293E" w14:paraId="4E56D6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0D8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61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4A6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AC5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EFB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8A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AEC6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C0A8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BD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3BE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3DF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5B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6E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B9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566,90</w:t>
                  </w:r>
                </w:p>
              </w:tc>
            </w:tr>
            <w:tr w:rsidR="00AE293E" w14:paraId="5200CC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E61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93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C1B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D1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AE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E5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3A10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4B8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BF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6E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1E0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E70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C9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3C7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28,13</w:t>
                  </w:r>
                </w:p>
              </w:tc>
            </w:tr>
            <w:tr w:rsidR="00D21BA0" w14:paraId="1927E3DA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6C3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231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050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C89D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4A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65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E5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67 489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F35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CB9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32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C5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28 766,51</w:t>
                  </w:r>
                </w:p>
              </w:tc>
            </w:tr>
            <w:tr w:rsidR="00D21BA0" w14:paraId="46E57480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D85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Tuř</w:t>
                  </w:r>
                </w:p>
              </w:tc>
            </w:tr>
            <w:tr w:rsidR="00AE293E" w14:paraId="17BB99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30F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0F4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3D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7D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AB9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19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2965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D8AC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B6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E8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71A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130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CB5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37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704,62</w:t>
                  </w:r>
                </w:p>
              </w:tc>
            </w:tr>
            <w:tr w:rsidR="00AE293E" w14:paraId="5AEA22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D44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E6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60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F31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C0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62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FB85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0D1C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95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96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E44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92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762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62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31,07</w:t>
                  </w:r>
                </w:p>
              </w:tc>
            </w:tr>
            <w:tr w:rsidR="00AE293E" w14:paraId="6C1224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7A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86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E6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4A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6AF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E9E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586F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7F2A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7F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16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1C7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9AA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026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1E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1 075,08</w:t>
                  </w:r>
                </w:p>
              </w:tc>
            </w:tr>
            <w:tr w:rsidR="00AE293E" w14:paraId="691358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E50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39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68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33E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10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EA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07CD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246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19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22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D84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0BF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D9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AA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781,29</w:t>
                  </w:r>
                </w:p>
              </w:tc>
            </w:tr>
            <w:tr w:rsidR="00AE293E" w14:paraId="274187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CF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91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FA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FDE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72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6B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C57E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4D3E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BA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77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2F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406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D46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72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626,33</w:t>
                  </w:r>
                </w:p>
              </w:tc>
            </w:tr>
            <w:tr w:rsidR="00AE293E" w14:paraId="207053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30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0E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96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1A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317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DA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C664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BF01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24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14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20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F9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A03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0A6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1 084,77</w:t>
                  </w:r>
                </w:p>
              </w:tc>
            </w:tr>
            <w:tr w:rsidR="00AE293E" w14:paraId="312A16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A0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F1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DD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507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8C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C4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A0C3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312F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58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B2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788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930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78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70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675,96</w:t>
                  </w:r>
                </w:p>
              </w:tc>
            </w:tr>
            <w:tr w:rsidR="00AE293E" w14:paraId="261E1E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22E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CF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95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0F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7E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5F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8C67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37F6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66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C1B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D18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4E2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230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91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383,38</w:t>
                  </w:r>
                </w:p>
              </w:tc>
            </w:tr>
            <w:tr w:rsidR="00AE293E" w14:paraId="293337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F20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BE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D0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3B8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51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84B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7A59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84E2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D0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8C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F62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61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67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F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</w:tr>
            <w:tr w:rsidR="00AE293E" w14:paraId="5B5E08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533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BE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B3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933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FF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51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5F38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D260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305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4F7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8ED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EAC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CD3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0A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717,53</w:t>
                  </w:r>
                </w:p>
              </w:tc>
            </w:tr>
            <w:tr w:rsidR="00AE293E" w14:paraId="3BE790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36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48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98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29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47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7D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4049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0465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F6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F0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FD9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2DA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38C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FC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AE293E" w14:paraId="501400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947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51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44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B4C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D0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47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7246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C201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E8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F8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F86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827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7F7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45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77,08</w:t>
                  </w:r>
                </w:p>
              </w:tc>
            </w:tr>
            <w:tr w:rsidR="00AE293E" w14:paraId="0672E5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9FE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49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7B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E0F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8A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1CF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8E09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DC48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FC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A1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39C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888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231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5C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273,21</w:t>
                  </w:r>
                </w:p>
              </w:tc>
            </w:tr>
            <w:tr w:rsidR="00AE293E" w14:paraId="7A8F28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1DC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29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38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BC5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2D9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43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1E46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352A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9C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C7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39A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C9A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39F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32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310,74</w:t>
                  </w:r>
                </w:p>
              </w:tc>
            </w:tr>
            <w:tr w:rsidR="00AE293E" w14:paraId="24C0E5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4A6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18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4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7C9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92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38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B2E3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81B9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56A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26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FE5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6A4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F5F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12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135,60</w:t>
                  </w:r>
                </w:p>
              </w:tc>
            </w:tr>
            <w:tr w:rsidR="00AE293E" w14:paraId="4A15EC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E47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55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EA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9AE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1ED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0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A91E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D16A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D6B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DA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D1E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0A3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1AA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11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4 659,91</w:t>
                  </w:r>
                </w:p>
              </w:tc>
            </w:tr>
            <w:tr w:rsidR="00AE293E" w14:paraId="6263B2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7E0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9D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17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85D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40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0A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FDED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50DA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FC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D6C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4B4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476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F50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4F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541,17</w:t>
                  </w:r>
                </w:p>
              </w:tc>
            </w:tr>
            <w:tr w:rsidR="00AE293E" w14:paraId="2F98B2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8C5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95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321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A2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87E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E0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856C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7041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A5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FE2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494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E3F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3E6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83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2 188,91</w:t>
                  </w:r>
                </w:p>
              </w:tc>
            </w:tr>
            <w:tr w:rsidR="00AE293E" w14:paraId="7E2A75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BB4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BE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27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8C9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586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B34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B27B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FACF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41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51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E39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7A5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1F7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34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5 583,66</w:t>
                  </w:r>
                </w:p>
              </w:tc>
            </w:tr>
            <w:tr w:rsidR="00AE293E" w14:paraId="18D305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C01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24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3C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6CA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94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C3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6D0F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AFB1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11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55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795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D8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E49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FE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1 912,87</w:t>
                  </w:r>
                </w:p>
              </w:tc>
            </w:tr>
            <w:tr w:rsidR="00AE293E" w14:paraId="43F633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12A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3F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9E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3BA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EB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443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2CAC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9C41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FFC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13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89E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55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CAE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1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3 027,10</w:t>
                  </w:r>
                </w:p>
              </w:tc>
            </w:tr>
            <w:tr w:rsidR="00AE293E" w14:paraId="70863F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4B5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E5F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89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F49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24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60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3A70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C48B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11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37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42B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0D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0CC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94C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1 648,95</w:t>
                  </w:r>
                </w:p>
              </w:tc>
            </w:tr>
            <w:tr w:rsidR="00AE293E" w14:paraId="154C85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6E5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01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77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D7A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F5E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E5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1FA2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635E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D9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8A3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564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940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25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AE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151,34</w:t>
                  </w:r>
                </w:p>
              </w:tc>
            </w:tr>
            <w:tr w:rsidR="00AE293E" w14:paraId="3124E9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CD4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981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D9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CA0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3C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23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F6D0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77B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F1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BB9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B1A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27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EA8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88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2 210,70</w:t>
                  </w:r>
                </w:p>
              </w:tc>
            </w:tr>
            <w:tr w:rsidR="00AE293E" w14:paraId="2D1FFE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182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72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AC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5E0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CF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87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B454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CC3A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AC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9A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DF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E4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F76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33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84,75</w:t>
                  </w:r>
                </w:p>
              </w:tc>
            </w:tr>
            <w:tr w:rsidR="00AE293E" w14:paraId="57FB1E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6DF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65E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B3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964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44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EA9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8751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07D9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12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4B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963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80C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D57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41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3 043,65</w:t>
                  </w:r>
                </w:p>
              </w:tc>
            </w:tr>
            <w:tr w:rsidR="00AE293E" w14:paraId="69D30D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724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26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117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036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66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65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08D8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3384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14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67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4B5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3C4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F47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76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779,68</w:t>
                  </w:r>
                </w:p>
              </w:tc>
            </w:tr>
            <w:tr w:rsidR="00AE293E" w14:paraId="624109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49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8F0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9B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E7F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D4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E6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C058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E3E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0E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D6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96D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C65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C49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241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609,38</w:t>
                  </w:r>
                </w:p>
              </w:tc>
            </w:tr>
            <w:tr w:rsidR="00AE293E" w14:paraId="3BB955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4B4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A2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D7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D20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53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3A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A46F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0318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587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C00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8A3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25F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676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A3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310,74</w:t>
                  </w:r>
                </w:p>
              </w:tc>
            </w:tr>
            <w:tr w:rsidR="00AE293E" w14:paraId="7BACD9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C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54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77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97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61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C0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407C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4CB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E5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75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9E8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F59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47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06D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2 661,48</w:t>
                  </w:r>
                </w:p>
              </w:tc>
            </w:tr>
            <w:tr w:rsidR="00AE293E" w14:paraId="1C29AA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E9D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9D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9F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0BD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F9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8D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2FE6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78BC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B4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B5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633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F3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CFD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2E3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357,15</w:t>
                  </w:r>
                </w:p>
              </w:tc>
            </w:tr>
            <w:tr w:rsidR="00AE293E" w14:paraId="3548D8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B69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A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5E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73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2B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C95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5208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D747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02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B25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E5A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7D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9E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CD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307,51</w:t>
                  </w:r>
                </w:p>
              </w:tc>
            </w:tr>
            <w:tr w:rsidR="00AE293E" w14:paraId="07E444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3C6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EE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00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712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30E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BCD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EB94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5BAD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CE3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83B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1A1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9B9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519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B2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156,18</w:t>
                  </w:r>
                </w:p>
              </w:tc>
            </w:tr>
            <w:tr w:rsidR="00AE293E" w14:paraId="786931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07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02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73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231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BB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49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772C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B5D5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AD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FBB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DAE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470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B39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E4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78,29</w:t>
                  </w:r>
                </w:p>
              </w:tc>
            </w:tr>
            <w:tr w:rsidR="00AE293E" w14:paraId="69B361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039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88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00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3A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6B1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3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755C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2FFA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5D6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F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43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B14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EE8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5C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219,94</w:t>
                  </w:r>
                </w:p>
              </w:tc>
            </w:tr>
            <w:tr w:rsidR="00AE293E" w14:paraId="4C971F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D1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E4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B5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FC0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58D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DD7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30D7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9B74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C9A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07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690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BC7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A87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47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3 090,06</w:t>
                  </w:r>
                </w:p>
              </w:tc>
            </w:tr>
            <w:tr w:rsidR="00AE293E" w14:paraId="29FE4E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282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42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62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12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64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E2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4A7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533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B2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F0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741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E7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925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D2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529,07</w:t>
                  </w:r>
                </w:p>
              </w:tc>
            </w:tr>
            <w:tr w:rsidR="00AE293E" w14:paraId="22794C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D2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D5A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52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265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E09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FC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C3C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A9DB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616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8F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0DE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591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CE9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986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1 111,00</w:t>
                  </w:r>
                </w:p>
              </w:tc>
            </w:tr>
            <w:tr w:rsidR="00AE293E" w14:paraId="2ED8FD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C79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2C4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3E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73F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0DA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0B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97DB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88A1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1A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F6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4CB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F4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4EE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B72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421,32</w:t>
                  </w:r>
                </w:p>
              </w:tc>
            </w:tr>
            <w:tr w:rsidR="00AE293E" w14:paraId="179501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EB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15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EA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2FE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30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C2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8A36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0BC3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87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E8B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BA7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C54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76D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9AA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406,38</w:t>
                  </w:r>
                </w:p>
              </w:tc>
            </w:tr>
            <w:tr w:rsidR="00AE293E" w14:paraId="22B8AA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DE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A9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03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2CE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F6B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49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7B31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DB0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6F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70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042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47E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58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396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926,98</w:t>
                  </w:r>
                </w:p>
              </w:tc>
            </w:tr>
            <w:tr w:rsidR="00AE293E" w14:paraId="03848A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12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C9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74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590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5B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3EF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F3E4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42A1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86F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38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614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F39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483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0C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367,64</w:t>
                  </w:r>
                </w:p>
              </w:tc>
            </w:tr>
            <w:tr w:rsidR="00AE293E" w14:paraId="673C49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3B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55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577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D84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0A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AF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FB9D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885C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10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90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039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C30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963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87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520,19</w:t>
                  </w:r>
                </w:p>
              </w:tc>
            </w:tr>
            <w:tr w:rsidR="00AE293E" w14:paraId="6953B7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6FD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873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C8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86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3C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B9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9A8C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BE4B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B4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243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1F0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5F1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43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94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539,16</w:t>
                  </w:r>
                </w:p>
              </w:tc>
            </w:tr>
            <w:tr w:rsidR="00AE293E" w14:paraId="3DCF20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0D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95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11C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041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D4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25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A8D7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14FE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B2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52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68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C6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86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AF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475,80</w:t>
                  </w:r>
                </w:p>
              </w:tc>
            </w:tr>
            <w:tr w:rsidR="00AE293E" w14:paraId="7362D9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888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C8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52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7D0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64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55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535C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D115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64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9F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BF3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ECA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B1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72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363,20</w:t>
                  </w:r>
                </w:p>
              </w:tc>
            </w:tr>
            <w:tr w:rsidR="00AE293E" w14:paraId="729BF4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037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B0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17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92E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AE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798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FA4E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5231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94B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ABA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40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C56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AE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8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53,67</w:t>
                  </w:r>
                </w:p>
              </w:tc>
            </w:tr>
            <w:tr w:rsidR="00AE293E" w14:paraId="19A2B9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7E8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75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575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91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73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FB5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BF39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C265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C7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944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9F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13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35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92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AE293E" w14:paraId="0DCA3F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F27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D3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5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2D6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DC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24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088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F2AB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B2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13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ACC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638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C56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C89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15 468,05</w:t>
                  </w:r>
                </w:p>
              </w:tc>
            </w:tr>
            <w:tr w:rsidR="00AE293E" w14:paraId="096924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0BF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EA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AD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05D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A47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01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DD27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FF61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E6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DA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A0D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3D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4E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F4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854,34</w:t>
                  </w:r>
                </w:p>
              </w:tc>
            </w:tr>
            <w:tr w:rsidR="00AE293E" w14:paraId="6CC13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B0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AF7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A0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544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661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02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5BA0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F6ED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4F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DE4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704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6B3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473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FD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327,29</w:t>
                  </w:r>
                </w:p>
              </w:tc>
            </w:tr>
            <w:tr w:rsidR="00AE293E" w14:paraId="66405C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5E4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796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187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56B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4B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77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06CA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49C2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76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5A3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AEC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C3B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1EC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681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74,26</w:t>
                  </w:r>
                </w:p>
              </w:tc>
            </w:tr>
            <w:tr w:rsidR="00AE293E" w14:paraId="6FFED3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16B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982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5E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96F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13F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E3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4316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918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36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03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3F8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6A5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7F1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ABD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1 437,88</w:t>
                  </w:r>
                </w:p>
              </w:tc>
            </w:tr>
            <w:tr w:rsidR="00AE293E" w14:paraId="639FD7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6C4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96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43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FF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D9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DA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DBAF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B71C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88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339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7E1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84A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EE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64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537,95</w:t>
                  </w:r>
                </w:p>
              </w:tc>
            </w:tr>
            <w:tr w:rsidR="00AE293E" w14:paraId="2E0A5D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179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B2E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F53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6DF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95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5B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632E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B6F2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18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93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7B8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E0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C3C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CB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8 370,24</w:t>
                  </w:r>
                </w:p>
              </w:tc>
            </w:tr>
            <w:tr w:rsidR="00AE293E" w14:paraId="4E00BB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45E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5B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1A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13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3C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E0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2D1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BA5E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45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48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DC4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88D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C18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2F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419,30</w:t>
                  </w:r>
                </w:p>
              </w:tc>
            </w:tr>
            <w:tr w:rsidR="00AE293E" w14:paraId="5B067B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B2C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49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D86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EA3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724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00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5F93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7476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A3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1B8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24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90F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50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695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12 501,08</w:t>
                  </w:r>
                </w:p>
              </w:tc>
            </w:tr>
            <w:tr w:rsidR="00AE293E" w14:paraId="271E2E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A91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9EF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1C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13B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A0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A7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C15E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0FA7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50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1B5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B5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B2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C26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D4C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39,15</w:t>
                  </w:r>
                </w:p>
              </w:tc>
            </w:tr>
            <w:tr w:rsidR="00AE293E" w14:paraId="7E950A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601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EB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21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593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5DD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9F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74DA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9C32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625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A62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9D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D01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BCC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D2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57,31</w:t>
                  </w:r>
                </w:p>
              </w:tc>
            </w:tr>
            <w:tr w:rsidR="00AE293E" w14:paraId="004B45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33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1B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157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539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88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C1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E10A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0C9E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8A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F1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EE0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3D3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231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5D4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2,82</w:t>
                  </w:r>
                </w:p>
              </w:tc>
            </w:tr>
            <w:tr w:rsidR="00AE293E" w14:paraId="42AD84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2F3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BA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7BF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E69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8D2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81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7195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35D9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6A6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CC6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92B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12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76E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6C1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37,13</w:t>
                  </w:r>
                </w:p>
              </w:tc>
            </w:tr>
            <w:tr w:rsidR="00AE293E" w14:paraId="088C09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C4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59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BFE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BF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861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5D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F904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DFEC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16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8EF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CFE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942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B3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529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309,53</w:t>
                  </w:r>
                </w:p>
              </w:tc>
            </w:tr>
            <w:tr w:rsidR="00AE293E" w14:paraId="680EA2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5F8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A02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766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0C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6E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428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E57E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F419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FD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06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F8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7AB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232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9DC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1 759,52</w:t>
                  </w:r>
                </w:p>
              </w:tc>
            </w:tr>
            <w:tr w:rsidR="00AE293E" w14:paraId="2BD74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B21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F2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1A6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7A1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D52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70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8E37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BD28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688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EB5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3CB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4D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19C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7FB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705,42</w:t>
                  </w:r>
                </w:p>
              </w:tc>
            </w:tr>
            <w:tr w:rsidR="00AE293E" w14:paraId="6EE58E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CF6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A1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A0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57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A2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D95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06E9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E7E9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B0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FDE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401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7C8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66D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16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169,09</w:t>
                  </w:r>
                </w:p>
              </w:tc>
            </w:tr>
            <w:tr w:rsidR="00AE293E" w14:paraId="763A8E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0D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D7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38A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A24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6E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F2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C447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AA3D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C5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072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753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4C8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8BD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799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30,27</w:t>
                  </w:r>
                </w:p>
              </w:tc>
            </w:tr>
            <w:tr w:rsidR="00AE293E" w14:paraId="0F0154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D6D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CB1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97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FD6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83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6E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63E6F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5FC9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20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A5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E76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B7A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76C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D2E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243,35</w:t>
                  </w:r>
                </w:p>
              </w:tc>
            </w:tr>
            <w:tr w:rsidR="00AE293E" w14:paraId="60348D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23C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38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519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9F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CB5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02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F34A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4CD6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D7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04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1EE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FC4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1B7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A4D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682,02</w:t>
                  </w:r>
                </w:p>
              </w:tc>
            </w:tr>
            <w:tr w:rsidR="00AE293E" w14:paraId="7E8CCF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F0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A9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673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E4F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1A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2A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1435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0AF8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A8D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B9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97E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25A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3C0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BF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299,04</w:t>
                  </w:r>
                </w:p>
              </w:tc>
            </w:tr>
            <w:tr w:rsidR="00D21BA0" w14:paraId="1E71425C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78F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B50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C02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27B7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B81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A8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7F3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225 386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30D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E71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5DE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41E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90 956,81</w:t>
                  </w:r>
                </w:p>
              </w:tc>
            </w:tr>
            <w:tr w:rsidR="00D21BA0" w14:paraId="291E9637" w14:textId="77777777" w:rsidTr="00D21BA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934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Úlibice</w:t>
                  </w:r>
                </w:p>
              </w:tc>
            </w:tr>
            <w:tr w:rsidR="00AE293E" w14:paraId="38CF2A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7A1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DAC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2D3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4DA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D6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EC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2646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F87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BB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2A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CF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8CE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05F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979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514,23</w:t>
                  </w:r>
                </w:p>
              </w:tc>
            </w:tr>
            <w:tr w:rsidR="00AE293E" w14:paraId="4B5336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709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51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773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A55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9F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0C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7A44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6D6E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D1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193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09A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FC8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64A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C34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343,68</w:t>
                  </w:r>
                </w:p>
              </w:tc>
            </w:tr>
            <w:tr w:rsidR="00AE293E" w14:paraId="313A75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0A8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83B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AC3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DF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E86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E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0C67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9AA9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C6B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1C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691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FA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6FE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1ED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60,11</w:t>
                  </w:r>
                </w:p>
              </w:tc>
            </w:tr>
            <w:tr w:rsidR="00AE293E" w14:paraId="31BFAD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128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44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D11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5FA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A2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911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4017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91CB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03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24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14F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2B5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5EE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784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2 127,83</w:t>
                  </w:r>
                </w:p>
              </w:tc>
            </w:tr>
            <w:tr w:rsidR="00AE293E" w14:paraId="028FEA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D30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FA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575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6CC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71B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C4A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338B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2F26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6A2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841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B2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A52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338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3B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2 961,60</w:t>
                  </w:r>
                </w:p>
              </w:tc>
            </w:tr>
            <w:tr w:rsidR="00AE293E" w14:paraId="08B74C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51C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082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936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F5A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27C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96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28DE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A45F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AC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20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CE7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D65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82C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B8F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1 022,82</w:t>
                  </w:r>
                </w:p>
              </w:tc>
            </w:tr>
            <w:tr w:rsidR="00AE293E" w14:paraId="6EDCE9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4F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E4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3EF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2C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27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FA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DB98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274C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249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084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3C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F0C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095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280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3 904,27</w:t>
                  </w:r>
                </w:p>
              </w:tc>
            </w:tr>
            <w:tr w:rsidR="00AE293E" w14:paraId="089A68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028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000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30E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2EB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1A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B8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4F12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4409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5EA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2F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7AC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A1F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F1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6A0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132,54</w:t>
                  </w:r>
                </w:p>
              </w:tc>
            </w:tr>
            <w:tr w:rsidR="00AE293E" w14:paraId="1EBCBD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AE9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BB9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3B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ACC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2C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2A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8071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529E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DC2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F44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C95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34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466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99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887,19</w:t>
                  </w:r>
                </w:p>
              </w:tc>
            </w:tr>
            <w:tr w:rsidR="00AE293E" w14:paraId="63847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F89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CAB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A79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8AD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80B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F8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6F9D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A6F2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667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BE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715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E2C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34E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12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927,26</w:t>
                  </w:r>
                </w:p>
              </w:tc>
            </w:tr>
            <w:tr w:rsidR="00AE293E" w14:paraId="40A7CF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EB3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A5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B15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58F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4B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22D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4424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BC7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FCA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369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0C1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4C2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BCE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8F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976,07</w:t>
                  </w:r>
                </w:p>
              </w:tc>
            </w:tr>
            <w:tr w:rsidR="00AE293E" w14:paraId="447E48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4CA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DA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15D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EC9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57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AC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AD09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04F6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E3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45F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462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718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31B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317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993,02</w:t>
                  </w:r>
                </w:p>
              </w:tc>
            </w:tr>
            <w:tr w:rsidR="00AE293E" w14:paraId="4645D7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8FC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690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07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57F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19A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74A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3527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E3A6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3F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B5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3A9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680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B99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2A1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2 927,69</w:t>
                  </w:r>
                </w:p>
              </w:tc>
            </w:tr>
            <w:tr w:rsidR="00AE293E" w14:paraId="56D9D2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669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20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5A1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621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497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6C6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2E0D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9626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639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09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E0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626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D8D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78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120,72</w:t>
                  </w:r>
                </w:p>
              </w:tc>
            </w:tr>
            <w:tr w:rsidR="00AE293E" w14:paraId="7B6AB2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2A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C96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71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945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97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A80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308B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20FF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A5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FB0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1D4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AE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24D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E72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26 160,16</w:t>
                  </w:r>
                </w:p>
              </w:tc>
            </w:tr>
            <w:tr w:rsidR="00AE293E" w14:paraId="09F9BB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618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7F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87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345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AB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C21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9D9F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AF59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E2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5B4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A91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1D4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5C3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2D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AE293E" w14:paraId="56C92D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B45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A65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882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7E7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1CE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BD6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9E8B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0D64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EF1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F1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A13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4B6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0CB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12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2 785,39</w:t>
                  </w:r>
                </w:p>
              </w:tc>
            </w:tr>
            <w:tr w:rsidR="00AE293E" w14:paraId="4CE8E9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B66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3C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E9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EF4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67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678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9C57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880D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0E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6BE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706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35E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BC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A2B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1 411,19</w:t>
                  </w:r>
                </w:p>
              </w:tc>
            </w:tr>
            <w:tr w:rsidR="00AE293E" w14:paraId="3821A2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209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D6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D0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034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0BF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EE8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DC5E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DC5C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FFD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BC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4C0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B76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B99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BC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1 255,53</w:t>
                  </w:r>
                </w:p>
              </w:tc>
            </w:tr>
            <w:tr w:rsidR="00AE293E" w14:paraId="515228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3B1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187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FD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6B0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00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A6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D5CD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E708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CFA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AB0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282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3C5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727C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C97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1 318,72</w:t>
                  </w:r>
                </w:p>
              </w:tc>
            </w:tr>
            <w:tr w:rsidR="00AE293E" w14:paraId="1B758C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38A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464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67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9C6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06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DED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5C8D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679A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F9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4F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1F5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A8A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945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CC5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22,09</w:t>
                  </w:r>
                </w:p>
              </w:tc>
            </w:tr>
            <w:tr w:rsidR="00AE293E" w14:paraId="548839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96F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E9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460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567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81A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BCC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B3744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40EE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C7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3A6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88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553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263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2D7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21,58</w:t>
                  </w:r>
                </w:p>
              </w:tc>
            </w:tr>
            <w:tr w:rsidR="00AE293E" w14:paraId="0C3802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7D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15E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DD6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029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9DF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E68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51A9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AFB2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277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07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E71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341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4A0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73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21,06</w:t>
                  </w:r>
                </w:p>
              </w:tc>
            </w:tr>
            <w:tr w:rsidR="00AE293E" w14:paraId="5CDEF7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528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03D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6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526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99F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F41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E1D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F787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37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2AE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1F6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A3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896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0AB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41,61</w:t>
                  </w:r>
                </w:p>
              </w:tc>
            </w:tr>
            <w:tr w:rsidR="00AE293E" w14:paraId="7AA22F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025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8E0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CA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FFC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3EF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B8F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1703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9AB7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DFC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BBC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211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ABB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A4A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78F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173,64</w:t>
                  </w:r>
                </w:p>
              </w:tc>
            </w:tr>
            <w:tr w:rsidR="00AE293E" w14:paraId="481128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CCE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13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E95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2A0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890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228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612A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624F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46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57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F03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23A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43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AF5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42,13</w:t>
                  </w:r>
                </w:p>
              </w:tc>
            </w:tr>
            <w:tr w:rsidR="00AE293E" w14:paraId="7A2359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71A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EC7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4D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9B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91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68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3B0F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9278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706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853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92F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430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5FC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350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136,65</w:t>
                  </w:r>
                </w:p>
              </w:tc>
            </w:tr>
            <w:tr w:rsidR="00AE293E" w14:paraId="2F2E14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507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ABE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C21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FD7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9E6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577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C603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419F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CA1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A8C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690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0F9B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9F2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65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AE293E" w14:paraId="1234CD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D04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04A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072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9C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DC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BF6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38AC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0718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05F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A31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1C8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1E3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C56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DA6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</w:t>
                  </w:r>
                </w:p>
              </w:tc>
            </w:tr>
            <w:tr w:rsidR="00AE293E" w14:paraId="5084E1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DCF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1404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D11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5D6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202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2D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E86D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8A15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F3A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02D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D74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0727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31C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1AC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568,69</w:t>
                  </w:r>
                </w:p>
              </w:tc>
            </w:tr>
            <w:tr w:rsidR="00AE293E" w14:paraId="5B0638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FE4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99D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1DC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567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51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6FE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83F8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8BCAA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6A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DD4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A97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1F0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2F1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028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219,36</w:t>
                  </w:r>
                </w:p>
              </w:tc>
            </w:tr>
            <w:tr w:rsidR="00AE293E" w14:paraId="36B6F0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EEC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219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24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8E5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44F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B69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385EA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55CE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6C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290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1842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7B9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FAA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348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2 131,94</w:t>
                  </w:r>
                </w:p>
              </w:tc>
            </w:tr>
            <w:tr w:rsidR="00AE293E" w14:paraId="3FFEFD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5CB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A34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258C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59A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534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74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BC60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902F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74D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EFD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E6A3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E09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F7E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BDE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21,58</w:t>
                  </w:r>
                </w:p>
              </w:tc>
            </w:tr>
            <w:tr w:rsidR="00AE293E" w14:paraId="28EA16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C02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91E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114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BFD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7C0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9386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04F0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8C3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E6D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8D8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722C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1046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24D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57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83,74</w:t>
                  </w:r>
                </w:p>
              </w:tc>
            </w:tr>
            <w:tr w:rsidR="00AE293E" w14:paraId="49AD4B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E17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353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9EE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90A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139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D52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D540C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E1525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FC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1AA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DD9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E0B8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E974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F59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842,50</w:t>
                  </w:r>
                </w:p>
              </w:tc>
            </w:tr>
            <w:tr w:rsidR="00AE293E" w14:paraId="6222C2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40E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E043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531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70A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5B3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D8D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8E4A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9DDF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6F79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62E1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171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E1BD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1BED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2E2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AE293E" w14:paraId="190917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A38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9F8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048A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FDB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6E2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BBD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BE421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B8D79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1960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371D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3910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F95E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9431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FE2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1 679,86</w:t>
                  </w:r>
                </w:p>
              </w:tc>
            </w:tr>
            <w:tr w:rsidR="00AE293E" w14:paraId="68012C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A62E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DEE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BDA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992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6DF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F11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2F58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1B3F4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59CE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F638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BFFF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8B01" w14:textId="77777777" w:rsidR="00AE293E" w:rsidRDefault="00D21B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7863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2B55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921,61</w:t>
                  </w:r>
                </w:p>
              </w:tc>
            </w:tr>
            <w:tr w:rsidR="00D21BA0" w14:paraId="4DE17CD8" w14:textId="77777777" w:rsidTr="00D21BA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D52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859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1FA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8665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108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5E6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F20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112 607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06F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6CE7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A9B8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BC7B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57 848,47</w:t>
                  </w:r>
                </w:p>
              </w:tc>
            </w:tr>
            <w:tr w:rsidR="00D21BA0" w14:paraId="6BED42B2" w14:textId="77777777" w:rsidTr="00D21BA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533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62A2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827 316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D225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A17F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46A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3887" w14:textId="77777777" w:rsidR="00AE293E" w:rsidRDefault="00D21BA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368 017</w:t>
                  </w:r>
                </w:p>
              </w:tc>
            </w:tr>
            <w:tr w:rsidR="00D21BA0" w14:paraId="5789718C" w14:textId="77777777" w:rsidTr="00D21BA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9496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03F2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69BB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E680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A5D9" w14:textId="77777777" w:rsidR="00AE293E" w:rsidRDefault="00AE293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5E81" w14:textId="77777777" w:rsidR="00AE293E" w:rsidRDefault="00AE293E">
                  <w:pPr>
                    <w:spacing w:after="0" w:line="240" w:lineRule="auto"/>
                  </w:pPr>
                </w:p>
              </w:tc>
            </w:tr>
          </w:tbl>
          <w:p w14:paraId="4ED5FD45" w14:textId="77777777" w:rsidR="00AE293E" w:rsidRDefault="00AE293E">
            <w:pPr>
              <w:spacing w:after="0" w:line="240" w:lineRule="auto"/>
            </w:pPr>
          </w:p>
        </w:tc>
      </w:tr>
      <w:tr w:rsidR="00AE293E" w14:paraId="4E16940A" w14:textId="77777777" w:rsidTr="00D21BA0">
        <w:trPr>
          <w:trHeight w:val="254"/>
        </w:trPr>
        <w:tc>
          <w:tcPr>
            <w:tcW w:w="115" w:type="dxa"/>
          </w:tcPr>
          <w:p w14:paraId="0C29212F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0EAC6B8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D6459E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39A59C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9346B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0C8350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D21BA0" w14:paraId="7FC9AC10" w14:textId="77777777" w:rsidTr="00D21BA0">
        <w:trPr>
          <w:trHeight w:val="1305"/>
        </w:trPr>
        <w:tc>
          <w:tcPr>
            <w:tcW w:w="115" w:type="dxa"/>
          </w:tcPr>
          <w:p w14:paraId="533A26C3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E293E" w14:paraId="61A89C7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EC97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A9A505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08302E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E2D3F1B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8DAEC50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C88690A" w14:textId="77777777" w:rsidR="00AE293E" w:rsidRDefault="00AE293E">
            <w:pPr>
              <w:spacing w:after="0" w:line="240" w:lineRule="auto"/>
            </w:pPr>
          </w:p>
        </w:tc>
        <w:tc>
          <w:tcPr>
            <w:tcW w:w="285" w:type="dxa"/>
          </w:tcPr>
          <w:p w14:paraId="38326140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AE293E" w14:paraId="31146BA5" w14:textId="77777777" w:rsidTr="00D21BA0">
        <w:trPr>
          <w:trHeight w:val="100"/>
        </w:trPr>
        <w:tc>
          <w:tcPr>
            <w:tcW w:w="115" w:type="dxa"/>
          </w:tcPr>
          <w:p w14:paraId="76DADD84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5710CF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0B048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B94346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56AFEB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A79BE4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D21BA0" w14:paraId="4157968F" w14:textId="77777777" w:rsidTr="00D21BA0">
        <w:trPr>
          <w:trHeight w:val="1685"/>
        </w:trPr>
        <w:tc>
          <w:tcPr>
            <w:tcW w:w="115" w:type="dxa"/>
          </w:tcPr>
          <w:p w14:paraId="77726F68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03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E293E" w14:paraId="26D2D34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DA25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645B6E6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7B868053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1F5EA22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2240F78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C721E79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107E46D" w14:textId="77777777" w:rsidR="00AE293E" w:rsidRDefault="00D21B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0FF6485" w14:textId="77777777" w:rsidR="00AE293E" w:rsidRDefault="00AE293E">
            <w:pPr>
              <w:spacing w:after="0" w:line="240" w:lineRule="auto"/>
            </w:pPr>
          </w:p>
        </w:tc>
        <w:tc>
          <w:tcPr>
            <w:tcW w:w="285" w:type="dxa"/>
          </w:tcPr>
          <w:p w14:paraId="60C0039D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  <w:tr w:rsidR="00AE293E" w14:paraId="25EBC6B5" w14:textId="77777777" w:rsidTr="00D21BA0">
        <w:trPr>
          <w:trHeight w:val="59"/>
        </w:trPr>
        <w:tc>
          <w:tcPr>
            <w:tcW w:w="115" w:type="dxa"/>
          </w:tcPr>
          <w:p w14:paraId="5837C497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E7DAA1F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F45C39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82E560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A67894" w14:textId="77777777" w:rsidR="00AE293E" w:rsidRDefault="00AE293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6CA467" w14:textId="77777777" w:rsidR="00AE293E" w:rsidRDefault="00AE293E">
            <w:pPr>
              <w:pStyle w:val="EmptyCellLayoutStyle"/>
              <w:spacing w:after="0" w:line="240" w:lineRule="auto"/>
            </w:pPr>
          </w:p>
        </w:tc>
      </w:tr>
    </w:tbl>
    <w:p w14:paraId="6132C593" w14:textId="77777777" w:rsidR="00AE293E" w:rsidRDefault="00AE293E">
      <w:pPr>
        <w:spacing w:after="0" w:line="240" w:lineRule="auto"/>
      </w:pPr>
    </w:p>
    <w:sectPr w:rsidR="00AE293E" w:rsidSect="00D21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276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D0D" w14:textId="77777777" w:rsidR="00D21BA0" w:rsidRDefault="00D21BA0">
      <w:pPr>
        <w:spacing w:after="0" w:line="240" w:lineRule="auto"/>
      </w:pPr>
      <w:r>
        <w:separator/>
      </w:r>
    </w:p>
  </w:endnote>
  <w:endnote w:type="continuationSeparator" w:id="0">
    <w:p w14:paraId="1B9649CC" w14:textId="77777777" w:rsidR="00D21BA0" w:rsidRDefault="00D2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00D3" w14:textId="77777777" w:rsidR="004C0638" w:rsidRDefault="004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E293E" w14:paraId="15988B4B" w14:textId="77777777">
      <w:tc>
        <w:tcPr>
          <w:tcW w:w="9346" w:type="dxa"/>
        </w:tcPr>
        <w:p w14:paraId="4037E31F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10FBCC" w14:textId="77777777" w:rsidR="00AE293E" w:rsidRDefault="00AE293E">
          <w:pPr>
            <w:pStyle w:val="EmptyCellLayoutStyle"/>
            <w:spacing w:after="0" w:line="240" w:lineRule="auto"/>
          </w:pPr>
        </w:p>
      </w:tc>
    </w:tr>
    <w:tr w:rsidR="00AE293E" w14:paraId="561B3C86" w14:textId="77777777">
      <w:tc>
        <w:tcPr>
          <w:tcW w:w="9346" w:type="dxa"/>
        </w:tcPr>
        <w:p w14:paraId="182468FB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E293E" w14:paraId="64319F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DC2985" w14:textId="77777777" w:rsidR="00AE293E" w:rsidRDefault="00D21B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ED2BFF6" w14:textId="77777777" w:rsidR="00AE293E" w:rsidRDefault="00AE293E">
          <w:pPr>
            <w:spacing w:after="0" w:line="240" w:lineRule="auto"/>
          </w:pPr>
        </w:p>
      </w:tc>
    </w:tr>
    <w:tr w:rsidR="00AE293E" w14:paraId="2D64A394" w14:textId="77777777">
      <w:tc>
        <w:tcPr>
          <w:tcW w:w="9346" w:type="dxa"/>
        </w:tcPr>
        <w:p w14:paraId="6DEDB9B1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F9B369" w14:textId="77777777" w:rsidR="00AE293E" w:rsidRDefault="00AE293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A571" w14:textId="77777777" w:rsidR="004C0638" w:rsidRDefault="004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17C7" w14:textId="77777777" w:rsidR="00D21BA0" w:rsidRDefault="00D21BA0">
      <w:pPr>
        <w:spacing w:after="0" w:line="240" w:lineRule="auto"/>
      </w:pPr>
      <w:r>
        <w:separator/>
      </w:r>
    </w:p>
  </w:footnote>
  <w:footnote w:type="continuationSeparator" w:id="0">
    <w:p w14:paraId="324174F8" w14:textId="77777777" w:rsidR="00D21BA0" w:rsidRDefault="00D2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B67" w14:textId="77777777" w:rsidR="004C0638" w:rsidRDefault="004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E293E" w14:paraId="60E02397" w14:textId="77777777">
      <w:tc>
        <w:tcPr>
          <w:tcW w:w="144" w:type="dxa"/>
        </w:tcPr>
        <w:p w14:paraId="7A2BAC17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875F90B" w14:textId="77777777" w:rsidR="00AE293E" w:rsidRDefault="00AE293E">
          <w:pPr>
            <w:pStyle w:val="EmptyCellLayoutStyle"/>
            <w:spacing w:after="0" w:line="240" w:lineRule="auto"/>
          </w:pPr>
        </w:p>
      </w:tc>
    </w:tr>
    <w:tr w:rsidR="00AE293E" w14:paraId="1CFB03CE" w14:textId="77777777">
      <w:tc>
        <w:tcPr>
          <w:tcW w:w="144" w:type="dxa"/>
        </w:tcPr>
        <w:p w14:paraId="11C236CB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E293E" w14:paraId="18BF700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2BCC28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801C3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C691D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3D6B41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EC8746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B278D2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5E1DC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A93F9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7FA98E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C9474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BBFB1A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0F251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0FB47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98ACE0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D10025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35DAC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17001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6AB57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D21BA0" w14:paraId="2BCCB4DB" w14:textId="77777777" w:rsidTr="00D21BA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3A0E1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E293E" w14:paraId="5C72334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C7C1C" w14:textId="04257D76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4C063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7N24/65</w:t>
                      </w:r>
                    </w:p>
                  </w:tc>
                </w:tr>
              </w:tbl>
              <w:p w14:paraId="2424F4B8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CD01D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AE293E" w14:paraId="3471179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42F2E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6E3EE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6EC38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4F2B8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463AC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48CDF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132E8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EC3BF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C6686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9FE4D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1A4F7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684A4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F62D6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39B22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751A5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7FC1E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3EE6B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265AA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D21BA0" w14:paraId="748E4322" w14:textId="77777777" w:rsidTr="00D21BA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A2713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DE2CC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E293E" w14:paraId="7847381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681055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4082F4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ECC35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E293E" w14:paraId="6527EB6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0F1F13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712465</w:t>
                      </w:r>
                    </w:p>
                  </w:tc>
                </w:tr>
              </w:tbl>
              <w:p w14:paraId="477E9D8B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6EB02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E293E" w14:paraId="1DDF47E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683C55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9D5ECD1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EAD27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99C09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7EC0D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E293E" w14:paraId="616C74E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B7E8D8" w14:textId="77777777" w:rsidR="00AE293E" w:rsidRDefault="00AE293E">
                      <w:pPr>
                        <w:spacing w:after="0" w:line="240" w:lineRule="auto"/>
                      </w:pPr>
                    </w:p>
                  </w:tc>
                </w:tr>
              </w:tbl>
              <w:p w14:paraId="18CE3C08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E1BE8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E293E" w14:paraId="7B68F81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56D654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503085E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64B40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E293E" w14:paraId="4B34600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5B14A9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368 017 Kč</w:t>
                      </w:r>
                    </w:p>
                  </w:tc>
                </w:tr>
              </w:tbl>
              <w:p w14:paraId="3353BA37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1B9E2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AE293E" w14:paraId="00A67FE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B265D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F8BD2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7D137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6008E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4275D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B0612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8BBBA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ABEA2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42181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2AF8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3495F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6A59A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FF5B7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64328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F43B0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8E29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69A86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6E405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AE293E" w14:paraId="64BC0A0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84986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D7941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581DB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77D26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CF72F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7A346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389EE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34847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C9C74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EFD68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05AEB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0B983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DC312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55983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BDCFB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D6C03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98561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2CA4D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AE293E" w14:paraId="60EB15C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D933D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A77B2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E293E" w14:paraId="517E10C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2C6726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571C7A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EC614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5C4BB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D269E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3681E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21C4B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85A0B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73515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44DA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249BD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7C928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0D263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7F230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ECB3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76950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40398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D21BA0" w14:paraId="1622C736" w14:textId="77777777" w:rsidTr="00D21BA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AE6BA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65882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25959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E79B2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37883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E293E" w14:paraId="42A709D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71CBDF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03.05.2024</w:t>
                      </w:r>
                    </w:p>
                  </w:tc>
                </w:tr>
              </w:tbl>
              <w:p w14:paraId="1D318986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759C4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F9AF1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E293E" w14:paraId="50EF865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BE7732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00194E5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B9CE24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25F05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828C2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479DB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7B593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B637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C45C3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12B7D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D21BA0" w14:paraId="0A96B086" w14:textId="77777777" w:rsidTr="00D21BA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4126E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7D4B6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C3453B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43977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1772F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EA1945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C4B31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161E3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910C2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8CF43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E293E" w14:paraId="4A97B69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80A71D" w14:textId="77777777" w:rsidR="00AE293E" w:rsidRDefault="00D21B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3943808A" w14:textId="77777777" w:rsidR="00AE293E" w:rsidRDefault="00AE293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A6F9E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CD457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EDE11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E0C51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F5AA6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D21BA0" w14:paraId="5EA39E52" w14:textId="77777777" w:rsidTr="00D21BA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FEB14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E3341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529E5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9141B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93596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D9C6A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A675F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077BC3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23C02F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90847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36CEA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1A3AFF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A1A7E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B20D38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B21D2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15F62E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920A5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  <w:tr w:rsidR="00AE293E" w14:paraId="719ABAC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5FD8D2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B1CD115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B8DEA2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E5C6D46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AD8FC7C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15AE3A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6DC903A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695E600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FA55B2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5A7AAA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49E829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A5C488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5768D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15ED002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5EC1E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740B6D1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B26737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F2E630D" w14:textId="77777777" w:rsidR="00AE293E" w:rsidRDefault="00AE293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FCEC1D" w14:textId="77777777" w:rsidR="00AE293E" w:rsidRDefault="00AE293E">
          <w:pPr>
            <w:spacing w:after="0" w:line="240" w:lineRule="auto"/>
          </w:pPr>
        </w:p>
      </w:tc>
    </w:tr>
    <w:tr w:rsidR="00AE293E" w14:paraId="19B07D78" w14:textId="77777777">
      <w:tc>
        <w:tcPr>
          <w:tcW w:w="144" w:type="dxa"/>
        </w:tcPr>
        <w:p w14:paraId="64CDC58F" w14:textId="77777777" w:rsidR="00AE293E" w:rsidRDefault="00AE293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20E2FA" w14:textId="77777777" w:rsidR="00AE293E" w:rsidRDefault="00AE293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FDCF" w14:textId="77777777" w:rsidR="004C0638" w:rsidRDefault="004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2605610">
    <w:abstractNumId w:val="0"/>
  </w:num>
  <w:num w:numId="2" w16cid:durableId="527527339">
    <w:abstractNumId w:val="1"/>
  </w:num>
  <w:num w:numId="3" w16cid:durableId="1289698086">
    <w:abstractNumId w:val="2"/>
  </w:num>
  <w:num w:numId="4" w16cid:durableId="1532648905">
    <w:abstractNumId w:val="3"/>
  </w:num>
  <w:num w:numId="5" w16cid:durableId="451480663">
    <w:abstractNumId w:val="4"/>
  </w:num>
  <w:num w:numId="6" w16cid:durableId="1208689121">
    <w:abstractNumId w:val="5"/>
  </w:num>
  <w:num w:numId="7" w16cid:durableId="970283277">
    <w:abstractNumId w:val="6"/>
  </w:num>
  <w:num w:numId="8" w16cid:durableId="146216236">
    <w:abstractNumId w:val="7"/>
  </w:num>
  <w:num w:numId="9" w16cid:durableId="795758977">
    <w:abstractNumId w:val="8"/>
  </w:num>
  <w:num w:numId="10" w16cid:durableId="1986277409">
    <w:abstractNumId w:val="9"/>
  </w:num>
  <w:num w:numId="11" w16cid:durableId="1063916663">
    <w:abstractNumId w:val="10"/>
  </w:num>
  <w:num w:numId="12" w16cid:durableId="1859269047">
    <w:abstractNumId w:val="11"/>
  </w:num>
  <w:num w:numId="13" w16cid:durableId="1519463908">
    <w:abstractNumId w:val="12"/>
  </w:num>
  <w:num w:numId="14" w16cid:durableId="148177611">
    <w:abstractNumId w:val="13"/>
  </w:num>
  <w:num w:numId="15" w16cid:durableId="691491910">
    <w:abstractNumId w:val="14"/>
  </w:num>
  <w:num w:numId="16" w16cid:durableId="1396273063">
    <w:abstractNumId w:val="15"/>
  </w:num>
  <w:num w:numId="17" w16cid:durableId="2030716648">
    <w:abstractNumId w:val="16"/>
  </w:num>
  <w:num w:numId="18" w16cid:durableId="1079406040">
    <w:abstractNumId w:val="17"/>
  </w:num>
  <w:num w:numId="19" w16cid:durableId="891311548">
    <w:abstractNumId w:val="18"/>
  </w:num>
  <w:num w:numId="20" w16cid:durableId="646980901">
    <w:abstractNumId w:val="19"/>
  </w:num>
  <w:num w:numId="21" w16cid:durableId="631597820">
    <w:abstractNumId w:val="20"/>
  </w:num>
  <w:num w:numId="22" w16cid:durableId="145362591">
    <w:abstractNumId w:val="21"/>
  </w:num>
  <w:num w:numId="23" w16cid:durableId="1630361387">
    <w:abstractNumId w:val="22"/>
  </w:num>
  <w:num w:numId="24" w16cid:durableId="1741976551">
    <w:abstractNumId w:val="23"/>
  </w:num>
  <w:num w:numId="25" w16cid:durableId="439027626">
    <w:abstractNumId w:val="24"/>
  </w:num>
  <w:num w:numId="26" w16cid:durableId="13281674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3E"/>
    <w:rsid w:val="004C0638"/>
    <w:rsid w:val="006011C9"/>
    <w:rsid w:val="00AE293E"/>
    <w:rsid w:val="00D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920"/>
  <w15:docId w15:val="{64312405-C806-491A-8157-B8C9CE0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638"/>
  </w:style>
  <w:style w:type="paragraph" w:styleId="Zpat">
    <w:name w:val="footer"/>
    <w:basedOn w:val="Normln"/>
    <w:link w:val="ZpatChar"/>
    <w:uiPriority w:val="99"/>
    <w:unhideWhenUsed/>
    <w:rsid w:val="004C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2369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2</cp:revision>
  <dcterms:created xsi:type="dcterms:W3CDTF">2024-05-15T14:13:00Z</dcterms:created>
  <dcterms:modified xsi:type="dcterms:W3CDTF">2024-05-15T14:13:00Z</dcterms:modified>
</cp:coreProperties>
</file>