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9C3D2" w14:textId="77777777" w:rsidR="008450DF" w:rsidRPr="00D720AB" w:rsidRDefault="008450DF" w:rsidP="00217BF6">
      <w:pPr>
        <w:pStyle w:val="Nzev1"/>
        <w:spacing w:after="0" w:line="276" w:lineRule="auto"/>
        <w:ind w:firstLine="0"/>
        <w:jc w:val="center"/>
        <w:rPr>
          <w:rFonts w:ascii="Garamond" w:hAnsi="Garamond"/>
          <w:b/>
          <w:bCs/>
          <w:szCs w:val="24"/>
        </w:rPr>
      </w:pPr>
      <w:bookmarkStart w:id="0" w:name="_Toc308788919"/>
    </w:p>
    <w:p w14:paraId="20C57653" w14:textId="3CA29141" w:rsidR="00415DD3" w:rsidRPr="00415DD3" w:rsidRDefault="00415DD3" w:rsidP="00415DD3">
      <w:pPr>
        <w:pStyle w:val="Nzev1"/>
        <w:spacing w:after="0" w:line="276" w:lineRule="auto"/>
        <w:ind w:firstLine="0"/>
        <w:jc w:val="center"/>
        <w:rPr>
          <w:rFonts w:ascii="Garamond" w:hAnsi="Garamond"/>
          <w:b/>
          <w:szCs w:val="24"/>
        </w:rPr>
      </w:pPr>
      <w:r w:rsidRPr="00415DD3">
        <w:rPr>
          <w:rFonts w:ascii="Garamond" w:hAnsi="Garamond"/>
          <w:b/>
          <w:szCs w:val="24"/>
        </w:rPr>
        <w:t xml:space="preserve">Licence Microsoft </w:t>
      </w:r>
      <w:r w:rsidR="001446C6" w:rsidRPr="001446C6">
        <w:rPr>
          <w:rFonts w:ascii="Garamond" w:hAnsi="Garamond"/>
          <w:b/>
          <w:szCs w:val="24"/>
        </w:rPr>
        <w:t>Enrollment for Education Solution</w:t>
      </w:r>
      <w:r w:rsidR="00CF1BE6">
        <w:rPr>
          <w:rFonts w:ascii="Garamond" w:hAnsi="Garamond"/>
          <w:b/>
          <w:szCs w:val="24"/>
        </w:rPr>
        <w:t xml:space="preserve"> </w:t>
      </w:r>
      <w:r w:rsidRPr="00415DD3">
        <w:rPr>
          <w:rFonts w:ascii="Garamond" w:hAnsi="Garamond"/>
          <w:b/>
          <w:szCs w:val="24"/>
        </w:rPr>
        <w:t>pro ZČU (20</w:t>
      </w:r>
      <w:r w:rsidR="001446C6">
        <w:rPr>
          <w:rFonts w:ascii="Garamond" w:hAnsi="Garamond"/>
          <w:b/>
          <w:szCs w:val="24"/>
        </w:rPr>
        <w:t>2</w:t>
      </w:r>
      <w:r w:rsidR="002F772F">
        <w:rPr>
          <w:rFonts w:ascii="Garamond" w:hAnsi="Garamond"/>
          <w:b/>
          <w:szCs w:val="24"/>
        </w:rPr>
        <w:t>4</w:t>
      </w:r>
      <w:r w:rsidRPr="00415DD3">
        <w:rPr>
          <w:rFonts w:ascii="Garamond" w:hAnsi="Garamond"/>
          <w:b/>
          <w:szCs w:val="24"/>
        </w:rPr>
        <w:t>)</w:t>
      </w:r>
    </w:p>
    <w:p w14:paraId="4E2A4A3F" w14:textId="050D39BC" w:rsidR="00217BF6" w:rsidRPr="00415DD3" w:rsidRDefault="00755913" w:rsidP="00217BF6">
      <w:pPr>
        <w:pStyle w:val="Nzev1"/>
        <w:spacing w:after="0" w:line="276" w:lineRule="auto"/>
        <w:ind w:firstLine="0"/>
        <w:jc w:val="center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rámcová dohoda </w:t>
      </w:r>
      <w:r w:rsidR="008450DF" w:rsidRPr="00415DD3">
        <w:rPr>
          <w:rFonts w:ascii="Garamond" w:hAnsi="Garamond"/>
          <w:bCs/>
          <w:szCs w:val="24"/>
        </w:rPr>
        <w:t xml:space="preserve">o </w:t>
      </w:r>
      <w:r w:rsidR="00D720AB" w:rsidRPr="00415DD3">
        <w:rPr>
          <w:rFonts w:ascii="Garamond" w:hAnsi="Garamond"/>
          <w:bCs/>
          <w:szCs w:val="24"/>
        </w:rPr>
        <w:t>zajištění SW produktů Microsoft a poskytování souvisejících služeb</w:t>
      </w:r>
      <w:r>
        <w:rPr>
          <w:rFonts w:ascii="Garamond" w:hAnsi="Garamond"/>
          <w:bCs/>
          <w:szCs w:val="24"/>
        </w:rPr>
        <w:t xml:space="preserve"> (dále je „smlouva“)</w:t>
      </w:r>
    </w:p>
    <w:p w14:paraId="0F7E0876" w14:textId="5C8A3B1E" w:rsidR="00217BF6" w:rsidRPr="008450DF" w:rsidRDefault="00217BF6" w:rsidP="00217BF6">
      <w:pPr>
        <w:pStyle w:val="Zkladntext"/>
        <w:spacing w:after="0"/>
        <w:jc w:val="center"/>
        <w:rPr>
          <w:rFonts w:ascii="Garamond" w:hAnsi="Garamond"/>
          <w:i/>
        </w:rPr>
      </w:pPr>
      <w:r w:rsidRPr="00D720AB">
        <w:rPr>
          <w:rFonts w:ascii="Garamond" w:hAnsi="Garamond"/>
          <w:i/>
        </w:rPr>
        <w:t xml:space="preserve">uzavřená </w:t>
      </w:r>
      <w:r w:rsidR="00755913">
        <w:rPr>
          <w:rFonts w:ascii="Garamond" w:hAnsi="Garamond"/>
          <w:i/>
        </w:rPr>
        <w:t xml:space="preserve">ve smyslu § 132 odst. 4 zák. č. 134/2016 Sb., o zadávaní veřejných a zakázek a </w:t>
      </w:r>
      <w:r w:rsidRPr="00D720AB">
        <w:rPr>
          <w:rFonts w:ascii="Garamond" w:hAnsi="Garamond"/>
          <w:i/>
        </w:rPr>
        <w:t xml:space="preserve">podle § </w:t>
      </w:r>
      <w:r w:rsidR="008450DF" w:rsidRPr="00D720AB">
        <w:rPr>
          <w:rFonts w:ascii="Garamond" w:hAnsi="Garamond"/>
          <w:i/>
        </w:rPr>
        <w:t>1746</w:t>
      </w:r>
      <w:r w:rsidRPr="00D720AB">
        <w:rPr>
          <w:rFonts w:ascii="Garamond" w:hAnsi="Garamond"/>
          <w:i/>
        </w:rPr>
        <w:t xml:space="preserve"> </w:t>
      </w:r>
      <w:r w:rsidR="00D720AB">
        <w:rPr>
          <w:rFonts w:ascii="Garamond" w:hAnsi="Garamond"/>
          <w:i/>
        </w:rPr>
        <w:t xml:space="preserve">odst. 2 </w:t>
      </w:r>
      <w:r w:rsidRPr="00D720AB">
        <w:rPr>
          <w:rFonts w:ascii="Garamond" w:hAnsi="Garamond"/>
          <w:i/>
        </w:rPr>
        <w:t>a násl. zákona č. 89/2012 Sb., občanský zákoník</w:t>
      </w:r>
      <w:r w:rsidR="008450DF" w:rsidRPr="008450DF">
        <w:rPr>
          <w:rFonts w:ascii="Garamond" w:hAnsi="Garamond"/>
          <w:i/>
        </w:rPr>
        <w:t xml:space="preserve"> (dále jen o.z.)</w:t>
      </w:r>
    </w:p>
    <w:p w14:paraId="25A002BD" w14:textId="77777777" w:rsidR="00217BF6" w:rsidRPr="00C008E5" w:rsidRDefault="00217BF6" w:rsidP="00217BF6">
      <w:pPr>
        <w:pStyle w:val="Zkladntext"/>
        <w:spacing w:after="0"/>
        <w:jc w:val="both"/>
        <w:rPr>
          <w:rFonts w:ascii="Garamond" w:hAnsi="Garamond"/>
          <w:sz w:val="22"/>
          <w:szCs w:val="22"/>
        </w:rPr>
      </w:pPr>
    </w:p>
    <w:p w14:paraId="0695C948" w14:textId="27A3A251" w:rsidR="0055641C" w:rsidRPr="00C008E5" w:rsidRDefault="0055641C" w:rsidP="0055641C">
      <w:pPr>
        <w:jc w:val="both"/>
        <w:rPr>
          <w:rFonts w:ascii="Garamond" w:hAnsi="Garamond" w:cs="Palatino Linotype"/>
          <w:color w:val="000000"/>
          <w:sz w:val="22"/>
          <w:szCs w:val="22"/>
        </w:rPr>
      </w:pPr>
      <w:r w:rsidRPr="00C008E5">
        <w:rPr>
          <w:rFonts w:ascii="Garamond" w:hAnsi="Garamond" w:cs="Palatino Linotype"/>
          <w:color w:val="000000"/>
          <w:sz w:val="22"/>
          <w:szCs w:val="22"/>
        </w:rPr>
        <w:t xml:space="preserve">Tato smlouva je uzavřena na základě výsledku </w:t>
      </w:r>
      <w:r w:rsidR="00D6611C">
        <w:rPr>
          <w:rFonts w:ascii="Garamond" w:hAnsi="Garamond" w:cs="Palatino Linotype"/>
          <w:color w:val="000000"/>
          <w:sz w:val="22"/>
          <w:szCs w:val="22"/>
        </w:rPr>
        <w:t>otevřeného</w:t>
      </w:r>
      <w:r w:rsidR="00E11B5C">
        <w:rPr>
          <w:rFonts w:ascii="Garamond" w:hAnsi="Garamond" w:cs="Palatino Linotype"/>
          <w:color w:val="000000"/>
          <w:sz w:val="22"/>
          <w:szCs w:val="22"/>
        </w:rPr>
        <w:t xml:space="preserve"> nadlimitního</w:t>
      </w:r>
      <w:r w:rsidRPr="00C008E5">
        <w:rPr>
          <w:rFonts w:ascii="Garamond" w:hAnsi="Garamond" w:cs="Palatino Linotype"/>
          <w:color w:val="000000"/>
          <w:sz w:val="22"/>
          <w:szCs w:val="22"/>
        </w:rPr>
        <w:t xml:space="preserve"> řízení veřejné zakázky evidované na profilu zadavatele pod systémovým číslem: </w:t>
      </w:r>
      <w:r w:rsidR="00DE0DB1" w:rsidRPr="00C008E5">
        <w:rPr>
          <w:rFonts w:ascii="Garamond" w:hAnsi="Garamond" w:cs="Palatino Linotype"/>
          <w:color w:val="000000"/>
          <w:sz w:val="22"/>
          <w:szCs w:val="22"/>
        </w:rPr>
        <w:t>P2</w:t>
      </w:r>
      <w:r w:rsidR="002F772F" w:rsidRPr="00C008E5">
        <w:rPr>
          <w:rFonts w:ascii="Garamond" w:hAnsi="Garamond" w:cs="Palatino Linotype"/>
          <w:color w:val="000000"/>
          <w:sz w:val="22"/>
          <w:szCs w:val="22"/>
        </w:rPr>
        <w:t>4</w:t>
      </w:r>
      <w:r w:rsidR="00DE0DB1" w:rsidRPr="00C008E5">
        <w:rPr>
          <w:rFonts w:ascii="Garamond" w:hAnsi="Garamond" w:cs="Palatino Linotype"/>
          <w:color w:val="000000"/>
          <w:sz w:val="22"/>
          <w:szCs w:val="22"/>
        </w:rPr>
        <w:t>V000000</w:t>
      </w:r>
      <w:r w:rsidR="002F772F" w:rsidRPr="00C008E5">
        <w:rPr>
          <w:rFonts w:ascii="Garamond" w:hAnsi="Garamond" w:cs="Palatino Linotype"/>
          <w:color w:val="000000"/>
          <w:sz w:val="22"/>
          <w:szCs w:val="22"/>
        </w:rPr>
        <w:t>47</w:t>
      </w:r>
      <w:r w:rsidRPr="00C008E5">
        <w:rPr>
          <w:rFonts w:ascii="Garamond" w:hAnsi="Garamond" w:cs="Palatino Linotype"/>
          <w:color w:val="000000"/>
          <w:sz w:val="22"/>
          <w:szCs w:val="22"/>
        </w:rPr>
        <w:t xml:space="preserve"> (dále jen „Zadávací řízení“)</w:t>
      </w:r>
    </w:p>
    <w:p w14:paraId="3B57809C" w14:textId="77777777" w:rsidR="0055641C" w:rsidRPr="00C008E5" w:rsidRDefault="0055641C" w:rsidP="00217BF6">
      <w:pPr>
        <w:pStyle w:val="Zkladntext"/>
        <w:spacing w:after="0"/>
        <w:jc w:val="both"/>
        <w:rPr>
          <w:rFonts w:ascii="Garamond" w:hAnsi="Garamond"/>
          <w:sz w:val="22"/>
          <w:szCs w:val="22"/>
        </w:rPr>
      </w:pPr>
    </w:p>
    <w:p w14:paraId="26EDB604" w14:textId="4D2E7999" w:rsidR="0055641C" w:rsidRPr="00C008E5" w:rsidRDefault="0055641C" w:rsidP="0055641C">
      <w:pPr>
        <w:jc w:val="both"/>
        <w:rPr>
          <w:rFonts w:ascii="Garamond" w:hAnsi="Garamond" w:cs="Palatino Linotype"/>
          <w:color w:val="000000"/>
          <w:sz w:val="22"/>
          <w:szCs w:val="22"/>
        </w:rPr>
      </w:pPr>
      <w:r w:rsidRPr="00C008E5">
        <w:rPr>
          <w:rFonts w:ascii="Garamond" w:hAnsi="Garamond" w:cs="Palatino Linotype"/>
          <w:color w:val="000000"/>
          <w:sz w:val="22"/>
          <w:szCs w:val="22"/>
        </w:rPr>
        <w:t>číslo smlouvy objednatele: bude uvedeno v záznamu o uveřejnění smlouvy v registru smluv dle zák. č.</w:t>
      </w:r>
      <w:r w:rsidR="001F5EE9" w:rsidRPr="00C008E5">
        <w:rPr>
          <w:rFonts w:ascii="Garamond" w:hAnsi="Garamond" w:cs="Palatino Linotype"/>
          <w:color w:val="000000"/>
          <w:sz w:val="22"/>
          <w:szCs w:val="22"/>
        </w:rPr>
        <w:t> </w:t>
      </w:r>
      <w:r w:rsidRPr="00C008E5">
        <w:rPr>
          <w:rFonts w:ascii="Garamond" w:hAnsi="Garamond" w:cs="Palatino Linotype"/>
          <w:color w:val="000000"/>
          <w:sz w:val="22"/>
          <w:szCs w:val="22"/>
        </w:rPr>
        <w:t>340/2015 Sb.</w:t>
      </w:r>
    </w:p>
    <w:p w14:paraId="086C8D06" w14:textId="21B46940" w:rsidR="00217BF6" w:rsidRPr="00C008E5" w:rsidRDefault="0055641C" w:rsidP="00EA51EF">
      <w:pPr>
        <w:jc w:val="both"/>
        <w:rPr>
          <w:rFonts w:ascii="Garamond" w:hAnsi="Garamond" w:cs="Palatino Linotype"/>
          <w:color w:val="000000"/>
          <w:sz w:val="22"/>
          <w:szCs w:val="22"/>
        </w:rPr>
      </w:pPr>
      <w:r w:rsidRPr="00C008E5">
        <w:rPr>
          <w:rFonts w:ascii="Garamond" w:hAnsi="Garamond" w:cs="Palatino Linotype"/>
          <w:color w:val="000000"/>
          <w:sz w:val="22"/>
          <w:szCs w:val="22"/>
        </w:rPr>
        <w:t>č</w:t>
      </w:r>
      <w:r w:rsidR="00217BF6" w:rsidRPr="00C008E5">
        <w:rPr>
          <w:rFonts w:ascii="Garamond" w:hAnsi="Garamond" w:cs="Palatino Linotype"/>
          <w:color w:val="000000"/>
          <w:sz w:val="22"/>
          <w:szCs w:val="22"/>
        </w:rPr>
        <w:t xml:space="preserve">íslo smlouvy dodavatele: </w:t>
      </w:r>
      <w:r w:rsidR="00134D92" w:rsidRPr="00134D92">
        <w:rPr>
          <w:rFonts w:ascii="Garamond" w:hAnsi="Garamond" w:cs="Palatino Linotype"/>
          <w:color w:val="000000"/>
          <w:sz w:val="22"/>
          <w:szCs w:val="22"/>
        </w:rPr>
        <w:t>LIC_2024_0042</w:t>
      </w:r>
    </w:p>
    <w:p w14:paraId="476AE34A" w14:textId="1C447F77" w:rsidR="00217BF6" w:rsidRPr="00C008E5" w:rsidRDefault="00217BF6" w:rsidP="00217BF6">
      <w:pPr>
        <w:jc w:val="both"/>
        <w:rPr>
          <w:rFonts w:ascii="Garamond" w:hAnsi="Garamond"/>
          <w:sz w:val="22"/>
          <w:szCs w:val="22"/>
        </w:rPr>
      </w:pPr>
    </w:p>
    <w:p w14:paraId="6A9E6BFE" w14:textId="7A09EDD1" w:rsidR="00217BF6" w:rsidRPr="00B67ABE" w:rsidRDefault="00217BF6" w:rsidP="001F5EE9">
      <w:pPr>
        <w:pStyle w:val="Zkladntext"/>
        <w:keepNext/>
        <w:keepLines/>
        <w:spacing w:after="0" w:line="276" w:lineRule="auto"/>
        <w:jc w:val="both"/>
        <w:rPr>
          <w:rFonts w:ascii="Garamond" w:hAnsi="Garamond"/>
          <w:b/>
          <w:bCs/>
        </w:rPr>
      </w:pPr>
      <w:r w:rsidRPr="00B67ABE">
        <w:rPr>
          <w:rFonts w:ascii="Garamond" w:hAnsi="Garamond"/>
          <w:b/>
          <w:bCs/>
        </w:rPr>
        <w:t>Smluvní strany</w:t>
      </w:r>
    </w:p>
    <w:p w14:paraId="5AA1CE82" w14:textId="0AC138C2" w:rsidR="00217BF6" w:rsidRPr="00C008E5" w:rsidRDefault="00217BF6" w:rsidP="001F5EE9">
      <w:pPr>
        <w:pStyle w:val="Zkladntext"/>
        <w:keepLines/>
        <w:spacing w:before="120" w:after="0" w:line="276" w:lineRule="auto"/>
        <w:jc w:val="both"/>
        <w:rPr>
          <w:rFonts w:ascii="Garamond" w:hAnsi="Garamond"/>
          <w:b/>
          <w:sz w:val="22"/>
          <w:szCs w:val="22"/>
        </w:rPr>
      </w:pPr>
      <w:r w:rsidRPr="00C008E5">
        <w:rPr>
          <w:rFonts w:ascii="Garamond" w:hAnsi="Garamond"/>
          <w:b/>
          <w:sz w:val="22"/>
          <w:szCs w:val="22"/>
        </w:rPr>
        <w:t>Objednatel:</w:t>
      </w:r>
    </w:p>
    <w:p w14:paraId="0C7C25E6" w14:textId="143BD3F5" w:rsidR="00217BF6" w:rsidRPr="00C008E5" w:rsidRDefault="00217BF6" w:rsidP="001F5EE9">
      <w:pPr>
        <w:pStyle w:val="Zkladntext"/>
        <w:spacing w:after="0"/>
        <w:ind w:left="539" w:hanging="539"/>
        <w:jc w:val="both"/>
        <w:rPr>
          <w:rFonts w:ascii="Garamond" w:hAnsi="Garamond"/>
          <w:b/>
          <w:bCs/>
          <w:sz w:val="22"/>
          <w:szCs w:val="22"/>
        </w:rPr>
      </w:pPr>
      <w:r w:rsidRPr="00C008E5">
        <w:rPr>
          <w:rFonts w:ascii="Garamond" w:hAnsi="Garamond"/>
          <w:b/>
          <w:bCs/>
          <w:sz w:val="22"/>
          <w:szCs w:val="22"/>
        </w:rPr>
        <w:t>Západočeská univerzita v Plzni</w:t>
      </w:r>
    </w:p>
    <w:p w14:paraId="11C6A5C6" w14:textId="74EF7F78" w:rsidR="0055641C" w:rsidRPr="00C008E5" w:rsidRDefault="001F5EE9" w:rsidP="0055641C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C008E5">
        <w:rPr>
          <w:rFonts w:ascii="Garamond" w:hAnsi="Garamond"/>
          <w:sz w:val="22"/>
          <w:szCs w:val="22"/>
        </w:rPr>
        <w:t>s</w:t>
      </w:r>
      <w:r w:rsidR="0055641C" w:rsidRPr="00C008E5">
        <w:rPr>
          <w:rFonts w:ascii="Garamond" w:hAnsi="Garamond"/>
          <w:sz w:val="22"/>
          <w:szCs w:val="22"/>
        </w:rPr>
        <w:t>ídlo:</w:t>
      </w:r>
      <w:r w:rsidR="0055641C" w:rsidRPr="00C008E5">
        <w:rPr>
          <w:rFonts w:ascii="Garamond" w:hAnsi="Garamond"/>
          <w:sz w:val="22"/>
          <w:szCs w:val="22"/>
        </w:rPr>
        <w:tab/>
      </w:r>
      <w:r w:rsidR="0055641C" w:rsidRPr="00C008E5">
        <w:rPr>
          <w:rFonts w:ascii="Garamond" w:hAnsi="Garamond"/>
          <w:sz w:val="22"/>
          <w:szCs w:val="22"/>
        </w:rPr>
        <w:tab/>
      </w:r>
      <w:r w:rsidR="0055641C" w:rsidRPr="00C008E5">
        <w:rPr>
          <w:rFonts w:ascii="Garamond" w:hAnsi="Garamond"/>
          <w:sz w:val="22"/>
          <w:szCs w:val="22"/>
        </w:rPr>
        <w:tab/>
      </w:r>
      <w:r w:rsidR="00E74F51" w:rsidRPr="00C008E5">
        <w:rPr>
          <w:rFonts w:ascii="Garamond" w:hAnsi="Garamond"/>
          <w:sz w:val="22"/>
          <w:szCs w:val="22"/>
        </w:rPr>
        <w:tab/>
      </w:r>
      <w:r w:rsidR="002F772F" w:rsidRPr="00C008E5">
        <w:rPr>
          <w:rFonts w:ascii="Garamond" w:hAnsi="Garamond"/>
          <w:sz w:val="22"/>
          <w:szCs w:val="22"/>
        </w:rPr>
        <w:tab/>
      </w:r>
      <w:r w:rsidR="002F772F" w:rsidRPr="00C008E5">
        <w:rPr>
          <w:rFonts w:ascii="Garamond" w:hAnsi="Garamond"/>
          <w:sz w:val="22"/>
          <w:szCs w:val="22"/>
        </w:rPr>
        <w:tab/>
      </w:r>
      <w:r w:rsidR="0055641C" w:rsidRPr="00C008E5">
        <w:rPr>
          <w:rFonts w:ascii="Garamond" w:hAnsi="Garamond"/>
          <w:sz w:val="22"/>
          <w:szCs w:val="22"/>
        </w:rPr>
        <w:t>Univerzitní 8, 30</w:t>
      </w:r>
      <w:r w:rsidR="004E287B" w:rsidRPr="00C008E5">
        <w:rPr>
          <w:rFonts w:ascii="Garamond" w:hAnsi="Garamond"/>
          <w:sz w:val="22"/>
          <w:szCs w:val="22"/>
        </w:rPr>
        <w:t>1</w:t>
      </w:r>
      <w:r w:rsidR="0055641C" w:rsidRPr="00C008E5">
        <w:rPr>
          <w:rFonts w:ascii="Garamond" w:hAnsi="Garamond"/>
          <w:sz w:val="22"/>
          <w:szCs w:val="22"/>
        </w:rPr>
        <w:t xml:space="preserve"> </w:t>
      </w:r>
      <w:r w:rsidR="004E287B" w:rsidRPr="00C008E5">
        <w:rPr>
          <w:rFonts w:ascii="Garamond" w:hAnsi="Garamond"/>
          <w:sz w:val="22"/>
          <w:szCs w:val="22"/>
        </w:rPr>
        <w:t>00</w:t>
      </w:r>
      <w:r w:rsidR="0055641C" w:rsidRPr="00C008E5">
        <w:rPr>
          <w:rFonts w:ascii="Garamond" w:hAnsi="Garamond"/>
          <w:sz w:val="22"/>
          <w:szCs w:val="22"/>
        </w:rPr>
        <w:t xml:space="preserve"> Plzeň,</w:t>
      </w:r>
    </w:p>
    <w:p w14:paraId="7DB0BCF0" w14:textId="6C773827" w:rsidR="0055641C" w:rsidRPr="00C008E5" w:rsidRDefault="0055641C" w:rsidP="0055641C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C008E5">
        <w:rPr>
          <w:rFonts w:ascii="Garamond" w:hAnsi="Garamond"/>
          <w:sz w:val="22"/>
          <w:szCs w:val="22"/>
        </w:rPr>
        <w:t>IČ</w:t>
      </w:r>
      <w:r w:rsidR="001F5EE9" w:rsidRPr="00C008E5">
        <w:rPr>
          <w:rFonts w:ascii="Garamond" w:hAnsi="Garamond"/>
          <w:sz w:val="22"/>
          <w:szCs w:val="22"/>
        </w:rPr>
        <w:t>O</w:t>
      </w:r>
      <w:r w:rsidRPr="00C008E5">
        <w:rPr>
          <w:rFonts w:ascii="Garamond" w:hAnsi="Garamond"/>
          <w:sz w:val="22"/>
          <w:szCs w:val="22"/>
        </w:rPr>
        <w:t>:</w:t>
      </w:r>
      <w:r w:rsidRPr="00C008E5">
        <w:rPr>
          <w:rFonts w:ascii="Garamond" w:hAnsi="Garamond"/>
          <w:sz w:val="22"/>
          <w:szCs w:val="22"/>
        </w:rPr>
        <w:tab/>
      </w:r>
      <w:r w:rsidRPr="00C008E5">
        <w:rPr>
          <w:rFonts w:ascii="Garamond" w:hAnsi="Garamond"/>
          <w:sz w:val="22"/>
          <w:szCs w:val="22"/>
        </w:rPr>
        <w:tab/>
      </w:r>
      <w:r w:rsidRPr="00C008E5">
        <w:rPr>
          <w:rFonts w:ascii="Garamond" w:hAnsi="Garamond"/>
          <w:sz w:val="22"/>
          <w:szCs w:val="22"/>
        </w:rPr>
        <w:tab/>
      </w:r>
      <w:r w:rsidRPr="00C008E5">
        <w:rPr>
          <w:rFonts w:ascii="Garamond" w:hAnsi="Garamond"/>
          <w:sz w:val="22"/>
          <w:szCs w:val="22"/>
        </w:rPr>
        <w:tab/>
      </w:r>
      <w:r w:rsidR="002F772F" w:rsidRPr="00C008E5">
        <w:rPr>
          <w:rFonts w:ascii="Garamond" w:hAnsi="Garamond"/>
          <w:sz w:val="22"/>
          <w:szCs w:val="22"/>
        </w:rPr>
        <w:tab/>
      </w:r>
      <w:r w:rsidR="002F772F" w:rsidRPr="00C008E5">
        <w:rPr>
          <w:rFonts w:ascii="Garamond" w:hAnsi="Garamond"/>
          <w:sz w:val="22"/>
          <w:szCs w:val="22"/>
        </w:rPr>
        <w:tab/>
      </w:r>
      <w:r w:rsidRPr="00C008E5">
        <w:rPr>
          <w:rFonts w:ascii="Garamond" w:hAnsi="Garamond"/>
          <w:sz w:val="22"/>
          <w:szCs w:val="22"/>
        </w:rPr>
        <w:t>49777513</w:t>
      </w:r>
      <w:r w:rsidR="001F5EE9" w:rsidRPr="00C008E5">
        <w:rPr>
          <w:rFonts w:ascii="Garamond" w:hAnsi="Garamond"/>
          <w:sz w:val="22"/>
          <w:szCs w:val="22"/>
        </w:rPr>
        <w:tab/>
      </w:r>
      <w:r w:rsidR="001F5EE9" w:rsidRPr="00C008E5">
        <w:rPr>
          <w:rFonts w:ascii="Garamond" w:hAnsi="Garamond"/>
          <w:sz w:val="22"/>
          <w:szCs w:val="22"/>
        </w:rPr>
        <w:tab/>
      </w:r>
      <w:r w:rsidRPr="00C008E5">
        <w:rPr>
          <w:rFonts w:ascii="Garamond" w:hAnsi="Garamond"/>
          <w:sz w:val="22"/>
          <w:szCs w:val="22"/>
        </w:rPr>
        <w:t>DIČ:</w:t>
      </w:r>
      <w:r w:rsidRPr="00C008E5">
        <w:rPr>
          <w:rFonts w:ascii="Garamond" w:hAnsi="Garamond"/>
          <w:sz w:val="22"/>
          <w:szCs w:val="22"/>
        </w:rPr>
        <w:tab/>
      </w:r>
      <w:r w:rsidRPr="00C008E5">
        <w:rPr>
          <w:rFonts w:ascii="Garamond" w:hAnsi="Garamond"/>
          <w:sz w:val="22"/>
          <w:szCs w:val="22"/>
        </w:rPr>
        <w:tab/>
      </w:r>
      <w:r w:rsidRPr="00C008E5">
        <w:rPr>
          <w:rFonts w:ascii="Garamond" w:hAnsi="Garamond"/>
          <w:sz w:val="22"/>
          <w:szCs w:val="22"/>
        </w:rPr>
        <w:tab/>
        <w:t>CZ49777513</w:t>
      </w:r>
    </w:p>
    <w:p w14:paraId="132D3682" w14:textId="2764F956" w:rsidR="002F772F" w:rsidRPr="00C008E5" w:rsidRDefault="002F772F" w:rsidP="002F772F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C008E5">
        <w:rPr>
          <w:rFonts w:ascii="Garamond" w:hAnsi="Garamond"/>
          <w:sz w:val="22"/>
          <w:szCs w:val="22"/>
        </w:rPr>
        <w:t>Zastoupená:</w:t>
      </w:r>
      <w:r w:rsidRPr="00C008E5">
        <w:rPr>
          <w:rFonts w:ascii="Garamond" w:hAnsi="Garamond"/>
          <w:sz w:val="22"/>
          <w:szCs w:val="22"/>
        </w:rPr>
        <w:tab/>
      </w:r>
      <w:r w:rsidRPr="00C008E5">
        <w:rPr>
          <w:rFonts w:ascii="Garamond" w:hAnsi="Garamond"/>
          <w:sz w:val="22"/>
          <w:szCs w:val="22"/>
        </w:rPr>
        <w:tab/>
      </w:r>
      <w:r w:rsidRPr="00C008E5">
        <w:rPr>
          <w:rFonts w:ascii="Garamond" w:hAnsi="Garamond"/>
          <w:sz w:val="22"/>
          <w:szCs w:val="22"/>
        </w:rPr>
        <w:tab/>
        <w:t>prof. RNDr. Miroslav Lávička, Ph.D., rektor</w:t>
      </w:r>
    </w:p>
    <w:p w14:paraId="6043F7F7" w14:textId="34B2220F" w:rsidR="001F5EE9" w:rsidRPr="00C008E5" w:rsidRDefault="001F5EE9" w:rsidP="001F5EE9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C008E5">
        <w:rPr>
          <w:rFonts w:ascii="Garamond" w:hAnsi="Garamond"/>
          <w:sz w:val="22"/>
          <w:szCs w:val="22"/>
        </w:rPr>
        <w:t>d</w:t>
      </w:r>
      <w:r w:rsidR="004E287B" w:rsidRPr="00C008E5">
        <w:rPr>
          <w:rFonts w:ascii="Garamond" w:hAnsi="Garamond"/>
          <w:sz w:val="22"/>
          <w:szCs w:val="22"/>
        </w:rPr>
        <w:t xml:space="preserve">atová schránka: </w:t>
      </w:r>
      <w:r w:rsidR="002F772F" w:rsidRPr="00C008E5">
        <w:rPr>
          <w:rFonts w:ascii="Garamond" w:hAnsi="Garamond"/>
          <w:sz w:val="22"/>
          <w:szCs w:val="22"/>
        </w:rPr>
        <w:tab/>
      </w:r>
      <w:r w:rsidRPr="00C008E5">
        <w:rPr>
          <w:rFonts w:ascii="Garamond" w:hAnsi="Garamond"/>
          <w:sz w:val="22"/>
          <w:szCs w:val="22"/>
        </w:rPr>
        <w:t>zqfj9hj</w:t>
      </w:r>
    </w:p>
    <w:p w14:paraId="143D3B47" w14:textId="15283B31" w:rsidR="0055641C" w:rsidRPr="00C008E5" w:rsidRDefault="00BD08C3" w:rsidP="001F5EE9">
      <w:pPr>
        <w:pStyle w:val="Zkladntext"/>
        <w:spacing w:after="0"/>
        <w:jc w:val="both"/>
        <w:rPr>
          <w:rFonts w:ascii="Garamond" w:hAnsi="Garamond"/>
          <w:sz w:val="22"/>
          <w:szCs w:val="22"/>
        </w:rPr>
      </w:pPr>
      <w:r w:rsidRPr="00C008E5">
        <w:rPr>
          <w:rFonts w:ascii="Garamond" w:hAnsi="Garamond"/>
          <w:sz w:val="22"/>
          <w:szCs w:val="22"/>
        </w:rPr>
        <w:t>kontaktní osoba objednatele:</w:t>
      </w:r>
      <w:r w:rsidRPr="00C008E5">
        <w:rPr>
          <w:rFonts w:ascii="Garamond" w:hAnsi="Garamond"/>
          <w:sz w:val="22"/>
          <w:szCs w:val="22"/>
        </w:rPr>
        <w:tab/>
      </w:r>
      <w:r w:rsidR="003A29F5">
        <w:rPr>
          <w:rFonts w:ascii="Garamond" w:hAnsi="Garamond"/>
          <w:sz w:val="22"/>
          <w:szCs w:val="22"/>
        </w:rPr>
        <w:t>xxxx</w:t>
      </w:r>
    </w:p>
    <w:p w14:paraId="0C17C9A5" w14:textId="77777777" w:rsidR="00217BF6" w:rsidRPr="00C008E5" w:rsidRDefault="0055641C" w:rsidP="0055641C">
      <w:pPr>
        <w:pStyle w:val="Zkladntext"/>
        <w:tabs>
          <w:tab w:val="left" w:pos="3969"/>
        </w:tabs>
        <w:spacing w:after="0"/>
        <w:ind w:left="540" w:hanging="540"/>
        <w:jc w:val="both"/>
        <w:rPr>
          <w:rFonts w:ascii="Garamond" w:hAnsi="Garamond"/>
          <w:sz w:val="22"/>
          <w:szCs w:val="22"/>
        </w:rPr>
      </w:pPr>
      <w:r w:rsidRPr="00C008E5">
        <w:rPr>
          <w:rFonts w:ascii="Garamond" w:hAnsi="Garamond"/>
          <w:sz w:val="22"/>
          <w:szCs w:val="22"/>
        </w:rPr>
        <w:t>(</w:t>
      </w:r>
      <w:r w:rsidR="00217BF6" w:rsidRPr="00C008E5">
        <w:rPr>
          <w:rFonts w:ascii="Garamond" w:hAnsi="Garamond"/>
          <w:sz w:val="22"/>
          <w:szCs w:val="22"/>
        </w:rPr>
        <w:t>dále jen jako „objednatel“</w:t>
      </w:r>
      <w:r w:rsidRPr="00C008E5">
        <w:rPr>
          <w:rFonts w:ascii="Garamond" w:hAnsi="Garamond"/>
          <w:sz w:val="22"/>
          <w:szCs w:val="22"/>
        </w:rPr>
        <w:t>)</w:t>
      </w:r>
    </w:p>
    <w:p w14:paraId="0ABBC722" w14:textId="6E64742D" w:rsidR="00217BF6" w:rsidRPr="00C008E5" w:rsidRDefault="007B5180" w:rsidP="00C008E5">
      <w:pPr>
        <w:pStyle w:val="Zkladntext"/>
        <w:keepLines/>
        <w:spacing w:before="240" w:after="0" w:line="276" w:lineRule="auto"/>
        <w:jc w:val="both"/>
        <w:rPr>
          <w:rFonts w:ascii="Garamond" w:hAnsi="Garamond"/>
          <w:b/>
          <w:sz w:val="22"/>
          <w:szCs w:val="22"/>
        </w:rPr>
      </w:pPr>
      <w:r w:rsidRPr="00C008E5">
        <w:rPr>
          <w:rFonts w:ascii="Garamond" w:hAnsi="Garamond"/>
          <w:b/>
          <w:sz w:val="22"/>
          <w:szCs w:val="22"/>
        </w:rPr>
        <w:t>Rámcový d</w:t>
      </w:r>
      <w:r w:rsidR="00217BF6" w:rsidRPr="00C008E5">
        <w:rPr>
          <w:rFonts w:ascii="Garamond" w:hAnsi="Garamond"/>
          <w:b/>
          <w:sz w:val="22"/>
          <w:szCs w:val="22"/>
        </w:rPr>
        <w:t>odavatel:</w:t>
      </w:r>
    </w:p>
    <w:p w14:paraId="7DF7C023" w14:textId="77777777" w:rsidR="00134D92" w:rsidRDefault="00134D92" w:rsidP="0055641C">
      <w:pPr>
        <w:pStyle w:val="Zkladntext"/>
        <w:tabs>
          <w:tab w:val="left" w:pos="3969"/>
        </w:tabs>
        <w:spacing w:after="0"/>
        <w:ind w:left="540" w:hanging="540"/>
        <w:jc w:val="both"/>
        <w:rPr>
          <w:rFonts w:ascii="Garamond" w:hAnsi="Garamond"/>
          <w:b/>
          <w:bCs/>
          <w:sz w:val="22"/>
          <w:szCs w:val="22"/>
        </w:rPr>
      </w:pPr>
      <w:r w:rsidRPr="00134D92">
        <w:rPr>
          <w:rFonts w:ascii="Garamond" w:hAnsi="Garamond"/>
          <w:b/>
          <w:bCs/>
          <w:sz w:val="22"/>
          <w:szCs w:val="22"/>
        </w:rPr>
        <w:t>T-Mobile Czech Republic a.s.</w:t>
      </w:r>
    </w:p>
    <w:p w14:paraId="1DE8CBA3" w14:textId="100FE6BA" w:rsidR="0055641C" w:rsidRPr="00134D92" w:rsidRDefault="001F5EE9" w:rsidP="0055641C">
      <w:pPr>
        <w:pStyle w:val="Zkladntext"/>
        <w:tabs>
          <w:tab w:val="left" w:pos="3969"/>
        </w:tabs>
        <w:spacing w:after="0"/>
        <w:ind w:left="540" w:hanging="540"/>
        <w:jc w:val="both"/>
        <w:rPr>
          <w:rFonts w:ascii="Garamond" w:hAnsi="Garamond"/>
          <w:sz w:val="22"/>
          <w:szCs w:val="22"/>
        </w:rPr>
      </w:pPr>
      <w:r w:rsidRPr="00134D92">
        <w:rPr>
          <w:rFonts w:ascii="Garamond" w:hAnsi="Garamond"/>
          <w:sz w:val="22"/>
          <w:szCs w:val="22"/>
        </w:rPr>
        <w:t>z</w:t>
      </w:r>
      <w:r w:rsidR="0055641C" w:rsidRPr="00134D92">
        <w:rPr>
          <w:rFonts w:ascii="Garamond" w:hAnsi="Garamond"/>
          <w:sz w:val="22"/>
          <w:szCs w:val="22"/>
        </w:rPr>
        <w:t>aps</w:t>
      </w:r>
      <w:r w:rsidRPr="00134D92">
        <w:rPr>
          <w:rFonts w:ascii="Garamond" w:hAnsi="Garamond"/>
          <w:sz w:val="22"/>
          <w:szCs w:val="22"/>
        </w:rPr>
        <w:t>án</w:t>
      </w:r>
      <w:r w:rsidR="0055641C" w:rsidRPr="00134D92">
        <w:rPr>
          <w:rFonts w:ascii="Garamond" w:hAnsi="Garamond"/>
          <w:sz w:val="22"/>
          <w:szCs w:val="22"/>
        </w:rPr>
        <w:t xml:space="preserve"> v </w:t>
      </w:r>
      <w:r w:rsidR="00134D92" w:rsidRPr="00134D92">
        <w:rPr>
          <w:rFonts w:ascii="Garamond" w:hAnsi="Garamond"/>
          <w:sz w:val="22"/>
          <w:szCs w:val="22"/>
        </w:rPr>
        <w:t>obchodním rejstříku vedeném u Městského soudu v Praze, oddíl B, vložka 3787</w:t>
      </w:r>
    </w:p>
    <w:p w14:paraId="06D8F1AD" w14:textId="2160A880" w:rsidR="0055641C" w:rsidRPr="00134D92" w:rsidRDefault="0055641C" w:rsidP="004E287B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134D92">
        <w:rPr>
          <w:rFonts w:ascii="Garamond" w:hAnsi="Garamond"/>
          <w:sz w:val="22"/>
          <w:szCs w:val="22"/>
        </w:rPr>
        <w:t>sídlo:</w:t>
      </w:r>
      <w:r w:rsidRPr="00134D92">
        <w:rPr>
          <w:rFonts w:ascii="Garamond" w:hAnsi="Garamond"/>
          <w:sz w:val="22"/>
          <w:szCs w:val="22"/>
        </w:rPr>
        <w:tab/>
      </w:r>
      <w:r w:rsidR="004E287B" w:rsidRPr="00134D92">
        <w:rPr>
          <w:rFonts w:ascii="Garamond" w:hAnsi="Garamond"/>
          <w:sz w:val="22"/>
          <w:szCs w:val="22"/>
        </w:rPr>
        <w:tab/>
      </w:r>
      <w:r w:rsidRPr="00134D92">
        <w:rPr>
          <w:rFonts w:ascii="Garamond" w:hAnsi="Garamond"/>
          <w:sz w:val="22"/>
          <w:szCs w:val="22"/>
        </w:rPr>
        <w:tab/>
      </w:r>
      <w:r w:rsidR="004E287B" w:rsidRPr="00134D92">
        <w:rPr>
          <w:rFonts w:ascii="Garamond" w:hAnsi="Garamond"/>
          <w:sz w:val="22"/>
          <w:szCs w:val="22"/>
        </w:rPr>
        <w:tab/>
      </w:r>
      <w:r w:rsidR="00134D92" w:rsidRPr="00134D92">
        <w:rPr>
          <w:rFonts w:ascii="Garamond" w:hAnsi="Garamond"/>
          <w:sz w:val="22"/>
          <w:szCs w:val="22"/>
        </w:rPr>
        <w:t>Tomíčkova 2144/1, Praha 4, 148 00</w:t>
      </w:r>
    </w:p>
    <w:p w14:paraId="4BBC3BEF" w14:textId="02962556" w:rsidR="0055641C" w:rsidRPr="00134D92" w:rsidRDefault="0055641C" w:rsidP="004E287B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134D92">
        <w:rPr>
          <w:rFonts w:ascii="Garamond" w:hAnsi="Garamond"/>
          <w:sz w:val="22"/>
          <w:szCs w:val="22"/>
        </w:rPr>
        <w:t>zastoupen:</w:t>
      </w:r>
      <w:r w:rsidRPr="00134D92">
        <w:rPr>
          <w:rFonts w:ascii="Garamond" w:hAnsi="Garamond"/>
          <w:sz w:val="22"/>
          <w:szCs w:val="22"/>
        </w:rPr>
        <w:tab/>
      </w:r>
      <w:r w:rsidR="003A29F5">
        <w:rPr>
          <w:rFonts w:ascii="Garamond" w:hAnsi="Garamond"/>
          <w:sz w:val="22"/>
          <w:szCs w:val="22"/>
        </w:rPr>
        <w:t>xxxx</w:t>
      </w:r>
    </w:p>
    <w:p w14:paraId="0F54219C" w14:textId="1BF61807" w:rsidR="0055641C" w:rsidRPr="00134D92" w:rsidRDefault="0055641C" w:rsidP="004E287B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134D92">
        <w:rPr>
          <w:rFonts w:ascii="Garamond" w:hAnsi="Garamond"/>
          <w:sz w:val="22"/>
          <w:szCs w:val="22"/>
        </w:rPr>
        <w:t>IČO:</w:t>
      </w:r>
      <w:r w:rsidR="004E287B" w:rsidRPr="00134D92">
        <w:rPr>
          <w:rFonts w:ascii="Garamond" w:hAnsi="Garamond"/>
          <w:sz w:val="22"/>
          <w:szCs w:val="22"/>
        </w:rPr>
        <w:tab/>
      </w:r>
      <w:r w:rsidR="004E287B" w:rsidRPr="00134D92">
        <w:rPr>
          <w:rFonts w:ascii="Garamond" w:hAnsi="Garamond"/>
          <w:sz w:val="22"/>
          <w:szCs w:val="22"/>
        </w:rPr>
        <w:tab/>
      </w:r>
      <w:r w:rsidR="004E287B" w:rsidRPr="00134D92">
        <w:rPr>
          <w:rFonts w:ascii="Garamond" w:hAnsi="Garamond"/>
          <w:sz w:val="22"/>
          <w:szCs w:val="22"/>
        </w:rPr>
        <w:tab/>
      </w:r>
      <w:r w:rsidRPr="00134D92">
        <w:rPr>
          <w:rFonts w:ascii="Garamond" w:hAnsi="Garamond"/>
          <w:sz w:val="22"/>
          <w:szCs w:val="22"/>
        </w:rPr>
        <w:tab/>
      </w:r>
      <w:r w:rsidR="00134D92" w:rsidRPr="00134D92">
        <w:rPr>
          <w:rFonts w:ascii="Garamond" w:hAnsi="Garamond"/>
          <w:sz w:val="22"/>
          <w:szCs w:val="22"/>
        </w:rPr>
        <w:t>64949681</w:t>
      </w:r>
      <w:r w:rsidR="004E287B" w:rsidRPr="00134D92">
        <w:rPr>
          <w:rFonts w:ascii="Garamond" w:hAnsi="Garamond"/>
          <w:sz w:val="22"/>
          <w:szCs w:val="22"/>
        </w:rPr>
        <w:tab/>
      </w:r>
      <w:r w:rsidRPr="00134D92">
        <w:rPr>
          <w:rFonts w:ascii="Garamond" w:hAnsi="Garamond"/>
          <w:sz w:val="22"/>
          <w:szCs w:val="22"/>
        </w:rPr>
        <w:tab/>
        <w:t>DIČ:</w:t>
      </w:r>
      <w:r w:rsidRPr="00134D92">
        <w:rPr>
          <w:rFonts w:ascii="Garamond" w:hAnsi="Garamond"/>
          <w:sz w:val="22"/>
          <w:szCs w:val="22"/>
        </w:rPr>
        <w:tab/>
      </w:r>
      <w:r w:rsidR="00134D92" w:rsidRPr="00134D92">
        <w:rPr>
          <w:rFonts w:ascii="Garamond" w:hAnsi="Garamond"/>
          <w:sz w:val="22"/>
          <w:szCs w:val="22"/>
        </w:rPr>
        <w:t>CZ64949681</w:t>
      </w:r>
      <w:r w:rsidRPr="00134D92">
        <w:rPr>
          <w:rFonts w:ascii="Garamond" w:hAnsi="Garamond"/>
          <w:sz w:val="22"/>
          <w:szCs w:val="22"/>
        </w:rPr>
        <w:t xml:space="preserve"> </w:t>
      </w:r>
    </w:p>
    <w:p w14:paraId="16CD0DC3" w14:textId="6AD2EE16" w:rsidR="0055641C" w:rsidRPr="00134D92" w:rsidRDefault="0055641C" w:rsidP="004E287B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134D92">
        <w:rPr>
          <w:rFonts w:ascii="Garamond" w:hAnsi="Garamond"/>
          <w:sz w:val="22"/>
          <w:szCs w:val="22"/>
        </w:rPr>
        <w:t>datová schránka:</w:t>
      </w:r>
      <w:r w:rsidRPr="00134D92">
        <w:rPr>
          <w:rFonts w:ascii="Garamond" w:hAnsi="Garamond"/>
          <w:sz w:val="22"/>
          <w:szCs w:val="22"/>
        </w:rPr>
        <w:tab/>
      </w:r>
      <w:r w:rsidR="00134D92" w:rsidRPr="00134D92">
        <w:rPr>
          <w:rFonts w:ascii="Garamond" w:hAnsi="Garamond"/>
          <w:sz w:val="22"/>
          <w:szCs w:val="22"/>
        </w:rPr>
        <w:t>ygwch5i</w:t>
      </w:r>
    </w:p>
    <w:p w14:paraId="49DC2636" w14:textId="45CED077" w:rsidR="00134D92" w:rsidRPr="00B066F5" w:rsidRDefault="0055641C" w:rsidP="00134D92">
      <w:pPr>
        <w:ind w:left="1704" w:hanging="1704"/>
      </w:pPr>
      <w:r w:rsidRPr="00134D92">
        <w:rPr>
          <w:rFonts w:ascii="Garamond" w:hAnsi="Garamond"/>
          <w:sz w:val="22"/>
          <w:szCs w:val="22"/>
        </w:rPr>
        <w:t xml:space="preserve">kontaktní osoba: </w:t>
      </w:r>
      <w:bookmarkStart w:id="1" w:name="_Hlk139885857"/>
      <w:r w:rsidR="00134D92" w:rsidRPr="00134D92">
        <w:rPr>
          <w:rFonts w:ascii="Garamond" w:hAnsi="Garamond"/>
          <w:sz w:val="22"/>
          <w:szCs w:val="22"/>
        </w:rPr>
        <w:tab/>
      </w:r>
      <w:r w:rsidR="003A29F5">
        <w:rPr>
          <w:rFonts w:ascii="Garamond" w:hAnsi="Garamond"/>
          <w:sz w:val="22"/>
          <w:szCs w:val="22"/>
        </w:rPr>
        <w:t>xxxx</w:t>
      </w:r>
    </w:p>
    <w:bookmarkEnd w:id="1"/>
    <w:p w14:paraId="66F44378" w14:textId="77777777" w:rsidR="00217BF6" w:rsidRPr="00C008E5" w:rsidRDefault="004E287B" w:rsidP="004E287B">
      <w:pPr>
        <w:pStyle w:val="Zkladntext"/>
        <w:tabs>
          <w:tab w:val="left" w:pos="3969"/>
        </w:tabs>
        <w:spacing w:after="0"/>
        <w:ind w:left="540" w:hanging="540"/>
        <w:jc w:val="both"/>
        <w:rPr>
          <w:rFonts w:ascii="Garamond" w:hAnsi="Garamond"/>
          <w:sz w:val="22"/>
          <w:szCs w:val="22"/>
          <w:highlight w:val="yellow"/>
        </w:rPr>
      </w:pPr>
      <w:r w:rsidRPr="00C008E5">
        <w:rPr>
          <w:rFonts w:ascii="Garamond" w:hAnsi="Garamond"/>
          <w:sz w:val="22"/>
          <w:szCs w:val="22"/>
        </w:rPr>
        <w:t>(dále jen jako „dodavatel“)</w:t>
      </w:r>
    </w:p>
    <w:p w14:paraId="43CD3A38" w14:textId="77777777" w:rsidR="00217BF6" w:rsidRPr="00C008E5" w:rsidRDefault="00217BF6" w:rsidP="00217BF6">
      <w:pPr>
        <w:pStyle w:val="Zkladntext"/>
        <w:tabs>
          <w:tab w:val="left" w:pos="3969"/>
        </w:tabs>
        <w:spacing w:after="0"/>
        <w:ind w:left="540" w:hanging="540"/>
        <w:jc w:val="both"/>
        <w:rPr>
          <w:rFonts w:ascii="Garamond" w:hAnsi="Garamond"/>
          <w:i/>
          <w:iCs/>
          <w:sz w:val="22"/>
          <w:szCs w:val="22"/>
        </w:rPr>
      </w:pPr>
      <w:r w:rsidRPr="00C008E5">
        <w:rPr>
          <w:rFonts w:ascii="Garamond" w:hAnsi="Garamond"/>
          <w:sz w:val="22"/>
          <w:szCs w:val="22"/>
        </w:rPr>
        <w:tab/>
      </w:r>
    </w:p>
    <w:p w14:paraId="1ECC97B3" w14:textId="6BD41BA6" w:rsidR="00533917" w:rsidRPr="00B67ABE" w:rsidRDefault="00533917" w:rsidP="00B67ABE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r w:rsidRPr="00B67ABE">
        <w:rPr>
          <w:rFonts w:ascii="Garamond" w:hAnsi="Garamond"/>
          <w:b/>
          <w:bCs/>
        </w:rPr>
        <w:t>Prohlášení dodavatele</w:t>
      </w:r>
    </w:p>
    <w:p w14:paraId="29E47C2E" w14:textId="685BFFAF" w:rsidR="00533917" w:rsidRPr="00451E12" w:rsidRDefault="00533917" w:rsidP="002467BB">
      <w:pPr>
        <w:pStyle w:val="Zkladntext"/>
        <w:numPr>
          <w:ilvl w:val="1"/>
          <w:numId w:val="23"/>
        </w:numPr>
        <w:spacing w:before="120" w:line="276" w:lineRule="auto"/>
        <w:ind w:left="567" w:hanging="567"/>
        <w:jc w:val="both"/>
        <w:rPr>
          <w:rFonts w:ascii="Garamond" w:eastAsia="Times New Roman" w:hAnsi="Garamond"/>
          <w:sz w:val="22"/>
          <w:szCs w:val="22"/>
        </w:rPr>
      </w:pPr>
      <w:r w:rsidRPr="00C008E5">
        <w:rPr>
          <w:rFonts w:ascii="Garamond" w:hAnsi="Garamond"/>
          <w:sz w:val="22"/>
          <w:szCs w:val="22"/>
        </w:rPr>
        <w:t>Dodavatel</w:t>
      </w:r>
      <w:r w:rsidRPr="00C008E5">
        <w:rPr>
          <w:rFonts w:ascii="Garamond" w:eastAsia="Times New Roman" w:hAnsi="Garamond"/>
          <w:sz w:val="22"/>
          <w:szCs w:val="22"/>
        </w:rPr>
        <w:t xml:space="preserve"> prohlašuje, že je </w:t>
      </w:r>
      <w:r w:rsidRPr="00451E12">
        <w:rPr>
          <w:rFonts w:ascii="Garamond" w:eastAsia="Times New Roman" w:hAnsi="Garamond"/>
          <w:sz w:val="22"/>
          <w:szCs w:val="22"/>
        </w:rPr>
        <w:t xml:space="preserve">oprávněn k realizaci předmětu </w:t>
      </w:r>
      <w:r w:rsidRPr="009713E5">
        <w:rPr>
          <w:rFonts w:ascii="Garamond" w:eastAsia="Times New Roman" w:hAnsi="Garamond"/>
          <w:sz w:val="22"/>
          <w:szCs w:val="22"/>
        </w:rPr>
        <w:t>smlou</w:t>
      </w:r>
      <w:r w:rsidR="00F92B02">
        <w:rPr>
          <w:rFonts w:ascii="Garamond" w:eastAsia="Times New Roman" w:hAnsi="Garamond"/>
          <w:sz w:val="22"/>
          <w:szCs w:val="22"/>
        </w:rPr>
        <w:t>vy, tj. průběžnému dodávání licencí dále specifikovaných v této smlouvě</w:t>
      </w:r>
      <w:r w:rsidRPr="00451E12">
        <w:rPr>
          <w:rFonts w:ascii="Garamond" w:eastAsia="Times New Roman" w:hAnsi="Garamond"/>
          <w:sz w:val="22"/>
          <w:szCs w:val="22"/>
        </w:rPr>
        <w:t xml:space="preserve"> a že je oprávněným prodejcem produktů společnosti Microsoft Ireland Operations Limited se sídlem Atrium Building Block B, Carmenhall Road, Sandyford Industrial Estate, Dublin 18, Irsko (dále jen „Microsoft“).</w:t>
      </w:r>
    </w:p>
    <w:p w14:paraId="744B993B" w14:textId="7A6995BF" w:rsidR="00533917" w:rsidRPr="001F5EE9" w:rsidRDefault="00D1451C" w:rsidP="002467BB">
      <w:pPr>
        <w:pStyle w:val="Zkladntext"/>
        <w:numPr>
          <w:ilvl w:val="1"/>
          <w:numId w:val="23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bookmarkStart w:id="2" w:name="_Hlk157070390"/>
      <w:r>
        <w:rPr>
          <w:rFonts w:ascii="Garamond" w:hAnsi="Garamond"/>
          <w:sz w:val="22"/>
          <w:szCs w:val="22"/>
        </w:rPr>
        <w:t xml:space="preserve">Dodavatel </w:t>
      </w:r>
      <w:r w:rsidR="00533917" w:rsidRPr="001F5EE9">
        <w:rPr>
          <w:rFonts w:ascii="Garamond" w:hAnsi="Garamond"/>
          <w:sz w:val="22"/>
          <w:szCs w:val="22"/>
        </w:rPr>
        <w:t>prohlašuje, že je oprávněn poskytovat</w:t>
      </w:r>
      <w:r w:rsidR="00B634DE">
        <w:rPr>
          <w:rFonts w:ascii="Garamond" w:hAnsi="Garamond"/>
          <w:sz w:val="22"/>
          <w:szCs w:val="22"/>
        </w:rPr>
        <w:t xml:space="preserve"> objednateli</w:t>
      </w:r>
      <w:r w:rsidR="00533917" w:rsidRPr="001F5EE9">
        <w:rPr>
          <w:rFonts w:ascii="Garamond" w:hAnsi="Garamond"/>
          <w:sz w:val="22"/>
          <w:szCs w:val="22"/>
        </w:rPr>
        <w:t xml:space="preserve"> </w:t>
      </w:r>
      <w:r w:rsidR="00B634DE">
        <w:rPr>
          <w:rFonts w:ascii="Garamond" w:hAnsi="Garamond"/>
          <w:sz w:val="22"/>
          <w:szCs w:val="22"/>
        </w:rPr>
        <w:t xml:space="preserve">licence </w:t>
      </w:r>
      <w:r w:rsidR="00533917" w:rsidRPr="001F5EE9">
        <w:rPr>
          <w:rFonts w:ascii="Garamond" w:hAnsi="Garamond"/>
          <w:sz w:val="22"/>
          <w:szCs w:val="22"/>
        </w:rPr>
        <w:t>produkt</w:t>
      </w:r>
      <w:r w:rsidR="00B634DE">
        <w:rPr>
          <w:rFonts w:ascii="Garamond" w:hAnsi="Garamond"/>
          <w:sz w:val="22"/>
          <w:szCs w:val="22"/>
        </w:rPr>
        <w:t xml:space="preserve">ů společnosti Microsoft v programu </w:t>
      </w:r>
      <w:r w:rsidRPr="001F5EE9">
        <w:rPr>
          <w:rFonts w:ascii="Garamond" w:hAnsi="Garamond"/>
          <w:sz w:val="22"/>
          <w:szCs w:val="22"/>
        </w:rPr>
        <w:t>Enrollment for Education Solution (dále jen „EES“)</w:t>
      </w:r>
      <w:r w:rsidR="000C1498">
        <w:rPr>
          <w:rFonts w:ascii="Garamond" w:hAnsi="Garamond"/>
          <w:sz w:val="22"/>
          <w:szCs w:val="22"/>
        </w:rPr>
        <w:t>, a to</w:t>
      </w:r>
      <w:r w:rsidR="000C1498" w:rsidRPr="000C1498">
        <w:rPr>
          <w:rFonts w:ascii="Garamond" w:hAnsi="Garamond"/>
          <w:sz w:val="22"/>
          <w:szCs w:val="22"/>
        </w:rPr>
        <w:t xml:space="preserve"> </w:t>
      </w:r>
      <w:r w:rsidR="000C1498">
        <w:rPr>
          <w:rFonts w:ascii="Garamond" w:hAnsi="Garamond"/>
          <w:sz w:val="22"/>
          <w:szCs w:val="22"/>
        </w:rPr>
        <w:t xml:space="preserve">v souladu s podmínkami </w:t>
      </w:r>
      <w:r w:rsidR="000C1498" w:rsidRPr="001F5EE9">
        <w:rPr>
          <w:rFonts w:ascii="Garamond" w:hAnsi="Garamond"/>
          <w:sz w:val="22"/>
          <w:szCs w:val="22"/>
        </w:rPr>
        <w:t>smlouv</w:t>
      </w:r>
      <w:r w:rsidR="000C1498">
        <w:rPr>
          <w:rFonts w:ascii="Garamond" w:hAnsi="Garamond"/>
          <w:sz w:val="22"/>
          <w:szCs w:val="22"/>
        </w:rPr>
        <w:t>y</w:t>
      </w:r>
      <w:r w:rsidR="00393F2C">
        <w:rPr>
          <w:rFonts w:ascii="Garamond" w:hAnsi="Garamond"/>
          <w:sz w:val="22"/>
          <w:szCs w:val="22"/>
        </w:rPr>
        <w:t xml:space="preserve"> Campus and School</w:t>
      </w:r>
      <w:r w:rsidR="000C1498" w:rsidRPr="001F5EE9">
        <w:rPr>
          <w:rFonts w:ascii="Garamond" w:hAnsi="Garamond"/>
          <w:sz w:val="22"/>
          <w:szCs w:val="22"/>
        </w:rPr>
        <w:t xml:space="preserve"> uzavřen</w:t>
      </w:r>
      <w:r w:rsidR="000C1498">
        <w:rPr>
          <w:rFonts w:ascii="Garamond" w:hAnsi="Garamond"/>
          <w:sz w:val="22"/>
          <w:szCs w:val="22"/>
        </w:rPr>
        <w:t>é</w:t>
      </w:r>
      <w:r w:rsidR="000C1498" w:rsidRPr="001F5EE9">
        <w:rPr>
          <w:rFonts w:ascii="Garamond" w:hAnsi="Garamond"/>
          <w:sz w:val="22"/>
          <w:szCs w:val="22"/>
        </w:rPr>
        <w:t xml:space="preserve"> mezi Microsoft a</w:t>
      </w:r>
      <w:r w:rsidR="000C1498">
        <w:rPr>
          <w:rFonts w:ascii="Garamond" w:hAnsi="Garamond"/>
          <w:sz w:val="22"/>
          <w:szCs w:val="22"/>
        </w:rPr>
        <w:t> </w:t>
      </w:r>
      <w:r w:rsidR="000C1498" w:rsidRPr="001F5EE9">
        <w:rPr>
          <w:rFonts w:ascii="Garamond" w:hAnsi="Garamond"/>
          <w:sz w:val="22"/>
          <w:szCs w:val="22"/>
        </w:rPr>
        <w:t>sdružením vysokých škol EUNIS</w:t>
      </w:r>
      <w:r w:rsidR="00AA39AE">
        <w:rPr>
          <w:rFonts w:ascii="Garamond" w:hAnsi="Garamond"/>
          <w:sz w:val="22"/>
          <w:szCs w:val="22"/>
        </w:rPr>
        <w:t>-CZ</w:t>
      </w:r>
      <w:r w:rsidR="00533917" w:rsidRPr="001F5EE9">
        <w:rPr>
          <w:rFonts w:ascii="Garamond" w:hAnsi="Garamond"/>
          <w:sz w:val="22"/>
          <w:szCs w:val="22"/>
        </w:rPr>
        <w:t>.</w:t>
      </w:r>
    </w:p>
    <w:p w14:paraId="75A86545" w14:textId="77777777" w:rsidR="002F772F" w:rsidRPr="002F772F" w:rsidRDefault="00533917" w:rsidP="002467BB">
      <w:pPr>
        <w:pStyle w:val="Zkladntext"/>
        <w:numPr>
          <w:ilvl w:val="1"/>
          <w:numId w:val="23"/>
        </w:numPr>
        <w:spacing w:before="120" w:line="276" w:lineRule="auto"/>
        <w:ind w:left="567" w:hanging="567"/>
        <w:jc w:val="both"/>
        <w:rPr>
          <w:rFonts w:ascii="Garamond" w:eastAsia="Times New Roman" w:hAnsi="Garamond"/>
          <w:sz w:val="22"/>
          <w:szCs w:val="22"/>
        </w:rPr>
      </w:pPr>
      <w:r w:rsidRPr="001F5EE9">
        <w:rPr>
          <w:rFonts w:ascii="Garamond" w:hAnsi="Garamond"/>
          <w:sz w:val="22"/>
          <w:szCs w:val="22"/>
        </w:rPr>
        <w:t xml:space="preserve">Dodavatel dále prohlašuje, že má dostatečné množství certifikovaných specialistů, aby mohl objednateli řádně poskytovat konzultace spojené s používáním dodaných produktů. </w:t>
      </w:r>
    </w:p>
    <w:bookmarkEnd w:id="2"/>
    <w:p w14:paraId="1342734F" w14:textId="50E49C08" w:rsidR="00533917" w:rsidRPr="00451E12" w:rsidRDefault="00533917" w:rsidP="00B67ABE">
      <w:pPr>
        <w:pStyle w:val="Zkladntext"/>
        <w:numPr>
          <w:ilvl w:val="1"/>
          <w:numId w:val="23"/>
        </w:numPr>
        <w:spacing w:before="120" w:after="0" w:line="276" w:lineRule="auto"/>
        <w:ind w:left="567" w:hanging="567"/>
        <w:jc w:val="both"/>
        <w:rPr>
          <w:rFonts w:ascii="Garamond" w:eastAsia="Times New Roman" w:hAnsi="Garamond"/>
          <w:sz w:val="22"/>
          <w:szCs w:val="22"/>
        </w:rPr>
      </w:pPr>
      <w:r w:rsidRPr="001F5EE9">
        <w:rPr>
          <w:rFonts w:ascii="Garamond" w:hAnsi="Garamond"/>
          <w:sz w:val="22"/>
          <w:szCs w:val="22"/>
        </w:rPr>
        <w:t>Dodavatel prohlašuje, že je</w:t>
      </w:r>
      <w:r w:rsidRPr="00451E12">
        <w:rPr>
          <w:rFonts w:ascii="Garamond" w:eastAsia="Times New Roman" w:hAnsi="Garamond"/>
          <w:sz w:val="22"/>
          <w:szCs w:val="22"/>
        </w:rPr>
        <w:t xml:space="preserve"> ve smyslu ust. § 5 o</w:t>
      </w:r>
      <w:r w:rsidR="002F772F">
        <w:rPr>
          <w:rFonts w:ascii="Garamond" w:eastAsia="Times New Roman" w:hAnsi="Garamond"/>
          <w:sz w:val="22"/>
          <w:szCs w:val="22"/>
        </w:rPr>
        <w:t>.z.</w:t>
      </w:r>
      <w:r w:rsidRPr="00451E12">
        <w:rPr>
          <w:rFonts w:ascii="Garamond" w:eastAsia="Times New Roman" w:hAnsi="Garamond"/>
          <w:sz w:val="22"/>
          <w:szCs w:val="22"/>
        </w:rPr>
        <w:t xml:space="preserve"> odbornou osobou v</w:t>
      </w:r>
      <w:r>
        <w:rPr>
          <w:rFonts w:ascii="Garamond" w:eastAsia="Times New Roman" w:hAnsi="Garamond"/>
          <w:sz w:val="22"/>
          <w:szCs w:val="22"/>
        </w:rPr>
        <w:t>e vztahu k předmětu plnění této smlouvy</w:t>
      </w:r>
      <w:r w:rsidRPr="00451E12">
        <w:rPr>
          <w:rFonts w:ascii="Garamond" w:eastAsia="Times New Roman" w:hAnsi="Garamond"/>
          <w:sz w:val="22"/>
          <w:szCs w:val="22"/>
        </w:rPr>
        <w:t>.</w:t>
      </w:r>
    </w:p>
    <w:p w14:paraId="774E4F60" w14:textId="77777777" w:rsidR="00533917" w:rsidRPr="00B67ABE" w:rsidRDefault="00533917" w:rsidP="00B67ABE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r w:rsidRPr="00B67ABE">
        <w:rPr>
          <w:rFonts w:ascii="Garamond" w:hAnsi="Garamond"/>
          <w:b/>
          <w:bCs/>
        </w:rPr>
        <w:lastRenderedPageBreak/>
        <w:t>Předmět smlouvy</w:t>
      </w:r>
    </w:p>
    <w:p w14:paraId="366B39D9" w14:textId="20242462" w:rsidR="00533917" w:rsidRPr="000C1498" w:rsidRDefault="00533917" w:rsidP="002467BB">
      <w:pPr>
        <w:pStyle w:val="Zkladntext"/>
        <w:numPr>
          <w:ilvl w:val="1"/>
          <w:numId w:val="24"/>
        </w:numPr>
        <w:spacing w:before="120" w:line="276" w:lineRule="auto"/>
        <w:ind w:left="567" w:hanging="567"/>
        <w:jc w:val="both"/>
      </w:pPr>
      <w:bookmarkStart w:id="3" w:name="_Hlk157070723"/>
      <w:r w:rsidRPr="000C1498">
        <w:rPr>
          <w:rFonts w:ascii="Garamond" w:hAnsi="Garamond"/>
          <w:sz w:val="22"/>
          <w:szCs w:val="22"/>
        </w:rPr>
        <w:t xml:space="preserve">Předmětem plnění této smlouvy je </w:t>
      </w:r>
      <w:r w:rsidR="00C54E40" w:rsidRPr="000C1498">
        <w:rPr>
          <w:rFonts w:ascii="Garamond" w:hAnsi="Garamond"/>
          <w:sz w:val="22"/>
          <w:szCs w:val="22"/>
        </w:rPr>
        <w:t xml:space="preserve">průběžné </w:t>
      </w:r>
      <w:r w:rsidR="00EC30EE" w:rsidRPr="000C1498">
        <w:rPr>
          <w:rFonts w:ascii="Garamond" w:hAnsi="Garamond"/>
          <w:sz w:val="22"/>
          <w:szCs w:val="22"/>
        </w:rPr>
        <w:t>(</w:t>
      </w:r>
      <w:bookmarkStart w:id="4" w:name="_Hlk157070658"/>
      <w:r w:rsidR="00EC30EE" w:rsidRPr="000C1498">
        <w:rPr>
          <w:rFonts w:ascii="Garamond" w:hAnsi="Garamond"/>
          <w:sz w:val="22"/>
          <w:szCs w:val="22"/>
        </w:rPr>
        <w:t>pro období od 1. 6. 202</w:t>
      </w:r>
      <w:r w:rsidR="002F772F">
        <w:rPr>
          <w:rFonts w:ascii="Garamond" w:hAnsi="Garamond"/>
          <w:sz w:val="22"/>
          <w:szCs w:val="22"/>
        </w:rPr>
        <w:t>4</w:t>
      </w:r>
      <w:r w:rsidR="00EC30EE" w:rsidRPr="000C1498">
        <w:rPr>
          <w:rFonts w:ascii="Garamond" w:hAnsi="Garamond"/>
          <w:sz w:val="22"/>
          <w:szCs w:val="22"/>
        </w:rPr>
        <w:t xml:space="preserve"> do 31. 5. 202</w:t>
      </w:r>
      <w:r w:rsidR="002F772F">
        <w:rPr>
          <w:rFonts w:ascii="Garamond" w:hAnsi="Garamond"/>
          <w:sz w:val="22"/>
          <w:szCs w:val="22"/>
        </w:rPr>
        <w:t>7</w:t>
      </w:r>
      <w:r w:rsidR="00EC30EE" w:rsidRPr="000C1498">
        <w:rPr>
          <w:rFonts w:ascii="Garamond" w:hAnsi="Garamond"/>
          <w:sz w:val="22"/>
          <w:szCs w:val="22"/>
        </w:rPr>
        <w:t xml:space="preserve">) </w:t>
      </w:r>
      <w:bookmarkEnd w:id="4"/>
      <w:r w:rsidRPr="000C1498">
        <w:rPr>
          <w:rFonts w:ascii="Garamond" w:hAnsi="Garamond"/>
          <w:sz w:val="22"/>
          <w:szCs w:val="22"/>
        </w:rPr>
        <w:t>zajištění poskyt</w:t>
      </w:r>
      <w:r w:rsidR="00F92B02" w:rsidRPr="000C1498">
        <w:rPr>
          <w:rFonts w:ascii="Garamond" w:hAnsi="Garamond"/>
          <w:sz w:val="22"/>
          <w:szCs w:val="22"/>
        </w:rPr>
        <w:t>ování</w:t>
      </w:r>
      <w:r w:rsidRPr="000C1498">
        <w:rPr>
          <w:rFonts w:ascii="Garamond" w:hAnsi="Garamond"/>
          <w:sz w:val="22"/>
          <w:szCs w:val="22"/>
        </w:rPr>
        <w:t xml:space="preserve"> práva užití (dále jen „Licence“) k</w:t>
      </w:r>
      <w:r w:rsidR="00C54E40" w:rsidRPr="000C1498">
        <w:rPr>
          <w:rFonts w:ascii="Garamond" w:hAnsi="Garamond"/>
          <w:sz w:val="22"/>
          <w:szCs w:val="22"/>
        </w:rPr>
        <w:t> </w:t>
      </w:r>
      <w:r w:rsidRPr="000C1498">
        <w:rPr>
          <w:rFonts w:ascii="Garamond" w:hAnsi="Garamond"/>
          <w:sz w:val="22"/>
          <w:szCs w:val="22"/>
        </w:rPr>
        <w:t xml:space="preserve">softwarovým produktům společnosti Microsoft </w:t>
      </w:r>
      <w:r w:rsidR="00EC30EE" w:rsidRPr="000C1498">
        <w:rPr>
          <w:rFonts w:ascii="Garamond" w:hAnsi="Garamond"/>
          <w:sz w:val="22"/>
          <w:szCs w:val="22"/>
        </w:rPr>
        <w:t>v licenčním programu EES</w:t>
      </w:r>
      <w:r w:rsidR="00FE5121" w:rsidRPr="000C1498">
        <w:rPr>
          <w:rFonts w:ascii="Garamond" w:hAnsi="Garamond"/>
          <w:sz w:val="22"/>
          <w:szCs w:val="22"/>
        </w:rPr>
        <w:t xml:space="preserve"> (dále jen „SW“)</w:t>
      </w:r>
      <w:r w:rsidRPr="000C1498">
        <w:rPr>
          <w:rFonts w:ascii="Garamond" w:hAnsi="Garamond"/>
          <w:sz w:val="22"/>
          <w:szCs w:val="22"/>
        </w:rPr>
        <w:t>.</w:t>
      </w:r>
    </w:p>
    <w:p w14:paraId="4A971C83" w14:textId="256AC633" w:rsidR="00533917" w:rsidRPr="00677070" w:rsidRDefault="00533917" w:rsidP="002467BB">
      <w:pPr>
        <w:pStyle w:val="Zkladntext"/>
        <w:numPr>
          <w:ilvl w:val="1"/>
          <w:numId w:val="24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bookmarkStart w:id="5" w:name="_Hlk157070796"/>
      <w:bookmarkEnd w:id="3"/>
      <w:r w:rsidRPr="001F5EE9">
        <w:rPr>
          <w:rFonts w:ascii="Garamond" w:hAnsi="Garamond"/>
          <w:sz w:val="22"/>
          <w:szCs w:val="22"/>
        </w:rPr>
        <w:t xml:space="preserve">Dále jsou předmětem následující doplňkové </w:t>
      </w:r>
      <w:r w:rsidRPr="00677070">
        <w:rPr>
          <w:rFonts w:ascii="Garamond" w:hAnsi="Garamond"/>
          <w:sz w:val="22"/>
          <w:szCs w:val="22"/>
        </w:rPr>
        <w:t>služby</w:t>
      </w:r>
      <w:r w:rsidR="00D22EF1" w:rsidRPr="00677070">
        <w:rPr>
          <w:rFonts w:ascii="Garamond" w:hAnsi="Garamond" w:cstheme="minorHAnsi"/>
          <w:sz w:val="22"/>
          <w:szCs w:val="22"/>
        </w:rPr>
        <w:t xml:space="preserve"> </w:t>
      </w:r>
      <w:bookmarkStart w:id="6" w:name="_Hlk157071316"/>
      <w:r w:rsidR="00C008E5" w:rsidRPr="00677070">
        <w:rPr>
          <w:rFonts w:ascii="Garamond" w:hAnsi="Garamond" w:cstheme="minorHAnsi"/>
          <w:sz w:val="22"/>
          <w:szCs w:val="22"/>
        </w:rPr>
        <w:t xml:space="preserve">(poskytované bezplatně) </w:t>
      </w:r>
      <w:bookmarkEnd w:id="6"/>
      <w:r w:rsidR="00D22EF1" w:rsidRPr="00677070">
        <w:rPr>
          <w:rFonts w:ascii="Garamond" w:hAnsi="Garamond" w:cstheme="minorHAnsi"/>
          <w:sz w:val="22"/>
          <w:szCs w:val="22"/>
        </w:rPr>
        <w:t xml:space="preserve">ve vztahu k </w:t>
      </w:r>
      <w:r w:rsidR="00FE5121" w:rsidRPr="00677070">
        <w:rPr>
          <w:rFonts w:ascii="Garamond" w:hAnsi="Garamond"/>
          <w:sz w:val="22"/>
          <w:szCs w:val="22"/>
        </w:rPr>
        <w:t>SW</w:t>
      </w:r>
      <w:r w:rsidRPr="00677070">
        <w:rPr>
          <w:rFonts w:ascii="Garamond" w:hAnsi="Garamond"/>
          <w:sz w:val="22"/>
          <w:szCs w:val="22"/>
        </w:rPr>
        <w:t>:</w:t>
      </w:r>
    </w:p>
    <w:bookmarkEnd w:id="5"/>
    <w:p w14:paraId="222DAFE6" w14:textId="5C0EA537" w:rsidR="00533917" w:rsidRPr="00677070" w:rsidRDefault="00533917" w:rsidP="00EC30EE">
      <w:pPr>
        <w:pStyle w:val="Odstavecseseznamem"/>
        <w:numPr>
          <w:ilvl w:val="0"/>
          <w:numId w:val="18"/>
        </w:numPr>
        <w:spacing w:before="60" w:after="60"/>
        <w:ind w:left="851" w:hanging="284"/>
        <w:jc w:val="both"/>
        <w:rPr>
          <w:rFonts w:ascii="Garamond" w:hAnsi="Garamond" w:cstheme="minorHAnsi"/>
          <w:sz w:val="22"/>
          <w:szCs w:val="22"/>
        </w:rPr>
      </w:pPr>
      <w:r w:rsidRPr="00677070">
        <w:rPr>
          <w:rFonts w:ascii="Garamond" w:hAnsi="Garamond" w:cstheme="minorHAnsi"/>
          <w:sz w:val="22"/>
          <w:szCs w:val="22"/>
        </w:rPr>
        <w:t>poskytování technické podpory telefonické a e-mailové v neomezeném rozsahu</w:t>
      </w:r>
      <w:r w:rsidR="00C008E5" w:rsidRPr="00677070">
        <w:rPr>
          <w:rFonts w:ascii="Garamond" w:hAnsi="Garamond" w:cstheme="minorHAnsi"/>
          <w:sz w:val="22"/>
          <w:szCs w:val="22"/>
        </w:rPr>
        <w:t>;</w:t>
      </w:r>
    </w:p>
    <w:p w14:paraId="4DC1CA05" w14:textId="46EA6697" w:rsidR="00533917" w:rsidRPr="00677070" w:rsidRDefault="00533917" w:rsidP="00EC30EE">
      <w:pPr>
        <w:pStyle w:val="Odstavecseseznamem"/>
        <w:numPr>
          <w:ilvl w:val="0"/>
          <w:numId w:val="18"/>
        </w:numPr>
        <w:spacing w:before="60" w:after="60"/>
        <w:ind w:left="851" w:hanging="284"/>
        <w:jc w:val="both"/>
        <w:rPr>
          <w:rFonts w:ascii="Garamond" w:hAnsi="Garamond" w:cstheme="minorHAnsi"/>
          <w:sz w:val="22"/>
          <w:szCs w:val="22"/>
        </w:rPr>
      </w:pPr>
      <w:r w:rsidRPr="00677070">
        <w:rPr>
          <w:rFonts w:ascii="Garamond" w:hAnsi="Garamond" w:cstheme="minorHAnsi"/>
          <w:sz w:val="22"/>
          <w:szCs w:val="22"/>
        </w:rPr>
        <w:t>konzultace a poradenství k problematice licenční politiky</w:t>
      </w:r>
      <w:r w:rsidR="00C008E5" w:rsidRPr="00677070">
        <w:rPr>
          <w:rFonts w:ascii="Garamond" w:hAnsi="Garamond" w:cstheme="minorHAnsi"/>
          <w:sz w:val="22"/>
          <w:szCs w:val="22"/>
        </w:rPr>
        <w:t>;</w:t>
      </w:r>
    </w:p>
    <w:p w14:paraId="1E6FF5E3" w14:textId="455C744A" w:rsidR="00533917" w:rsidRPr="00677070" w:rsidRDefault="00E430F1" w:rsidP="00EC30EE">
      <w:pPr>
        <w:pStyle w:val="Odstavecseseznamem"/>
        <w:numPr>
          <w:ilvl w:val="0"/>
          <w:numId w:val="18"/>
        </w:numPr>
        <w:spacing w:before="60" w:after="60"/>
        <w:ind w:left="851" w:hanging="284"/>
        <w:jc w:val="both"/>
        <w:rPr>
          <w:rFonts w:ascii="Garamond" w:hAnsi="Garamond" w:cstheme="minorHAnsi"/>
          <w:sz w:val="22"/>
          <w:szCs w:val="22"/>
        </w:rPr>
      </w:pPr>
      <w:bookmarkStart w:id="7" w:name="_Hlk157070966"/>
      <w:r w:rsidRPr="00677070">
        <w:rPr>
          <w:rFonts w:ascii="Garamond" w:hAnsi="Garamond" w:cstheme="minorHAnsi"/>
          <w:sz w:val="22"/>
          <w:szCs w:val="22"/>
        </w:rPr>
        <w:t xml:space="preserve">dodání objednaného SW vč. příslušné licence (resp. </w:t>
      </w:r>
      <w:r w:rsidR="00533917" w:rsidRPr="00677070">
        <w:rPr>
          <w:rFonts w:ascii="Garamond" w:hAnsi="Garamond" w:cstheme="minorHAnsi"/>
          <w:sz w:val="22"/>
          <w:szCs w:val="22"/>
        </w:rPr>
        <w:t xml:space="preserve">zprostředkování přístupu k instalačním médiím </w:t>
      </w:r>
      <w:r w:rsidRPr="00677070">
        <w:rPr>
          <w:rFonts w:ascii="Garamond" w:hAnsi="Garamond" w:cstheme="minorHAnsi"/>
          <w:sz w:val="22"/>
          <w:szCs w:val="22"/>
        </w:rPr>
        <w:t>či</w:t>
      </w:r>
      <w:r w:rsidR="00533917" w:rsidRPr="00677070">
        <w:rPr>
          <w:rFonts w:ascii="Garamond" w:hAnsi="Garamond" w:cstheme="minorHAnsi"/>
          <w:sz w:val="22"/>
          <w:szCs w:val="22"/>
        </w:rPr>
        <w:t xml:space="preserve"> klíčům poskytovaných produktů</w:t>
      </w:r>
      <w:r w:rsidRPr="00677070">
        <w:rPr>
          <w:rFonts w:ascii="Garamond" w:hAnsi="Garamond" w:cstheme="minorHAnsi"/>
          <w:sz w:val="22"/>
          <w:szCs w:val="22"/>
        </w:rPr>
        <w:t>)</w:t>
      </w:r>
      <w:r w:rsidR="00C008E5" w:rsidRPr="00677070">
        <w:rPr>
          <w:rFonts w:ascii="Garamond" w:hAnsi="Garamond" w:cstheme="minorHAnsi"/>
          <w:sz w:val="22"/>
          <w:szCs w:val="22"/>
        </w:rPr>
        <w:t>;</w:t>
      </w:r>
    </w:p>
    <w:bookmarkEnd w:id="7"/>
    <w:p w14:paraId="4838D7A9" w14:textId="4342D40D" w:rsidR="00533917" w:rsidRPr="00677070" w:rsidRDefault="00533917" w:rsidP="00EC30EE">
      <w:pPr>
        <w:pStyle w:val="Odstavecseseznamem"/>
        <w:numPr>
          <w:ilvl w:val="0"/>
          <w:numId w:val="18"/>
        </w:numPr>
        <w:spacing w:before="60" w:after="60"/>
        <w:ind w:left="851" w:hanging="284"/>
        <w:jc w:val="both"/>
        <w:rPr>
          <w:rFonts w:ascii="Garamond" w:hAnsi="Garamond" w:cstheme="minorHAnsi"/>
          <w:sz w:val="22"/>
          <w:szCs w:val="22"/>
        </w:rPr>
      </w:pPr>
      <w:r w:rsidRPr="00677070">
        <w:rPr>
          <w:rFonts w:ascii="Garamond" w:hAnsi="Garamond" w:cstheme="minorHAnsi"/>
          <w:sz w:val="22"/>
          <w:szCs w:val="22"/>
        </w:rPr>
        <w:t>administrace smlouvy, tj. vedení SW evidence, zajištění celních záležitostí, zpracování přehledu licencí</w:t>
      </w:r>
      <w:r w:rsidR="00C008E5" w:rsidRPr="00677070">
        <w:rPr>
          <w:rFonts w:ascii="Garamond" w:hAnsi="Garamond" w:cstheme="minorHAnsi"/>
          <w:sz w:val="22"/>
          <w:szCs w:val="22"/>
        </w:rPr>
        <w:t>;</w:t>
      </w:r>
    </w:p>
    <w:p w14:paraId="47B65233" w14:textId="1A698C69" w:rsidR="00533917" w:rsidRPr="00677070" w:rsidRDefault="00533917" w:rsidP="00EC30EE">
      <w:pPr>
        <w:pStyle w:val="Odstavecseseznamem"/>
        <w:numPr>
          <w:ilvl w:val="0"/>
          <w:numId w:val="18"/>
        </w:numPr>
        <w:spacing w:before="60" w:after="60"/>
        <w:ind w:left="851" w:hanging="284"/>
        <w:jc w:val="both"/>
        <w:rPr>
          <w:rFonts w:ascii="Garamond" w:hAnsi="Garamond" w:cstheme="minorHAnsi"/>
          <w:sz w:val="22"/>
          <w:szCs w:val="22"/>
        </w:rPr>
      </w:pPr>
      <w:r w:rsidRPr="00677070">
        <w:rPr>
          <w:rFonts w:ascii="Garamond" w:hAnsi="Garamond" w:cstheme="minorHAnsi"/>
          <w:sz w:val="22"/>
          <w:szCs w:val="22"/>
        </w:rPr>
        <w:t xml:space="preserve">poskytování služby Help Desk (Hot Line) </w:t>
      </w:r>
      <w:r w:rsidR="00E430F1" w:rsidRPr="00677070">
        <w:rPr>
          <w:rFonts w:ascii="Garamond" w:hAnsi="Garamond" w:cstheme="minorHAnsi"/>
          <w:sz w:val="22"/>
          <w:szCs w:val="22"/>
        </w:rPr>
        <w:t>v rozsahu dle přílohy č. 1 této smlouvy</w:t>
      </w:r>
      <w:r w:rsidRPr="00677070">
        <w:rPr>
          <w:rFonts w:ascii="Garamond" w:hAnsi="Garamond" w:cstheme="minorHAnsi"/>
          <w:sz w:val="22"/>
          <w:szCs w:val="22"/>
        </w:rPr>
        <w:t>.</w:t>
      </w:r>
    </w:p>
    <w:p w14:paraId="5E3C4BC5" w14:textId="1869289A" w:rsidR="004B71FA" w:rsidRPr="00677070" w:rsidRDefault="004B71FA" w:rsidP="004B71FA">
      <w:pPr>
        <w:pStyle w:val="Zkladntext"/>
        <w:numPr>
          <w:ilvl w:val="1"/>
          <w:numId w:val="24"/>
        </w:numPr>
        <w:spacing w:before="120" w:line="276" w:lineRule="auto"/>
        <w:ind w:left="567" w:hanging="567"/>
        <w:jc w:val="both"/>
        <w:rPr>
          <w:rFonts w:ascii="Garamond" w:hAnsi="Garamond" w:cstheme="minorHAnsi"/>
          <w:sz w:val="22"/>
          <w:szCs w:val="22"/>
        </w:rPr>
      </w:pPr>
      <w:r w:rsidRPr="00677070">
        <w:rPr>
          <w:rFonts w:ascii="Garamond" w:hAnsi="Garamond"/>
          <w:sz w:val="22"/>
          <w:szCs w:val="22"/>
        </w:rPr>
        <w:t>Dodavatel bere na vědomí, že objednateli uzavřením této smlouvy nevzniká ve vztahu k dodavateli a předmětu plnění této smlouvy žádná kontraktační povinnost. Povinnost objednatele odebrat SW a zaplatit jeho cenu stanovenou dle této smlouvy vzniká až na základě konkrétní objednávky učiněné v souladu s touto smlouvou.</w:t>
      </w:r>
    </w:p>
    <w:p w14:paraId="12A09372" w14:textId="77777777" w:rsidR="00533917" w:rsidRPr="00B67ABE" w:rsidRDefault="00533917" w:rsidP="00B67ABE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r w:rsidRPr="00B67ABE">
        <w:rPr>
          <w:rFonts w:ascii="Garamond" w:hAnsi="Garamond"/>
          <w:b/>
          <w:bCs/>
        </w:rPr>
        <w:t>Způsob, místo a doba plnění smlouvy</w:t>
      </w:r>
    </w:p>
    <w:p w14:paraId="35452FBE" w14:textId="1F4A7121" w:rsidR="00533917" w:rsidRPr="000C1498" w:rsidRDefault="00533917" w:rsidP="002467BB">
      <w:pPr>
        <w:pStyle w:val="Zkladntext"/>
        <w:numPr>
          <w:ilvl w:val="1"/>
          <w:numId w:val="25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7C3DAB">
        <w:rPr>
          <w:rFonts w:ascii="Garamond" w:hAnsi="Garamond"/>
          <w:sz w:val="22"/>
          <w:szCs w:val="22"/>
        </w:rPr>
        <w:t xml:space="preserve">Smluvní strany se </w:t>
      </w:r>
      <w:r w:rsidRPr="000C1498">
        <w:rPr>
          <w:rFonts w:ascii="Garamond" w:hAnsi="Garamond"/>
          <w:sz w:val="22"/>
          <w:szCs w:val="22"/>
        </w:rPr>
        <w:t>dohodly, že objednatel je oprávněn objednávat u dodavatele formou písemné (e-mailem) objednávky</w:t>
      </w:r>
      <w:r w:rsidR="00775CF4" w:rsidRPr="000C1498">
        <w:rPr>
          <w:rFonts w:ascii="Garamond" w:hAnsi="Garamond"/>
          <w:sz w:val="22"/>
          <w:szCs w:val="22"/>
        </w:rPr>
        <w:t xml:space="preserve"> dodávky SW, resp. příslušné Licence</w:t>
      </w:r>
      <w:r w:rsidRPr="000C1498">
        <w:rPr>
          <w:rFonts w:ascii="Garamond" w:hAnsi="Garamond"/>
          <w:sz w:val="22"/>
          <w:szCs w:val="22"/>
        </w:rPr>
        <w:t>.</w:t>
      </w:r>
    </w:p>
    <w:p w14:paraId="10271186" w14:textId="49450C82" w:rsidR="00EC30EE" w:rsidRPr="000C1498" w:rsidRDefault="00533917" w:rsidP="002467BB">
      <w:pPr>
        <w:pStyle w:val="Zkladntext"/>
        <w:numPr>
          <w:ilvl w:val="1"/>
          <w:numId w:val="25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C1498">
        <w:rPr>
          <w:rFonts w:ascii="Garamond" w:hAnsi="Garamond"/>
          <w:sz w:val="22"/>
          <w:szCs w:val="22"/>
        </w:rPr>
        <w:t xml:space="preserve">Objednávky Licencí budou realizovány </w:t>
      </w:r>
      <w:r w:rsidR="00EC30EE" w:rsidRPr="000C1498">
        <w:rPr>
          <w:rFonts w:ascii="Garamond" w:hAnsi="Garamond"/>
          <w:sz w:val="22"/>
          <w:szCs w:val="22"/>
        </w:rPr>
        <w:t>zpravidla</w:t>
      </w:r>
      <w:r w:rsidRPr="000C1498">
        <w:rPr>
          <w:rFonts w:ascii="Garamond" w:hAnsi="Garamond"/>
          <w:sz w:val="22"/>
          <w:szCs w:val="22"/>
        </w:rPr>
        <w:t xml:space="preserve"> k</w:t>
      </w:r>
      <w:r w:rsidR="00EC30EE" w:rsidRPr="000C1498">
        <w:rPr>
          <w:rFonts w:ascii="Garamond" w:hAnsi="Garamond"/>
          <w:sz w:val="22"/>
          <w:szCs w:val="22"/>
        </w:rPr>
        <w:t> 1. červnu (</w:t>
      </w:r>
      <w:r w:rsidRPr="000C1498">
        <w:rPr>
          <w:rFonts w:ascii="Garamond" w:hAnsi="Garamond"/>
          <w:sz w:val="22"/>
          <w:szCs w:val="22"/>
        </w:rPr>
        <w:t>„výročí smlouvy</w:t>
      </w:r>
      <w:r w:rsidR="00EC30EE" w:rsidRPr="000C1498">
        <w:rPr>
          <w:rFonts w:ascii="Garamond" w:hAnsi="Garamond"/>
          <w:sz w:val="22"/>
          <w:szCs w:val="22"/>
        </w:rPr>
        <w:t xml:space="preserve"> objednatele</w:t>
      </w:r>
      <w:r w:rsidRPr="000C1498">
        <w:rPr>
          <w:rFonts w:ascii="Garamond" w:hAnsi="Garamond"/>
          <w:sz w:val="22"/>
          <w:szCs w:val="22"/>
        </w:rPr>
        <w:t>“</w:t>
      </w:r>
      <w:r w:rsidR="00EC30EE" w:rsidRPr="000C1498">
        <w:rPr>
          <w:rFonts w:ascii="Garamond" w:hAnsi="Garamond"/>
          <w:sz w:val="22"/>
          <w:szCs w:val="22"/>
        </w:rPr>
        <w:t>) podle</w:t>
      </w:r>
      <w:r w:rsidRPr="000C1498">
        <w:rPr>
          <w:rFonts w:ascii="Garamond" w:hAnsi="Garamond"/>
          <w:sz w:val="22"/>
          <w:szCs w:val="22"/>
        </w:rPr>
        <w:t xml:space="preserve"> aktuálních potřeb Objednavatele</w:t>
      </w:r>
      <w:r w:rsidR="00376A62" w:rsidRPr="000C1498">
        <w:rPr>
          <w:rFonts w:ascii="Garamond" w:hAnsi="Garamond"/>
          <w:sz w:val="22"/>
          <w:szCs w:val="22"/>
        </w:rPr>
        <w:t>, tj. Licence budou poskytnuty na období od 1. června do 31. května, není-li dále v této smlouvě stanoveno jinak.</w:t>
      </w:r>
    </w:p>
    <w:p w14:paraId="225D3D6F" w14:textId="7AEBF63D" w:rsidR="00376A62" w:rsidRPr="000C1498" w:rsidRDefault="00EC30EE" w:rsidP="002467BB">
      <w:pPr>
        <w:pStyle w:val="Zkladntext"/>
        <w:numPr>
          <w:ilvl w:val="1"/>
          <w:numId w:val="25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C1498">
        <w:rPr>
          <w:rFonts w:ascii="Garamond" w:hAnsi="Garamond"/>
          <w:sz w:val="22"/>
          <w:szCs w:val="22"/>
        </w:rPr>
        <w:t>Li</w:t>
      </w:r>
      <w:r w:rsidR="00533917" w:rsidRPr="000C1498">
        <w:rPr>
          <w:rFonts w:ascii="Garamond" w:hAnsi="Garamond"/>
          <w:sz w:val="22"/>
          <w:szCs w:val="22"/>
        </w:rPr>
        <w:t>cenc</w:t>
      </w:r>
      <w:r w:rsidRPr="000C1498">
        <w:rPr>
          <w:rFonts w:ascii="Garamond" w:hAnsi="Garamond"/>
          <w:sz w:val="22"/>
          <w:szCs w:val="22"/>
        </w:rPr>
        <w:t>e</w:t>
      </w:r>
      <w:r w:rsidR="00533917" w:rsidRPr="000C1498">
        <w:rPr>
          <w:rFonts w:ascii="Garamond" w:hAnsi="Garamond"/>
          <w:sz w:val="22"/>
          <w:szCs w:val="22"/>
        </w:rPr>
        <w:t xml:space="preserve"> </w:t>
      </w:r>
      <w:r w:rsidRPr="000C1498">
        <w:rPr>
          <w:rFonts w:ascii="Garamond" w:hAnsi="Garamond"/>
          <w:sz w:val="22"/>
          <w:szCs w:val="22"/>
        </w:rPr>
        <w:t xml:space="preserve">mohou být objednatelem </w:t>
      </w:r>
      <w:r w:rsidR="00376A62" w:rsidRPr="000C1498">
        <w:rPr>
          <w:rFonts w:ascii="Garamond" w:hAnsi="Garamond"/>
          <w:sz w:val="22"/>
          <w:szCs w:val="22"/>
        </w:rPr>
        <w:t>požadovány i od jiného data než 1. června, s tím, že budou poskytnuty od požadovaného data do 31. května a cena za takto poskytnutou Licenci bude:</w:t>
      </w:r>
    </w:p>
    <w:p w14:paraId="61EF0F45" w14:textId="756AA31A" w:rsidR="00376A62" w:rsidRPr="000C1498" w:rsidRDefault="002467BB" w:rsidP="002467BB">
      <w:pPr>
        <w:pStyle w:val="Zkladntext"/>
        <w:numPr>
          <w:ilvl w:val="0"/>
          <w:numId w:val="36"/>
        </w:numPr>
        <w:spacing w:before="120" w:line="276" w:lineRule="auto"/>
        <w:jc w:val="both"/>
        <w:rPr>
          <w:rFonts w:ascii="Garamond" w:hAnsi="Garamond"/>
          <w:sz w:val="22"/>
          <w:szCs w:val="22"/>
        </w:rPr>
      </w:pPr>
      <w:r w:rsidRPr="000C1498">
        <w:rPr>
          <w:rFonts w:ascii="Garamond" w:hAnsi="Garamond"/>
          <w:sz w:val="22"/>
          <w:szCs w:val="22"/>
        </w:rPr>
        <w:t xml:space="preserve">v případě </w:t>
      </w:r>
      <w:r w:rsidR="00FE5121" w:rsidRPr="000C1498">
        <w:rPr>
          <w:rFonts w:ascii="Garamond" w:hAnsi="Garamond"/>
          <w:sz w:val="22"/>
          <w:szCs w:val="22"/>
        </w:rPr>
        <w:t xml:space="preserve">produktu </w:t>
      </w:r>
      <w:r w:rsidRPr="000C1498">
        <w:rPr>
          <w:rFonts w:ascii="Garamond" w:hAnsi="Garamond"/>
          <w:sz w:val="22"/>
          <w:szCs w:val="22"/>
        </w:rPr>
        <w:t xml:space="preserve">„Microsoft 365 Education“, nebo „Power BI Pro“ </w:t>
      </w:r>
      <w:r w:rsidR="00376A62" w:rsidRPr="000C1498">
        <w:rPr>
          <w:rFonts w:ascii="Garamond" w:hAnsi="Garamond"/>
          <w:sz w:val="22"/>
          <w:szCs w:val="22"/>
        </w:rPr>
        <w:t>stanovena poměrně (</w:t>
      </w:r>
      <w:r w:rsidR="00533917" w:rsidRPr="000C1498">
        <w:rPr>
          <w:rFonts w:ascii="Garamond" w:hAnsi="Garamond"/>
          <w:sz w:val="22"/>
          <w:szCs w:val="22"/>
        </w:rPr>
        <w:t xml:space="preserve">dle počtu měsíců </w:t>
      </w:r>
      <w:r w:rsidR="00376A62" w:rsidRPr="000C1498">
        <w:rPr>
          <w:rFonts w:ascii="Garamond" w:hAnsi="Garamond"/>
          <w:sz w:val="22"/>
          <w:szCs w:val="22"/>
        </w:rPr>
        <w:t>na, něž se Licence poskytuje</w:t>
      </w:r>
      <w:r w:rsidR="00376A62" w:rsidRPr="000C1498">
        <w:t>)</w:t>
      </w:r>
      <w:r w:rsidR="00C008E5">
        <w:rPr>
          <w:rFonts w:ascii="Garamond" w:hAnsi="Garamond"/>
          <w:sz w:val="22"/>
          <w:szCs w:val="22"/>
        </w:rPr>
        <w:t>;</w:t>
      </w:r>
    </w:p>
    <w:p w14:paraId="3A454FC2" w14:textId="254ED854" w:rsidR="00533917" w:rsidRPr="000C1498" w:rsidRDefault="00376A62" w:rsidP="002467BB">
      <w:pPr>
        <w:pStyle w:val="Zkladntext"/>
        <w:numPr>
          <w:ilvl w:val="0"/>
          <w:numId w:val="36"/>
        </w:numPr>
        <w:spacing w:before="120" w:line="276" w:lineRule="auto"/>
        <w:jc w:val="both"/>
        <w:rPr>
          <w:rFonts w:ascii="Garamond" w:hAnsi="Garamond"/>
          <w:sz w:val="22"/>
          <w:szCs w:val="22"/>
        </w:rPr>
      </w:pPr>
      <w:r w:rsidRPr="000C1498">
        <w:rPr>
          <w:rFonts w:ascii="Garamond" w:hAnsi="Garamond"/>
          <w:sz w:val="22"/>
          <w:szCs w:val="22"/>
        </w:rPr>
        <w:t>odpovídat roční ceně Licence</w:t>
      </w:r>
      <w:r w:rsidR="00533917" w:rsidRPr="000C1498">
        <w:rPr>
          <w:rFonts w:ascii="Garamond" w:hAnsi="Garamond"/>
          <w:sz w:val="22"/>
          <w:szCs w:val="22"/>
        </w:rPr>
        <w:t>.</w:t>
      </w:r>
    </w:p>
    <w:p w14:paraId="1011A71D" w14:textId="77777777" w:rsidR="00533917" w:rsidRPr="007C3DAB" w:rsidRDefault="00533917" w:rsidP="002467BB">
      <w:pPr>
        <w:pStyle w:val="Zkladntext"/>
        <w:numPr>
          <w:ilvl w:val="1"/>
          <w:numId w:val="25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7C3DAB">
        <w:rPr>
          <w:rFonts w:ascii="Garamond" w:hAnsi="Garamond"/>
          <w:sz w:val="22"/>
          <w:szCs w:val="22"/>
        </w:rPr>
        <w:t>Smluvní strany sjednaly jako další služby poskytované bezplatně</w:t>
      </w:r>
      <w:r>
        <w:rPr>
          <w:rFonts w:ascii="Garamond" w:hAnsi="Garamond"/>
          <w:sz w:val="22"/>
          <w:szCs w:val="22"/>
        </w:rPr>
        <w:t xml:space="preserve"> dodavatelem objednateli:</w:t>
      </w:r>
    </w:p>
    <w:p w14:paraId="1044AAA7" w14:textId="76588C17" w:rsidR="00533917" w:rsidRPr="00CF2294" w:rsidRDefault="00533917" w:rsidP="00EC30EE">
      <w:pPr>
        <w:pStyle w:val="Zkladntext"/>
        <w:numPr>
          <w:ilvl w:val="0"/>
          <w:numId w:val="19"/>
        </w:numPr>
        <w:spacing w:before="60" w:after="6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r w:rsidRPr="00CF2294">
        <w:rPr>
          <w:rFonts w:ascii="Garamond" w:hAnsi="Garamond"/>
          <w:sz w:val="22"/>
          <w:szCs w:val="22"/>
        </w:rPr>
        <w:t>přístup ke znalostním databázím společnosti Microsoft</w:t>
      </w:r>
      <w:r w:rsidR="00C008E5">
        <w:rPr>
          <w:rFonts w:ascii="Garamond" w:hAnsi="Garamond"/>
          <w:sz w:val="22"/>
          <w:szCs w:val="22"/>
        </w:rPr>
        <w:t>;</w:t>
      </w:r>
    </w:p>
    <w:p w14:paraId="3553751A" w14:textId="1C885CB3" w:rsidR="00533917" w:rsidRPr="00CF2294" w:rsidRDefault="00533917" w:rsidP="00EC30EE">
      <w:pPr>
        <w:pStyle w:val="Zkladntext"/>
        <w:numPr>
          <w:ilvl w:val="0"/>
          <w:numId w:val="19"/>
        </w:numPr>
        <w:spacing w:before="60" w:after="6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r w:rsidRPr="00CF2294">
        <w:rPr>
          <w:rFonts w:ascii="Garamond" w:hAnsi="Garamond"/>
          <w:sz w:val="22"/>
          <w:szCs w:val="22"/>
        </w:rPr>
        <w:t>poskytování informací, záplat systémů a updatů</w:t>
      </w:r>
      <w:r w:rsidR="00C008E5">
        <w:rPr>
          <w:rFonts w:ascii="Garamond" w:hAnsi="Garamond"/>
          <w:sz w:val="22"/>
          <w:szCs w:val="22"/>
        </w:rPr>
        <w:t>;</w:t>
      </w:r>
    </w:p>
    <w:p w14:paraId="5DC03545" w14:textId="02B135C9" w:rsidR="00533917" w:rsidRPr="00CF2294" w:rsidRDefault="00533917" w:rsidP="00EC30EE">
      <w:pPr>
        <w:pStyle w:val="Zkladntext"/>
        <w:numPr>
          <w:ilvl w:val="0"/>
          <w:numId w:val="19"/>
        </w:numPr>
        <w:spacing w:before="60" w:after="6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r w:rsidRPr="00CF2294">
        <w:rPr>
          <w:rFonts w:ascii="Garamond" w:hAnsi="Garamond"/>
          <w:sz w:val="22"/>
          <w:szCs w:val="22"/>
        </w:rPr>
        <w:t>zprostředkování možnost</w:t>
      </w:r>
      <w:r w:rsidR="00DC26D5">
        <w:rPr>
          <w:rFonts w:ascii="Garamond" w:hAnsi="Garamond"/>
          <w:sz w:val="22"/>
          <w:szCs w:val="22"/>
        </w:rPr>
        <w:t>i zkušebních instalací software.</w:t>
      </w:r>
    </w:p>
    <w:p w14:paraId="31C87534" w14:textId="0D90A720" w:rsidR="00533917" w:rsidRPr="000C1498" w:rsidRDefault="00533917" w:rsidP="002467BB">
      <w:pPr>
        <w:pStyle w:val="Zkladntext"/>
        <w:numPr>
          <w:ilvl w:val="1"/>
          <w:numId w:val="25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74D5A">
        <w:rPr>
          <w:rFonts w:ascii="Garamond" w:hAnsi="Garamond"/>
          <w:sz w:val="22"/>
          <w:szCs w:val="22"/>
        </w:rPr>
        <w:t xml:space="preserve">Smluvní strany se dohodly, že </w:t>
      </w:r>
      <w:r w:rsidRPr="000C1498">
        <w:rPr>
          <w:rFonts w:ascii="Garamond" w:hAnsi="Garamond"/>
          <w:sz w:val="22"/>
          <w:szCs w:val="22"/>
        </w:rPr>
        <w:t>místem plnění</w:t>
      </w:r>
      <w:r w:rsidR="00775CF4" w:rsidRPr="000C1498">
        <w:rPr>
          <w:rFonts w:ascii="Garamond" w:hAnsi="Garamond"/>
          <w:sz w:val="22"/>
          <w:szCs w:val="22"/>
        </w:rPr>
        <w:t xml:space="preserve"> (např. předání fyzických nosičů apod.)</w:t>
      </w:r>
      <w:r w:rsidRPr="000C1498">
        <w:rPr>
          <w:rFonts w:ascii="Garamond" w:hAnsi="Garamond"/>
          <w:sz w:val="22"/>
          <w:szCs w:val="22"/>
        </w:rPr>
        <w:t xml:space="preserve"> dle této smlouvy je Západočeská univerzita v Plzni, CIV, Univerzitní 8, Plzeň 301 00.</w:t>
      </w:r>
    </w:p>
    <w:p w14:paraId="72451D43" w14:textId="2E7797C9" w:rsidR="00533917" w:rsidRPr="000C1498" w:rsidRDefault="00533917" w:rsidP="002467BB">
      <w:pPr>
        <w:pStyle w:val="Zkladntext"/>
        <w:numPr>
          <w:ilvl w:val="1"/>
          <w:numId w:val="25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C1498">
        <w:rPr>
          <w:rFonts w:ascii="Garamond" w:hAnsi="Garamond"/>
          <w:sz w:val="22"/>
          <w:szCs w:val="22"/>
        </w:rPr>
        <w:t xml:space="preserve">Smluvní strany se dohodly, že </w:t>
      </w:r>
      <w:r w:rsidR="00675A61" w:rsidRPr="000C1498">
        <w:rPr>
          <w:rFonts w:ascii="Garamond" w:hAnsi="Garamond"/>
          <w:sz w:val="22"/>
          <w:szCs w:val="22"/>
        </w:rPr>
        <w:t xml:space="preserve">bude-li objednávka učiněna nejméně </w:t>
      </w:r>
      <w:r w:rsidR="00F92B02" w:rsidRPr="000C1498">
        <w:rPr>
          <w:rFonts w:ascii="Garamond" w:hAnsi="Garamond"/>
          <w:sz w:val="22"/>
          <w:szCs w:val="22"/>
        </w:rPr>
        <w:t>sedm (</w:t>
      </w:r>
      <w:r w:rsidR="00675A61" w:rsidRPr="000C1498">
        <w:rPr>
          <w:rFonts w:ascii="Garamond" w:hAnsi="Garamond"/>
          <w:sz w:val="22"/>
          <w:szCs w:val="22"/>
        </w:rPr>
        <w:t>7</w:t>
      </w:r>
      <w:r w:rsidR="00F92B02" w:rsidRPr="000C1498">
        <w:rPr>
          <w:rFonts w:ascii="Garamond" w:hAnsi="Garamond"/>
          <w:sz w:val="22"/>
          <w:szCs w:val="22"/>
        </w:rPr>
        <w:t>)</w:t>
      </w:r>
      <w:r w:rsidR="00675A61" w:rsidRPr="000C1498">
        <w:rPr>
          <w:rFonts w:ascii="Garamond" w:hAnsi="Garamond"/>
          <w:sz w:val="22"/>
          <w:szCs w:val="22"/>
        </w:rPr>
        <w:t xml:space="preserve"> dnů před požadovaným termínem poskytnutí Licence uvedeným v objednávce je dodavatel povinen ji poskytnout, tj. umožnit její užívání nejpozději ode dne uvedeného v objednávce</w:t>
      </w:r>
      <w:r w:rsidRPr="000C1498">
        <w:rPr>
          <w:rFonts w:ascii="Garamond" w:hAnsi="Garamond"/>
          <w:sz w:val="22"/>
          <w:szCs w:val="22"/>
        </w:rPr>
        <w:t xml:space="preserve">. </w:t>
      </w:r>
      <w:r w:rsidR="00675A61" w:rsidRPr="000C1498">
        <w:rPr>
          <w:rFonts w:ascii="Garamond" w:hAnsi="Garamond"/>
          <w:sz w:val="22"/>
          <w:szCs w:val="22"/>
        </w:rPr>
        <w:t xml:space="preserve">Objednávku učiněnou později než </w:t>
      </w:r>
      <w:r w:rsidR="00F92B02" w:rsidRPr="000C1498">
        <w:rPr>
          <w:rFonts w:ascii="Garamond" w:hAnsi="Garamond"/>
          <w:sz w:val="22"/>
          <w:szCs w:val="22"/>
        </w:rPr>
        <w:t>sedm (</w:t>
      </w:r>
      <w:r w:rsidR="00675A61" w:rsidRPr="000C1498">
        <w:rPr>
          <w:rFonts w:ascii="Garamond" w:hAnsi="Garamond"/>
          <w:sz w:val="22"/>
          <w:szCs w:val="22"/>
        </w:rPr>
        <w:t>7</w:t>
      </w:r>
      <w:r w:rsidR="00F92B02" w:rsidRPr="000C1498">
        <w:rPr>
          <w:rFonts w:ascii="Garamond" w:hAnsi="Garamond"/>
          <w:sz w:val="22"/>
          <w:szCs w:val="22"/>
        </w:rPr>
        <w:t>)</w:t>
      </w:r>
      <w:r w:rsidR="00675A61" w:rsidRPr="000C1498">
        <w:rPr>
          <w:rFonts w:ascii="Garamond" w:hAnsi="Garamond"/>
          <w:sz w:val="22"/>
          <w:szCs w:val="22"/>
        </w:rPr>
        <w:t xml:space="preserve"> dnů před požadovaným termínem poskytnutí Licence ne</w:t>
      </w:r>
      <w:r w:rsidR="00F92B02" w:rsidRPr="000C1498">
        <w:rPr>
          <w:rFonts w:ascii="Garamond" w:hAnsi="Garamond"/>
          <w:sz w:val="22"/>
          <w:szCs w:val="22"/>
        </w:rPr>
        <w:t>ní dodavatel povinen akceptovat a</w:t>
      </w:r>
      <w:r w:rsidR="00675A61" w:rsidRPr="000C1498">
        <w:rPr>
          <w:rFonts w:ascii="Garamond" w:hAnsi="Garamond"/>
          <w:sz w:val="22"/>
          <w:szCs w:val="22"/>
        </w:rPr>
        <w:t xml:space="preserve"> je oprávněn ji </w:t>
      </w:r>
      <w:r w:rsidR="00F92B02" w:rsidRPr="000C1498">
        <w:rPr>
          <w:rFonts w:ascii="Garamond" w:hAnsi="Garamond"/>
          <w:sz w:val="22"/>
          <w:szCs w:val="22"/>
        </w:rPr>
        <w:t xml:space="preserve">písemně (e-mailem) </w:t>
      </w:r>
      <w:r w:rsidR="00675A61" w:rsidRPr="000C1498">
        <w:rPr>
          <w:rFonts w:ascii="Garamond" w:hAnsi="Garamond"/>
          <w:sz w:val="22"/>
          <w:szCs w:val="22"/>
        </w:rPr>
        <w:t>odmítnout</w:t>
      </w:r>
      <w:r w:rsidR="00FE5121" w:rsidRPr="000C1498">
        <w:rPr>
          <w:rFonts w:ascii="Garamond" w:hAnsi="Garamond"/>
          <w:sz w:val="22"/>
          <w:szCs w:val="22"/>
        </w:rPr>
        <w:t xml:space="preserve"> do tří (3) pracovních dnů od obdržení objednávky</w:t>
      </w:r>
      <w:r w:rsidR="00675A61" w:rsidRPr="000C1498">
        <w:rPr>
          <w:rFonts w:ascii="Garamond" w:hAnsi="Garamond"/>
          <w:sz w:val="22"/>
          <w:szCs w:val="22"/>
        </w:rPr>
        <w:t xml:space="preserve">. </w:t>
      </w:r>
      <w:r w:rsidR="00F92B02" w:rsidRPr="000C1498">
        <w:rPr>
          <w:rFonts w:ascii="Garamond" w:hAnsi="Garamond"/>
          <w:sz w:val="22"/>
          <w:szCs w:val="22"/>
        </w:rPr>
        <w:t>Řádně a včas neodmítnutá objednávka se považuje za akceptovanou.</w:t>
      </w:r>
    </w:p>
    <w:p w14:paraId="60807738" w14:textId="514D4371" w:rsidR="00533917" w:rsidRDefault="00533917" w:rsidP="002467BB">
      <w:pPr>
        <w:pStyle w:val="Zkladntext"/>
        <w:numPr>
          <w:ilvl w:val="1"/>
          <w:numId w:val="25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7C3DAB">
        <w:rPr>
          <w:rFonts w:ascii="Garamond" w:hAnsi="Garamond"/>
          <w:sz w:val="22"/>
          <w:szCs w:val="22"/>
        </w:rPr>
        <w:t xml:space="preserve">Smluvní strany se dohodly, že </w:t>
      </w:r>
      <w:r>
        <w:rPr>
          <w:rFonts w:ascii="Garamond" w:hAnsi="Garamond"/>
          <w:sz w:val="22"/>
          <w:szCs w:val="22"/>
        </w:rPr>
        <w:t xml:space="preserve">související bezplatně poskytované </w:t>
      </w:r>
      <w:r w:rsidRPr="007C3DAB">
        <w:rPr>
          <w:rFonts w:ascii="Garamond" w:hAnsi="Garamond"/>
          <w:sz w:val="22"/>
          <w:szCs w:val="22"/>
        </w:rPr>
        <w:t>služby, budou poskytovány průběžně po celou dobu účinnosti této smlouvy.</w:t>
      </w:r>
    </w:p>
    <w:p w14:paraId="1C211FF8" w14:textId="1359AA38" w:rsidR="00A756AD" w:rsidRPr="000C1498" w:rsidRDefault="00A756AD" w:rsidP="002467BB">
      <w:pPr>
        <w:pStyle w:val="Zkladntext"/>
        <w:numPr>
          <w:ilvl w:val="1"/>
          <w:numId w:val="25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C1498">
        <w:rPr>
          <w:rFonts w:ascii="Garamond" w:hAnsi="Garamond"/>
          <w:sz w:val="22"/>
          <w:szCs w:val="22"/>
        </w:rPr>
        <w:lastRenderedPageBreak/>
        <w:t xml:space="preserve">Smluvní strany se dále dohodly, že dodavatel poskytne objednatelem požadované množství licencí produktu „Microsoft 365 Education A3“ pro využití studenty (dále jen „studentské licence“) zdarma v souladu s pravidly programu EES (tj. v maximálním množství </w:t>
      </w:r>
      <w:r w:rsidR="0001286B" w:rsidRPr="000C1498">
        <w:rPr>
          <w:rFonts w:ascii="Garamond" w:hAnsi="Garamond"/>
          <w:sz w:val="22"/>
          <w:szCs w:val="22"/>
        </w:rPr>
        <w:t xml:space="preserve">studentských licencí </w:t>
      </w:r>
      <w:r w:rsidRPr="000C1498">
        <w:rPr>
          <w:rFonts w:ascii="Garamond" w:hAnsi="Garamond"/>
          <w:sz w:val="22"/>
          <w:szCs w:val="22"/>
        </w:rPr>
        <w:t xml:space="preserve">odpovídajícím až čtyřiceti (40) násobku licencí produktu „Microsoft 365 Education A3“ </w:t>
      </w:r>
      <w:r w:rsidR="0001286B" w:rsidRPr="000C1498">
        <w:rPr>
          <w:rFonts w:ascii="Garamond" w:hAnsi="Garamond"/>
          <w:sz w:val="22"/>
          <w:szCs w:val="22"/>
        </w:rPr>
        <w:t>zaplacených</w:t>
      </w:r>
      <w:r w:rsidRPr="000C1498">
        <w:rPr>
          <w:rFonts w:ascii="Garamond" w:hAnsi="Garamond"/>
          <w:sz w:val="22"/>
          <w:szCs w:val="22"/>
        </w:rPr>
        <w:t xml:space="preserve"> objednatelem dle této smlouvy).</w:t>
      </w:r>
    </w:p>
    <w:p w14:paraId="3B6A7E21" w14:textId="77777777" w:rsidR="00533917" w:rsidRPr="00B67ABE" w:rsidRDefault="00533917" w:rsidP="00B67ABE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r w:rsidRPr="00B67ABE">
        <w:rPr>
          <w:rFonts w:ascii="Garamond" w:hAnsi="Garamond"/>
          <w:b/>
          <w:bCs/>
        </w:rPr>
        <w:t>Smluvní ceny</w:t>
      </w:r>
    </w:p>
    <w:p w14:paraId="7F758935" w14:textId="50BA44DE" w:rsidR="00533917" w:rsidRPr="007B4979" w:rsidRDefault="00533917" w:rsidP="002467BB">
      <w:pPr>
        <w:pStyle w:val="Zkladntext"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eastAsia="Times New Roman" w:hAnsi="Garamond"/>
          <w:sz w:val="22"/>
          <w:szCs w:val="22"/>
        </w:rPr>
        <w:t>Objednate</w:t>
      </w:r>
      <w:r w:rsidRPr="00474D5A">
        <w:rPr>
          <w:rFonts w:ascii="Garamond" w:eastAsia="Times New Roman" w:hAnsi="Garamond"/>
          <w:sz w:val="22"/>
          <w:szCs w:val="22"/>
        </w:rPr>
        <w:t xml:space="preserve">l se zavazuje za plnění předmětu smlouvy uhradit cenu </w:t>
      </w:r>
      <w:r>
        <w:rPr>
          <w:rFonts w:ascii="Garamond" w:eastAsia="Times New Roman" w:hAnsi="Garamond"/>
          <w:sz w:val="22"/>
          <w:szCs w:val="22"/>
        </w:rPr>
        <w:t xml:space="preserve">stanovenou způsobem </w:t>
      </w:r>
      <w:r w:rsidR="00675A61">
        <w:rPr>
          <w:rFonts w:ascii="Garamond" w:eastAsia="Times New Roman" w:hAnsi="Garamond"/>
          <w:sz w:val="22"/>
          <w:szCs w:val="22"/>
        </w:rPr>
        <w:t>určeným</w:t>
      </w:r>
      <w:r>
        <w:rPr>
          <w:rFonts w:ascii="Garamond" w:eastAsia="Times New Roman" w:hAnsi="Garamond"/>
          <w:sz w:val="22"/>
          <w:szCs w:val="22"/>
        </w:rPr>
        <w:t xml:space="preserve"> dále v této smlouvě.</w:t>
      </w:r>
    </w:p>
    <w:p w14:paraId="56D32A46" w14:textId="2E6FBA92" w:rsidR="002467BB" w:rsidRPr="000C1498" w:rsidRDefault="002467BB" w:rsidP="002467BB">
      <w:pPr>
        <w:pStyle w:val="Zkladntext"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eastAsia="Times New Roman" w:hAnsi="Garamond"/>
          <w:sz w:val="22"/>
          <w:szCs w:val="22"/>
        </w:rPr>
      </w:pPr>
      <w:r w:rsidRPr="000C1498">
        <w:rPr>
          <w:rFonts w:ascii="Garamond" w:eastAsia="Times New Roman" w:hAnsi="Garamond"/>
          <w:sz w:val="22"/>
          <w:szCs w:val="22"/>
        </w:rPr>
        <w:t>C</w:t>
      </w:r>
      <w:r w:rsidR="00533917" w:rsidRPr="000C1498">
        <w:rPr>
          <w:rFonts w:ascii="Garamond" w:eastAsia="Times New Roman" w:hAnsi="Garamond"/>
          <w:sz w:val="22"/>
          <w:szCs w:val="22"/>
        </w:rPr>
        <w:t>en</w:t>
      </w:r>
      <w:r w:rsidRPr="000C1498">
        <w:rPr>
          <w:rFonts w:ascii="Garamond" w:eastAsia="Times New Roman" w:hAnsi="Garamond"/>
          <w:sz w:val="22"/>
          <w:szCs w:val="22"/>
        </w:rPr>
        <w:t>a</w:t>
      </w:r>
      <w:r w:rsidR="00533917" w:rsidRPr="000C1498">
        <w:rPr>
          <w:rFonts w:ascii="Garamond" w:eastAsia="Times New Roman" w:hAnsi="Garamond"/>
          <w:sz w:val="22"/>
          <w:szCs w:val="22"/>
        </w:rPr>
        <w:t xml:space="preserve"> </w:t>
      </w:r>
      <w:r w:rsidR="00675A61" w:rsidRPr="000C1498">
        <w:rPr>
          <w:rFonts w:ascii="Garamond" w:eastAsia="Times New Roman" w:hAnsi="Garamond"/>
          <w:sz w:val="22"/>
          <w:szCs w:val="22"/>
        </w:rPr>
        <w:t>L</w:t>
      </w:r>
      <w:r w:rsidR="00533917" w:rsidRPr="000C1498">
        <w:rPr>
          <w:rFonts w:ascii="Garamond" w:eastAsia="Times New Roman" w:hAnsi="Garamond"/>
          <w:sz w:val="22"/>
          <w:szCs w:val="22"/>
        </w:rPr>
        <w:t>icence</w:t>
      </w:r>
      <w:r w:rsidR="00775CF4" w:rsidRPr="000C1498">
        <w:rPr>
          <w:rFonts w:ascii="Garamond" w:eastAsia="Times New Roman" w:hAnsi="Garamond"/>
          <w:sz w:val="22"/>
          <w:szCs w:val="22"/>
        </w:rPr>
        <w:t xml:space="preserve"> bude odpovídat sjednané délce jejího poskytování (rok, nebo doba kratší viz čl. 3.3 této smlouvy) a u</w:t>
      </w:r>
      <w:r w:rsidR="003E2F7C" w:rsidRPr="000C1498">
        <w:rPr>
          <w:rFonts w:ascii="Garamond" w:eastAsia="Times New Roman" w:hAnsi="Garamond"/>
          <w:sz w:val="22"/>
          <w:szCs w:val="22"/>
        </w:rPr>
        <w:t>:</w:t>
      </w:r>
    </w:p>
    <w:p w14:paraId="04E8F734" w14:textId="145E54AA" w:rsidR="002467BB" w:rsidRPr="000C1498" w:rsidRDefault="003E2F7C" w:rsidP="002467BB">
      <w:pPr>
        <w:pStyle w:val="Zkladntext"/>
        <w:numPr>
          <w:ilvl w:val="0"/>
          <w:numId w:val="40"/>
        </w:numPr>
        <w:spacing w:before="120" w:line="276" w:lineRule="auto"/>
        <w:jc w:val="both"/>
        <w:rPr>
          <w:rFonts w:ascii="Garamond" w:eastAsia="Times New Roman" w:hAnsi="Garamond"/>
          <w:sz w:val="22"/>
          <w:szCs w:val="22"/>
        </w:rPr>
      </w:pPr>
      <w:r w:rsidRPr="000C1498">
        <w:rPr>
          <w:rFonts w:ascii="Garamond" w:eastAsia="Times New Roman" w:hAnsi="Garamond"/>
          <w:sz w:val="22"/>
          <w:szCs w:val="22"/>
        </w:rPr>
        <w:t xml:space="preserve">SW </w:t>
      </w:r>
      <w:r w:rsidR="00177BFE" w:rsidRPr="000C1498">
        <w:rPr>
          <w:rFonts w:ascii="Garamond" w:eastAsia="Times New Roman" w:hAnsi="Garamond"/>
          <w:sz w:val="22"/>
          <w:szCs w:val="22"/>
        </w:rPr>
        <w:t xml:space="preserve">uvedeného v příloze č. 2 této smlouvy bude </w:t>
      </w:r>
      <w:r w:rsidR="003F2F9E" w:rsidRPr="000C1498">
        <w:rPr>
          <w:rFonts w:ascii="Garamond" w:eastAsia="Times New Roman" w:hAnsi="Garamond"/>
          <w:sz w:val="22"/>
          <w:szCs w:val="22"/>
        </w:rPr>
        <w:t xml:space="preserve">stanovena dle </w:t>
      </w:r>
      <w:r w:rsidR="002467BB" w:rsidRPr="000C1498">
        <w:rPr>
          <w:rFonts w:ascii="Garamond" w:eastAsia="Times New Roman" w:hAnsi="Garamond"/>
          <w:sz w:val="22"/>
          <w:szCs w:val="22"/>
        </w:rPr>
        <w:t>cen</w:t>
      </w:r>
      <w:r w:rsidR="003F2F9E" w:rsidRPr="000C1498">
        <w:rPr>
          <w:rFonts w:ascii="Garamond" w:eastAsia="Times New Roman" w:hAnsi="Garamond"/>
          <w:sz w:val="22"/>
          <w:szCs w:val="22"/>
        </w:rPr>
        <w:t>y</w:t>
      </w:r>
      <w:r w:rsidR="002467BB" w:rsidRPr="000C1498">
        <w:rPr>
          <w:rFonts w:ascii="Garamond" w:eastAsia="Times New Roman" w:hAnsi="Garamond"/>
          <w:sz w:val="22"/>
          <w:szCs w:val="22"/>
        </w:rPr>
        <w:t xml:space="preserve"> </w:t>
      </w:r>
      <w:r w:rsidR="00177BFE" w:rsidRPr="000C1498">
        <w:rPr>
          <w:rFonts w:ascii="Garamond" w:eastAsia="Times New Roman" w:hAnsi="Garamond"/>
          <w:sz w:val="22"/>
          <w:szCs w:val="22"/>
        </w:rPr>
        <w:t>uvedené v</w:t>
      </w:r>
      <w:r w:rsidR="003F2F9E" w:rsidRPr="000C1498">
        <w:rPr>
          <w:rFonts w:ascii="Garamond" w:eastAsia="Times New Roman" w:hAnsi="Garamond"/>
          <w:sz w:val="22"/>
          <w:szCs w:val="22"/>
        </w:rPr>
        <w:t xml:space="preserve"> této </w:t>
      </w:r>
      <w:r w:rsidR="00177BFE" w:rsidRPr="000C1498">
        <w:rPr>
          <w:rFonts w:ascii="Garamond" w:eastAsia="Times New Roman" w:hAnsi="Garamond"/>
          <w:sz w:val="22"/>
          <w:szCs w:val="22"/>
        </w:rPr>
        <w:t xml:space="preserve">příloze </w:t>
      </w:r>
      <w:r w:rsidR="003F2F9E" w:rsidRPr="000C1498">
        <w:rPr>
          <w:rFonts w:ascii="Garamond" w:eastAsia="Times New Roman" w:hAnsi="Garamond"/>
          <w:sz w:val="22"/>
          <w:szCs w:val="22"/>
        </w:rPr>
        <w:t xml:space="preserve">č. 2 </w:t>
      </w:r>
      <w:r w:rsidR="002467BB" w:rsidRPr="000C1498">
        <w:rPr>
          <w:rFonts w:ascii="Garamond" w:eastAsia="Times New Roman" w:hAnsi="Garamond"/>
          <w:sz w:val="22"/>
          <w:szCs w:val="22"/>
        </w:rPr>
        <w:t>v</w:t>
      </w:r>
      <w:r w:rsidR="00177BFE" w:rsidRPr="000C1498">
        <w:rPr>
          <w:rFonts w:ascii="Garamond" w:eastAsia="Times New Roman" w:hAnsi="Garamond"/>
          <w:sz w:val="22"/>
          <w:szCs w:val="22"/>
        </w:rPr>
        <w:t> </w:t>
      </w:r>
      <w:r w:rsidR="002467BB" w:rsidRPr="000C1498">
        <w:rPr>
          <w:rFonts w:ascii="Garamond" w:eastAsia="Times New Roman" w:hAnsi="Garamond"/>
          <w:sz w:val="22"/>
          <w:szCs w:val="22"/>
        </w:rPr>
        <w:t>EUR</w:t>
      </w:r>
      <w:r w:rsidR="00177BFE" w:rsidRPr="000C1498">
        <w:rPr>
          <w:rFonts w:ascii="Garamond" w:eastAsia="Times New Roman" w:hAnsi="Garamond"/>
          <w:sz w:val="22"/>
          <w:szCs w:val="22"/>
        </w:rPr>
        <w:t>;</w:t>
      </w:r>
    </w:p>
    <w:p w14:paraId="1E7FF7E6" w14:textId="1F68AC0E" w:rsidR="00177BFE" w:rsidRPr="000C1498" w:rsidRDefault="003E2F7C" w:rsidP="002467BB">
      <w:pPr>
        <w:pStyle w:val="Zkladntext"/>
        <w:numPr>
          <w:ilvl w:val="0"/>
          <w:numId w:val="40"/>
        </w:numPr>
        <w:spacing w:before="120" w:line="276" w:lineRule="auto"/>
        <w:jc w:val="both"/>
        <w:rPr>
          <w:rFonts w:ascii="Garamond" w:eastAsia="Times New Roman" w:hAnsi="Garamond"/>
          <w:sz w:val="22"/>
          <w:szCs w:val="22"/>
        </w:rPr>
      </w:pPr>
      <w:r w:rsidRPr="000C1498">
        <w:rPr>
          <w:rFonts w:ascii="Garamond" w:eastAsia="Times New Roman" w:hAnsi="Garamond"/>
          <w:sz w:val="22"/>
          <w:szCs w:val="22"/>
        </w:rPr>
        <w:t xml:space="preserve">SW </w:t>
      </w:r>
      <w:r w:rsidR="00177BFE" w:rsidRPr="000C1498">
        <w:rPr>
          <w:rFonts w:ascii="Garamond" w:eastAsia="Times New Roman" w:hAnsi="Garamond"/>
          <w:sz w:val="22"/>
          <w:szCs w:val="22"/>
        </w:rPr>
        <w:t xml:space="preserve">neuvedeného v příloze č. 2 této smlouvy bude odpovídat ceně </w:t>
      </w:r>
      <w:r w:rsidRPr="000C1498">
        <w:rPr>
          <w:rFonts w:ascii="Garamond" w:eastAsia="Times New Roman" w:hAnsi="Garamond"/>
          <w:sz w:val="22"/>
          <w:szCs w:val="22"/>
        </w:rPr>
        <w:t xml:space="preserve">v EUR </w:t>
      </w:r>
      <w:r w:rsidR="00177BFE" w:rsidRPr="000C1498">
        <w:rPr>
          <w:rFonts w:ascii="Garamond" w:eastAsia="Times New Roman" w:hAnsi="Garamond"/>
          <w:sz w:val="22"/>
          <w:szCs w:val="22"/>
        </w:rPr>
        <w:t xml:space="preserve">obvyklé v místě a čase (tj. aktuálnímu ceníku společnosti Microsoft pro </w:t>
      </w:r>
      <w:r w:rsidR="00E12058" w:rsidRPr="000C1498">
        <w:rPr>
          <w:rFonts w:ascii="Garamond" w:eastAsia="Times New Roman" w:hAnsi="Garamond"/>
          <w:sz w:val="22"/>
          <w:szCs w:val="22"/>
        </w:rPr>
        <w:t>akademického zákazníka v licenčním programu EES</w:t>
      </w:r>
      <w:r w:rsidR="00177BFE" w:rsidRPr="000C1498">
        <w:rPr>
          <w:rFonts w:ascii="Garamond" w:eastAsia="Times New Roman" w:hAnsi="Garamond"/>
          <w:sz w:val="22"/>
          <w:szCs w:val="22"/>
        </w:rPr>
        <w:t>).</w:t>
      </w:r>
    </w:p>
    <w:p w14:paraId="7EB6EA4C" w14:textId="3ABAE70C" w:rsidR="003E2F7C" w:rsidRPr="000C1498" w:rsidRDefault="003E2F7C" w:rsidP="00FE5121">
      <w:pPr>
        <w:pStyle w:val="Zkladntext"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eastAsia="Times New Roman" w:hAnsi="Garamond"/>
          <w:sz w:val="22"/>
          <w:szCs w:val="22"/>
        </w:rPr>
      </w:pPr>
      <w:r w:rsidRPr="000C1498">
        <w:rPr>
          <w:rFonts w:ascii="Garamond" w:eastAsia="Times New Roman" w:hAnsi="Garamond"/>
          <w:sz w:val="22"/>
          <w:szCs w:val="22"/>
        </w:rPr>
        <w:t>Dodavatel je povinen sdělit na žádost objednatele aktuální cenu Licence dle čl. 4.2 písm. b) této smlouvy.</w:t>
      </w:r>
    </w:p>
    <w:p w14:paraId="0D79BA5D" w14:textId="38EDA6D3" w:rsidR="00FE5121" w:rsidRDefault="00FE5121" w:rsidP="00FE5121">
      <w:pPr>
        <w:pStyle w:val="Zkladntext"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eastAsia="Times New Roman" w:hAnsi="Garamond"/>
          <w:sz w:val="22"/>
          <w:szCs w:val="22"/>
        </w:rPr>
      </w:pPr>
      <w:r w:rsidRPr="00DC26D5">
        <w:rPr>
          <w:rFonts w:ascii="Garamond" w:eastAsia="Times New Roman" w:hAnsi="Garamond"/>
          <w:sz w:val="22"/>
          <w:szCs w:val="22"/>
        </w:rPr>
        <w:t>Veškeré platby budou probíhat v českých korunách (Kč)</w:t>
      </w:r>
      <w:r>
        <w:rPr>
          <w:rFonts w:ascii="Garamond" w:eastAsia="Times New Roman" w:hAnsi="Garamond"/>
          <w:sz w:val="22"/>
          <w:szCs w:val="22"/>
        </w:rPr>
        <w:t xml:space="preserve"> a výhradně převodem na bankovní účet</w:t>
      </w:r>
      <w:r w:rsidR="00775CF4">
        <w:rPr>
          <w:rFonts w:ascii="Garamond" w:eastAsia="Times New Roman" w:hAnsi="Garamond"/>
          <w:sz w:val="22"/>
          <w:szCs w:val="22"/>
        </w:rPr>
        <w:t>.</w:t>
      </w:r>
    </w:p>
    <w:p w14:paraId="2AF968A3" w14:textId="621D899B" w:rsidR="00FE5121" w:rsidRPr="00474D5A" w:rsidRDefault="00FE5121" w:rsidP="00FE5121">
      <w:pPr>
        <w:pStyle w:val="Zkladntext"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Cena L</w:t>
      </w:r>
      <w:r w:rsidRPr="00FE5121">
        <w:rPr>
          <w:rFonts w:ascii="Garamond" w:eastAsia="Times New Roman" w:hAnsi="Garamond"/>
          <w:sz w:val="22"/>
          <w:szCs w:val="22"/>
        </w:rPr>
        <w:t>icence</w:t>
      </w:r>
      <w:r>
        <w:rPr>
          <w:rFonts w:ascii="Garamond" w:hAnsi="Garamond"/>
          <w:sz w:val="22"/>
          <w:szCs w:val="22"/>
        </w:rPr>
        <w:t xml:space="preserve"> v Kč bez DPH se stanoví podle násl. vzorce:</w:t>
      </w:r>
    </w:p>
    <w:p w14:paraId="3D3010C7" w14:textId="2F1DD240" w:rsidR="00FE5121" w:rsidRPr="007B4979" w:rsidRDefault="00FE5121" w:rsidP="00FE5121">
      <w:pPr>
        <w:spacing w:before="120" w:after="60"/>
        <w:ind w:left="357" w:firstLine="357"/>
        <w:jc w:val="both"/>
        <w:outlineLvl w:val="6"/>
        <w:rPr>
          <w:rFonts w:ascii="Garamond" w:eastAsia="Times New Roman" w:hAnsi="Garamond"/>
          <w:bCs/>
          <w:iCs/>
          <w:spacing w:val="-5"/>
          <w:sz w:val="22"/>
          <w:szCs w:val="22"/>
        </w:rPr>
      </w:pPr>
      <w:bookmarkStart w:id="8" w:name="_Toc400522130"/>
      <w:bookmarkStart w:id="9" w:name="_Toc401316148"/>
      <w:r w:rsidRPr="007B4979">
        <w:rPr>
          <w:rFonts w:ascii="Garamond" w:eastAsia="Times New Roman" w:hAnsi="Garamond"/>
          <w:b/>
          <w:bCs/>
          <w:iCs/>
          <w:spacing w:val="-5"/>
          <w:sz w:val="22"/>
          <w:szCs w:val="22"/>
        </w:rPr>
        <w:t>Cena v Kč bez DPH = a * b</w:t>
      </w:r>
      <w:bookmarkEnd w:id="8"/>
      <w:bookmarkEnd w:id="9"/>
    </w:p>
    <w:p w14:paraId="78007AC8" w14:textId="4B1A8153" w:rsidR="00FE5121" w:rsidRPr="007B4979" w:rsidRDefault="00FE5121" w:rsidP="00FE5121">
      <w:pPr>
        <w:spacing w:before="120"/>
        <w:ind w:left="1416" w:hanging="690"/>
        <w:jc w:val="both"/>
        <w:outlineLvl w:val="6"/>
        <w:rPr>
          <w:rFonts w:ascii="Garamond" w:eastAsia="Times New Roman" w:hAnsi="Garamond"/>
          <w:sz w:val="22"/>
          <w:szCs w:val="22"/>
          <w:lang w:eastAsia="nl-NL"/>
        </w:rPr>
      </w:pPr>
      <w:r w:rsidRPr="007B4979">
        <w:rPr>
          <w:rFonts w:ascii="Garamond" w:eastAsia="Times New Roman" w:hAnsi="Garamond"/>
          <w:bCs/>
          <w:iCs/>
          <w:spacing w:val="-5"/>
          <w:sz w:val="22"/>
          <w:szCs w:val="22"/>
        </w:rPr>
        <w:t>kde:</w:t>
      </w:r>
      <w:r w:rsidRPr="007B4979">
        <w:rPr>
          <w:rFonts w:ascii="Garamond" w:eastAsia="Times New Roman" w:hAnsi="Garamond"/>
          <w:b/>
          <w:bCs/>
          <w:iCs/>
          <w:spacing w:val="-5"/>
          <w:sz w:val="22"/>
          <w:szCs w:val="22"/>
        </w:rPr>
        <w:tab/>
      </w:r>
      <w:r w:rsidRPr="007B4979">
        <w:rPr>
          <w:rFonts w:ascii="Garamond" w:eastAsia="Times New Roman" w:hAnsi="Garamond"/>
          <w:b/>
          <w:sz w:val="22"/>
          <w:szCs w:val="22"/>
          <w:lang w:eastAsia="nl-NL"/>
        </w:rPr>
        <w:t>a</w:t>
      </w:r>
      <w:r w:rsidRPr="007B4979">
        <w:rPr>
          <w:rFonts w:ascii="Garamond" w:eastAsia="Times New Roman" w:hAnsi="Garamond"/>
          <w:sz w:val="22"/>
          <w:szCs w:val="22"/>
        </w:rPr>
        <w:t xml:space="preserve"> - </w:t>
      </w:r>
      <w:r>
        <w:rPr>
          <w:rFonts w:ascii="Garamond" w:eastAsia="Times New Roman" w:hAnsi="Garamond"/>
          <w:sz w:val="22"/>
          <w:szCs w:val="22"/>
        </w:rPr>
        <w:t xml:space="preserve">je cena </w:t>
      </w:r>
      <w:r w:rsidR="003E2F7C">
        <w:rPr>
          <w:rFonts w:ascii="Garamond" w:eastAsia="Times New Roman" w:hAnsi="Garamond"/>
          <w:sz w:val="22"/>
          <w:szCs w:val="22"/>
        </w:rPr>
        <w:t>L</w:t>
      </w:r>
      <w:r>
        <w:rPr>
          <w:rFonts w:ascii="Garamond" w:eastAsia="Times New Roman" w:hAnsi="Garamond"/>
          <w:sz w:val="22"/>
          <w:szCs w:val="22"/>
          <w:lang w:eastAsia="nl-NL"/>
        </w:rPr>
        <w:t xml:space="preserve">icence </w:t>
      </w:r>
      <w:r w:rsidR="00B634DE">
        <w:rPr>
          <w:rFonts w:ascii="Garamond" w:eastAsia="Times New Roman" w:hAnsi="Garamond"/>
          <w:sz w:val="22"/>
          <w:szCs w:val="22"/>
          <w:lang w:eastAsia="nl-NL"/>
        </w:rPr>
        <w:t xml:space="preserve">v EUR </w:t>
      </w:r>
      <w:r w:rsidRPr="007B4979">
        <w:rPr>
          <w:rFonts w:ascii="Garamond" w:eastAsia="Times New Roman" w:hAnsi="Garamond"/>
          <w:sz w:val="22"/>
          <w:szCs w:val="22"/>
        </w:rPr>
        <w:t xml:space="preserve">dle </w:t>
      </w:r>
      <w:r w:rsidR="003E2F7C">
        <w:rPr>
          <w:rFonts w:ascii="Garamond" w:eastAsia="Times New Roman" w:hAnsi="Garamond"/>
          <w:sz w:val="22"/>
          <w:szCs w:val="22"/>
        </w:rPr>
        <w:t xml:space="preserve">čl. 4.2 této smlouvy </w:t>
      </w:r>
      <w:r w:rsidRPr="007B4979">
        <w:rPr>
          <w:rFonts w:ascii="Garamond" w:eastAsia="Times New Roman" w:hAnsi="Garamond"/>
          <w:sz w:val="22"/>
          <w:szCs w:val="22"/>
        </w:rPr>
        <w:t>platn</w:t>
      </w:r>
      <w:r>
        <w:rPr>
          <w:rFonts w:ascii="Garamond" w:eastAsia="Times New Roman" w:hAnsi="Garamond"/>
          <w:sz w:val="22"/>
          <w:szCs w:val="22"/>
        </w:rPr>
        <w:t>á</w:t>
      </w:r>
      <w:r w:rsidRPr="007B4979">
        <w:rPr>
          <w:rFonts w:ascii="Garamond" w:eastAsia="Times New Roman" w:hAnsi="Garamond"/>
          <w:sz w:val="22"/>
          <w:szCs w:val="22"/>
        </w:rPr>
        <w:t xml:space="preserve"> k datu odeslání </w:t>
      </w:r>
      <w:r>
        <w:rPr>
          <w:rFonts w:ascii="Garamond" w:eastAsia="Times New Roman" w:hAnsi="Garamond"/>
          <w:sz w:val="22"/>
          <w:szCs w:val="22"/>
        </w:rPr>
        <w:t>objednávky</w:t>
      </w:r>
    </w:p>
    <w:p w14:paraId="4573385A" w14:textId="79610CB8" w:rsidR="00FE5121" w:rsidRPr="007B4979" w:rsidRDefault="00FE5121" w:rsidP="00FE5121">
      <w:pPr>
        <w:tabs>
          <w:tab w:val="left" w:pos="851"/>
        </w:tabs>
        <w:overflowPunct w:val="0"/>
        <w:autoSpaceDE w:val="0"/>
        <w:autoSpaceDN w:val="0"/>
        <w:adjustRightInd w:val="0"/>
        <w:ind w:left="851" w:firstLine="565"/>
        <w:jc w:val="both"/>
        <w:textAlignment w:val="baseline"/>
        <w:rPr>
          <w:rFonts w:ascii="Garamond" w:eastAsia="Times New Roman" w:hAnsi="Garamond"/>
          <w:sz w:val="22"/>
          <w:szCs w:val="22"/>
          <w:lang w:eastAsia="nl-NL"/>
        </w:rPr>
      </w:pPr>
      <w:r w:rsidRPr="007B4979">
        <w:rPr>
          <w:rFonts w:ascii="Garamond" w:eastAsia="Times New Roman" w:hAnsi="Garamond"/>
          <w:b/>
          <w:sz w:val="22"/>
          <w:szCs w:val="22"/>
          <w:lang w:eastAsia="nl-NL"/>
        </w:rPr>
        <w:t>b</w:t>
      </w:r>
      <w:r w:rsidRPr="007B4979">
        <w:rPr>
          <w:rFonts w:ascii="Garamond" w:eastAsia="Times New Roman" w:hAnsi="Garamond"/>
          <w:sz w:val="22"/>
          <w:szCs w:val="22"/>
          <w:lang w:eastAsia="nl-NL"/>
        </w:rPr>
        <w:t xml:space="preserve"> </w:t>
      </w:r>
      <w:r w:rsidR="003E2F7C">
        <w:rPr>
          <w:rFonts w:ascii="Garamond" w:eastAsia="Times New Roman" w:hAnsi="Garamond"/>
          <w:sz w:val="22"/>
          <w:szCs w:val="22"/>
          <w:lang w:eastAsia="nl-NL"/>
        </w:rPr>
        <w:t>-</w:t>
      </w:r>
      <w:r w:rsidRPr="007B4979">
        <w:rPr>
          <w:rFonts w:ascii="Garamond" w:eastAsia="Times New Roman" w:hAnsi="Garamond"/>
          <w:sz w:val="22"/>
          <w:szCs w:val="22"/>
          <w:lang w:eastAsia="nl-NL"/>
        </w:rPr>
        <w:t xml:space="preserve"> </w:t>
      </w:r>
      <w:r>
        <w:rPr>
          <w:rFonts w:ascii="Garamond" w:eastAsia="Times New Roman" w:hAnsi="Garamond"/>
          <w:sz w:val="22"/>
          <w:szCs w:val="22"/>
          <w:lang w:eastAsia="nl-NL"/>
        </w:rPr>
        <w:t xml:space="preserve">ČNB vyhlášený </w:t>
      </w:r>
      <w:r w:rsidR="003E2F7C">
        <w:rPr>
          <w:rFonts w:ascii="Garamond" w:eastAsia="Times New Roman" w:hAnsi="Garamond"/>
          <w:sz w:val="22"/>
          <w:szCs w:val="22"/>
          <w:lang w:eastAsia="nl-NL"/>
        </w:rPr>
        <w:t xml:space="preserve">devizový </w:t>
      </w:r>
      <w:r w:rsidRPr="007B4979">
        <w:rPr>
          <w:rFonts w:ascii="Garamond" w:eastAsia="Times New Roman" w:hAnsi="Garamond"/>
          <w:sz w:val="22"/>
          <w:szCs w:val="22"/>
          <w:lang w:eastAsia="nl-NL"/>
        </w:rPr>
        <w:t xml:space="preserve">kurz </w:t>
      </w:r>
      <w:r>
        <w:rPr>
          <w:rFonts w:ascii="Garamond" w:eastAsia="Times New Roman" w:hAnsi="Garamond"/>
          <w:sz w:val="22"/>
          <w:szCs w:val="22"/>
          <w:lang w:eastAsia="nl-NL"/>
        </w:rPr>
        <w:t xml:space="preserve">CZK/EUR </w:t>
      </w:r>
      <w:r w:rsidRPr="007B4979">
        <w:rPr>
          <w:rFonts w:ascii="Garamond" w:eastAsia="Times New Roman" w:hAnsi="Garamond"/>
          <w:sz w:val="22"/>
          <w:szCs w:val="22"/>
          <w:lang w:eastAsia="nl-NL"/>
        </w:rPr>
        <w:t xml:space="preserve">platný k datu odeslání </w:t>
      </w:r>
      <w:r>
        <w:rPr>
          <w:rFonts w:ascii="Garamond" w:eastAsia="Times New Roman" w:hAnsi="Garamond"/>
          <w:sz w:val="22"/>
          <w:szCs w:val="22"/>
          <w:lang w:eastAsia="nl-NL"/>
        </w:rPr>
        <w:t>objednávky</w:t>
      </w:r>
    </w:p>
    <w:p w14:paraId="00B903F0" w14:textId="05CC2945" w:rsidR="00DA6DEB" w:rsidRPr="000755A0" w:rsidRDefault="00DA6DEB" w:rsidP="00DA6DEB">
      <w:pPr>
        <w:pStyle w:val="Zkladntext"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755A0">
        <w:rPr>
          <w:rFonts w:ascii="Garamond" w:hAnsi="Garamond"/>
          <w:sz w:val="22"/>
          <w:szCs w:val="22"/>
        </w:rPr>
        <w:t xml:space="preserve">DPH bude účtována v zákonné výši platné ke dni uskutečnění zdanitelného plnění, jímž </w:t>
      </w:r>
      <w:r>
        <w:rPr>
          <w:rFonts w:ascii="Garamond" w:hAnsi="Garamond"/>
          <w:sz w:val="22"/>
          <w:szCs w:val="22"/>
        </w:rPr>
        <w:t xml:space="preserve">je </w:t>
      </w:r>
      <w:r w:rsidRPr="000755A0">
        <w:rPr>
          <w:rFonts w:ascii="Garamond" w:hAnsi="Garamond"/>
          <w:sz w:val="22"/>
          <w:szCs w:val="22"/>
        </w:rPr>
        <w:t xml:space="preserve">den dodání </w:t>
      </w:r>
      <w:r>
        <w:rPr>
          <w:rFonts w:ascii="Garamond" w:hAnsi="Garamond"/>
          <w:sz w:val="22"/>
          <w:szCs w:val="22"/>
        </w:rPr>
        <w:t>SW, resp. Licence (</w:t>
      </w:r>
      <w:r w:rsidR="00775CF4">
        <w:rPr>
          <w:rFonts w:ascii="Garamond" w:hAnsi="Garamond"/>
          <w:sz w:val="22"/>
          <w:szCs w:val="22"/>
        </w:rPr>
        <w:t>za de</w:t>
      </w:r>
      <w:r w:rsidR="00B634DE">
        <w:rPr>
          <w:rFonts w:ascii="Garamond" w:hAnsi="Garamond"/>
          <w:sz w:val="22"/>
          <w:szCs w:val="22"/>
        </w:rPr>
        <w:t>n</w:t>
      </w:r>
      <w:r w:rsidR="00775CF4">
        <w:rPr>
          <w:rFonts w:ascii="Garamond" w:hAnsi="Garamond"/>
          <w:sz w:val="22"/>
          <w:szCs w:val="22"/>
        </w:rPr>
        <w:t xml:space="preserve"> dodání se považuje </w:t>
      </w:r>
      <w:r>
        <w:rPr>
          <w:rFonts w:ascii="Garamond" w:hAnsi="Garamond"/>
          <w:sz w:val="22"/>
          <w:szCs w:val="22"/>
        </w:rPr>
        <w:t>1. den kdy je možné danou Licenci užívat)</w:t>
      </w:r>
      <w:r w:rsidRPr="000755A0">
        <w:rPr>
          <w:rFonts w:ascii="Garamond" w:hAnsi="Garamond"/>
          <w:sz w:val="22"/>
          <w:szCs w:val="22"/>
        </w:rPr>
        <w:t>.</w:t>
      </w:r>
    </w:p>
    <w:p w14:paraId="7582533B" w14:textId="77777777" w:rsidR="00533917" w:rsidRPr="00DC26D5" w:rsidRDefault="00533917" w:rsidP="002467BB">
      <w:pPr>
        <w:pStyle w:val="Zkladntext"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eastAsia="Times New Roman" w:hAnsi="Garamond"/>
          <w:sz w:val="22"/>
          <w:szCs w:val="22"/>
        </w:rPr>
      </w:pPr>
      <w:r w:rsidRPr="00DC26D5">
        <w:rPr>
          <w:rFonts w:ascii="Garamond" w:eastAsia="Times New Roman" w:hAnsi="Garamond"/>
          <w:sz w:val="22"/>
          <w:szCs w:val="22"/>
        </w:rPr>
        <w:t>Smluvní strany se dohodly, že cena stanovená podle této smlouvy je pevná, nepřekročitelná a nejvýše přípustná, zahrnuje veškeré plnění dle této smlouvy, dopravu na místo plnění a předání veškerých dokumentů potřebných k nakládání s předmětem plnění.</w:t>
      </w:r>
    </w:p>
    <w:p w14:paraId="23BFE83C" w14:textId="26800449" w:rsidR="00533917" w:rsidRPr="00474D5A" w:rsidRDefault="00DA6DEB" w:rsidP="002467BB">
      <w:pPr>
        <w:pStyle w:val="Zkladntext"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eastAsia="Times New Roman" w:hAnsi="Garamond"/>
          <w:sz w:val="22"/>
          <w:szCs w:val="22"/>
        </w:rPr>
        <w:t>Cena L</w:t>
      </w:r>
      <w:r w:rsidR="00533917" w:rsidRPr="00DC26D5">
        <w:rPr>
          <w:rFonts w:ascii="Garamond" w:eastAsia="Times New Roman" w:hAnsi="Garamond"/>
          <w:sz w:val="22"/>
          <w:szCs w:val="22"/>
        </w:rPr>
        <w:t>icence stanovená v souladu s ust. tohoto čl. smlouvy je cenou nejvýše přípustnou, maximální a</w:t>
      </w:r>
      <w:r w:rsidR="00EE530F">
        <w:rPr>
          <w:rFonts w:ascii="Garamond" w:eastAsia="Times New Roman" w:hAnsi="Garamond"/>
          <w:sz w:val="22"/>
          <w:szCs w:val="22"/>
        </w:rPr>
        <w:t> </w:t>
      </w:r>
      <w:r w:rsidR="00533917" w:rsidRPr="00DC26D5">
        <w:rPr>
          <w:rFonts w:ascii="Garamond" w:eastAsia="Times New Roman" w:hAnsi="Garamond"/>
          <w:sz w:val="22"/>
          <w:szCs w:val="22"/>
        </w:rPr>
        <w:t>nepřekročitelnou, včetně všech poplatků a veškerých dalších nákladů spojených s plněním předmětu smlouvy (</w:t>
      </w:r>
      <w:r w:rsidR="00533917" w:rsidRPr="00C52ADD">
        <w:rPr>
          <w:rFonts w:ascii="Garamond" w:hAnsi="Garamond"/>
          <w:sz w:val="22"/>
          <w:szCs w:val="22"/>
        </w:rPr>
        <w:t xml:space="preserve">např. cla, </w:t>
      </w:r>
      <w:r>
        <w:rPr>
          <w:rFonts w:ascii="Garamond" w:hAnsi="Garamond"/>
          <w:sz w:val="22"/>
          <w:szCs w:val="22"/>
        </w:rPr>
        <w:t>doprava</w:t>
      </w:r>
      <w:r w:rsidR="00533917" w:rsidRPr="00C52ADD">
        <w:rPr>
          <w:rFonts w:ascii="Garamond" w:hAnsi="Garamond"/>
          <w:sz w:val="22"/>
          <w:szCs w:val="22"/>
        </w:rPr>
        <w:t xml:space="preserve">, </w:t>
      </w:r>
      <w:r w:rsidR="00533917">
        <w:rPr>
          <w:rFonts w:ascii="Garamond" w:hAnsi="Garamond"/>
          <w:sz w:val="22"/>
          <w:szCs w:val="22"/>
        </w:rPr>
        <w:t>nezbytn</w:t>
      </w:r>
      <w:r>
        <w:rPr>
          <w:rFonts w:ascii="Garamond" w:hAnsi="Garamond"/>
          <w:sz w:val="22"/>
          <w:szCs w:val="22"/>
        </w:rPr>
        <w:t>á</w:t>
      </w:r>
      <w:r w:rsidR="00533917">
        <w:rPr>
          <w:rFonts w:ascii="Garamond" w:hAnsi="Garamond"/>
          <w:sz w:val="22"/>
          <w:szCs w:val="22"/>
        </w:rPr>
        <w:t xml:space="preserve"> dokumentace</w:t>
      </w:r>
      <w:r w:rsidR="00533917" w:rsidRPr="00C52ADD">
        <w:rPr>
          <w:rFonts w:ascii="Garamond" w:hAnsi="Garamond"/>
          <w:sz w:val="22"/>
          <w:szCs w:val="22"/>
        </w:rPr>
        <w:t xml:space="preserve"> apod.). </w:t>
      </w:r>
      <w:r w:rsidR="00533917">
        <w:rPr>
          <w:rFonts w:ascii="Garamond" w:hAnsi="Garamond"/>
          <w:sz w:val="22"/>
          <w:szCs w:val="22"/>
        </w:rPr>
        <w:t>Dodavatel</w:t>
      </w:r>
      <w:r w:rsidR="00533917" w:rsidRPr="00C52ADD">
        <w:rPr>
          <w:rFonts w:ascii="Garamond" w:hAnsi="Garamond"/>
          <w:sz w:val="22"/>
          <w:szCs w:val="22"/>
        </w:rPr>
        <w:t xml:space="preserve"> není oprávněn účtovat žádné další částky </w:t>
      </w:r>
      <w:r w:rsidR="00533917">
        <w:rPr>
          <w:rFonts w:ascii="Garamond" w:hAnsi="Garamond"/>
          <w:sz w:val="22"/>
          <w:szCs w:val="22"/>
        </w:rPr>
        <w:t xml:space="preserve">či poplatky </w:t>
      </w:r>
      <w:r w:rsidR="00533917" w:rsidRPr="00C52ADD">
        <w:rPr>
          <w:rFonts w:ascii="Garamond" w:hAnsi="Garamond"/>
          <w:sz w:val="22"/>
          <w:szCs w:val="22"/>
        </w:rPr>
        <w:t>v souvislosti s</w:t>
      </w:r>
      <w:r>
        <w:rPr>
          <w:rFonts w:ascii="Garamond" w:hAnsi="Garamond"/>
          <w:sz w:val="22"/>
          <w:szCs w:val="22"/>
        </w:rPr>
        <w:t> poskytnutím L</w:t>
      </w:r>
      <w:r w:rsidR="00533917">
        <w:rPr>
          <w:rFonts w:ascii="Garamond" w:hAnsi="Garamond"/>
          <w:sz w:val="22"/>
          <w:szCs w:val="22"/>
        </w:rPr>
        <w:t>icence</w:t>
      </w:r>
      <w:r w:rsidR="00533917" w:rsidRPr="00C52ADD">
        <w:rPr>
          <w:rFonts w:ascii="Garamond" w:hAnsi="Garamond"/>
          <w:sz w:val="22"/>
          <w:szCs w:val="22"/>
        </w:rPr>
        <w:t>.</w:t>
      </w:r>
    </w:p>
    <w:p w14:paraId="143D0B8F" w14:textId="77777777" w:rsidR="00533917" w:rsidRPr="00B67ABE" w:rsidRDefault="00533917" w:rsidP="00B67ABE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r w:rsidRPr="00B67ABE">
        <w:rPr>
          <w:rFonts w:ascii="Garamond" w:hAnsi="Garamond"/>
          <w:b/>
          <w:bCs/>
        </w:rPr>
        <w:t>Platební podmínky</w:t>
      </w:r>
    </w:p>
    <w:p w14:paraId="04F1248D" w14:textId="6D73B0BE" w:rsidR="00533917" w:rsidRPr="00F26FB8" w:rsidRDefault="00533917" w:rsidP="002467BB">
      <w:pPr>
        <w:pStyle w:val="Zkladntext"/>
        <w:numPr>
          <w:ilvl w:val="1"/>
          <w:numId w:val="27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F26FB8">
        <w:rPr>
          <w:rFonts w:ascii="Garamond" w:hAnsi="Garamond"/>
          <w:sz w:val="22"/>
          <w:szCs w:val="22"/>
        </w:rPr>
        <w:t>Smluvní cenu dodavatel vyúčtuje daňovým dokladem (fakturou) vystaveným po dodání plnění objednateli.</w:t>
      </w:r>
    </w:p>
    <w:p w14:paraId="3213E028" w14:textId="77777777" w:rsidR="00533917" w:rsidRPr="00F26FB8" w:rsidRDefault="00533917" w:rsidP="002467BB">
      <w:pPr>
        <w:pStyle w:val="Zkladntext"/>
        <w:numPr>
          <w:ilvl w:val="1"/>
          <w:numId w:val="27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F26FB8">
        <w:rPr>
          <w:rFonts w:ascii="Garamond" w:hAnsi="Garamond"/>
          <w:sz w:val="22"/>
          <w:szCs w:val="22"/>
        </w:rPr>
        <w:t xml:space="preserve">Faktura bude obsahovat veškeré zákonné náležitosti dle zákona č. 235/2004 Sb., </w:t>
      </w:r>
      <w:r w:rsidRPr="002F772F">
        <w:rPr>
          <w:rFonts w:ascii="Garamond" w:hAnsi="Garamond"/>
          <w:i/>
          <w:iCs/>
          <w:sz w:val="22"/>
          <w:szCs w:val="22"/>
        </w:rPr>
        <w:t>o dani z přidané hodnoty</w:t>
      </w:r>
      <w:r w:rsidRPr="00F26FB8">
        <w:rPr>
          <w:rFonts w:ascii="Garamond" w:hAnsi="Garamond"/>
          <w:sz w:val="22"/>
          <w:szCs w:val="22"/>
        </w:rPr>
        <w:t xml:space="preserve"> a veškeré náležitosti stanovené touto smlouvou, tj. zejm</w:t>
      </w:r>
      <w:r>
        <w:rPr>
          <w:rFonts w:ascii="Garamond" w:hAnsi="Garamond"/>
          <w:sz w:val="22"/>
          <w:szCs w:val="22"/>
        </w:rPr>
        <w:t>.</w:t>
      </w:r>
      <w:r w:rsidRPr="00F26FB8">
        <w:rPr>
          <w:rFonts w:ascii="Garamond" w:hAnsi="Garamond"/>
          <w:sz w:val="22"/>
          <w:szCs w:val="22"/>
        </w:rPr>
        <w:t>:</w:t>
      </w:r>
    </w:p>
    <w:p w14:paraId="3F8B3B71" w14:textId="527E60C8" w:rsidR="00533917" w:rsidRPr="00A37B1D" w:rsidRDefault="002F772F" w:rsidP="00FB6F13">
      <w:pPr>
        <w:pStyle w:val="Zkladntext"/>
        <w:numPr>
          <w:ilvl w:val="0"/>
          <w:numId w:val="20"/>
        </w:numPr>
        <w:spacing w:before="60" w:after="6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č</w:t>
      </w:r>
      <w:r w:rsidR="00533917" w:rsidRPr="00A37B1D">
        <w:rPr>
          <w:rFonts w:ascii="Garamond" w:hAnsi="Garamond"/>
          <w:sz w:val="22"/>
          <w:szCs w:val="22"/>
        </w:rPr>
        <w:t xml:space="preserve">íslo </w:t>
      </w:r>
      <w:r w:rsidR="00533917">
        <w:rPr>
          <w:rFonts w:ascii="Garamond" w:hAnsi="Garamond"/>
          <w:sz w:val="22"/>
          <w:szCs w:val="22"/>
        </w:rPr>
        <w:t xml:space="preserve">této </w:t>
      </w:r>
      <w:r w:rsidR="00533917" w:rsidRPr="00A37B1D">
        <w:rPr>
          <w:rFonts w:ascii="Garamond" w:hAnsi="Garamond"/>
          <w:sz w:val="22"/>
          <w:szCs w:val="22"/>
        </w:rPr>
        <w:t>smlouvy a číslo objednávky objednatele</w:t>
      </w:r>
      <w:r w:rsidR="00C008E5">
        <w:rPr>
          <w:rFonts w:ascii="Garamond" w:hAnsi="Garamond"/>
          <w:sz w:val="22"/>
          <w:szCs w:val="22"/>
        </w:rPr>
        <w:t>;</w:t>
      </w:r>
    </w:p>
    <w:p w14:paraId="5B7440E1" w14:textId="1F2E0A6B" w:rsidR="00533917" w:rsidRPr="00F26FB8" w:rsidRDefault="00533917" w:rsidP="00FB6F13">
      <w:pPr>
        <w:pStyle w:val="Zkladntext"/>
        <w:numPr>
          <w:ilvl w:val="0"/>
          <w:numId w:val="20"/>
        </w:numPr>
        <w:spacing w:before="60" w:after="6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r w:rsidRPr="00F26FB8">
        <w:rPr>
          <w:rFonts w:ascii="Garamond" w:hAnsi="Garamond"/>
          <w:sz w:val="22"/>
          <w:szCs w:val="22"/>
        </w:rPr>
        <w:t xml:space="preserve">počet kusů jednotlivých </w:t>
      </w:r>
      <w:r w:rsidR="00F92B02">
        <w:rPr>
          <w:rFonts w:ascii="Garamond" w:hAnsi="Garamond"/>
          <w:sz w:val="22"/>
          <w:szCs w:val="22"/>
        </w:rPr>
        <w:t>L</w:t>
      </w:r>
      <w:r w:rsidRPr="00F26FB8">
        <w:rPr>
          <w:rFonts w:ascii="Garamond" w:hAnsi="Garamond"/>
          <w:sz w:val="22"/>
          <w:szCs w:val="22"/>
        </w:rPr>
        <w:t>icencí, jednotkovou cenu bez DPH, výši DPH, celkovou cenu bez DPH a celkovou cenu včetně DPH.</w:t>
      </w:r>
    </w:p>
    <w:p w14:paraId="15E9E7FC" w14:textId="01169B17" w:rsidR="00533917" w:rsidRPr="00F26FB8" w:rsidRDefault="00533917" w:rsidP="002467BB">
      <w:pPr>
        <w:pStyle w:val="Zkladntext"/>
        <w:numPr>
          <w:ilvl w:val="1"/>
          <w:numId w:val="27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F26FB8">
        <w:rPr>
          <w:rFonts w:ascii="Garamond" w:hAnsi="Garamond"/>
          <w:sz w:val="22"/>
          <w:szCs w:val="22"/>
        </w:rPr>
        <w:t xml:space="preserve">Termín splatnosti daňového dokladu (faktury) je </w:t>
      </w:r>
      <w:r>
        <w:rPr>
          <w:rFonts w:ascii="Garamond" w:hAnsi="Garamond"/>
          <w:sz w:val="22"/>
          <w:szCs w:val="22"/>
        </w:rPr>
        <w:t>30</w:t>
      </w:r>
      <w:r w:rsidRPr="00F26FB8">
        <w:rPr>
          <w:rFonts w:ascii="Garamond" w:hAnsi="Garamond"/>
          <w:sz w:val="22"/>
          <w:szCs w:val="22"/>
        </w:rPr>
        <w:t xml:space="preserve"> kalendářních dnů ode dne jeho doručení objednateli. Daňový doklad (faktura) musí obsahovat veškeré náležitost řádného účetního </w:t>
      </w:r>
      <w:r w:rsidRPr="00F26FB8">
        <w:rPr>
          <w:rFonts w:ascii="Garamond" w:hAnsi="Garamond"/>
          <w:sz w:val="22"/>
          <w:szCs w:val="22"/>
        </w:rPr>
        <w:lastRenderedPageBreak/>
        <w:t>a</w:t>
      </w:r>
      <w:r w:rsidR="00EE530F">
        <w:rPr>
          <w:rFonts w:ascii="Garamond" w:hAnsi="Garamond"/>
          <w:sz w:val="22"/>
          <w:szCs w:val="22"/>
        </w:rPr>
        <w:t> </w:t>
      </w:r>
      <w:r w:rsidRPr="00F26FB8">
        <w:rPr>
          <w:rFonts w:ascii="Garamond" w:hAnsi="Garamond"/>
          <w:sz w:val="22"/>
          <w:szCs w:val="22"/>
        </w:rPr>
        <w:t>daňového dokladu ve smyslu platných právních předpisů a veškeré náležitosti stanovené touto smlouvou.</w:t>
      </w:r>
    </w:p>
    <w:p w14:paraId="497565C5" w14:textId="789717C7" w:rsidR="00533917" w:rsidRDefault="00533917" w:rsidP="002467BB">
      <w:pPr>
        <w:pStyle w:val="Zkladntext"/>
        <w:numPr>
          <w:ilvl w:val="1"/>
          <w:numId w:val="27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F26FB8">
        <w:rPr>
          <w:rFonts w:ascii="Garamond" w:hAnsi="Garamond"/>
          <w:sz w:val="22"/>
          <w:szCs w:val="22"/>
        </w:rPr>
        <w:t>Objednatel má právo na vrácení faktury dodavateli do data splatnosti, pokud faktura neodpovídá podmínkám stanoveným touto smlouvou. V takovém případě běží nová doba splatnosti od doručení nové (opravené) faktury objednateli.</w:t>
      </w:r>
    </w:p>
    <w:p w14:paraId="348DDFE4" w14:textId="77777777" w:rsidR="00193E44" w:rsidRPr="000B461D" w:rsidRDefault="00193E44" w:rsidP="00193E44">
      <w:pPr>
        <w:pStyle w:val="Zkladntext"/>
        <w:numPr>
          <w:ilvl w:val="1"/>
          <w:numId w:val="27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B461D">
        <w:rPr>
          <w:rFonts w:ascii="Garamond" w:hAnsi="Garamond"/>
          <w:sz w:val="22"/>
          <w:szCs w:val="22"/>
        </w:rPr>
        <w:t xml:space="preserve">V případě, že číslo bankovního účtu </w:t>
      </w:r>
      <w:r>
        <w:rPr>
          <w:rFonts w:ascii="Garamond" w:hAnsi="Garamond"/>
          <w:sz w:val="22"/>
          <w:szCs w:val="22"/>
        </w:rPr>
        <w:t>dodavatele</w:t>
      </w:r>
      <w:r w:rsidRPr="000B461D">
        <w:rPr>
          <w:rFonts w:ascii="Garamond" w:hAnsi="Garamond"/>
          <w:sz w:val="22"/>
          <w:szCs w:val="22"/>
        </w:rPr>
        <w:t xml:space="preserve"> uvedené v této smlouvě nebo na </w:t>
      </w:r>
      <w:r>
        <w:rPr>
          <w:rFonts w:ascii="Garamond" w:hAnsi="Garamond"/>
          <w:sz w:val="22"/>
          <w:szCs w:val="22"/>
        </w:rPr>
        <w:t>dodav</w:t>
      </w:r>
      <w:r w:rsidRPr="000B461D">
        <w:rPr>
          <w:rFonts w:ascii="Garamond" w:hAnsi="Garamond"/>
          <w:sz w:val="22"/>
          <w:szCs w:val="22"/>
        </w:rPr>
        <w:t>atelem vystaven</w:t>
      </w:r>
      <w:r>
        <w:rPr>
          <w:rFonts w:ascii="Garamond" w:hAnsi="Garamond"/>
          <w:sz w:val="22"/>
          <w:szCs w:val="22"/>
        </w:rPr>
        <w:t xml:space="preserve">é faktuře </w:t>
      </w:r>
      <w:r w:rsidRPr="000B461D">
        <w:rPr>
          <w:rFonts w:ascii="Garamond" w:hAnsi="Garamond"/>
          <w:sz w:val="22"/>
          <w:szCs w:val="22"/>
        </w:rPr>
        <w:t>nebude uveřejněno způsobem umožňujícím dálkový přístup ve smyslu § 109 odst. 2 písm. c) zákona č. 235/2004 Sb</w:t>
      </w:r>
      <w:r>
        <w:rPr>
          <w:rFonts w:ascii="Garamond" w:hAnsi="Garamond"/>
          <w:sz w:val="22"/>
          <w:szCs w:val="22"/>
        </w:rPr>
        <w:t>.</w:t>
      </w:r>
      <w:r w:rsidRPr="000B461D">
        <w:rPr>
          <w:rFonts w:ascii="Garamond" w:hAnsi="Garamond"/>
          <w:sz w:val="22"/>
          <w:szCs w:val="22"/>
        </w:rPr>
        <w:t xml:space="preserve">, je </w:t>
      </w:r>
      <w:r>
        <w:rPr>
          <w:rFonts w:ascii="Garamond" w:hAnsi="Garamond"/>
          <w:sz w:val="22"/>
          <w:szCs w:val="22"/>
        </w:rPr>
        <w:t>objednat</w:t>
      </w:r>
      <w:r w:rsidRPr="000B461D">
        <w:rPr>
          <w:rFonts w:ascii="Garamond" w:hAnsi="Garamond"/>
          <w:sz w:val="22"/>
          <w:szCs w:val="22"/>
        </w:rPr>
        <w:t xml:space="preserve">el oprávněn uhradit </w:t>
      </w:r>
      <w:r w:rsidRPr="001639C1">
        <w:rPr>
          <w:rFonts w:ascii="Garamond" w:hAnsi="Garamond"/>
          <w:sz w:val="22"/>
          <w:szCs w:val="22"/>
        </w:rPr>
        <w:t>dodavateli pouze</w:t>
      </w:r>
      <w:r w:rsidRPr="000B461D">
        <w:rPr>
          <w:rFonts w:ascii="Garamond" w:hAnsi="Garamond"/>
          <w:sz w:val="22"/>
          <w:szCs w:val="22"/>
        </w:rPr>
        <w:t xml:space="preserve"> tu část </w:t>
      </w:r>
      <w:r>
        <w:rPr>
          <w:rFonts w:ascii="Garamond" w:hAnsi="Garamond"/>
          <w:sz w:val="22"/>
          <w:szCs w:val="22"/>
        </w:rPr>
        <w:t xml:space="preserve">fakturovaného </w:t>
      </w:r>
      <w:r w:rsidRPr="000B461D">
        <w:rPr>
          <w:rFonts w:ascii="Garamond" w:hAnsi="Garamond"/>
          <w:sz w:val="22"/>
          <w:szCs w:val="22"/>
        </w:rPr>
        <w:t>peněžitého závazku, jež odpovídá výši základu daně, a</w:t>
      </w:r>
      <w:r>
        <w:rPr>
          <w:rFonts w:ascii="Garamond" w:hAnsi="Garamond"/>
          <w:sz w:val="22"/>
          <w:szCs w:val="22"/>
        </w:rPr>
        <w:t> </w:t>
      </w:r>
      <w:r w:rsidRPr="000B461D">
        <w:rPr>
          <w:rFonts w:ascii="Garamond" w:hAnsi="Garamond"/>
          <w:sz w:val="22"/>
          <w:szCs w:val="22"/>
        </w:rPr>
        <w:t>zbylou část pak ve smyslu ust. § 109a zákona č. 235/2004 Sb</w:t>
      </w:r>
      <w:r>
        <w:rPr>
          <w:rFonts w:ascii="Garamond" w:hAnsi="Garamond"/>
          <w:sz w:val="22"/>
          <w:szCs w:val="22"/>
        </w:rPr>
        <w:t>.</w:t>
      </w:r>
      <w:r w:rsidRPr="000B461D">
        <w:rPr>
          <w:rFonts w:ascii="Garamond" w:hAnsi="Garamond"/>
          <w:sz w:val="22"/>
          <w:szCs w:val="22"/>
        </w:rPr>
        <w:t xml:space="preserve">, uhradit přímo správci daně. Stane-li se </w:t>
      </w:r>
      <w:r>
        <w:rPr>
          <w:rFonts w:ascii="Garamond" w:hAnsi="Garamond"/>
          <w:sz w:val="22"/>
          <w:szCs w:val="22"/>
        </w:rPr>
        <w:t>dodavatel</w:t>
      </w:r>
      <w:r w:rsidRPr="000B461D">
        <w:rPr>
          <w:rFonts w:ascii="Garamond" w:hAnsi="Garamond"/>
          <w:sz w:val="22"/>
          <w:szCs w:val="22"/>
        </w:rPr>
        <w:t xml:space="preserve"> nespolehlivým plátcem ve smyslu ust. §106a zákona č. 235/2004 Sb., použije se tohoto odstavce obdobně.</w:t>
      </w:r>
    </w:p>
    <w:p w14:paraId="21AE9BCD" w14:textId="77777777" w:rsidR="00F26FB8" w:rsidRPr="00F26FB8" w:rsidRDefault="00F26FB8" w:rsidP="00B67ABE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r w:rsidRPr="00F26FB8">
        <w:rPr>
          <w:rFonts w:ascii="Garamond" w:hAnsi="Garamond"/>
          <w:b/>
          <w:bCs/>
        </w:rPr>
        <w:t>Podmínky poskytování služby Help Desk (Hot line)</w:t>
      </w:r>
    </w:p>
    <w:p w14:paraId="6B9C2B3B" w14:textId="2D0FB117" w:rsidR="00F26FB8" w:rsidRPr="00F26FB8" w:rsidRDefault="00F26FB8" w:rsidP="002467BB">
      <w:pPr>
        <w:pStyle w:val="Zkladntext"/>
        <w:numPr>
          <w:ilvl w:val="1"/>
          <w:numId w:val="28"/>
        </w:numPr>
        <w:spacing w:before="120" w:line="276" w:lineRule="auto"/>
        <w:ind w:left="567" w:hanging="567"/>
        <w:jc w:val="both"/>
        <w:rPr>
          <w:rFonts w:ascii="Garamond" w:eastAsia="Times New Roman" w:hAnsi="Garamond"/>
          <w:sz w:val="22"/>
          <w:szCs w:val="22"/>
        </w:rPr>
      </w:pPr>
      <w:r w:rsidRPr="00F26FB8">
        <w:rPr>
          <w:rFonts w:ascii="Garamond" w:eastAsia="Times New Roman" w:hAnsi="Garamond"/>
          <w:sz w:val="22"/>
          <w:szCs w:val="22"/>
        </w:rPr>
        <w:t xml:space="preserve">Smluvní </w:t>
      </w:r>
      <w:r w:rsidRPr="00F26FB8">
        <w:rPr>
          <w:rFonts w:ascii="Garamond" w:hAnsi="Garamond"/>
          <w:sz w:val="22"/>
          <w:szCs w:val="22"/>
        </w:rPr>
        <w:t>strany</w:t>
      </w:r>
      <w:r w:rsidRPr="00F26FB8">
        <w:rPr>
          <w:rFonts w:ascii="Garamond" w:eastAsia="Times New Roman" w:hAnsi="Garamond"/>
          <w:sz w:val="22"/>
          <w:szCs w:val="22"/>
        </w:rPr>
        <w:t xml:space="preserve"> se dohodly, že </w:t>
      </w:r>
      <w:r w:rsidRPr="00F26FB8">
        <w:rPr>
          <w:rFonts w:ascii="Garamond" w:eastAsia="Times New Roman" w:hAnsi="Garamond"/>
          <w:b/>
          <w:bCs/>
          <w:sz w:val="22"/>
          <w:szCs w:val="22"/>
        </w:rPr>
        <w:t>služba Hot-line</w:t>
      </w:r>
      <w:r w:rsidRPr="00F26FB8">
        <w:rPr>
          <w:rFonts w:ascii="Garamond" w:eastAsia="Times New Roman" w:hAnsi="Garamond"/>
          <w:sz w:val="22"/>
          <w:szCs w:val="22"/>
        </w:rPr>
        <w:t xml:space="preserve"> bude poskytována </w:t>
      </w:r>
      <w:r>
        <w:rPr>
          <w:rFonts w:ascii="Garamond" w:eastAsia="Times New Roman" w:hAnsi="Garamond"/>
          <w:sz w:val="22"/>
          <w:szCs w:val="22"/>
        </w:rPr>
        <w:t>dodavatelem</w:t>
      </w:r>
      <w:r w:rsidRPr="00F26FB8">
        <w:rPr>
          <w:rFonts w:ascii="Garamond" w:eastAsia="Times New Roman" w:hAnsi="Garamond"/>
          <w:sz w:val="22"/>
          <w:szCs w:val="22"/>
        </w:rPr>
        <w:t xml:space="preserve"> v souladu s následujícími podmínkami a pravidly:</w:t>
      </w:r>
    </w:p>
    <w:p w14:paraId="61336C5E" w14:textId="6CA7F242" w:rsidR="00F26FB8" w:rsidRPr="00677070" w:rsidRDefault="00F26FB8" w:rsidP="00FB6F13">
      <w:pPr>
        <w:pStyle w:val="Zkladntext"/>
        <w:numPr>
          <w:ilvl w:val="0"/>
          <w:numId w:val="21"/>
        </w:numPr>
        <w:spacing w:before="60" w:after="6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r w:rsidRPr="00F26FB8">
        <w:rPr>
          <w:rFonts w:ascii="Garamond" w:hAnsi="Garamond"/>
          <w:sz w:val="22"/>
          <w:szCs w:val="22"/>
        </w:rPr>
        <w:t xml:space="preserve">služba bude poskytována pouze na </w:t>
      </w:r>
      <w:r w:rsidRPr="00677070">
        <w:rPr>
          <w:rFonts w:ascii="Garamond" w:hAnsi="Garamond"/>
          <w:sz w:val="22"/>
          <w:szCs w:val="22"/>
        </w:rPr>
        <w:t>SW, který byl již objednateli řádně dodán a zprovozněn (tedy nikoli na produkty v testovacím provozu)</w:t>
      </w:r>
      <w:r w:rsidR="00244090" w:rsidRPr="00677070">
        <w:rPr>
          <w:rFonts w:ascii="Garamond" w:hAnsi="Garamond"/>
          <w:sz w:val="22"/>
          <w:szCs w:val="22"/>
        </w:rPr>
        <w:t>;</w:t>
      </w:r>
    </w:p>
    <w:p w14:paraId="5C8629FA" w14:textId="77777777" w:rsidR="003F3B2F" w:rsidRPr="00677070" w:rsidRDefault="003F3B2F" w:rsidP="003F3B2F">
      <w:pPr>
        <w:pStyle w:val="Zkladntext"/>
        <w:numPr>
          <w:ilvl w:val="0"/>
          <w:numId w:val="21"/>
        </w:numPr>
        <w:spacing w:before="60" w:after="6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bookmarkStart w:id="10" w:name="_Hlk157071370"/>
      <w:r w:rsidRPr="00677070">
        <w:rPr>
          <w:rFonts w:ascii="Garamond" w:hAnsi="Garamond"/>
          <w:sz w:val="22"/>
          <w:szCs w:val="22"/>
        </w:rPr>
        <w:t>služba bude poskytována v českém jazyce, v pracovní dny v době od 8:00 do 17:00 hodin, a to na českém telefonním čísle a e-mailu uvedeném v příloze č. 1 této smlouvy; v případě změny kontaktních údajů bude o této skutečnosti objednatel informován dodavatelem písemně nejpozději pět (5) pracovních dnů přede dnem změny;</w:t>
      </w:r>
    </w:p>
    <w:bookmarkEnd w:id="10"/>
    <w:p w14:paraId="54C71E93" w14:textId="43FE4861" w:rsidR="00F26FB8" w:rsidRPr="00F26FB8" w:rsidRDefault="00F26FB8" w:rsidP="00FB6F13">
      <w:pPr>
        <w:pStyle w:val="Zkladntext"/>
        <w:numPr>
          <w:ilvl w:val="0"/>
          <w:numId w:val="21"/>
        </w:numPr>
        <w:spacing w:before="60" w:after="6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r w:rsidRPr="00677070">
        <w:rPr>
          <w:rFonts w:ascii="Garamond" w:hAnsi="Garamond"/>
          <w:sz w:val="22"/>
          <w:szCs w:val="22"/>
        </w:rPr>
        <w:t>služba se zabývá řešením problémů, které není mož</w:t>
      </w:r>
      <w:r w:rsidRPr="00F26FB8">
        <w:rPr>
          <w:rFonts w:ascii="Garamond" w:hAnsi="Garamond"/>
          <w:sz w:val="22"/>
          <w:szCs w:val="22"/>
        </w:rPr>
        <w:t>no vyřešit za použití běžně dostupných zdrojů informací o SW, jmenovitě dle „Uživatelské dokumentace“ v tištěné nebo elektronické podobě, základní nápověda v SW, nenahrazuje však ani nesupluje školení</w:t>
      </w:r>
      <w:r w:rsidR="00C008E5">
        <w:rPr>
          <w:rFonts w:ascii="Garamond" w:hAnsi="Garamond"/>
          <w:sz w:val="22"/>
          <w:szCs w:val="22"/>
        </w:rPr>
        <w:t>;</w:t>
      </w:r>
    </w:p>
    <w:p w14:paraId="75ECCCC8" w14:textId="5C971803" w:rsidR="00F26FB8" w:rsidRPr="00A560F0" w:rsidRDefault="00F26FB8" w:rsidP="00FB6F13">
      <w:pPr>
        <w:pStyle w:val="Zkladntext"/>
        <w:numPr>
          <w:ilvl w:val="0"/>
          <w:numId w:val="21"/>
        </w:numPr>
        <w:spacing w:before="60" w:after="6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r w:rsidRPr="00A560F0">
        <w:rPr>
          <w:rFonts w:ascii="Garamond" w:hAnsi="Garamond"/>
          <w:sz w:val="22"/>
          <w:szCs w:val="22"/>
        </w:rPr>
        <w:t xml:space="preserve">službu jsou oprávněni kontaktovat pouze zaměstnanci </w:t>
      </w:r>
      <w:r w:rsidR="009D2071" w:rsidRPr="00A560F0">
        <w:rPr>
          <w:rFonts w:ascii="Garamond" w:hAnsi="Garamond"/>
          <w:sz w:val="22"/>
          <w:szCs w:val="22"/>
        </w:rPr>
        <w:t>objednatel</w:t>
      </w:r>
      <w:r w:rsidRPr="00A560F0">
        <w:rPr>
          <w:rFonts w:ascii="Garamond" w:hAnsi="Garamond"/>
          <w:sz w:val="22"/>
          <w:szCs w:val="22"/>
        </w:rPr>
        <w:t xml:space="preserve">e </w:t>
      </w:r>
      <w:r w:rsidR="009D2071" w:rsidRPr="00A560F0">
        <w:rPr>
          <w:rFonts w:ascii="Garamond" w:hAnsi="Garamond"/>
          <w:sz w:val="22"/>
          <w:szCs w:val="22"/>
        </w:rPr>
        <w:t>uvedení</w:t>
      </w:r>
      <w:r w:rsidRPr="00A560F0">
        <w:rPr>
          <w:rFonts w:ascii="Garamond" w:hAnsi="Garamond"/>
          <w:sz w:val="22"/>
          <w:szCs w:val="22"/>
        </w:rPr>
        <w:t xml:space="preserve"> v </w:t>
      </w:r>
      <w:r w:rsidR="009D2071" w:rsidRPr="00A560F0">
        <w:rPr>
          <w:rFonts w:ascii="Garamond" w:hAnsi="Garamond"/>
          <w:sz w:val="22"/>
          <w:szCs w:val="22"/>
        </w:rPr>
        <w:t>„Seznamu lokálních správců“ support.zcu.cz/index.php/Seznam_lokálních_správců</w:t>
      </w:r>
      <w:r w:rsidR="00C008E5">
        <w:rPr>
          <w:rFonts w:ascii="Garamond" w:hAnsi="Garamond"/>
          <w:sz w:val="22"/>
          <w:szCs w:val="22"/>
        </w:rPr>
        <w:t>;</w:t>
      </w:r>
    </w:p>
    <w:p w14:paraId="18791DA1" w14:textId="62604D32" w:rsidR="00F26FB8" w:rsidRPr="00A05FFF" w:rsidRDefault="00F26FB8" w:rsidP="00FB6F13">
      <w:pPr>
        <w:pStyle w:val="Zkladntext"/>
        <w:numPr>
          <w:ilvl w:val="0"/>
          <w:numId w:val="21"/>
        </w:numPr>
        <w:spacing w:before="60" w:after="60" w:line="276" w:lineRule="auto"/>
        <w:ind w:left="924" w:hanging="357"/>
        <w:jc w:val="both"/>
        <w:rPr>
          <w:rFonts w:ascii="Garamond" w:hAnsi="Garamond"/>
          <w:sz w:val="22"/>
          <w:szCs w:val="22"/>
        </w:rPr>
      </w:pPr>
      <w:r w:rsidRPr="00A05FFF">
        <w:rPr>
          <w:rFonts w:ascii="Garamond" w:hAnsi="Garamond"/>
          <w:sz w:val="22"/>
          <w:szCs w:val="22"/>
        </w:rPr>
        <w:t>zaměstnanec objednatele, který kontaktuje službu, je povinen uvést veškeré údaje uvedené v Příloze č. 1 smlouvy „Hot line hlášení incidentů“.</w:t>
      </w:r>
    </w:p>
    <w:p w14:paraId="5544CADB" w14:textId="7653D177" w:rsidR="00F26FB8" w:rsidRPr="00F26FB8" w:rsidRDefault="00F26FB8" w:rsidP="00B67ABE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r w:rsidRPr="00F26FB8">
        <w:rPr>
          <w:rFonts w:ascii="Garamond" w:hAnsi="Garamond"/>
          <w:b/>
          <w:bCs/>
        </w:rPr>
        <w:t>S</w:t>
      </w:r>
      <w:r>
        <w:rPr>
          <w:rFonts w:ascii="Garamond" w:hAnsi="Garamond"/>
          <w:b/>
          <w:bCs/>
        </w:rPr>
        <w:t>mluvní pokuty</w:t>
      </w:r>
    </w:p>
    <w:p w14:paraId="0B7AA347" w14:textId="2BA89963" w:rsidR="0001307E" w:rsidRPr="000B461D" w:rsidRDefault="0001307E" w:rsidP="002467BB">
      <w:pPr>
        <w:pStyle w:val="Zkladntext"/>
        <w:numPr>
          <w:ilvl w:val="1"/>
          <w:numId w:val="29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B461D">
        <w:rPr>
          <w:rFonts w:ascii="Garamond" w:hAnsi="Garamond"/>
          <w:sz w:val="22"/>
          <w:szCs w:val="22"/>
        </w:rPr>
        <w:t xml:space="preserve">V případě prodlení dodavatele s dodáním </w:t>
      </w:r>
      <w:r w:rsidR="005F5545">
        <w:rPr>
          <w:rFonts w:ascii="Garamond" w:hAnsi="Garamond"/>
          <w:sz w:val="22"/>
          <w:szCs w:val="22"/>
        </w:rPr>
        <w:t>plnění sjednaného v objednávce</w:t>
      </w:r>
      <w:r w:rsidRPr="000B461D">
        <w:rPr>
          <w:rFonts w:ascii="Garamond" w:hAnsi="Garamond"/>
          <w:sz w:val="22"/>
          <w:szCs w:val="22"/>
        </w:rPr>
        <w:t xml:space="preserve"> </w:t>
      </w:r>
      <w:r w:rsidR="007843E1" w:rsidRPr="000B461D">
        <w:rPr>
          <w:rFonts w:ascii="Garamond" w:hAnsi="Garamond"/>
          <w:sz w:val="22"/>
          <w:szCs w:val="22"/>
        </w:rPr>
        <w:t xml:space="preserve">je </w:t>
      </w:r>
      <w:r w:rsidRPr="000B461D">
        <w:rPr>
          <w:rFonts w:ascii="Garamond" w:hAnsi="Garamond"/>
          <w:sz w:val="22"/>
          <w:szCs w:val="22"/>
        </w:rPr>
        <w:t>objednatel oprávněn požadovat a dodavatel se zavazuje objednateli uhradit smluvní pokutu ve výši 1000 Kč za každý i</w:t>
      </w:r>
      <w:r w:rsidR="00EE530F">
        <w:rPr>
          <w:rFonts w:ascii="Garamond" w:hAnsi="Garamond"/>
          <w:sz w:val="22"/>
          <w:szCs w:val="22"/>
        </w:rPr>
        <w:t> </w:t>
      </w:r>
      <w:r w:rsidRPr="000B461D">
        <w:rPr>
          <w:rFonts w:ascii="Garamond" w:hAnsi="Garamond"/>
          <w:sz w:val="22"/>
          <w:szCs w:val="22"/>
        </w:rPr>
        <w:t>započatý den prodlení.</w:t>
      </w:r>
    </w:p>
    <w:p w14:paraId="3BCB004F" w14:textId="4A310F49" w:rsidR="00F26FB8" w:rsidRPr="000B461D" w:rsidRDefault="00F26FB8" w:rsidP="002467BB">
      <w:pPr>
        <w:pStyle w:val="Zkladntext"/>
        <w:numPr>
          <w:ilvl w:val="1"/>
          <w:numId w:val="29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B461D">
        <w:rPr>
          <w:rFonts w:ascii="Garamond" w:hAnsi="Garamond"/>
          <w:sz w:val="22"/>
          <w:szCs w:val="22"/>
        </w:rPr>
        <w:t>V případě, že objednatel nedodrží sjednaný termín splatnosti faktury, vzniká dodavateli nárok na úrok z</w:t>
      </w:r>
      <w:r w:rsidR="007668E6">
        <w:rPr>
          <w:rFonts w:ascii="Garamond" w:hAnsi="Garamond"/>
          <w:sz w:val="22"/>
          <w:szCs w:val="22"/>
        </w:rPr>
        <w:t> </w:t>
      </w:r>
      <w:r w:rsidRPr="000B461D">
        <w:rPr>
          <w:rFonts w:ascii="Garamond" w:hAnsi="Garamond"/>
          <w:sz w:val="22"/>
          <w:szCs w:val="22"/>
        </w:rPr>
        <w:t>prodlení ve výši 0,05% z dlužné částky za každý den prodlení.</w:t>
      </w:r>
    </w:p>
    <w:p w14:paraId="0B3A29D8" w14:textId="7D6DA449" w:rsidR="000B461D" w:rsidRPr="000B461D" w:rsidRDefault="000B461D" w:rsidP="002467BB">
      <w:pPr>
        <w:pStyle w:val="Zkladntext"/>
        <w:numPr>
          <w:ilvl w:val="1"/>
          <w:numId w:val="29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B461D">
        <w:rPr>
          <w:rFonts w:ascii="Garamond" w:hAnsi="Garamond"/>
          <w:sz w:val="22"/>
          <w:szCs w:val="22"/>
        </w:rPr>
        <w:t>Smluvní pokuta je splatná do 30 kalendářních dnů ode dne doručení výzvy k jejímu zaplacení.</w:t>
      </w:r>
    </w:p>
    <w:p w14:paraId="5F8A7211" w14:textId="6F3763C1" w:rsidR="00960028" w:rsidRPr="000B461D" w:rsidRDefault="00180985" w:rsidP="002467BB">
      <w:pPr>
        <w:pStyle w:val="Zkladntext"/>
        <w:numPr>
          <w:ilvl w:val="1"/>
          <w:numId w:val="29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B461D">
        <w:rPr>
          <w:rFonts w:ascii="Garamond" w:hAnsi="Garamond"/>
          <w:sz w:val="22"/>
          <w:szCs w:val="22"/>
        </w:rPr>
        <w:t>Ustanovením o smluvních pokutách v této smlouvě ani jejich zaplacením nejsou dotčeny nároky na náhradu škody vzniklé z porušení povinnosti, ke které se smluvní pokuta vztahuje.</w:t>
      </w:r>
    </w:p>
    <w:p w14:paraId="44109DF3" w14:textId="3CCB5400" w:rsidR="00217BF6" w:rsidRPr="000B461D" w:rsidRDefault="00180985" w:rsidP="002467BB">
      <w:pPr>
        <w:pStyle w:val="Zkladntext"/>
        <w:numPr>
          <w:ilvl w:val="1"/>
          <w:numId w:val="29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B461D">
        <w:rPr>
          <w:rFonts w:ascii="Garamond" w:hAnsi="Garamond"/>
          <w:sz w:val="22"/>
          <w:szCs w:val="22"/>
        </w:rPr>
        <w:t>Dodavatel odpovídá objednateli i za případnou nemajetkovou újmu vzniklou v důsledku porušení jeho povinností dle této smlouvy.</w:t>
      </w:r>
    </w:p>
    <w:p w14:paraId="4E85E5BD" w14:textId="535AE2E3" w:rsidR="00D1012C" w:rsidRPr="000B461D" w:rsidRDefault="00D1012C" w:rsidP="002467BB">
      <w:pPr>
        <w:pStyle w:val="Zkladntext"/>
        <w:numPr>
          <w:ilvl w:val="1"/>
          <w:numId w:val="29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B461D">
        <w:rPr>
          <w:rFonts w:ascii="Garamond" w:hAnsi="Garamond"/>
          <w:sz w:val="22"/>
          <w:szCs w:val="22"/>
        </w:rPr>
        <w:t xml:space="preserve">Objednatel je oprávněn započíst své splatné i nesplatné pohledávky z titulu nároků na zaplacení smluvních pokut či nároků na náhradu škody/újmy vůči jakékoliv splatné či nesplatné pohledávce dodavatele. </w:t>
      </w:r>
      <w:r w:rsidR="00AC719D" w:rsidRPr="000B461D">
        <w:rPr>
          <w:rFonts w:ascii="Garamond" w:hAnsi="Garamond"/>
          <w:sz w:val="22"/>
          <w:szCs w:val="22"/>
        </w:rPr>
        <w:t>d</w:t>
      </w:r>
      <w:r w:rsidRPr="000B461D">
        <w:rPr>
          <w:rFonts w:ascii="Garamond" w:hAnsi="Garamond"/>
          <w:sz w:val="22"/>
          <w:szCs w:val="22"/>
        </w:rPr>
        <w:t>odavatel není oprávněn jakékoliv své pohledávky vůči objednateli, vzniklé z této smlouvy, započíst, zatížit zástavním právem ani je postoupit na jiného bez předchozího písemného souhlasu objednatele.</w:t>
      </w:r>
    </w:p>
    <w:p w14:paraId="3B2A6E02" w14:textId="09FE5B97" w:rsidR="000B461D" w:rsidRDefault="000B461D" w:rsidP="00B67ABE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Záruka</w:t>
      </w:r>
    </w:p>
    <w:p w14:paraId="0F07328C" w14:textId="138F59AF" w:rsidR="000B461D" w:rsidRPr="000B461D" w:rsidRDefault="000B461D" w:rsidP="002467BB">
      <w:pPr>
        <w:pStyle w:val="Zkladntext"/>
        <w:numPr>
          <w:ilvl w:val="1"/>
          <w:numId w:val="30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B461D">
        <w:rPr>
          <w:rFonts w:ascii="Garamond" w:hAnsi="Garamond"/>
          <w:sz w:val="22"/>
          <w:szCs w:val="22"/>
        </w:rPr>
        <w:t>Záruka na</w:t>
      </w:r>
      <w:r w:rsidR="00561DCD">
        <w:rPr>
          <w:rFonts w:ascii="Garamond" w:hAnsi="Garamond"/>
          <w:sz w:val="22"/>
          <w:szCs w:val="22"/>
        </w:rPr>
        <w:t xml:space="preserve"> SW</w:t>
      </w:r>
      <w:r w:rsidRPr="000B461D">
        <w:rPr>
          <w:rFonts w:ascii="Garamond" w:hAnsi="Garamond"/>
          <w:sz w:val="22"/>
          <w:szCs w:val="22"/>
        </w:rPr>
        <w:t xml:space="preserve"> vyplývá z licenčních oprávnění k provozování dodaných softwarových produktů, které poskytují tzv. omezenou záruku (Limited War</w:t>
      </w:r>
      <w:r w:rsidR="002F772F">
        <w:rPr>
          <w:rFonts w:ascii="Garamond" w:hAnsi="Garamond"/>
          <w:sz w:val="22"/>
          <w:szCs w:val="22"/>
        </w:rPr>
        <w:t>r</w:t>
      </w:r>
      <w:r w:rsidRPr="000B461D">
        <w:rPr>
          <w:rFonts w:ascii="Garamond" w:hAnsi="Garamond"/>
          <w:sz w:val="22"/>
          <w:szCs w:val="22"/>
        </w:rPr>
        <w:t xml:space="preserve">anty). Omezená záruka je specifická pro jednotlivé produkty (obvykle 12 kalendářních měsíců na funkčnost) a je součástí licenčních ujednání, která jsou přiložena ke každému </w:t>
      </w:r>
      <w:r w:rsidR="00561DCD">
        <w:rPr>
          <w:rFonts w:ascii="Garamond" w:hAnsi="Garamond"/>
          <w:sz w:val="22"/>
          <w:szCs w:val="22"/>
        </w:rPr>
        <w:t>SW</w:t>
      </w:r>
      <w:r w:rsidRPr="000B461D">
        <w:rPr>
          <w:rFonts w:ascii="Garamond" w:hAnsi="Garamond"/>
          <w:sz w:val="22"/>
          <w:szCs w:val="22"/>
        </w:rPr>
        <w:t xml:space="preserve">. Záruka na dodaný </w:t>
      </w:r>
      <w:r w:rsidR="00561DCD">
        <w:rPr>
          <w:rFonts w:ascii="Garamond" w:hAnsi="Garamond"/>
          <w:sz w:val="22"/>
          <w:szCs w:val="22"/>
        </w:rPr>
        <w:t>SW</w:t>
      </w:r>
      <w:r w:rsidRPr="000B461D">
        <w:rPr>
          <w:rFonts w:ascii="Garamond" w:hAnsi="Garamond"/>
          <w:sz w:val="22"/>
          <w:szCs w:val="22"/>
        </w:rPr>
        <w:t xml:space="preserve"> se řídí ustanoveními o</w:t>
      </w:r>
      <w:r w:rsidR="00561DCD">
        <w:rPr>
          <w:rFonts w:ascii="Garamond" w:hAnsi="Garamond"/>
          <w:sz w:val="22"/>
          <w:szCs w:val="22"/>
        </w:rPr>
        <w:t>.z.</w:t>
      </w:r>
      <w:r w:rsidRPr="000B461D">
        <w:rPr>
          <w:rFonts w:ascii="Garamond" w:hAnsi="Garamond"/>
          <w:sz w:val="22"/>
          <w:szCs w:val="22"/>
        </w:rPr>
        <w:t xml:space="preserve"> a je poskytována v</w:t>
      </w:r>
      <w:r w:rsidR="00561DCD">
        <w:rPr>
          <w:rFonts w:ascii="Garamond" w:hAnsi="Garamond"/>
          <w:sz w:val="22"/>
          <w:szCs w:val="22"/>
        </w:rPr>
        <w:t> </w:t>
      </w:r>
      <w:r w:rsidRPr="000B461D">
        <w:rPr>
          <w:rFonts w:ascii="Garamond" w:hAnsi="Garamond"/>
          <w:sz w:val="22"/>
          <w:szCs w:val="22"/>
        </w:rPr>
        <w:t>souladu se zárukou na jednotlivé produkty poskytovanou výrobcem.</w:t>
      </w:r>
    </w:p>
    <w:p w14:paraId="222AD80A" w14:textId="4295790E" w:rsidR="000B461D" w:rsidRPr="000B461D" w:rsidRDefault="000B461D" w:rsidP="002467BB">
      <w:pPr>
        <w:pStyle w:val="Zkladntext"/>
        <w:numPr>
          <w:ilvl w:val="1"/>
          <w:numId w:val="30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B461D">
        <w:rPr>
          <w:rFonts w:ascii="Garamond" w:hAnsi="Garamond"/>
          <w:sz w:val="22"/>
          <w:szCs w:val="22"/>
        </w:rPr>
        <w:t xml:space="preserve">Záruka na </w:t>
      </w:r>
      <w:r w:rsidR="00561DCD">
        <w:rPr>
          <w:rFonts w:ascii="Garamond" w:hAnsi="Garamond"/>
          <w:sz w:val="22"/>
          <w:szCs w:val="22"/>
        </w:rPr>
        <w:t xml:space="preserve">poskytnutá </w:t>
      </w:r>
      <w:r w:rsidRPr="000B461D">
        <w:rPr>
          <w:rFonts w:ascii="Garamond" w:hAnsi="Garamond"/>
          <w:sz w:val="22"/>
          <w:szCs w:val="22"/>
        </w:rPr>
        <w:t>instalační média dodané činí 36 kalendářních měsíců</w:t>
      </w:r>
      <w:r>
        <w:rPr>
          <w:rFonts w:ascii="Garamond" w:hAnsi="Garamond"/>
          <w:sz w:val="22"/>
          <w:szCs w:val="22"/>
        </w:rPr>
        <w:t>. Pokud poskytne dodavatel</w:t>
      </w:r>
      <w:r w:rsidRPr="000B461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objednateli</w:t>
      </w:r>
      <w:r w:rsidRPr="000B461D">
        <w:rPr>
          <w:rFonts w:ascii="Garamond" w:hAnsi="Garamond"/>
          <w:sz w:val="22"/>
          <w:szCs w:val="22"/>
        </w:rPr>
        <w:t xml:space="preserve"> vadná instalační média, sjedná </w:t>
      </w:r>
      <w:r>
        <w:rPr>
          <w:rFonts w:ascii="Garamond" w:hAnsi="Garamond"/>
          <w:sz w:val="22"/>
          <w:szCs w:val="22"/>
        </w:rPr>
        <w:t>dodavatel</w:t>
      </w:r>
      <w:r w:rsidRPr="000B461D">
        <w:rPr>
          <w:rFonts w:ascii="Garamond" w:hAnsi="Garamond"/>
          <w:sz w:val="22"/>
          <w:szCs w:val="22"/>
        </w:rPr>
        <w:t xml:space="preserve"> nápravu do</w:t>
      </w:r>
      <w:r w:rsidR="00561DCD">
        <w:rPr>
          <w:rFonts w:ascii="Garamond" w:hAnsi="Garamond"/>
          <w:sz w:val="22"/>
          <w:szCs w:val="22"/>
        </w:rPr>
        <w:t xml:space="preserve"> deseti (</w:t>
      </w:r>
      <w:r w:rsidRPr="000B461D">
        <w:rPr>
          <w:rFonts w:ascii="Garamond" w:hAnsi="Garamond"/>
          <w:sz w:val="22"/>
          <w:szCs w:val="22"/>
        </w:rPr>
        <w:t>10</w:t>
      </w:r>
      <w:r w:rsidR="00561DCD">
        <w:rPr>
          <w:rFonts w:ascii="Garamond" w:hAnsi="Garamond"/>
          <w:sz w:val="22"/>
          <w:szCs w:val="22"/>
        </w:rPr>
        <w:t>)</w:t>
      </w:r>
      <w:r w:rsidRPr="000B461D">
        <w:rPr>
          <w:rFonts w:ascii="Garamond" w:hAnsi="Garamond"/>
          <w:sz w:val="22"/>
          <w:szCs w:val="22"/>
        </w:rPr>
        <w:t xml:space="preserve"> pracovních dnů ode dne nahlášení této vady </w:t>
      </w:r>
      <w:r>
        <w:rPr>
          <w:rFonts w:ascii="Garamond" w:hAnsi="Garamond"/>
          <w:sz w:val="22"/>
          <w:szCs w:val="22"/>
        </w:rPr>
        <w:t>objednatelem</w:t>
      </w:r>
      <w:r w:rsidRPr="000B461D">
        <w:rPr>
          <w:rFonts w:ascii="Garamond" w:hAnsi="Garamond"/>
          <w:sz w:val="22"/>
          <w:szCs w:val="22"/>
        </w:rPr>
        <w:t>.</w:t>
      </w:r>
    </w:p>
    <w:p w14:paraId="60AEAD6E" w14:textId="730E3A3E" w:rsidR="000B461D" w:rsidRDefault="000B461D" w:rsidP="002467BB">
      <w:pPr>
        <w:pStyle w:val="Zkladntext"/>
        <w:numPr>
          <w:ilvl w:val="1"/>
          <w:numId w:val="30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B461D">
        <w:rPr>
          <w:rFonts w:ascii="Garamond" w:hAnsi="Garamond"/>
          <w:sz w:val="22"/>
          <w:szCs w:val="22"/>
        </w:rPr>
        <w:t xml:space="preserve">V případě dodání vadného </w:t>
      </w:r>
      <w:r w:rsidR="00E62B41">
        <w:rPr>
          <w:rFonts w:ascii="Garamond" w:hAnsi="Garamond"/>
          <w:sz w:val="22"/>
          <w:szCs w:val="22"/>
        </w:rPr>
        <w:t>plnění</w:t>
      </w:r>
      <w:r w:rsidRPr="000B461D">
        <w:rPr>
          <w:rFonts w:ascii="Garamond" w:hAnsi="Garamond"/>
          <w:sz w:val="22"/>
          <w:szCs w:val="22"/>
        </w:rPr>
        <w:t xml:space="preserve"> je </w:t>
      </w:r>
      <w:r>
        <w:rPr>
          <w:rFonts w:ascii="Garamond" w:hAnsi="Garamond"/>
          <w:sz w:val="22"/>
          <w:szCs w:val="22"/>
        </w:rPr>
        <w:t>objednatel</w:t>
      </w:r>
      <w:r w:rsidRPr="000B461D">
        <w:rPr>
          <w:rFonts w:ascii="Garamond" w:hAnsi="Garamond"/>
          <w:sz w:val="22"/>
          <w:szCs w:val="22"/>
        </w:rPr>
        <w:t xml:space="preserve"> oprávněn požadovat po </w:t>
      </w:r>
      <w:r>
        <w:rPr>
          <w:rFonts w:ascii="Garamond" w:hAnsi="Garamond"/>
          <w:sz w:val="22"/>
          <w:szCs w:val="22"/>
        </w:rPr>
        <w:t>dodavateli</w:t>
      </w:r>
      <w:r w:rsidRPr="000B461D">
        <w:rPr>
          <w:rFonts w:ascii="Garamond" w:hAnsi="Garamond"/>
          <w:sz w:val="22"/>
          <w:szCs w:val="22"/>
        </w:rPr>
        <w:t xml:space="preserve"> náhradní plnění. Lhůta pro dodání náhradního plnění je smluvními stranami sjednána v rozsahu </w:t>
      </w:r>
      <w:r w:rsidR="00561DCD">
        <w:rPr>
          <w:rFonts w:ascii="Garamond" w:hAnsi="Garamond"/>
          <w:sz w:val="22"/>
          <w:szCs w:val="22"/>
        </w:rPr>
        <w:t>deseti (</w:t>
      </w:r>
      <w:r w:rsidRPr="000B461D">
        <w:rPr>
          <w:rFonts w:ascii="Garamond" w:hAnsi="Garamond"/>
          <w:sz w:val="22"/>
          <w:szCs w:val="22"/>
        </w:rPr>
        <w:t>10</w:t>
      </w:r>
      <w:r w:rsidR="00561DCD">
        <w:rPr>
          <w:rFonts w:ascii="Garamond" w:hAnsi="Garamond"/>
          <w:sz w:val="22"/>
          <w:szCs w:val="22"/>
        </w:rPr>
        <w:t>)</w:t>
      </w:r>
      <w:r w:rsidRPr="000B461D">
        <w:rPr>
          <w:rFonts w:ascii="Garamond" w:hAnsi="Garamond"/>
          <w:sz w:val="22"/>
          <w:szCs w:val="22"/>
        </w:rPr>
        <w:t> pracovních dnů ode dne nahlášení.</w:t>
      </w:r>
    </w:p>
    <w:p w14:paraId="27BE973E" w14:textId="77777777" w:rsidR="000B461D" w:rsidRPr="000B461D" w:rsidRDefault="000B461D" w:rsidP="00B67ABE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r w:rsidRPr="000B461D">
        <w:rPr>
          <w:rFonts w:ascii="Garamond" w:hAnsi="Garamond"/>
          <w:b/>
          <w:bCs/>
        </w:rPr>
        <w:t>Odpovědnost za užívací práva, odpovědnost za vady</w:t>
      </w:r>
    </w:p>
    <w:p w14:paraId="2CE5A520" w14:textId="20E1404C" w:rsidR="000B461D" w:rsidRPr="000C224B" w:rsidRDefault="000B461D" w:rsidP="002467BB">
      <w:pPr>
        <w:pStyle w:val="Zkladntext"/>
        <w:numPr>
          <w:ilvl w:val="1"/>
          <w:numId w:val="31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C224B">
        <w:rPr>
          <w:rFonts w:ascii="Garamond" w:hAnsi="Garamond"/>
          <w:sz w:val="22"/>
          <w:szCs w:val="22"/>
        </w:rPr>
        <w:t xml:space="preserve">Objednatel odpovídá za užívání dodaného SW v souladu s licenčními podmínkami (licenčním ujednáním) </w:t>
      </w:r>
      <w:r w:rsidR="00392CD7">
        <w:rPr>
          <w:rFonts w:ascii="Garamond" w:hAnsi="Garamond"/>
          <w:sz w:val="22"/>
          <w:szCs w:val="22"/>
        </w:rPr>
        <w:t xml:space="preserve">společnosti </w:t>
      </w:r>
      <w:r w:rsidRPr="000C224B">
        <w:rPr>
          <w:rFonts w:ascii="Garamond" w:hAnsi="Garamond"/>
          <w:sz w:val="22"/>
          <w:szCs w:val="22"/>
        </w:rPr>
        <w:t>Microsoft.</w:t>
      </w:r>
    </w:p>
    <w:p w14:paraId="00FC91AC" w14:textId="177F2ABD" w:rsidR="000B461D" w:rsidRPr="000B461D" w:rsidRDefault="000B461D" w:rsidP="002467BB">
      <w:pPr>
        <w:pStyle w:val="Zkladntext"/>
        <w:numPr>
          <w:ilvl w:val="1"/>
          <w:numId w:val="31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C224B">
        <w:rPr>
          <w:rFonts w:ascii="Garamond" w:hAnsi="Garamond"/>
          <w:sz w:val="22"/>
          <w:szCs w:val="22"/>
        </w:rPr>
        <w:t>Objednatel odpovídá za úhradu</w:t>
      </w:r>
      <w:r w:rsidRPr="000B461D">
        <w:rPr>
          <w:rFonts w:ascii="Garamond" w:hAnsi="Garamond"/>
          <w:sz w:val="22"/>
          <w:szCs w:val="22"/>
        </w:rPr>
        <w:t xml:space="preserve"> případných škod vzniklých </w:t>
      </w:r>
      <w:r>
        <w:rPr>
          <w:rFonts w:ascii="Garamond" w:hAnsi="Garamond"/>
          <w:sz w:val="22"/>
          <w:szCs w:val="22"/>
        </w:rPr>
        <w:t>dodavateli</w:t>
      </w:r>
      <w:r w:rsidRPr="000B461D">
        <w:rPr>
          <w:rFonts w:ascii="Garamond" w:hAnsi="Garamond"/>
          <w:sz w:val="22"/>
          <w:szCs w:val="22"/>
        </w:rPr>
        <w:t xml:space="preserve"> porušením licenčních podmínek, k jejichž plnění se </w:t>
      </w:r>
      <w:r>
        <w:rPr>
          <w:rFonts w:ascii="Garamond" w:hAnsi="Garamond"/>
          <w:sz w:val="22"/>
          <w:szCs w:val="22"/>
        </w:rPr>
        <w:t>objednatel</w:t>
      </w:r>
      <w:r w:rsidRPr="000B461D">
        <w:rPr>
          <w:rFonts w:ascii="Garamond" w:hAnsi="Garamond"/>
          <w:sz w:val="22"/>
          <w:szCs w:val="22"/>
        </w:rPr>
        <w:t xml:space="preserve"> zavázal převzetím licence.</w:t>
      </w:r>
    </w:p>
    <w:p w14:paraId="1AFCBB31" w14:textId="1CB6598E" w:rsidR="000B461D" w:rsidRPr="000B461D" w:rsidRDefault="00193E44" w:rsidP="00B67ABE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bookmarkStart w:id="11" w:name="_Hlk156910578"/>
      <w:r>
        <w:rPr>
          <w:rFonts w:ascii="Garamond" w:hAnsi="Garamond"/>
          <w:b/>
          <w:bCs/>
        </w:rPr>
        <w:t>Další p</w:t>
      </w:r>
      <w:r w:rsidR="000B461D" w:rsidRPr="000B461D">
        <w:rPr>
          <w:rFonts w:ascii="Garamond" w:hAnsi="Garamond"/>
          <w:b/>
          <w:bCs/>
        </w:rPr>
        <w:t xml:space="preserve">ovinnosti </w:t>
      </w:r>
      <w:r w:rsidR="00A90054">
        <w:rPr>
          <w:rFonts w:ascii="Garamond" w:hAnsi="Garamond"/>
          <w:b/>
          <w:bCs/>
        </w:rPr>
        <w:t>dodavatele</w:t>
      </w:r>
    </w:p>
    <w:p w14:paraId="479B3D37" w14:textId="2DB1D9FC" w:rsidR="000B461D" w:rsidRPr="000B461D" w:rsidRDefault="00A90054" w:rsidP="002467BB">
      <w:pPr>
        <w:pStyle w:val="Zkladntext"/>
        <w:numPr>
          <w:ilvl w:val="1"/>
          <w:numId w:val="32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Dodavatel</w:t>
      </w:r>
      <w:r w:rsidR="000B461D" w:rsidRPr="000B461D">
        <w:rPr>
          <w:rFonts w:ascii="Garamond" w:hAnsi="Garamond"/>
          <w:sz w:val="22"/>
          <w:szCs w:val="22"/>
        </w:rPr>
        <w:t xml:space="preserve">, jako osoba povinná dle § 2 písm. e) zákona č. 320/2001 Sb., </w:t>
      </w:r>
      <w:r w:rsidR="000B461D" w:rsidRPr="00193E44">
        <w:rPr>
          <w:rFonts w:ascii="Garamond" w:hAnsi="Garamond"/>
          <w:i/>
          <w:iCs/>
          <w:sz w:val="22"/>
          <w:szCs w:val="22"/>
        </w:rPr>
        <w:t>o finanční kontrole ve veřejné správě</w:t>
      </w:r>
      <w:r w:rsidR="000B461D" w:rsidRPr="000B461D">
        <w:rPr>
          <w:rFonts w:ascii="Garamond" w:hAnsi="Garamond"/>
          <w:sz w:val="22"/>
          <w:szCs w:val="22"/>
        </w:rPr>
        <w:t>, se zavazuje spolupůsobit při výkonu finanční kontroly a umožnit přístup i</w:t>
      </w:r>
      <w:r w:rsidR="00EE530F">
        <w:rPr>
          <w:rFonts w:ascii="Garamond" w:hAnsi="Garamond"/>
          <w:sz w:val="22"/>
          <w:szCs w:val="22"/>
        </w:rPr>
        <w:t> </w:t>
      </w:r>
      <w:r w:rsidR="000B461D" w:rsidRPr="000B461D">
        <w:rPr>
          <w:rFonts w:ascii="Garamond" w:hAnsi="Garamond"/>
          <w:sz w:val="22"/>
          <w:szCs w:val="22"/>
        </w:rPr>
        <w:t>k</w:t>
      </w:r>
      <w:r w:rsidR="00EE530F">
        <w:rPr>
          <w:rFonts w:ascii="Garamond" w:hAnsi="Garamond"/>
          <w:sz w:val="22"/>
          <w:szCs w:val="22"/>
        </w:rPr>
        <w:t> </w:t>
      </w:r>
      <w:r w:rsidR="000B461D" w:rsidRPr="000B461D">
        <w:rPr>
          <w:rFonts w:ascii="Garamond" w:hAnsi="Garamond"/>
          <w:sz w:val="22"/>
          <w:szCs w:val="22"/>
        </w:rPr>
        <w:t>těm částem nabídek, smluv a souvisejících dokumentů, které podléhají ochraně podle zvláštních právních předpisů (např. obchodní tajemství).</w:t>
      </w:r>
    </w:p>
    <w:bookmarkEnd w:id="11"/>
    <w:p w14:paraId="3F0427E0" w14:textId="77777777" w:rsidR="00A05FFF" w:rsidRPr="00250DE8" w:rsidRDefault="00A05FFF" w:rsidP="00DA6DEB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240" w:line="276" w:lineRule="auto"/>
        <w:ind w:left="567" w:hanging="567"/>
        <w:jc w:val="both"/>
        <w:rPr>
          <w:rFonts w:ascii="Garamond" w:hAnsi="Garamond"/>
          <w:b/>
          <w:bCs/>
        </w:rPr>
      </w:pPr>
      <w:r w:rsidRPr="00250DE8">
        <w:rPr>
          <w:rFonts w:ascii="Garamond" w:hAnsi="Garamond"/>
          <w:b/>
          <w:bCs/>
        </w:rPr>
        <w:t>Odstoupení od smlouvy</w:t>
      </w:r>
    </w:p>
    <w:p w14:paraId="75FE3960" w14:textId="6443BAFF" w:rsidR="000B461D" w:rsidRPr="00A90054" w:rsidRDefault="000B461D" w:rsidP="002467BB">
      <w:pPr>
        <w:pStyle w:val="Zkladntext"/>
        <w:numPr>
          <w:ilvl w:val="1"/>
          <w:numId w:val="33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A90054">
        <w:rPr>
          <w:rFonts w:ascii="Garamond" w:hAnsi="Garamond"/>
          <w:sz w:val="22"/>
          <w:szCs w:val="22"/>
        </w:rPr>
        <w:t>V případě, že některá ze smluvních stran podstatně poruší smluvní povinnost vyplývající pro ni z této smlouvy, je druhá smluvní strana oprávněna od smlouvy odstoupit.</w:t>
      </w:r>
    </w:p>
    <w:p w14:paraId="5F2F1ED5" w14:textId="2B2CB07C" w:rsidR="00250DE8" w:rsidRPr="00677070" w:rsidRDefault="00250DE8" w:rsidP="002467BB">
      <w:pPr>
        <w:pStyle w:val="Zkladntext"/>
        <w:numPr>
          <w:ilvl w:val="1"/>
          <w:numId w:val="33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A90054">
        <w:rPr>
          <w:rFonts w:ascii="Garamond" w:hAnsi="Garamond"/>
          <w:sz w:val="22"/>
          <w:szCs w:val="22"/>
        </w:rPr>
        <w:t xml:space="preserve">Smluvní strany se </w:t>
      </w:r>
      <w:r w:rsidR="00A05FFF">
        <w:rPr>
          <w:rFonts w:ascii="Garamond" w:hAnsi="Garamond"/>
          <w:sz w:val="22"/>
          <w:szCs w:val="22"/>
        </w:rPr>
        <w:t xml:space="preserve">dále </w:t>
      </w:r>
      <w:r w:rsidRPr="00A90054">
        <w:rPr>
          <w:rFonts w:ascii="Garamond" w:hAnsi="Garamond"/>
          <w:sz w:val="22"/>
          <w:szCs w:val="22"/>
        </w:rPr>
        <w:t xml:space="preserve">dohodly, že objednatel je oprávněn v souladu s § 2001 o.z. od této smlouvy písemně </w:t>
      </w:r>
      <w:r w:rsidRPr="00677070">
        <w:rPr>
          <w:rFonts w:ascii="Garamond" w:hAnsi="Garamond"/>
          <w:sz w:val="22"/>
          <w:szCs w:val="22"/>
        </w:rPr>
        <w:t>odstoupit z důvodu jejího porušení dodavatelem.</w:t>
      </w:r>
    </w:p>
    <w:p w14:paraId="2DBECD50" w14:textId="77777777" w:rsidR="00250DE8" w:rsidRPr="00677070" w:rsidRDefault="00250DE8" w:rsidP="002467BB">
      <w:pPr>
        <w:pStyle w:val="Zkladntext"/>
        <w:numPr>
          <w:ilvl w:val="1"/>
          <w:numId w:val="33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677070">
        <w:rPr>
          <w:rFonts w:ascii="Garamond" w:hAnsi="Garamond"/>
          <w:sz w:val="22"/>
          <w:szCs w:val="22"/>
        </w:rPr>
        <w:t>Objednatel je dále oprávněn odstoupit od této smlouvy v případě že:</w:t>
      </w:r>
    </w:p>
    <w:p w14:paraId="565C4639" w14:textId="2CFED47F" w:rsidR="00C008E5" w:rsidRPr="00677070" w:rsidRDefault="00C008E5" w:rsidP="00FB6F13">
      <w:pPr>
        <w:numPr>
          <w:ilvl w:val="0"/>
          <w:numId w:val="17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Garamond" w:hAnsi="Garamond" w:cs="Arial"/>
          <w:sz w:val="22"/>
          <w:szCs w:val="22"/>
        </w:rPr>
      </w:pPr>
      <w:r w:rsidRPr="00677070">
        <w:rPr>
          <w:rFonts w:ascii="Garamond" w:hAnsi="Garamond" w:cs="Arial"/>
          <w:sz w:val="22"/>
          <w:szCs w:val="22"/>
        </w:rPr>
        <w:t>prohlášení dodavatele dle čl. 1 této smlouvy (resp. jakákoli jeho část) se ukáže jako nepravdivé;</w:t>
      </w:r>
    </w:p>
    <w:p w14:paraId="026E8248" w14:textId="66D361D0" w:rsidR="00250DE8" w:rsidRPr="00EE530F" w:rsidRDefault="00250DE8" w:rsidP="00FB6F13">
      <w:pPr>
        <w:numPr>
          <w:ilvl w:val="0"/>
          <w:numId w:val="17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Garamond" w:hAnsi="Garamond" w:cs="Arial"/>
          <w:sz w:val="22"/>
          <w:szCs w:val="22"/>
        </w:rPr>
      </w:pPr>
      <w:r w:rsidRPr="00677070">
        <w:rPr>
          <w:rFonts w:ascii="Garamond" w:hAnsi="Garamond" w:cs="Arial"/>
          <w:sz w:val="22"/>
          <w:szCs w:val="22"/>
        </w:rPr>
        <w:t>dodavatel písemně</w:t>
      </w:r>
      <w:r w:rsidRPr="00EE530F">
        <w:rPr>
          <w:rFonts w:ascii="Garamond" w:hAnsi="Garamond" w:cs="Arial"/>
          <w:sz w:val="22"/>
          <w:szCs w:val="22"/>
        </w:rPr>
        <w:t xml:space="preserve"> oznámí objednateli, že není schopen plnit své závazky podle této smlouvy;</w:t>
      </w:r>
    </w:p>
    <w:p w14:paraId="6488C6FE" w14:textId="72CBA00C" w:rsidR="00250DE8" w:rsidRPr="00EE530F" w:rsidRDefault="00250DE8" w:rsidP="00FB6F13">
      <w:pPr>
        <w:numPr>
          <w:ilvl w:val="0"/>
          <w:numId w:val="17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Garamond" w:hAnsi="Garamond" w:cs="Arial"/>
          <w:sz w:val="22"/>
          <w:szCs w:val="22"/>
        </w:rPr>
      </w:pPr>
      <w:r w:rsidRPr="00EE530F">
        <w:rPr>
          <w:rFonts w:ascii="Garamond" w:hAnsi="Garamond" w:cs="Arial"/>
          <w:sz w:val="22"/>
          <w:szCs w:val="22"/>
        </w:rPr>
        <w:t>příslušný soud pravomocně rozhodne, že dodavatel je v úpadku nebo mu úpadek hrozí (tj. vydá rozhodnutí o tom, že se zjišťuje úpadek dodavatele nebo hrozící úpadek dodavatele), nebo ve vztahu k dodavateli je prohlášen konkurs nebo povolena reorganizace;</w:t>
      </w:r>
    </w:p>
    <w:p w14:paraId="6E46D903" w14:textId="2BC5FDFF" w:rsidR="00250DE8" w:rsidRDefault="00250DE8" w:rsidP="00FB6F13">
      <w:pPr>
        <w:numPr>
          <w:ilvl w:val="0"/>
          <w:numId w:val="17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Garamond" w:eastAsia="Arial" w:hAnsi="Garamond" w:cs="Arial"/>
          <w:sz w:val="22"/>
          <w:szCs w:val="22"/>
        </w:rPr>
      </w:pPr>
      <w:r w:rsidRPr="00EE530F">
        <w:rPr>
          <w:rFonts w:ascii="Garamond" w:hAnsi="Garamond" w:cs="Arial"/>
          <w:sz w:val="22"/>
          <w:szCs w:val="22"/>
        </w:rPr>
        <w:t xml:space="preserve">je podán návrh na zrušení dodavatele podle zák. č. 90/2012 </w:t>
      </w:r>
      <w:r w:rsidR="001A02B6">
        <w:rPr>
          <w:rFonts w:ascii="Garamond" w:hAnsi="Garamond" w:cs="Arial"/>
          <w:sz w:val="22"/>
          <w:szCs w:val="22"/>
        </w:rPr>
        <w:t>S</w:t>
      </w:r>
      <w:r w:rsidRPr="00EE530F">
        <w:rPr>
          <w:rFonts w:ascii="Garamond" w:hAnsi="Garamond" w:cs="Arial"/>
          <w:sz w:val="22"/>
          <w:szCs w:val="22"/>
        </w:rPr>
        <w:t xml:space="preserve">b., </w:t>
      </w:r>
      <w:bookmarkStart w:id="12" w:name="_Hlk156910910"/>
      <w:r w:rsidR="001A02B6" w:rsidRPr="001A02B6">
        <w:rPr>
          <w:rFonts w:ascii="Garamond" w:hAnsi="Garamond" w:cs="Arial"/>
          <w:i/>
          <w:iCs/>
          <w:sz w:val="22"/>
          <w:szCs w:val="22"/>
        </w:rPr>
        <w:t xml:space="preserve">o </w:t>
      </w:r>
      <w:r w:rsidRPr="001A02B6">
        <w:rPr>
          <w:rFonts w:ascii="Garamond" w:hAnsi="Garamond" w:cs="Arial"/>
          <w:i/>
          <w:iCs/>
          <w:sz w:val="22"/>
          <w:szCs w:val="22"/>
        </w:rPr>
        <w:t xml:space="preserve">obchodních </w:t>
      </w:r>
      <w:r w:rsidR="001A02B6">
        <w:rPr>
          <w:rFonts w:ascii="Garamond" w:hAnsi="Garamond" w:cs="Arial"/>
          <w:i/>
          <w:iCs/>
          <w:sz w:val="22"/>
          <w:szCs w:val="22"/>
        </w:rPr>
        <w:t>společnostech a družstvech</w:t>
      </w:r>
      <w:bookmarkEnd w:id="12"/>
      <w:r w:rsidR="001A02B6">
        <w:rPr>
          <w:rFonts w:ascii="Garamond" w:hAnsi="Garamond" w:cs="Arial"/>
          <w:i/>
          <w:iCs/>
          <w:sz w:val="22"/>
          <w:szCs w:val="22"/>
        </w:rPr>
        <w:t>,</w:t>
      </w:r>
      <w:r w:rsidRPr="001A02B6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EE530F">
        <w:rPr>
          <w:rFonts w:ascii="Garamond" w:hAnsi="Garamond" w:cs="Arial"/>
          <w:sz w:val="22"/>
          <w:szCs w:val="22"/>
        </w:rPr>
        <w:t>nebo je</w:t>
      </w:r>
      <w:r w:rsidRPr="00EE530F">
        <w:rPr>
          <w:rFonts w:ascii="Garamond" w:eastAsia="Arial" w:hAnsi="Garamond" w:cs="Arial"/>
          <w:sz w:val="22"/>
          <w:szCs w:val="22"/>
        </w:rPr>
        <w:t xml:space="preserve"> zahájena likvidace dodavatele v souladu</w:t>
      </w:r>
      <w:r w:rsidRPr="00A90054">
        <w:rPr>
          <w:rFonts w:ascii="Garamond" w:eastAsia="Arial" w:hAnsi="Garamond" w:cs="Arial"/>
          <w:sz w:val="22"/>
          <w:szCs w:val="22"/>
        </w:rPr>
        <w:t xml:space="preserve"> s příslušnými právními předpisy.</w:t>
      </w:r>
    </w:p>
    <w:p w14:paraId="5B6B8FF8" w14:textId="132858C6" w:rsidR="003B483D" w:rsidRPr="00D1451C" w:rsidRDefault="003B483D" w:rsidP="003B483D">
      <w:pPr>
        <w:pStyle w:val="Zkladntext"/>
        <w:numPr>
          <w:ilvl w:val="1"/>
          <w:numId w:val="33"/>
        </w:numPr>
        <w:spacing w:before="120" w:line="276" w:lineRule="auto"/>
        <w:ind w:left="567" w:hanging="567"/>
        <w:jc w:val="both"/>
        <w:rPr>
          <w:rFonts w:ascii="Garamond" w:eastAsia="Calibri" w:hAnsi="Garamond" w:cs="Palatino Linotype"/>
          <w:color w:val="000000"/>
          <w:sz w:val="22"/>
          <w:szCs w:val="22"/>
        </w:rPr>
      </w:pPr>
      <w:r w:rsidRPr="00D1451C">
        <w:rPr>
          <w:rFonts w:ascii="Garamond" w:hAnsi="Garamond"/>
          <w:sz w:val="22"/>
          <w:szCs w:val="22"/>
        </w:rPr>
        <w:t>Objednatel</w:t>
      </w:r>
      <w:r w:rsidRPr="00D1451C">
        <w:rPr>
          <w:rFonts w:ascii="Garamond" w:eastAsia="Calibri" w:hAnsi="Garamond" w:cs="Palatino Linotype"/>
          <w:color w:val="000000"/>
          <w:sz w:val="22"/>
          <w:szCs w:val="22"/>
        </w:rPr>
        <w:t xml:space="preserve"> si v </w:t>
      </w:r>
      <w:r w:rsidRPr="00D1451C">
        <w:rPr>
          <w:rFonts w:ascii="Garamond" w:hAnsi="Garamond"/>
          <w:sz w:val="22"/>
          <w:szCs w:val="22"/>
        </w:rPr>
        <w:t>případě</w:t>
      </w:r>
      <w:r w:rsidRPr="00D1451C">
        <w:rPr>
          <w:rFonts w:ascii="Garamond" w:eastAsia="Calibri" w:hAnsi="Garamond" w:cs="Palatino Linotype"/>
          <w:color w:val="000000"/>
          <w:sz w:val="22"/>
          <w:szCs w:val="22"/>
        </w:rPr>
        <w:t xml:space="preserve">, že po uzavření této smlouvy, resp. v průběhu jejího plnění dojde k odstoupení od smlouvy před koncem její předpokládané doby účinnosti (31. 5. 2027), vyhrazuje ve smyslu ust. § 100 odst. 2 ZZVZ právo uzavřít smlouvu s dalším účastníkem Zadávacího řízení, a to v pořadí které vyplynulo z původního hodnocení nabídek. Ust. § 125 ZZVZ v tomto případě platí obdobně. Smlouva s novým dodavatelem bude uzavřena v podobě odpovídající nabídce takového nového dodavatele (dalšího účastníka zadávacího řízení), s výjimkou limitní/souhrnné ceny dle čl. </w:t>
      </w:r>
      <w:r w:rsidRPr="00D1451C">
        <w:rPr>
          <w:rFonts w:ascii="Garamond" w:eastAsia="Calibri" w:hAnsi="Garamond" w:cs="Palatino Linotype"/>
          <w:color w:val="000000"/>
          <w:sz w:val="22"/>
          <w:szCs w:val="22"/>
        </w:rPr>
        <w:lastRenderedPageBreak/>
        <w:t>12.2. a 12.3. smlouvy, které budou sníženy o hodnotu již poskytnutého plnění dle smlouvy, od níž bylo odstoupeno.</w:t>
      </w:r>
    </w:p>
    <w:p w14:paraId="0D214FC6" w14:textId="77777777" w:rsidR="0081099C" w:rsidRPr="0081099C" w:rsidRDefault="0081099C" w:rsidP="00B67ABE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r w:rsidRPr="0081099C">
        <w:rPr>
          <w:rFonts w:ascii="Garamond" w:hAnsi="Garamond"/>
          <w:b/>
          <w:bCs/>
        </w:rPr>
        <w:t>Doba trvání smlouvy</w:t>
      </w:r>
    </w:p>
    <w:p w14:paraId="0CB6514B" w14:textId="77777777" w:rsidR="003B483D" w:rsidRPr="0081099C" w:rsidRDefault="003B483D" w:rsidP="003B483D">
      <w:pPr>
        <w:pStyle w:val="Zkladntext"/>
        <w:numPr>
          <w:ilvl w:val="1"/>
          <w:numId w:val="34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81099C">
        <w:rPr>
          <w:rFonts w:ascii="Garamond" w:hAnsi="Garamond"/>
          <w:sz w:val="22"/>
          <w:szCs w:val="22"/>
        </w:rPr>
        <w:t>Tato smlouva se sjednává na dobu určitou,</w:t>
      </w:r>
      <w:r>
        <w:rPr>
          <w:rFonts w:ascii="Garamond" w:hAnsi="Garamond"/>
          <w:sz w:val="22"/>
          <w:szCs w:val="22"/>
        </w:rPr>
        <w:t xml:space="preserve"> a to od 1. 6. 2024 </w:t>
      </w:r>
      <w:r w:rsidRPr="0081099C">
        <w:rPr>
          <w:rFonts w:ascii="Garamond" w:hAnsi="Garamond"/>
          <w:sz w:val="22"/>
          <w:szCs w:val="22"/>
        </w:rPr>
        <w:t>do 3</w:t>
      </w:r>
      <w:r>
        <w:rPr>
          <w:rFonts w:ascii="Garamond" w:hAnsi="Garamond"/>
          <w:sz w:val="22"/>
          <w:szCs w:val="22"/>
        </w:rPr>
        <w:t>1</w:t>
      </w:r>
      <w:r w:rsidRPr="0081099C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5</w:t>
      </w:r>
      <w:r w:rsidRPr="0081099C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  <w:r w:rsidRPr="0081099C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>27</w:t>
      </w:r>
      <w:r w:rsidRPr="0081099C">
        <w:rPr>
          <w:rFonts w:ascii="Garamond" w:hAnsi="Garamond"/>
          <w:sz w:val="22"/>
          <w:szCs w:val="22"/>
        </w:rPr>
        <w:t>.</w:t>
      </w:r>
    </w:p>
    <w:p w14:paraId="1BEF67A0" w14:textId="78EA47FF" w:rsidR="0081099C" w:rsidRPr="000C1498" w:rsidRDefault="009C39C5" w:rsidP="002467BB">
      <w:pPr>
        <w:pStyle w:val="Zkladntext"/>
        <w:numPr>
          <w:ilvl w:val="1"/>
          <w:numId w:val="34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C1498">
        <w:rPr>
          <w:rFonts w:ascii="Garamond" w:hAnsi="Garamond"/>
          <w:sz w:val="22"/>
          <w:szCs w:val="22"/>
        </w:rPr>
        <w:t>Dodavatel</w:t>
      </w:r>
      <w:r w:rsidR="0081099C" w:rsidRPr="000C1498">
        <w:rPr>
          <w:rFonts w:ascii="Garamond" w:hAnsi="Garamond"/>
          <w:sz w:val="22"/>
          <w:szCs w:val="22"/>
        </w:rPr>
        <w:t xml:space="preserve"> nesmí </w:t>
      </w:r>
      <w:r w:rsidRPr="000C1498">
        <w:rPr>
          <w:rFonts w:ascii="Garamond" w:hAnsi="Garamond"/>
          <w:sz w:val="22"/>
          <w:szCs w:val="22"/>
        </w:rPr>
        <w:t>akceptovat objednávku objednatele</w:t>
      </w:r>
      <w:r w:rsidR="0081099C" w:rsidRPr="000C1498">
        <w:rPr>
          <w:rFonts w:ascii="Garamond" w:hAnsi="Garamond"/>
          <w:sz w:val="22"/>
          <w:szCs w:val="22"/>
        </w:rPr>
        <w:t xml:space="preserve"> v případě, že by souhrn</w:t>
      </w:r>
      <w:r w:rsidR="00E050A4" w:rsidRPr="000C1498">
        <w:rPr>
          <w:rFonts w:ascii="Garamond" w:hAnsi="Garamond"/>
          <w:sz w:val="22"/>
          <w:szCs w:val="22"/>
        </w:rPr>
        <w:t>ná</w:t>
      </w:r>
      <w:r w:rsidR="0081099C" w:rsidRPr="000C1498">
        <w:rPr>
          <w:rFonts w:ascii="Garamond" w:hAnsi="Garamond"/>
          <w:sz w:val="22"/>
          <w:szCs w:val="22"/>
        </w:rPr>
        <w:t xml:space="preserve"> cen</w:t>
      </w:r>
      <w:r w:rsidR="00E050A4" w:rsidRPr="000C1498">
        <w:rPr>
          <w:rFonts w:ascii="Garamond" w:hAnsi="Garamond"/>
          <w:sz w:val="22"/>
          <w:szCs w:val="22"/>
        </w:rPr>
        <w:t>a</w:t>
      </w:r>
      <w:r w:rsidR="00E5447F" w:rsidRPr="000C1498">
        <w:rPr>
          <w:rFonts w:ascii="Garamond" w:hAnsi="Garamond"/>
          <w:sz w:val="22"/>
          <w:szCs w:val="22"/>
        </w:rPr>
        <w:t xml:space="preserve"> všech</w:t>
      </w:r>
      <w:r w:rsidR="0081099C" w:rsidRPr="000C1498">
        <w:rPr>
          <w:rFonts w:ascii="Garamond" w:hAnsi="Garamond"/>
          <w:sz w:val="22"/>
          <w:szCs w:val="22"/>
        </w:rPr>
        <w:t xml:space="preserve"> jednotlivých </w:t>
      </w:r>
      <w:r w:rsidRPr="000C1498">
        <w:rPr>
          <w:rFonts w:ascii="Garamond" w:hAnsi="Garamond"/>
          <w:sz w:val="22"/>
          <w:szCs w:val="22"/>
        </w:rPr>
        <w:t>objednávek</w:t>
      </w:r>
      <w:r w:rsidR="0081099C" w:rsidRPr="000C1498">
        <w:rPr>
          <w:rFonts w:ascii="Garamond" w:hAnsi="Garamond"/>
          <w:sz w:val="22"/>
          <w:szCs w:val="22"/>
        </w:rPr>
        <w:t xml:space="preserve"> uzavřených na základě této smlouvy přesáhl</w:t>
      </w:r>
      <w:r w:rsidR="00CF03CA" w:rsidRPr="000C1498">
        <w:rPr>
          <w:rFonts w:ascii="Garamond" w:hAnsi="Garamond"/>
          <w:sz w:val="22"/>
          <w:szCs w:val="22"/>
        </w:rPr>
        <w:t>a</w:t>
      </w:r>
      <w:r w:rsidR="0081099C" w:rsidRPr="000C1498">
        <w:rPr>
          <w:rFonts w:ascii="Garamond" w:hAnsi="Garamond"/>
          <w:sz w:val="22"/>
          <w:szCs w:val="22"/>
        </w:rPr>
        <w:t xml:space="preserve"> částku </w:t>
      </w:r>
      <w:r w:rsidR="00E5447F" w:rsidRPr="000C1498">
        <w:rPr>
          <w:rFonts w:ascii="Garamond" w:hAnsi="Garamond"/>
          <w:sz w:val="22"/>
          <w:szCs w:val="22"/>
        </w:rPr>
        <w:t> 4</w:t>
      </w:r>
      <w:r w:rsidR="003B483D">
        <w:rPr>
          <w:rFonts w:ascii="Garamond" w:hAnsi="Garamond"/>
          <w:sz w:val="22"/>
          <w:szCs w:val="22"/>
        </w:rPr>
        <w:t xml:space="preserve"> </w:t>
      </w:r>
      <w:r w:rsidR="00E5447F" w:rsidRPr="000C1498">
        <w:rPr>
          <w:rFonts w:ascii="Garamond" w:hAnsi="Garamond"/>
          <w:sz w:val="22"/>
          <w:szCs w:val="22"/>
        </w:rPr>
        <w:t>9</w:t>
      </w:r>
      <w:r w:rsidR="003B483D">
        <w:rPr>
          <w:rFonts w:ascii="Garamond" w:hAnsi="Garamond"/>
          <w:sz w:val="22"/>
          <w:szCs w:val="22"/>
        </w:rPr>
        <w:t>50</w:t>
      </w:r>
      <w:r w:rsidR="00E5447F" w:rsidRPr="000C1498">
        <w:rPr>
          <w:rFonts w:ascii="Garamond" w:hAnsi="Garamond"/>
          <w:sz w:val="22"/>
          <w:szCs w:val="22"/>
        </w:rPr>
        <w:t> </w:t>
      </w:r>
      <w:r w:rsidR="003B483D">
        <w:rPr>
          <w:rFonts w:ascii="Garamond" w:hAnsi="Garamond"/>
          <w:sz w:val="22"/>
          <w:szCs w:val="22"/>
        </w:rPr>
        <w:t>000</w:t>
      </w:r>
      <w:r w:rsidR="00E5447F" w:rsidRPr="000C1498">
        <w:rPr>
          <w:rFonts w:ascii="Garamond" w:hAnsi="Garamond"/>
          <w:sz w:val="22"/>
          <w:szCs w:val="22"/>
        </w:rPr>
        <w:t xml:space="preserve"> </w:t>
      </w:r>
      <w:r w:rsidR="0081099C" w:rsidRPr="000C1498">
        <w:rPr>
          <w:rFonts w:ascii="Garamond" w:hAnsi="Garamond"/>
          <w:sz w:val="22"/>
          <w:szCs w:val="22"/>
        </w:rPr>
        <w:t>Kč bez DPH.</w:t>
      </w:r>
    </w:p>
    <w:p w14:paraId="5096ABF8" w14:textId="2F341AC8" w:rsidR="00E5447F" w:rsidRPr="000C1498" w:rsidRDefault="00E5447F" w:rsidP="003606DC">
      <w:pPr>
        <w:pStyle w:val="Zkladntext"/>
        <w:numPr>
          <w:ilvl w:val="1"/>
          <w:numId w:val="34"/>
        </w:numPr>
        <w:spacing w:before="120" w:after="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0C1498">
        <w:rPr>
          <w:rFonts w:ascii="Garamond" w:hAnsi="Garamond"/>
          <w:sz w:val="22"/>
          <w:szCs w:val="22"/>
        </w:rPr>
        <w:t xml:space="preserve">Dodavatel vyrozumí bez zbytečného odkladu objednatele o tom, že souhrnná cena z jednotlivých objednávek uzavřených na základě této smlouvy přesáhla částku </w:t>
      </w:r>
      <w:r w:rsidR="003B483D">
        <w:rPr>
          <w:rFonts w:ascii="Garamond" w:hAnsi="Garamond"/>
          <w:sz w:val="22"/>
          <w:szCs w:val="22"/>
        </w:rPr>
        <w:t>4</w:t>
      </w:r>
      <w:r w:rsidRPr="000C1498">
        <w:rPr>
          <w:rFonts w:ascii="Garamond" w:hAnsi="Garamond"/>
          <w:sz w:val="22"/>
          <w:szCs w:val="22"/>
        </w:rPr>
        <w:t> </w:t>
      </w:r>
      <w:r w:rsidR="003B483D">
        <w:rPr>
          <w:rFonts w:ascii="Garamond" w:hAnsi="Garamond"/>
          <w:sz w:val="22"/>
          <w:szCs w:val="22"/>
        </w:rPr>
        <w:t>85</w:t>
      </w:r>
      <w:r w:rsidRPr="000C1498">
        <w:rPr>
          <w:rFonts w:ascii="Garamond" w:hAnsi="Garamond"/>
          <w:sz w:val="22"/>
          <w:szCs w:val="22"/>
        </w:rPr>
        <w:t>0 000 Kč bez DPH.</w:t>
      </w:r>
    </w:p>
    <w:p w14:paraId="222EBEA7" w14:textId="6EF12034" w:rsidR="00217BF6" w:rsidRPr="008C6857" w:rsidRDefault="00217BF6" w:rsidP="00B67ABE">
      <w:pPr>
        <w:pStyle w:val="Zkladntext"/>
        <w:keepNext/>
        <w:keepLines/>
        <w:numPr>
          <w:ilvl w:val="0"/>
          <w:numId w:val="16"/>
        </w:numPr>
        <w:tabs>
          <w:tab w:val="clear" w:pos="720"/>
        </w:tabs>
        <w:spacing w:before="120" w:line="276" w:lineRule="auto"/>
        <w:ind w:left="567" w:hanging="567"/>
        <w:jc w:val="both"/>
        <w:rPr>
          <w:rFonts w:ascii="Garamond" w:hAnsi="Garamond"/>
          <w:b/>
          <w:bCs/>
        </w:rPr>
      </w:pPr>
      <w:r w:rsidRPr="008C6857">
        <w:rPr>
          <w:rFonts w:ascii="Garamond" w:hAnsi="Garamond"/>
          <w:b/>
          <w:bCs/>
        </w:rPr>
        <w:t>Ostatní a závěrečná ustanovení</w:t>
      </w:r>
    </w:p>
    <w:p w14:paraId="2F391C23" w14:textId="4E8BB4D7" w:rsidR="00217BF6" w:rsidRPr="00A05FFF" w:rsidRDefault="00217BF6" w:rsidP="002467BB">
      <w:pPr>
        <w:pStyle w:val="Zkladntext"/>
        <w:numPr>
          <w:ilvl w:val="1"/>
          <w:numId w:val="35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A05FFF">
        <w:rPr>
          <w:rFonts w:ascii="Garamond" w:hAnsi="Garamond"/>
          <w:sz w:val="22"/>
          <w:szCs w:val="22"/>
        </w:rPr>
        <w:t xml:space="preserve">Změny nebo doplnění </w:t>
      </w:r>
      <w:r w:rsidR="00180985" w:rsidRPr="00A05FFF">
        <w:rPr>
          <w:rFonts w:ascii="Garamond" w:hAnsi="Garamond"/>
          <w:sz w:val="22"/>
          <w:szCs w:val="22"/>
        </w:rPr>
        <w:t xml:space="preserve">této </w:t>
      </w:r>
      <w:r w:rsidRPr="00A05FFF">
        <w:rPr>
          <w:rFonts w:ascii="Garamond" w:hAnsi="Garamond"/>
          <w:sz w:val="22"/>
          <w:szCs w:val="22"/>
        </w:rPr>
        <w:t xml:space="preserve">smlouvy lze učinit výlučně písemně formou dodatků potvrzených oprávněnými zástupci </w:t>
      </w:r>
      <w:r w:rsidR="00180985" w:rsidRPr="00A05FFF">
        <w:rPr>
          <w:rFonts w:ascii="Garamond" w:hAnsi="Garamond"/>
          <w:sz w:val="22"/>
          <w:szCs w:val="22"/>
        </w:rPr>
        <w:t xml:space="preserve">obou </w:t>
      </w:r>
      <w:r w:rsidRPr="00A05FFF">
        <w:rPr>
          <w:rFonts w:ascii="Garamond" w:hAnsi="Garamond"/>
          <w:sz w:val="22"/>
          <w:szCs w:val="22"/>
        </w:rPr>
        <w:t>smluvních stran.</w:t>
      </w:r>
    </w:p>
    <w:p w14:paraId="0813423F" w14:textId="592528AC" w:rsidR="00896B87" w:rsidRPr="00A05FFF" w:rsidRDefault="00896B87" w:rsidP="002467BB">
      <w:pPr>
        <w:pStyle w:val="Zkladntext"/>
        <w:numPr>
          <w:ilvl w:val="1"/>
          <w:numId w:val="35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A05FFF">
        <w:rPr>
          <w:rFonts w:ascii="Garamond" w:hAnsi="Garamond"/>
          <w:sz w:val="22"/>
          <w:szCs w:val="22"/>
        </w:rPr>
        <w:t>Dodavatel bere na vědomí, že objednatel je subjektem povinným zveřejňovat smlouvy dle zákona č.</w:t>
      </w:r>
      <w:r w:rsidR="00EE530F">
        <w:rPr>
          <w:rFonts w:ascii="Garamond" w:hAnsi="Garamond"/>
          <w:sz w:val="22"/>
          <w:szCs w:val="22"/>
        </w:rPr>
        <w:t> </w:t>
      </w:r>
      <w:r w:rsidRPr="00A05FFF">
        <w:rPr>
          <w:rFonts w:ascii="Garamond" w:hAnsi="Garamond"/>
          <w:sz w:val="22"/>
          <w:szCs w:val="22"/>
        </w:rPr>
        <w:t>340/2015 Sb., o zvláštních podmínkách účinnosti některých smluv, uveřejňování těchto smluv a</w:t>
      </w:r>
      <w:r w:rsidR="00EE530F">
        <w:rPr>
          <w:rFonts w:ascii="Garamond" w:hAnsi="Garamond"/>
          <w:sz w:val="22"/>
          <w:szCs w:val="22"/>
        </w:rPr>
        <w:t> </w:t>
      </w:r>
      <w:r w:rsidRPr="00A05FFF">
        <w:rPr>
          <w:rFonts w:ascii="Garamond" w:hAnsi="Garamond"/>
          <w:sz w:val="22"/>
          <w:szCs w:val="22"/>
        </w:rPr>
        <w:t>o</w:t>
      </w:r>
      <w:r w:rsidR="00EE530F">
        <w:rPr>
          <w:rFonts w:ascii="Garamond" w:hAnsi="Garamond"/>
          <w:sz w:val="22"/>
          <w:szCs w:val="22"/>
        </w:rPr>
        <w:t> </w:t>
      </w:r>
      <w:r w:rsidRPr="00A05FFF">
        <w:rPr>
          <w:rFonts w:ascii="Garamond" w:hAnsi="Garamond"/>
          <w:sz w:val="22"/>
          <w:szCs w:val="22"/>
        </w:rPr>
        <w:t>registru smluv (zákon o registru smluv) a dále to, že tato smlouva</w:t>
      </w:r>
      <w:r w:rsidR="00A05FFF">
        <w:rPr>
          <w:rFonts w:ascii="Garamond" w:hAnsi="Garamond"/>
          <w:sz w:val="22"/>
          <w:szCs w:val="22"/>
        </w:rPr>
        <w:t xml:space="preserve"> podléhá</w:t>
      </w:r>
      <w:r w:rsidRPr="00A05FFF">
        <w:rPr>
          <w:rFonts w:ascii="Garamond" w:hAnsi="Garamond"/>
          <w:sz w:val="22"/>
          <w:szCs w:val="22"/>
        </w:rPr>
        <w:t xml:space="preserve"> </w:t>
      </w:r>
      <w:r w:rsidR="00A05FFF">
        <w:rPr>
          <w:rFonts w:ascii="Garamond" w:hAnsi="Garamond"/>
          <w:sz w:val="22"/>
          <w:szCs w:val="22"/>
        </w:rPr>
        <w:t xml:space="preserve">a objednávky na základě ní založené budou zpravidla </w:t>
      </w:r>
      <w:r w:rsidRPr="00A05FFF">
        <w:rPr>
          <w:rFonts w:ascii="Garamond" w:hAnsi="Garamond"/>
          <w:sz w:val="22"/>
          <w:szCs w:val="22"/>
        </w:rPr>
        <w:t>podléh</w:t>
      </w:r>
      <w:r w:rsidR="00A05FFF">
        <w:rPr>
          <w:rFonts w:ascii="Garamond" w:hAnsi="Garamond"/>
          <w:sz w:val="22"/>
          <w:szCs w:val="22"/>
        </w:rPr>
        <w:t>at</w:t>
      </w:r>
      <w:r w:rsidRPr="00A05FFF">
        <w:rPr>
          <w:rFonts w:ascii="Garamond" w:hAnsi="Garamond"/>
          <w:sz w:val="22"/>
          <w:szCs w:val="22"/>
        </w:rPr>
        <w:t xml:space="preserve"> povinnému uveřejnění dle citovaného zákona. </w:t>
      </w:r>
    </w:p>
    <w:p w14:paraId="65E120C2" w14:textId="4E83122E" w:rsidR="00896B87" w:rsidRPr="00A05FFF" w:rsidRDefault="00896B87" w:rsidP="002467BB">
      <w:pPr>
        <w:pStyle w:val="Zkladntext"/>
        <w:numPr>
          <w:ilvl w:val="1"/>
          <w:numId w:val="35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A05FFF">
        <w:rPr>
          <w:rFonts w:ascii="Garamond" w:hAnsi="Garamond"/>
          <w:sz w:val="22"/>
          <w:szCs w:val="22"/>
        </w:rPr>
        <w:t>Objednatel tuto smlouvu</w:t>
      </w:r>
      <w:r w:rsidR="00392CD7">
        <w:rPr>
          <w:rFonts w:ascii="Garamond" w:hAnsi="Garamond"/>
          <w:sz w:val="22"/>
          <w:szCs w:val="22"/>
        </w:rPr>
        <w:t>, jakož i objednávky (podléhající povinnosti uveřejnění v registru smluv) na základě ní založené,</w:t>
      </w:r>
      <w:r w:rsidR="00E5447F">
        <w:rPr>
          <w:rFonts w:ascii="Garamond" w:hAnsi="Garamond"/>
          <w:sz w:val="22"/>
          <w:szCs w:val="22"/>
        </w:rPr>
        <w:t xml:space="preserve"> uveřejní v registru smluv.</w:t>
      </w:r>
    </w:p>
    <w:p w14:paraId="08B2A353" w14:textId="7E56F3DD" w:rsidR="00896B87" w:rsidRPr="00A05FFF" w:rsidRDefault="001E0626" w:rsidP="002467BB">
      <w:pPr>
        <w:pStyle w:val="Zkladntext"/>
        <w:numPr>
          <w:ilvl w:val="1"/>
          <w:numId w:val="35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A05FFF">
        <w:rPr>
          <w:rFonts w:ascii="Garamond" w:hAnsi="Garamond"/>
          <w:sz w:val="22"/>
          <w:szCs w:val="22"/>
        </w:rPr>
        <w:t>Dodavat</w:t>
      </w:r>
      <w:r w:rsidR="00896B87" w:rsidRPr="00A05FFF">
        <w:rPr>
          <w:rFonts w:ascii="Garamond" w:hAnsi="Garamond"/>
          <w:sz w:val="22"/>
          <w:szCs w:val="22"/>
        </w:rPr>
        <w:t>el bere na vědomí, že tato smlouva bude objednatelem uveřejněna v kompletní podobě s</w:t>
      </w:r>
      <w:r w:rsidR="00A05FFF">
        <w:rPr>
          <w:rFonts w:ascii="Garamond" w:hAnsi="Garamond"/>
          <w:sz w:val="22"/>
          <w:szCs w:val="22"/>
        </w:rPr>
        <w:t> </w:t>
      </w:r>
      <w:r w:rsidR="00896B87" w:rsidRPr="00A05FFF">
        <w:rPr>
          <w:rFonts w:ascii="Garamond" w:hAnsi="Garamond"/>
          <w:sz w:val="22"/>
          <w:szCs w:val="22"/>
        </w:rPr>
        <w:t xml:space="preserve">výjimkou </w:t>
      </w:r>
      <w:r w:rsidR="00D1012C" w:rsidRPr="00A05FFF">
        <w:rPr>
          <w:rFonts w:ascii="Garamond" w:hAnsi="Garamond"/>
          <w:sz w:val="22"/>
          <w:szCs w:val="22"/>
        </w:rPr>
        <w:t xml:space="preserve">osobních údajů a </w:t>
      </w:r>
      <w:r w:rsidR="00896B87" w:rsidRPr="00A05FFF">
        <w:rPr>
          <w:rFonts w:ascii="Garamond" w:hAnsi="Garamond"/>
          <w:sz w:val="22"/>
          <w:szCs w:val="22"/>
        </w:rPr>
        <w:t xml:space="preserve">údajů, u nichž </w:t>
      </w:r>
      <w:r w:rsidR="00D1012C" w:rsidRPr="00A05FFF">
        <w:rPr>
          <w:rFonts w:ascii="Garamond" w:hAnsi="Garamond"/>
          <w:sz w:val="22"/>
          <w:szCs w:val="22"/>
        </w:rPr>
        <w:t>dodavat</w:t>
      </w:r>
      <w:r w:rsidR="00896B87" w:rsidRPr="00A05FFF">
        <w:rPr>
          <w:rFonts w:ascii="Garamond" w:hAnsi="Garamond"/>
          <w:sz w:val="22"/>
          <w:szCs w:val="22"/>
        </w:rPr>
        <w:t>el v rámci podané nabídky do Zadávacího řízení uvedl, že nemají být uveřejněny a současně na ně dopadá výjimka z povinnosti uveřejnění dle zákona o</w:t>
      </w:r>
      <w:r w:rsidR="00E5447F">
        <w:rPr>
          <w:rFonts w:ascii="Garamond" w:hAnsi="Garamond"/>
          <w:sz w:val="22"/>
          <w:szCs w:val="22"/>
        </w:rPr>
        <w:t> </w:t>
      </w:r>
      <w:r w:rsidR="00896B87" w:rsidRPr="00A05FFF">
        <w:rPr>
          <w:rFonts w:ascii="Garamond" w:hAnsi="Garamond"/>
          <w:sz w:val="22"/>
          <w:szCs w:val="22"/>
        </w:rPr>
        <w:t>registru smluv. Řádně a důvodně označené části smlouvy (přílohy) nebudou uveřejněny, popř. budou před uveřejněním znečitelněny.</w:t>
      </w:r>
    </w:p>
    <w:p w14:paraId="7F7C81E7" w14:textId="332106A5" w:rsidR="00896B87" w:rsidRPr="00A05FFF" w:rsidRDefault="00896B87" w:rsidP="002467BB">
      <w:pPr>
        <w:pStyle w:val="Zkladntext"/>
        <w:numPr>
          <w:ilvl w:val="1"/>
          <w:numId w:val="35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A05FFF">
        <w:rPr>
          <w:rFonts w:ascii="Garamond" w:hAnsi="Garamond"/>
          <w:sz w:val="22"/>
          <w:szCs w:val="22"/>
        </w:rPr>
        <w:t>Nebude-li tato smlouva</w:t>
      </w:r>
      <w:r w:rsidR="00A05FFF">
        <w:rPr>
          <w:rFonts w:ascii="Garamond" w:hAnsi="Garamond"/>
          <w:sz w:val="22"/>
          <w:szCs w:val="22"/>
        </w:rPr>
        <w:t xml:space="preserve"> nebo na základě ní založená objednávka,</w:t>
      </w:r>
      <w:r w:rsidRPr="00A05FFF">
        <w:rPr>
          <w:rFonts w:ascii="Garamond" w:hAnsi="Garamond"/>
          <w:sz w:val="22"/>
          <w:szCs w:val="22"/>
        </w:rPr>
        <w:t xml:space="preserve"> </w:t>
      </w:r>
      <w:r w:rsidR="00A05FFF">
        <w:rPr>
          <w:rFonts w:ascii="Garamond" w:hAnsi="Garamond"/>
          <w:sz w:val="22"/>
          <w:szCs w:val="22"/>
        </w:rPr>
        <w:t xml:space="preserve">podléhající povinnosti uveřejnění v registru smluv, </w:t>
      </w:r>
      <w:r w:rsidRPr="00A05FFF">
        <w:rPr>
          <w:rFonts w:ascii="Garamond" w:hAnsi="Garamond"/>
          <w:sz w:val="22"/>
          <w:szCs w:val="22"/>
        </w:rPr>
        <w:t xml:space="preserve">zveřejněna v souladu s ust. § 5 zák. č. 340/2015 Sb. objednatelem nejpozději do jednoho měsíce po jejím uzavření, je dodavatel povinen tuto smlouvu </w:t>
      </w:r>
      <w:r w:rsidR="00A05FFF">
        <w:rPr>
          <w:rFonts w:ascii="Garamond" w:hAnsi="Garamond"/>
          <w:sz w:val="22"/>
          <w:szCs w:val="22"/>
        </w:rPr>
        <w:t xml:space="preserve">nebo na základě ní založenou objednávku, podléhající povinnosti uveřejnění v registru smluv, </w:t>
      </w:r>
      <w:r w:rsidRPr="00A05FFF">
        <w:rPr>
          <w:rFonts w:ascii="Garamond" w:hAnsi="Garamond"/>
          <w:sz w:val="22"/>
          <w:szCs w:val="22"/>
        </w:rPr>
        <w:t>uveřejnit v souladu s ust. § 5 zák. č.</w:t>
      </w:r>
      <w:r w:rsidR="00EE530F">
        <w:rPr>
          <w:rFonts w:ascii="Garamond" w:hAnsi="Garamond"/>
          <w:sz w:val="22"/>
          <w:szCs w:val="22"/>
        </w:rPr>
        <w:t> </w:t>
      </w:r>
      <w:r w:rsidRPr="00A05FFF">
        <w:rPr>
          <w:rFonts w:ascii="Garamond" w:hAnsi="Garamond"/>
          <w:sz w:val="22"/>
          <w:szCs w:val="22"/>
        </w:rPr>
        <w:t>340/2015 Sb. nejpozději do 3 měsíců od jejího uzavření.</w:t>
      </w:r>
    </w:p>
    <w:p w14:paraId="3DEFB196" w14:textId="77777777" w:rsidR="003B483D" w:rsidRPr="00A05FFF" w:rsidRDefault="003B483D" w:rsidP="003B483D">
      <w:pPr>
        <w:pStyle w:val="Zkladntext"/>
        <w:numPr>
          <w:ilvl w:val="1"/>
          <w:numId w:val="35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A05FFF">
        <w:rPr>
          <w:rFonts w:ascii="Garamond" w:hAnsi="Garamond"/>
          <w:sz w:val="22"/>
          <w:szCs w:val="22"/>
        </w:rPr>
        <w:t xml:space="preserve">Smlouva je vyhotovena v elektronické podobě, </w:t>
      </w:r>
      <w:r>
        <w:rPr>
          <w:rFonts w:ascii="Garamond" w:hAnsi="Garamond"/>
          <w:sz w:val="22"/>
          <w:szCs w:val="22"/>
        </w:rPr>
        <w:t xml:space="preserve">s platnými uznávanými </w:t>
      </w:r>
      <w:r w:rsidRPr="00A05FFF">
        <w:rPr>
          <w:rFonts w:ascii="Garamond" w:hAnsi="Garamond"/>
          <w:sz w:val="22"/>
          <w:szCs w:val="22"/>
        </w:rPr>
        <w:t xml:space="preserve"> elektronickými podpisy </w:t>
      </w:r>
      <w:r>
        <w:rPr>
          <w:rFonts w:ascii="Garamond" w:hAnsi="Garamond"/>
          <w:sz w:val="22"/>
          <w:szCs w:val="22"/>
        </w:rPr>
        <w:t xml:space="preserve">oprávněných </w:t>
      </w:r>
      <w:r w:rsidRPr="00A05FFF">
        <w:rPr>
          <w:rFonts w:ascii="Garamond" w:hAnsi="Garamond"/>
          <w:sz w:val="22"/>
          <w:szCs w:val="22"/>
        </w:rPr>
        <w:t>zástupců smluvních stran.</w:t>
      </w:r>
    </w:p>
    <w:p w14:paraId="4D0E6C8F" w14:textId="77777777" w:rsidR="00F24B97" w:rsidRPr="00244090" w:rsidRDefault="00F24B97" w:rsidP="00F24B97">
      <w:pPr>
        <w:pStyle w:val="Zkladntext"/>
        <w:numPr>
          <w:ilvl w:val="1"/>
          <w:numId w:val="35"/>
        </w:num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A05FFF">
        <w:rPr>
          <w:rFonts w:ascii="Garamond" w:hAnsi="Garamond"/>
          <w:sz w:val="22"/>
          <w:szCs w:val="22"/>
        </w:rPr>
        <w:t>Smlouva je uzavřena dnem podpisu poslední smluvní strany, nabývá účinnosti</w:t>
      </w:r>
      <w:r>
        <w:rPr>
          <w:rFonts w:ascii="Garamond" w:hAnsi="Garamond"/>
          <w:sz w:val="22"/>
          <w:szCs w:val="22"/>
        </w:rPr>
        <w:t xml:space="preserve"> </w:t>
      </w:r>
      <w:r w:rsidRPr="00A05FFF">
        <w:rPr>
          <w:rFonts w:ascii="Garamond" w:hAnsi="Garamond"/>
          <w:sz w:val="22"/>
          <w:szCs w:val="22"/>
        </w:rPr>
        <w:t xml:space="preserve">dnem uveřejnění </w:t>
      </w:r>
      <w:r w:rsidRPr="00244090">
        <w:rPr>
          <w:rFonts w:ascii="Garamond" w:hAnsi="Garamond"/>
          <w:sz w:val="22"/>
          <w:szCs w:val="22"/>
        </w:rPr>
        <w:t>v registru smluv, nejdříve však 1. 6. 2024.</w:t>
      </w:r>
    </w:p>
    <w:p w14:paraId="17776ED9" w14:textId="78B0BB7B" w:rsidR="004B71FA" w:rsidRDefault="004B71FA">
      <w:pPr>
        <w:rPr>
          <w:rFonts w:ascii="Garamond" w:hAnsi="Garamond"/>
          <w:b/>
          <w:sz w:val="22"/>
          <w:szCs w:val="22"/>
        </w:rPr>
      </w:pPr>
    </w:p>
    <w:p w14:paraId="44263A41" w14:textId="4137DF1F" w:rsidR="00217BF6" w:rsidRPr="00244090" w:rsidRDefault="00A90054" w:rsidP="00217BF6">
      <w:pPr>
        <w:pStyle w:val="Zkladntext"/>
        <w:keepLines/>
        <w:spacing w:after="0"/>
        <w:jc w:val="both"/>
        <w:rPr>
          <w:rFonts w:ascii="Garamond" w:hAnsi="Garamond"/>
          <w:b/>
          <w:sz w:val="22"/>
          <w:szCs w:val="22"/>
        </w:rPr>
      </w:pPr>
      <w:r w:rsidRPr="00244090">
        <w:rPr>
          <w:rFonts w:ascii="Garamond" w:hAnsi="Garamond"/>
          <w:b/>
          <w:sz w:val="22"/>
          <w:szCs w:val="22"/>
        </w:rPr>
        <w:t>Přílohy:</w:t>
      </w:r>
    </w:p>
    <w:p w14:paraId="36A0055C" w14:textId="6F02B12D" w:rsidR="00A90054" w:rsidRPr="00244090" w:rsidRDefault="00A90054" w:rsidP="00A90054">
      <w:pPr>
        <w:jc w:val="both"/>
        <w:rPr>
          <w:rFonts w:ascii="Garamond" w:eastAsia="Times New Roman" w:hAnsi="Garamond"/>
          <w:sz w:val="22"/>
          <w:szCs w:val="22"/>
        </w:rPr>
      </w:pPr>
      <w:r w:rsidRPr="00244090">
        <w:rPr>
          <w:rFonts w:ascii="Garamond" w:eastAsia="Times New Roman" w:hAnsi="Garamond"/>
          <w:bCs/>
          <w:sz w:val="22"/>
          <w:szCs w:val="22"/>
        </w:rPr>
        <w:t>Příloha č. 1</w:t>
      </w:r>
      <w:r w:rsidRPr="00244090">
        <w:rPr>
          <w:rFonts w:ascii="Garamond" w:eastAsia="Times New Roman" w:hAnsi="Garamond"/>
          <w:sz w:val="22"/>
          <w:szCs w:val="22"/>
        </w:rPr>
        <w:t xml:space="preserve"> - Hot-line hlášení incidentů</w:t>
      </w:r>
    </w:p>
    <w:p w14:paraId="5553F213" w14:textId="31A84307" w:rsidR="00F92B02" w:rsidRPr="00244090" w:rsidRDefault="00F92B02" w:rsidP="00A90054">
      <w:pPr>
        <w:jc w:val="both"/>
        <w:rPr>
          <w:rFonts w:ascii="Garamond" w:eastAsia="Times New Roman" w:hAnsi="Garamond"/>
          <w:sz w:val="22"/>
          <w:szCs w:val="22"/>
        </w:rPr>
      </w:pPr>
      <w:r w:rsidRPr="00244090">
        <w:rPr>
          <w:rFonts w:ascii="Garamond" w:eastAsia="Times New Roman" w:hAnsi="Garamond"/>
          <w:sz w:val="22"/>
          <w:szCs w:val="22"/>
        </w:rPr>
        <w:t xml:space="preserve">Příloha č. 2 </w:t>
      </w:r>
      <w:r w:rsidR="00561DCD" w:rsidRPr="00244090">
        <w:rPr>
          <w:rFonts w:ascii="Garamond" w:eastAsia="Times New Roman" w:hAnsi="Garamond"/>
          <w:sz w:val="22"/>
          <w:szCs w:val="22"/>
        </w:rPr>
        <w:t xml:space="preserve">- </w:t>
      </w:r>
      <w:r w:rsidRPr="00244090">
        <w:rPr>
          <w:rFonts w:ascii="Garamond" w:eastAsia="Times New Roman" w:hAnsi="Garamond"/>
          <w:sz w:val="22"/>
          <w:szCs w:val="22"/>
        </w:rPr>
        <w:t>Vybrané Licence a jejich ceny</w:t>
      </w:r>
    </w:p>
    <w:p w14:paraId="29E5A0C4" w14:textId="77777777" w:rsidR="00A6614B" w:rsidRPr="00244090" w:rsidRDefault="00A6614B" w:rsidP="00217BF6">
      <w:pPr>
        <w:pStyle w:val="Zkladntext"/>
        <w:keepLines/>
        <w:spacing w:after="0"/>
        <w:jc w:val="both"/>
        <w:rPr>
          <w:rFonts w:ascii="Garamond" w:hAnsi="Garamond"/>
          <w:sz w:val="22"/>
          <w:szCs w:val="22"/>
        </w:rPr>
      </w:pPr>
    </w:p>
    <w:p w14:paraId="4D3DFD2E" w14:textId="6BF95515" w:rsidR="00180985" w:rsidRPr="00244090" w:rsidRDefault="00180985" w:rsidP="00180985">
      <w:pPr>
        <w:jc w:val="both"/>
        <w:rPr>
          <w:rFonts w:ascii="Garamond" w:hAnsi="Garamond" w:cs="Palatino Linotype"/>
          <w:color w:val="000000"/>
          <w:sz w:val="22"/>
          <w:szCs w:val="22"/>
        </w:rPr>
      </w:pPr>
      <w:r w:rsidRPr="00244090">
        <w:rPr>
          <w:rFonts w:ascii="Garamond" w:hAnsi="Garamond" w:cs="Palatino Linotype"/>
          <w:color w:val="000000"/>
          <w:sz w:val="22"/>
          <w:szCs w:val="22"/>
        </w:rPr>
        <w:t xml:space="preserve">objednatel: </w:t>
      </w:r>
      <w:r w:rsidRPr="00244090">
        <w:rPr>
          <w:rFonts w:ascii="Garamond" w:hAnsi="Garamond" w:cs="Palatino Linotype"/>
          <w:color w:val="000000"/>
          <w:sz w:val="22"/>
          <w:szCs w:val="22"/>
        </w:rPr>
        <w:tab/>
      </w:r>
      <w:r w:rsidRPr="00244090">
        <w:rPr>
          <w:rFonts w:ascii="Garamond" w:hAnsi="Garamond" w:cs="Palatino Linotype"/>
          <w:color w:val="000000"/>
          <w:sz w:val="22"/>
          <w:szCs w:val="22"/>
        </w:rPr>
        <w:tab/>
      </w:r>
      <w:r w:rsidRPr="00244090">
        <w:rPr>
          <w:rFonts w:ascii="Garamond" w:hAnsi="Garamond" w:cs="Palatino Linotype"/>
          <w:color w:val="000000"/>
          <w:sz w:val="22"/>
          <w:szCs w:val="22"/>
        </w:rPr>
        <w:tab/>
      </w:r>
      <w:r w:rsidRPr="00244090">
        <w:rPr>
          <w:rFonts w:ascii="Garamond" w:hAnsi="Garamond" w:cs="Palatino Linotype"/>
          <w:color w:val="000000"/>
          <w:sz w:val="22"/>
          <w:szCs w:val="22"/>
        </w:rPr>
        <w:tab/>
      </w:r>
      <w:r w:rsidRPr="00244090">
        <w:rPr>
          <w:rFonts w:ascii="Garamond" w:hAnsi="Garamond" w:cs="Palatino Linotype"/>
          <w:color w:val="000000"/>
          <w:sz w:val="22"/>
          <w:szCs w:val="22"/>
        </w:rPr>
        <w:tab/>
      </w:r>
      <w:r w:rsidRPr="00244090">
        <w:rPr>
          <w:rFonts w:ascii="Garamond" w:hAnsi="Garamond" w:cs="Palatino Linotype"/>
          <w:color w:val="000000"/>
          <w:sz w:val="22"/>
          <w:szCs w:val="22"/>
        </w:rPr>
        <w:tab/>
      </w:r>
      <w:r w:rsidRPr="00244090">
        <w:rPr>
          <w:rFonts w:ascii="Garamond" w:hAnsi="Garamond" w:cs="Palatino Linotype"/>
          <w:color w:val="000000"/>
          <w:sz w:val="22"/>
          <w:szCs w:val="22"/>
        </w:rPr>
        <w:tab/>
      </w:r>
      <w:r w:rsidRPr="00244090">
        <w:rPr>
          <w:rFonts w:ascii="Garamond" w:hAnsi="Garamond" w:cs="Palatino Linotype"/>
          <w:color w:val="000000"/>
          <w:sz w:val="22"/>
          <w:szCs w:val="22"/>
        </w:rPr>
        <w:tab/>
      </w:r>
      <w:r w:rsidRPr="00244090">
        <w:rPr>
          <w:rFonts w:ascii="Garamond" w:hAnsi="Garamond" w:cs="Palatino Linotype"/>
          <w:color w:val="000000"/>
          <w:sz w:val="22"/>
          <w:szCs w:val="22"/>
        </w:rPr>
        <w:tab/>
      </w:r>
      <w:r w:rsidRPr="00244090">
        <w:rPr>
          <w:rFonts w:ascii="Garamond" w:hAnsi="Garamond" w:cs="Palatino Linotype"/>
          <w:color w:val="000000"/>
          <w:sz w:val="22"/>
          <w:szCs w:val="22"/>
        </w:rPr>
        <w:tab/>
      </w:r>
      <w:r w:rsidRPr="00244090">
        <w:rPr>
          <w:rFonts w:ascii="Garamond" w:hAnsi="Garamond" w:cs="Palatino Linotype"/>
          <w:color w:val="000000"/>
          <w:sz w:val="22"/>
          <w:szCs w:val="22"/>
        </w:rPr>
        <w:tab/>
      </w:r>
      <w:r w:rsidRPr="00244090">
        <w:rPr>
          <w:rFonts w:ascii="Garamond" w:hAnsi="Garamond" w:cs="Palatino Linotype"/>
          <w:color w:val="000000"/>
          <w:sz w:val="22"/>
          <w:szCs w:val="22"/>
        </w:rPr>
        <w:tab/>
      </w:r>
      <w:r w:rsidRPr="00244090">
        <w:rPr>
          <w:rFonts w:ascii="Garamond" w:hAnsi="Garamond" w:cs="Palatino Linotype"/>
          <w:color w:val="000000"/>
          <w:sz w:val="22"/>
          <w:szCs w:val="22"/>
        </w:rPr>
        <w:tab/>
      </w:r>
      <w:r w:rsidRPr="00244090">
        <w:rPr>
          <w:rFonts w:ascii="Garamond" w:hAnsi="Garamond" w:cs="Palatino Linotype"/>
          <w:color w:val="000000"/>
          <w:sz w:val="22"/>
          <w:szCs w:val="22"/>
        </w:rPr>
        <w:tab/>
      </w:r>
      <w:r w:rsidRPr="00244090">
        <w:rPr>
          <w:rFonts w:ascii="Garamond" w:hAnsi="Garamond" w:cs="Palatino Linotype"/>
          <w:color w:val="000000"/>
          <w:sz w:val="22"/>
          <w:szCs w:val="22"/>
        </w:rPr>
        <w:tab/>
        <w:t>dodavatel:</w:t>
      </w:r>
    </w:p>
    <w:p w14:paraId="0A0B1403" w14:textId="68E5D09E" w:rsidR="00180985" w:rsidRPr="00244090" w:rsidRDefault="00180985" w:rsidP="00BC62F1">
      <w:pPr>
        <w:ind w:firstLine="15"/>
        <w:jc w:val="both"/>
        <w:rPr>
          <w:rFonts w:ascii="Garamond" w:hAnsi="Garamond"/>
          <w:sz w:val="22"/>
          <w:szCs w:val="22"/>
        </w:rPr>
      </w:pPr>
      <w:r w:rsidRPr="00244090">
        <w:rPr>
          <w:rFonts w:ascii="Garamond" w:hAnsi="Garamond"/>
          <w:sz w:val="22"/>
          <w:szCs w:val="22"/>
        </w:rPr>
        <w:t>Dne: viz elektronický podpis</w:t>
      </w:r>
      <w:r w:rsidRPr="00244090">
        <w:rPr>
          <w:rFonts w:ascii="Garamond" w:hAnsi="Garamond"/>
          <w:sz w:val="22"/>
          <w:szCs w:val="22"/>
        </w:rPr>
        <w:tab/>
      </w:r>
      <w:r w:rsidRPr="00244090">
        <w:rPr>
          <w:rFonts w:ascii="Garamond" w:hAnsi="Garamond"/>
          <w:sz w:val="22"/>
          <w:szCs w:val="22"/>
        </w:rPr>
        <w:tab/>
      </w:r>
      <w:r w:rsidRPr="00244090">
        <w:rPr>
          <w:rFonts w:ascii="Garamond" w:hAnsi="Garamond"/>
          <w:sz w:val="22"/>
          <w:szCs w:val="22"/>
        </w:rPr>
        <w:tab/>
      </w:r>
      <w:r w:rsidRPr="00244090">
        <w:rPr>
          <w:rFonts w:ascii="Garamond" w:hAnsi="Garamond"/>
          <w:sz w:val="22"/>
          <w:szCs w:val="22"/>
        </w:rPr>
        <w:tab/>
      </w:r>
      <w:r w:rsidRPr="00244090">
        <w:rPr>
          <w:rFonts w:ascii="Garamond" w:hAnsi="Garamond"/>
          <w:sz w:val="22"/>
          <w:szCs w:val="22"/>
        </w:rPr>
        <w:tab/>
      </w:r>
      <w:r w:rsidRPr="00244090">
        <w:rPr>
          <w:rFonts w:ascii="Garamond" w:hAnsi="Garamond"/>
          <w:sz w:val="22"/>
          <w:szCs w:val="22"/>
        </w:rPr>
        <w:tab/>
      </w:r>
      <w:r w:rsidRPr="00244090">
        <w:rPr>
          <w:rFonts w:ascii="Garamond" w:hAnsi="Garamond"/>
          <w:sz w:val="22"/>
          <w:szCs w:val="22"/>
        </w:rPr>
        <w:tab/>
      </w:r>
      <w:r w:rsidRPr="00244090">
        <w:rPr>
          <w:rFonts w:ascii="Garamond" w:hAnsi="Garamond"/>
          <w:sz w:val="22"/>
          <w:szCs w:val="22"/>
        </w:rPr>
        <w:tab/>
      </w:r>
      <w:r w:rsidRPr="00244090">
        <w:rPr>
          <w:rFonts w:ascii="Garamond" w:hAnsi="Garamond"/>
          <w:sz w:val="22"/>
          <w:szCs w:val="22"/>
        </w:rPr>
        <w:tab/>
      </w:r>
      <w:r w:rsidRPr="00244090">
        <w:rPr>
          <w:rFonts w:ascii="Garamond" w:hAnsi="Garamond"/>
          <w:sz w:val="22"/>
          <w:szCs w:val="22"/>
        </w:rPr>
        <w:tab/>
        <w:t>Dne: viz elektronický podpis</w:t>
      </w:r>
    </w:p>
    <w:p w14:paraId="3154371B" w14:textId="3BA34E22" w:rsidR="00180985" w:rsidRPr="00244090" w:rsidRDefault="00180985" w:rsidP="00180985">
      <w:pPr>
        <w:pStyle w:val="BodyText21"/>
        <w:widowControl/>
        <w:rPr>
          <w:rFonts w:ascii="Garamond" w:hAnsi="Garamond"/>
          <w:b/>
          <w:szCs w:val="22"/>
        </w:rPr>
      </w:pPr>
    </w:p>
    <w:bookmarkEnd w:id="0"/>
    <w:p w14:paraId="61744135" w14:textId="77777777" w:rsidR="00F24B97" w:rsidRPr="00244090" w:rsidRDefault="00F24B97" w:rsidP="00F24B97">
      <w:pPr>
        <w:pStyle w:val="BodyText21"/>
        <w:widowControl/>
        <w:rPr>
          <w:rFonts w:ascii="Garamond" w:hAnsi="Garamond"/>
          <w:b/>
          <w:szCs w:val="22"/>
        </w:rPr>
      </w:pPr>
      <w:r w:rsidRPr="00244090">
        <w:rPr>
          <w:rFonts w:ascii="Garamond" w:hAnsi="Garamond"/>
          <w:b/>
          <w:szCs w:val="22"/>
        </w:rPr>
        <w:t>__________________________</w:t>
      </w:r>
      <w:r w:rsidRPr="00244090">
        <w:rPr>
          <w:rFonts w:ascii="Garamond" w:hAnsi="Garamond"/>
          <w:b/>
          <w:szCs w:val="22"/>
        </w:rPr>
        <w:tab/>
      </w:r>
      <w:r w:rsidRPr="00244090">
        <w:rPr>
          <w:rFonts w:ascii="Garamond" w:hAnsi="Garamond"/>
          <w:b/>
          <w:szCs w:val="22"/>
        </w:rPr>
        <w:tab/>
      </w:r>
      <w:r w:rsidRPr="00244090">
        <w:rPr>
          <w:rFonts w:ascii="Garamond" w:hAnsi="Garamond"/>
          <w:b/>
          <w:szCs w:val="22"/>
        </w:rPr>
        <w:tab/>
      </w:r>
      <w:r w:rsidRPr="00244090">
        <w:rPr>
          <w:rFonts w:ascii="Garamond" w:hAnsi="Garamond"/>
          <w:b/>
          <w:szCs w:val="22"/>
        </w:rPr>
        <w:tab/>
      </w:r>
      <w:r w:rsidRPr="00244090">
        <w:rPr>
          <w:rFonts w:ascii="Garamond" w:hAnsi="Garamond"/>
          <w:b/>
          <w:szCs w:val="22"/>
        </w:rPr>
        <w:tab/>
      </w:r>
      <w:r w:rsidRPr="00244090">
        <w:rPr>
          <w:rFonts w:ascii="Garamond" w:hAnsi="Garamond"/>
          <w:b/>
          <w:szCs w:val="22"/>
        </w:rPr>
        <w:tab/>
      </w:r>
      <w:r w:rsidRPr="00244090">
        <w:rPr>
          <w:rFonts w:ascii="Garamond" w:hAnsi="Garamond"/>
          <w:b/>
          <w:szCs w:val="22"/>
        </w:rPr>
        <w:tab/>
      </w:r>
      <w:r w:rsidRPr="00244090">
        <w:rPr>
          <w:rFonts w:ascii="Garamond" w:hAnsi="Garamond"/>
          <w:b/>
          <w:szCs w:val="22"/>
        </w:rPr>
        <w:tab/>
        <w:t>__________________________</w:t>
      </w:r>
    </w:p>
    <w:p w14:paraId="43F685C4" w14:textId="7EB7D807" w:rsidR="00F24B97" w:rsidRPr="00244090" w:rsidRDefault="00F24B97" w:rsidP="00F24B97">
      <w:pPr>
        <w:pStyle w:val="BodyText21"/>
        <w:widowControl/>
        <w:rPr>
          <w:rFonts w:ascii="Garamond" w:hAnsi="Garamond"/>
          <w:b/>
          <w:bCs/>
          <w:szCs w:val="22"/>
        </w:rPr>
      </w:pPr>
      <w:r w:rsidRPr="00244090">
        <w:rPr>
          <w:rFonts w:ascii="Garamond" w:hAnsi="Garamond"/>
          <w:b/>
          <w:bCs/>
          <w:szCs w:val="22"/>
        </w:rPr>
        <w:t>Západočeská univerzita v Plzni</w:t>
      </w:r>
      <w:r w:rsidRPr="00244090">
        <w:rPr>
          <w:rFonts w:ascii="Garamond" w:hAnsi="Garamond"/>
          <w:bCs/>
          <w:szCs w:val="22"/>
        </w:rPr>
        <w:tab/>
      </w:r>
      <w:r w:rsidRPr="00244090">
        <w:rPr>
          <w:rFonts w:ascii="Garamond" w:hAnsi="Garamond"/>
          <w:bCs/>
          <w:szCs w:val="22"/>
        </w:rPr>
        <w:tab/>
      </w:r>
      <w:r w:rsidRPr="00244090">
        <w:rPr>
          <w:rFonts w:ascii="Garamond" w:hAnsi="Garamond"/>
          <w:bCs/>
          <w:szCs w:val="22"/>
        </w:rPr>
        <w:tab/>
      </w:r>
      <w:r w:rsidRPr="00244090">
        <w:rPr>
          <w:rFonts w:ascii="Garamond" w:hAnsi="Garamond"/>
          <w:bCs/>
          <w:szCs w:val="22"/>
        </w:rPr>
        <w:tab/>
      </w:r>
      <w:r w:rsidRPr="00244090">
        <w:rPr>
          <w:rFonts w:ascii="Garamond" w:hAnsi="Garamond"/>
          <w:bCs/>
          <w:szCs w:val="22"/>
        </w:rPr>
        <w:tab/>
      </w:r>
      <w:r w:rsidRPr="00244090">
        <w:rPr>
          <w:rFonts w:ascii="Garamond" w:hAnsi="Garamond"/>
          <w:bCs/>
          <w:szCs w:val="22"/>
        </w:rPr>
        <w:tab/>
      </w:r>
      <w:r w:rsidRPr="00244090">
        <w:rPr>
          <w:rFonts w:ascii="Garamond" w:hAnsi="Garamond"/>
          <w:bCs/>
          <w:szCs w:val="22"/>
        </w:rPr>
        <w:tab/>
      </w:r>
      <w:r w:rsidRPr="00244090">
        <w:rPr>
          <w:rFonts w:ascii="Garamond" w:hAnsi="Garamond"/>
          <w:bCs/>
          <w:szCs w:val="22"/>
        </w:rPr>
        <w:tab/>
      </w:r>
      <w:r w:rsidR="00E248EE" w:rsidRPr="00E248EE">
        <w:rPr>
          <w:rFonts w:ascii="Garamond" w:hAnsi="Garamond"/>
          <w:b/>
          <w:bCs/>
          <w:szCs w:val="22"/>
        </w:rPr>
        <w:t>T-Mobile Czech Republic a.s</w:t>
      </w:r>
    </w:p>
    <w:p w14:paraId="63767F2D" w14:textId="0AD7EE79" w:rsidR="00F24B97" w:rsidRPr="00244090" w:rsidRDefault="00F24B97" w:rsidP="00F24B97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244090">
        <w:rPr>
          <w:rFonts w:ascii="Garamond" w:hAnsi="Garamond"/>
          <w:sz w:val="22"/>
          <w:szCs w:val="22"/>
        </w:rPr>
        <w:t>prof. RNDr. Miroslav Lávička, Ph.D.</w:t>
      </w:r>
      <w:r w:rsidRPr="00244090">
        <w:rPr>
          <w:rFonts w:ascii="Garamond" w:hAnsi="Garamond"/>
          <w:sz w:val="22"/>
          <w:szCs w:val="22"/>
        </w:rPr>
        <w:tab/>
      </w:r>
      <w:r w:rsidRPr="00244090">
        <w:rPr>
          <w:rFonts w:ascii="Garamond" w:hAnsi="Garamond"/>
          <w:sz w:val="22"/>
          <w:szCs w:val="22"/>
        </w:rPr>
        <w:tab/>
      </w:r>
      <w:r w:rsidRPr="00244090">
        <w:rPr>
          <w:rFonts w:ascii="Garamond" w:hAnsi="Garamond"/>
          <w:sz w:val="22"/>
          <w:szCs w:val="22"/>
        </w:rPr>
        <w:tab/>
      </w:r>
      <w:r w:rsidRPr="00244090">
        <w:rPr>
          <w:rFonts w:ascii="Garamond" w:hAnsi="Garamond"/>
          <w:sz w:val="22"/>
          <w:szCs w:val="22"/>
        </w:rPr>
        <w:tab/>
      </w:r>
      <w:r w:rsidRPr="00244090">
        <w:rPr>
          <w:rFonts w:ascii="Garamond" w:hAnsi="Garamond"/>
          <w:sz w:val="22"/>
          <w:szCs w:val="22"/>
        </w:rPr>
        <w:tab/>
      </w:r>
      <w:r w:rsidRPr="00244090">
        <w:rPr>
          <w:rFonts w:ascii="Garamond" w:hAnsi="Garamond"/>
          <w:sz w:val="22"/>
          <w:szCs w:val="22"/>
        </w:rPr>
        <w:tab/>
      </w:r>
      <w:r w:rsidRPr="00244090">
        <w:rPr>
          <w:rFonts w:ascii="Garamond" w:hAnsi="Garamond"/>
          <w:sz w:val="22"/>
          <w:szCs w:val="22"/>
        </w:rPr>
        <w:tab/>
      </w:r>
      <w:r w:rsidR="003A29F5">
        <w:rPr>
          <w:rFonts w:ascii="Garamond" w:hAnsi="Garamond"/>
          <w:sz w:val="22"/>
          <w:szCs w:val="22"/>
        </w:rPr>
        <w:t>xxxx</w:t>
      </w:r>
    </w:p>
    <w:p w14:paraId="53F9CC6B" w14:textId="0BC70BB3" w:rsidR="00F24B97" w:rsidRPr="00244090" w:rsidRDefault="00F24B97" w:rsidP="00F24B97">
      <w:pPr>
        <w:pStyle w:val="BodyText21"/>
        <w:widowControl/>
        <w:rPr>
          <w:rFonts w:ascii="Garamond" w:hAnsi="Garamond"/>
          <w:szCs w:val="22"/>
        </w:rPr>
      </w:pPr>
      <w:r w:rsidRPr="00244090">
        <w:rPr>
          <w:rFonts w:ascii="Garamond" w:hAnsi="Garamond"/>
          <w:szCs w:val="22"/>
        </w:rPr>
        <w:t>rektor</w:t>
      </w:r>
      <w:r w:rsidRPr="00244090">
        <w:rPr>
          <w:rFonts w:ascii="Garamond" w:hAnsi="Garamond"/>
          <w:szCs w:val="22"/>
        </w:rPr>
        <w:tab/>
        <w:t xml:space="preserve"> </w:t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Pr="00244090">
        <w:rPr>
          <w:rFonts w:ascii="Garamond" w:hAnsi="Garamond"/>
          <w:szCs w:val="22"/>
        </w:rPr>
        <w:tab/>
      </w:r>
      <w:r w:rsidR="003A29F5">
        <w:rPr>
          <w:rFonts w:ascii="Garamond" w:hAnsi="Garamond"/>
          <w:szCs w:val="22"/>
        </w:rPr>
        <w:t>xxxx</w:t>
      </w:r>
    </w:p>
    <w:p w14:paraId="0A59870E" w14:textId="3D4E32D6" w:rsidR="00A90054" w:rsidRPr="00244090" w:rsidRDefault="00F24B97" w:rsidP="00244090">
      <w:pPr>
        <w:pStyle w:val="BodyText21"/>
        <w:widowControl/>
        <w:rPr>
          <w:rFonts w:ascii="Garamond" w:hAnsi="Garamond"/>
          <w:b/>
          <w:szCs w:val="22"/>
        </w:rPr>
      </w:pPr>
      <w:r w:rsidRPr="00244090">
        <w:rPr>
          <w:rFonts w:ascii="Garamond" w:hAnsi="Garamond"/>
          <w:i/>
          <w:szCs w:val="22"/>
        </w:rPr>
        <w:t xml:space="preserve">podepsáno elektronicky </w:t>
      </w:r>
      <w:r w:rsidRPr="00244090">
        <w:rPr>
          <w:rFonts w:ascii="Garamond" w:hAnsi="Garamond"/>
          <w:i/>
          <w:szCs w:val="22"/>
        </w:rPr>
        <w:tab/>
      </w:r>
      <w:r w:rsidRPr="00244090">
        <w:rPr>
          <w:rFonts w:ascii="Garamond" w:hAnsi="Garamond"/>
          <w:i/>
          <w:szCs w:val="22"/>
        </w:rPr>
        <w:tab/>
      </w:r>
      <w:r w:rsidRPr="00244090">
        <w:rPr>
          <w:rFonts w:ascii="Garamond" w:hAnsi="Garamond"/>
          <w:i/>
          <w:szCs w:val="22"/>
        </w:rPr>
        <w:tab/>
      </w:r>
      <w:r w:rsidRPr="00244090">
        <w:rPr>
          <w:rFonts w:ascii="Garamond" w:hAnsi="Garamond"/>
          <w:i/>
          <w:szCs w:val="22"/>
        </w:rPr>
        <w:tab/>
      </w:r>
      <w:r w:rsidRPr="00244090">
        <w:rPr>
          <w:rFonts w:ascii="Garamond" w:hAnsi="Garamond"/>
          <w:i/>
          <w:szCs w:val="22"/>
        </w:rPr>
        <w:tab/>
      </w:r>
      <w:r w:rsidRPr="00244090">
        <w:rPr>
          <w:rFonts w:ascii="Garamond" w:hAnsi="Garamond"/>
          <w:i/>
          <w:szCs w:val="22"/>
        </w:rPr>
        <w:tab/>
      </w:r>
      <w:r w:rsidRPr="00244090">
        <w:rPr>
          <w:rFonts w:ascii="Garamond" w:hAnsi="Garamond"/>
          <w:i/>
          <w:szCs w:val="22"/>
        </w:rPr>
        <w:tab/>
      </w:r>
      <w:r w:rsidRPr="00244090">
        <w:rPr>
          <w:rFonts w:ascii="Garamond" w:hAnsi="Garamond"/>
          <w:i/>
          <w:szCs w:val="22"/>
        </w:rPr>
        <w:tab/>
      </w:r>
      <w:r w:rsidRPr="00244090">
        <w:rPr>
          <w:rFonts w:ascii="Garamond" w:hAnsi="Garamond"/>
          <w:i/>
          <w:szCs w:val="22"/>
        </w:rPr>
        <w:tab/>
      </w:r>
      <w:r w:rsidRPr="00244090">
        <w:rPr>
          <w:rFonts w:ascii="Garamond" w:hAnsi="Garamond"/>
          <w:i/>
          <w:szCs w:val="22"/>
        </w:rPr>
        <w:tab/>
      </w:r>
      <w:r w:rsidRPr="00244090">
        <w:rPr>
          <w:rFonts w:ascii="Garamond" w:hAnsi="Garamond"/>
          <w:i/>
          <w:szCs w:val="22"/>
        </w:rPr>
        <w:tab/>
      </w:r>
      <w:r w:rsidRPr="00244090">
        <w:rPr>
          <w:rFonts w:ascii="Garamond" w:hAnsi="Garamond"/>
          <w:i/>
          <w:szCs w:val="22"/>
        </w:rPr>
        <w:tab/>
        <w:t>podepsáno elektronicky</w:t>
      </w:r>
      <w:r w:rsidR="00A90054" w:rsidRPr="00244090">
        <w:rPr>
          <w:rFonts w:ascii="Garamond" w:hAnsi="Garamond"/>
          <w:b/>
          <w:szCs w:val="22"/>
        </w:rPr>
        <w:br w:type="page"/>
      </w:r>
    </w:p>
    <w:p w14:paraId="0CBC03EB" w14:textId="31EB8082" w:rsidR="001B4724" w:rsidRPr="001B4724" w:rsidRDefault="00A90054" w:rsidP="00E74F51">
      <w:pPr>
        <w:pStyle w:val="Nzev1"/>
        <w:spacing w:after="0" w:line="276" w:lineRule="auto"/>
        <w:ind w:firstLine="0"/>
        <w:jc w:val="center"/>
        <w:rPr>
          <w:rFonts w:ascii="Arial Narrow" w:hAnsi="Arial Narrow"/>
          <w:i/>
        </w:rPr>
      </w:pPr>
      <w:r w:rsidRPr="00160EFA">
        <w:rPr>
          <w:rFonts w:ascii="Arial Narrow" w:hAnsi="Arial Narrow"/>
          <w:i/>
        </w:rPr>
        <w:lastRenderedPageBreak/>
        <w:t>Příloha č. 1 ke smlouvě</w:t>
      </w:r>
      <w:r w:rsidR="001B4724">
        <w:rPr>
          <w:rFonts w:ascii="Arial Narrow" w:hAnsi="Arial Narrow"/>
          <w:i/>
        </w:rPr>
        <w:t xml:space="preserve"> </w:t>
      </w:r>
      <w:bookmarkStart w:id="13" w:name="_Toc400522131"/>
      <w:bookmarkStart w:id="14" w:name="_Toc401316149"/>
      <w:r w:rsidR="001B4724">
        <w:rPr>
          <w:rFonts w:ascii="Arial Narrow" w:hAnsi="Arial Narrow"/>
          <w:i/>
        </w:rPr>
        <w:t>„</w:t>
      </w:r>
      <w:r w:rsidR="008A2621" w:rsidRPr="008A2621">
        <w:rPr>
          <w:rFonts w:ascii="Arial Narrow" w:hAnsi="Arial Narrow"/>
          <w:i/>
          <w:noProof w:val="0"/>
          <w:szCs w:val="24"/>
          <w14:shadow w14:blurRad="0" w14:dist="0" w14:dir="0" w14:sx="0" w14:sy="0" w14:kx="0" w14:ky="0" w14:algn="none">
            <w14:srgbClr w14:val="000000"/>
          </w14:shadow>
        </w:rPr>
        <w:t>Licence Microsoft Enrollment for Education Solution pro ZČU (202</w:t>
      </w:r>
      <w:r w:rsidR="00F24B97">
        <w:rPr>
          <w:rFonts w:ascii="Arial Narrow" w:hAnsi="Arial Narrow"/>
          <w:i/>
          <w:noProof w:val="0"/>
          <w:szCs w:val="24"/>
          <w14:shadow w14:blurRad="0" w14:dist="0" w14:dir="0" w14:sx="0" w14:sy="0" w14:kx="0" w14:ky="0" w14:algn="none">
            <w14:srgbClr w14:val="000000"/>
          </w14:shadow>
        </w:rPr>
        <w:t>4</w:t>
      </w:r>
      <w:r w:rsidR="00FB6F13">
        <w:rPr>
          <w:rFonts w:ascii="Arial Narrow" w:hAnsi="Arial Narrow"/>
          <w:i/>
          <w:noProof w:val="0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  <w:r w:rsidR="001B4724">
        <w:rPr>
          <w:rFonts w:ascii="Arial Narrow" w:hAnsi="Arial Narrow"/>
          <w:i/>
        </w:rPr>
        <w:t>“</w:t>
      </w:r>
    </w:p>
    <w:p w14:paraId="0FD4A053" w14:textId="441E95D6" w:rsidR="00A90054" w:rsidRPr="00160EFA" w:rsidRDefault="00A90054" w:rsidP="00A90054">
      <w:pPr>
        <w:spacing w:before="240" w:after="60"/>
        <w:jc w:val="center"/>
        <w:outlineLvl w:val="5"/>
        <w:rPr>
          <w:rFonts w:ascii="Arial Narrow" w:eastAsia="Times New Roman" w:hAnsi="Arial Narrow"/>
          <w:b/>
          <w:bCs/>
          <w:caps/>
          <w:spacing w:val="-5"/>
        </w:rPr>
      </w:pPr>
      <w:r w:rsidRPr="00160EFA">
        <w:rPr>
          <w:rFonts w:ascii="Arial Narrow" w:eastAsia="Times New Roman" w:hAnsi="Arial Narrow"/>
          <w:b/>
          <w:bCs/>
          <w:caps/>
          <w:spacing w:val="-5"/>
        </w:rPr>
        <w:t>Hotline hlášení incidentů</w:t>
      </w:r>
      <w:bookmarkEnd w:id="13"/>
      <w:bookmarkEnd w:id="14"/>
    </w:p>
    <w:p w14:paraId="1EA4EA73" w14:textId="65A4EFD9" w:rsidR="007468F3" w:rsidRPr="001B4724" w:rsidRDefault="007468F3" w:rsidP="007468F3">
      <w:pPr>
        <w:jc w:val="both"/>
        <w:rPr>
          <w:rFonts w:ascii="Arial Narrow" w:eastAsia="Times New Roman" w:hAnsi="Arial Narrow"/>
          <w:sz w:val="22"/>
          <w:szCs w:val="22"/>
        </w:rPr>
      </w:pPr>
      <w:bookmarkStart w:id="15" w:name="_Hlk156911972"/>
      <w:r w:rsidRPr="001B4724">
        <w:rPr>
          <w:rFonts w:ascii="Arial Narrow" w:eastAsia="Times New Roman" w:hAnsi="Arial Narrow"/>
          <w:sz w:val="22"/>
          <w:szCs w:val="22"/>
        </w:rPr>
        <w:t xml:space="preserve">Právo volat na Hotline mají pouze zaměstnanci </w:t>
      </w:r>
      <w:r w:rsidRPr="00D1451C">
        <w:rPr>
          <w:rFonts w:ascii="Arial Narrow" w:eastAsia="Times New Roman" w:hAnsi="Arial Narrow"/>
          <w:sz w:val="22"/>
          <w:szCs w:val="22"/>
        </w:rPr>
        <w:t>uvedení ve smlouvě (viz zejm. čl. 6.1 písm. d) smlouvy</w:t>
      </w:r>
      <w:r>
        <w:rPr>
          <w:rFonts w:ascii="Arial Narrow" w:eastAsia="Times New Roman" w:hAnsi="Arial Narrow"/>
          <w:sz w:val="22"/>
          <w:szCs w:val="22"/>
        </w:rPr>
        <w:t>)</w:t>
      </w:r>
      <w:r w:rsidRPr="001B4724">
        <w:rPr>
          <w:rFonts w:ascii="Arial Narrow" w:eastAsia="Times New Roman" w:hAnsi="Arial Narrow"/>
          <w:sz w:val="22"/>
          <w:szCs w:val="22"/>
        </w:rPr>
        <w:t>. Hotline je dostupná v pracovní dny od 8:00 hod do 17:00 hod. Požadavky na Hotline je možné zasílat i formou e-mailu.</w:t>
      </w:r>
    </w:p>
    <w:bookmarkEnd w:id="15"/>
    <w:p w14:paraId="74DDFC6D" w14:textId="77777777" w:rsidR="00A90054" w:rsidRPr="00160EFA" w:rsidRDefault="00A90054" w:rsidP="00A90054">
      <w:pPr>
        <w:rPr>
          <w:rFonts w:ascii="Arial Narrow" w:eastAsia="Times New Roman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398"/>
      </w:tblGrid>
      <w:tr w:rsidR="00E050A4" w:rsidRPr="00160EFA" w14:paraId="35D643AC" w14:textId="77777777" w:rsidTr="00A90054">
        <w:trPr>
          <w:trHeight w:val="447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D43BEC" w14:textId="77777777" w:rsidR="00E050A4" w:rsidRPr="00160EFA" w:rsidRDefault="00E050A4" w:rsidP="00A90054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160EFA">
              <w:rPr>
                <w:rFonts w:ascii="Arial Narrow" w:eastAsia="Times New Roman" w:hAnsi="Arial Narrow"/>
                <w:b/>
              </w:rPr>
              <w:t>Hotline telefon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FF1BB1" w14:textId="77777777" w:rsidR="00E050A4" w:rsidRPr="00160EFA" w:rsidRDefault="00E050A4" w:rsidP="00A90054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160EFA">
              <w:rPr>
                <w:rFonts w:ascii="Arial Narrow" w:eastAsia="Times New Roman" w:hAnsi="Arial Narrow"/>
                <w:b/>
              </w:rPr>
              <w:t>Hotline E-mail</w:t>
            </w:r>
          </w:p>
        </w:tc>
      </w:tr>
      <w:tr w:rsidR="001313AE" w:rsidRPr="00160EFA" w14:paraId="2FD1AA11" w14:textId="77777777" w:rsidTr="00A90054">
        <w:trPr>
          <w:trHeight w:val="376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77EEE650" w14:textId="5719C3A4" w:rsidR="001313AE" w:rsidRPr="002407D4" w:rsidRDefault="001313AE" w:rsidP="001313AE">
            <w:pPr>
              <w:jc w:val="center"/>
              <w:rPr>
                <w:rFonts w:ascii="Arial Narrow" w:eastAsia="Times New Roman" w:hAnsi="Arial Narrow"/>
                <w:b/>
                <w:highlight w:val="yellow"/>
              </w:rPr>
            </w:pPr>
            <w:r w:rsidRPr="005E6C17">
              <w:rPr>
                <w:rFonts w:ascii="Arial Narrow" w:eastAsia="Times New Roman" w:hAnsi="Arial Narrow"/>
                <w:b/>
              </w:rPr>
              <w:t>+420 603 601 111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4A8A1EF0" w14:textId="6B28B919" w:rsidR="001313AE" w:rsidRPr="002407D4" w:rsidRDefault="001313AE" w:rsidP="001313AE">
            <w:pPr>
              <w:jc w:val="center"/>
              <w:rPr>
                <w:rFonts w:ascii="Arial Narrow" w:eastAsia="Times New Roman" w:hAnsi="Arial Narrow"/>
                <w:b/>
                <w:highlight w:val="yellow"/>
              </w:rPr>
            </w:pPr>
            <w:r w:rsidRPr="005E6C17">
              <w:rPr>
                <w:rFonts w:ascii="Arial Narrow" w:eastAsia="Times New Roman" w:hAnsi="Arial Narrow"/>
                <w:b/>
              </w:rPr>
              <w:t>info@t-mobile.cz</w:t>
            </w:r>
          </w:p>
        </w:tc>
      </w:tr>
    </w:tbl>
    <w:p w14:paraId="6140DD49" w14:textId="77777777" w:rsidR="00A90054" w:rsidRPr="001B4724" w:rsidRDefault="00A90054" w:rsidP="00A90054">
      <w:pPr>
        <w:spacing w:before="240" w:after="60"/>
        <w:jc w:val="both"/>
        <w:outlineLvl w:val="6"/>
        <w:rPr>
          <w:rFonts w:ascii="Arial Narrow" w:eastAsia="Times New Roman" w:hAnsi="Arial Narrow"/>
          <w:b/>
          <w:spacing w:val="-5"/>
          <w:sz w:val="22"/>
          <w:szCs w:val="22"/>
        </w:rPr>
      </w:pPr>
      <w:bookmarkStart w:id="16" w:name="_Toc400522132"/>
      <w:bookmarkStart w:id="17" w:name="_Toc401316150"/>
      <w:r w:rsidRPr="001B4724">
        <w:rPr>
          <w:rFonts w:ascii="Arial Narrow" w:eastAsia="Times New Roman" w:hAnsi="Arial Narrow"/>
          <w:b/>
          <w:spacing w:val="-5"/>
          <w:sz w:val="22"/>
          <w:szCs w:val="22"/>
        </w:rPr>
        <w:t>Povinné a doporučené části hlášení incidentu:</w:t>
      </w:r>
      <w:bookmarkEnd w:id="16"/>
      <w:bookmarkEnd w:id="17"/>
    </w:p>
    <w:p w14:paraId="107613A9" w14:textId="3ECD5BAD" w:rsidR="00A90054" w:rsidRPr="001B4724" w:rsidRDefault="00A90054" w:rsidP="00A90054">
      <w:pPr>
        <w:ind w:hanging="14"/>
        <w:jc w:val="both"/>
        <w:rPr>
          <w:rFonts w:ascii="Arial Narrow" w:eastAsia="Times New Roman" w:hAnsi="Arial Narrow"/>
          <w:sz w:val="22"/>
          <w:szCs w:val="22"/>
        </w:rPr>
      </w:pPr>
      <w:r w:rsidRPr="001B4724">
        <w:rPr>
          <w:rFonts w:ascii="Arial Narrow" w:eastAsia="Times New Roman" w:hAnsi="Arial Narrow"/>
          <w:sz w:val="22"/>
          <w:szCs w:val="22"/>
        </w:rPr>
        <w:t>Hlášení incidentu bude přijato pouze od osob, které poskytnou při hlášení následující informace pro ověření autorizace (platí pro telefon):</w:t>
      </w:r>
    </w:p>
    <w:p w14:paraId="1CDD0194" w14:textId="44B44CB7" w:rsidR="00A90054" w:rsidRPr="00FB6F13" w:rsidRDefault="00A90054" w:rsidP="002467BB">
      <w:pPr>
        <w:pStyle w:val="Odstavecseseznamem"/>
        <w:numPr>
          <w:ilvl w:val="0"/>
          <w:numId w:val="37"/>
        </w:numPr>
        <w:spacing w:before="60"/>
        <w:jc w:val="both"/>
        <w:rPr>
          <w:rFonts w:ascii="Arial Narrow" w:hAnsi="Arial Narrow"/>
          <w:sz w:val="22"/>
          <w:szCs w:val="22"/>
        </w:rPr>
      </w:pPr>
      <w:r w:rsidRPr="00FB6F13">
        <w:rPr>
          <w:rFonts w:ascii="Arial Narrow" w:hAnsi="Arial Narrow"/>
          <w:b/>
          <w:sz w:val="22"/>
          <w:szCs w:val="22"/>
        </w:rPr>
        <w:t xml:space="preserve">Název společnosti (nabyvatel): </w:t>
      </w:r>
      <w:r w:rsidR="007D4374" w:rsidRPr="00FB6F13">
        <w:rPr>
          <w:rFonts w:ascii="Arial Narrow" w:hAnsi="Arial Narrow"/>
          <w:b/>
          <w:sz w:val="22"/>
          <w:szCs w:val="22"/>
        </w:rPr>
        <w:t>Západočeská univerzita v Plzni</w:t>
      </w:r>
    </w:p>
    <w:p w14:paraId="659253AB" w14:textId="34D2EEBB" w:rsidR="00A90054" w:rsidRPr="001B4724" w:rsidRDefault="00A90054" w:rsidP="002467BB">
      <w:pPr>
        <w:pStyle w:val="Odstavecseseznamem"/>
        <w:numPr>
          <w:ilvl w:val="0"/>
          <w:numId w:val="37"/>
        </w:num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1B4724">
        <w:rPr>
          <w:rFonts w:ascii="Arial Narrow" w:hAnsi="Arial Narrow"/>
          <w:b/>
          <w:sz w:val="22"/>
          <w:szCs w:val="22"/>
        </w:rPr>
        <w:t xml:space="preserve">Svoje jméno (bude ověřeno oproti seznamu kontaktních osob): </w:t>
      </w:r>
    </w:p>
    <w:p w14:paraId="39A0BD35" w14:textId="0FED6723" w:rsidR="00A90054" w:rsidRPr="001B4724" w:rsidRDefault="00A90054" w:rsidP="002467BB">
      <w:pPr>
        <w:pStyle w:val="Odstavecseseznamem"/>
        <w:numPr>
          <w:ilvl w:val="0"/>
          <w:numId w:val="37"/>
        </w:numPr>
        <w:spacing w:before="60"/>
        <w:jc w:val="both"/>
        <w:rPr>
          <w:rFonts w:ascii="Arial Narrow" w:hAnsi="Arial Narrow"/>
          <w:b/>
          <w:smallCaps/>
          <w:color w:val="000000"/>
          <w:sz w:val="22"/>
          <w:szCs w:val="22"/>
        </w:rPr>
      </w:pPr>
      <w:r w:rsidRPr="001B4724">
        <w:rPr>
          <w:rFonts w:ascii="Arial Narrow" w:hAnsi="Arial Narrow"/>
          <w:b/>
          <w:sz w:val="22"/>
          <w:szCs w:val="22"/>
        </w:rPr>
        <w:t xml:space="preserve">Telefonní číslo, ze kterého volá: </w:t>
      </w:r>
    </w:p>
    <w:p w14:paraId="66877E48" w14:textId="77777777" w:rsidR="00A90054" w:rsidRPr="001B4724" w:rsidRDefault="00A90054" w:rsidP="002467BB">
      <w:pPr>
        <w:pStyle w:val="Odstavecseseznamem"/>
        <w:numPr>
          <w:ilvl w:val="0"/>
          <w:numId w:val="37"/>
        </w:numPr>
        <w:spacing w:before="60"/>
        <w:jc w:val="both"/>
        <w:rPr>
          <w:rFonts w:ascii="Arial Narrow" w:hAnsi="Arial Narrow"/>
          <w:sz w:val="22"/>
          <w:szCs w:val="22"/>
        </w:rPr>
      </w:pPr>
      <w:r w:rsidRPr="001B4724">
        <w:rPr>
          <w:rFonts w:ascii="Arial Narrow" w:hAnsi="Arial Narrow"/>
          <w:b/>
          <w:sz w:val="22"/>
          <w:szCs w:val="22"/>
        </w:rPr>
        <w:t xml:space="preserve">Stručný název problému </w:t>
      </w:r>
      <w:r w:rsidRPr="001B4724">
        <w:rPr>
          <w:rFonts w:ascii="Arial Narrow" w:hAnsi="Arial Narrow"/>
          <w:sz w:val="22"/>
          <w:szCs w:val="22"/>
        </w:rPr>
        <w:t>- je užíván následně pro identifikaci problému vedle jednoznačné identifikace přiřazené incidentu při jeho zaznamenání.</w:t>
      </w:r>
    </w:p>
    <w:p w14:paraId="77047CCD" w14:textId="77777777" w:rsidR="00A90054" w:rsidRPr="001B4724" w:rsidRDefault="00A90054" w:rsidP="002467BB">
      <w:pPr>
        <w:pStyle w:val="Odstavecseseznamem"/>
        <w:numPr>
          <w:ilvl w:val="0"/>
          <w:numId w:val="37"/>
        </w:numPr>
        <w:spacing w:before="60"/>
        <w:jc w:val="both"/>
        <w:rPr>
          <w:rFonts w:ascii="Arial Narrow" w:hAnsi="Arial Narrow"/>
          <w:sz w:val="22"/>
          <w:szCs w:val="22"/>
        </w:rPr>
      </w:pPr>
      <w:r w:rsidRPr="00FB6F13">
        <w:rPr>
          <w:rFonts w:ascii="Arial Narrow" w:hAnsi="Arial Narrow"/>
          <w:sz w:val="22"/>
          <w:szCs w:val="22"/>
        </w:rPr>
        <w:t>Návrh určení</w:t>
      </w:r>
      <w:r w:rsidRPr="001B4724">
        <w:rPr>
          <w:rFonts w:ascii="Arial Narrow" w:hAnsi="Arial Narrow"/>
          <w:sz w:val="22"/>
          <w:szCs w:val="22"/>
        </w:rPr>
        <w:t xml:space="preserve"> priority problému.</w:t>
      </w:r>
    </w:p>
    <w:p w14:paraId="0234ACDA" w14:textId="77777777" w:rsidR="00A90054" w:rsidRPr="001B4724" w:rsidRDefault="00A90054" w:rsidP="002467BB">
      <w:pPr>
        <w:pStyle w:val="Odstavecseseznamem"/>
        <w:numPr>
          <w:ilvl w:val="0"/>
          <w:numId w:val="37"/>
        </w:numPr>
        <w:spacing w:before="60"/>
        <w:jc w:val="both"/>
        <w:rPr>
          <w:rFonts w:ascii="Arial Narrow" w:hAnsi="Arial Narrow"/>
          <w:sz w:val="22"/>
          <w:szCs w:val="22"/>
        </w:rPr>
      </w:pPr>
      <w:r w:rsidRPr="001B4724">
        <w:rPr>
          <w:rFonts w:ascii="Arial Narrow" w:hAnsi="Arial Narrow"/>
          <w:sz w:val="22"/>
          <w:szCs w:val="22"/>
        </w:rPr>
        <w:t>Název a detailní informace o technickém zařízení, případně název, verze a detailní informace o programovém vybavení, které způsobilo incident.</w:t>
      </w:r>
    </w:p>
    <w:p w14:paraId="39D7DBB9" w14:textId="77777777" w:rsidR="00A90054" w:rsidRPr="001B4724" w:rsidRDefault="00A90054" w:rsidP="002467BB">
      <w:pPr>
        <w:pStyle w:val="Odstavecseseznamem"/>
        <w:numPr>
          <w:ilvl w:val="0"/>
          <w:numId w:val="37"/>
        </w:numPr>
        <w:spacing w:before="60"/>
        <w:jc w:val="both"/>
        <w:rPr>
          <w:rFonts w:ascii="Arial Narrow" w:hAnsi="Arial Narrow"/>
          <w:sz w:val="22"/>
          <w:szCs w:val="22"/>
        </w:rPr>
      </w:pPr>
      <w:r w:rsidRPr="001B4724">
        <w:rPr>
          <w:rFonts w:ascii="Arial Narrow" w:hAnsi="Arial Narrow"/>
          <w:sz w:val="22"/>
          <w:szCs w:val="22"/>
        </w:rPr>
        <w:t>Detailní popis incidentu včetně okolností, za kterých k němu došlo, zda incidentu předcházela jakákoli změna, které pokusy o řešení incidentu již byly provedeny (pokud byly prováděny), jak incident reprodukovat (pokud je to možné a smysluplné vzhledem k povaze incidentu) a veškeré informace, které mohou pomoci rychlé identifikaci a řešení incidentu.</w:t>
      </w:r>
    </w:p>
    <w:p w14:paraId="2915085A" w14:textId="77777777" w:rsidR="00A90054" w:rsidRPr="001B4724" w:rsidRDefault="00A90054" w:rsidP="002467BB">
      <w:pPr>
        <w:pStyle w:val="Odstavecseseznamem"/>
        <w:numPr>
          <w:ilvl w:val="0"/>
          <w:numId w:val="37"/>
        </w:numPr>
        <w:spacing w:before="60"/>
        <w:jc w:val="both"/>
        <w:rPr>
          <w:rFonts w:ascii="Arial Narrow" w:hAnsi="Arial Narrow"/>
          <w:sz w:val="22"/>
          <w:szCs w:val="22"/>
        </w:rPr>
      </w:pPr>
      <w:r w:rsidRPr="001B4724">
        <w:rPr>
          <w:rFonts w:ascii="Arial Narrow" w:hAnsi="Arial Narrow"/>
          <w:sz w:val="22"/>
          <w:szCs w:val="22"/>
        </w:rPr>
        <w:t>Požadovaný způsob řešení incidentu.</w:t>
      </w:r>
    </w:p>
    <w:p w14:paraId="26EE1B65" w14:textId="77777777" w:rsidR="00A90054" w:rsidRPr="001B4724" w:rsidRDefault="00A90054" w:rsidP="00A90054">
      <w:pPr>
        <w:spacing w:before="60"/>
        <w:ind w:hanging="14"/>
        <w:jc w:val="both"/>
        <w:rPr>
          <w:rFonts w:ascii="Arial Narrow" w:eastAsia="Times New Roman" w:hAnsi="Arial Narrow"/>
          <w:sz w:val="22"/>
          <w:szCs w:val="22"/>
        </w:rPr>
      </w:pPr>
      <w:r w:rsidRPr="001B4724">
        <w:rPr>
          <w:rFonts w:ascii="Arial Narrow" w:eastAsia="Times New Roman" w:hAnsi="Arial Narrow"/>
          <w:b/>
          <w:bCs/>
          <w:sz w:val="22"/>
          <w:szCs w:val="22"/>
        </w:rPr>
        <w:t>Povinné položky jsou 1, 2, 3, 4</w:t>
      </w:r>
      <w:r w:rsidRPr="001B4724">
        <w:rPr>
          <w:rFonts w:ascii="Arial Narrow" w:eastAsia="Times New Roman" w:hAnsi="Arial Narrow"/>
          <w:sz w:val="22"/>
          <w:szCs w:val="22"/>
        </w:rPr>
        <w:t>. Úspěšné a rychlé řešení incidentů závisí též na kvalitě poskytnutých informací. Hlášení obecně musí co nejpřesněji popisovat vzniklou informaci a nabyvatel musí v případě potřeby spolupracovat při upřesňování informací (i při vlastním řešení incidentu).</w:t>
      </w:r>
    </w:p>
    <w:p w14:paraId="1945CCB9" w14:textId="77777777" w:rsidR="00A90054" w:rsidRPr="001B4724" w:rsidRDefault="00A90054" w:rsidP="00A90054">
      <w:pPr>
        <w:spacing w:before="240" w:after="60"/>
        <w:jc w:val="both"/>
        <w:outlineLvl w:val="6"/>
        <w:rPr>
          <w:rFonts w:ascii="Arial Narrow" w:eastAsia="Times New Roman" w:hAnsi="Arial Narrow"/>
          <w:b/>
          <w:spacing w:val="-5"/>
          <w:sz w:val="22"/>
          <w:szCs w:val="22"/>
        </w:rPr>
      </w:pPr>
      <w:bookmarkStart w:id="18" w:name="_Toc400522133"/>
      <w:bookmarkStart w:id="19" w:name="_Toc401316151"/>
      <w:r w:rsidRPr="001B4724">
        <w:rPr>
          <w:rFonts w:ascii="Arial Narrow" w:eastAsia="Times New Roman" w:hAnsi="Arial Narrow"/>
          <w:b/>
          <w:spacing w:val="-5"/>
          <w:sz w:val="22"/>
          <w:szCs w:val="22"/>
        </w:rPr>
        <w:t>Priority a doby odezvy</w:t>
      </w:r>
      <w:bookmarkEnd w:id="18"/>
      <w:bookmarkEnd w:id="19"/>
    </w:p>
    <w:p w14:paraId="25CB8D2E" w14:textId="56B7E191" w:rsidR="00A90054" w:rsidRPr="001B4724" w:rsidRDefault="00A90054" w:rsidP="00A90054">
      <w:pPr>
        <w:spacing w:after="120"/>
        <w:ind w:left="-28" w:hanging="3"/>
        <w:jc w:val="both"/>
        <w:rPr>
          <w:rFonts w:ascii="Arial Narrow" w:eastAsia="Times New Roman" w:hAnsi="Arial Narrow"/>
          <w:sz w:val="22"/>
          <w:szCs w:val="22"/>
        </w:rPr>
      </w:pPr>
      <w:r w:rsidRPr="001B4724">
        <w:rPr>
          <w:rFonts w:ascii="Arial Narrow" w:eastAsia="Times New Roman" w:hAnsi="Arial Narrow"/>
          <w:sz w:val="22"/>
          <w:szCs w:val="22"/>
        </w:rPr>
        <w:t>Součástí hlášení incidentu je určení jeho priority, které provede nabyvatel. Tato prvotní priorita může být následně změněna dohodou mezi odpovědnými zaměstnanci poskytovatele Hotline a nabyvatele.</w:t>
      </w:r>
    </w:p>
    <w:p w14:paraId="0CF3EB7D" w14:textId="05C76DEF" w:rsidR="00A90054" w:rsidRPr="001B4724" w:rsidRDefault="00A90054" w:rsidP="00A90054">
      <w:pPr>
        <w:jc w:val="both"/>
        <w:rPr>
          <w:rFonts w:ascii="Arial Narrow" w:eastAsia="Times New Roman" w:hAnsi="Arial Narrow"/>
          <w:sz w:val="22"/>
          <w:szCs w:val="22"/>
        </w:rPr>
      </w:pPr>
      <w:r w:rsidRPr="001B4724">
        <w:rPr>
          <w:rFonts w:ascii="Arial Narrow" w:eastAsia="Times New Roman" w:hAnsi="Arial Narrow"/>
          <w:sz w:val="22"/>
          <w:szCs w:val="22"/>
        </w:rPr>
        <w:t xml:space="preserve">Doba odezvy a opravy běží od přijetí </w:t>
      </w:r>
      <w:r w:rsidR="00EB4923">
        <w:rPr>
          <w:rFonts w:ascii="Arial Narrow" w:eastAsia="Times New Roman" w:hAnsi="Arial Narrow"/>
          <w:sz w:val="22"/>
          <w:szCs w:val="22"/>
        </w:rPr>
        <w:t>e-mailu</w:t>
      </w:r>
      <w:r w:rsidRPr="001B4724">
        <w:rPr>
          <w:rFonts w:ascii="Arial Narrow" w:eastAsia="Times New Roman" w:hAnsi="Arial Narrow"/>
          <w:sz w:val="22"/>
          <w:szCs w:val="22"/>
        </w:rPr>
        <w:t xml:space="preserve"> potvrzujícího zadání požadavku. Zdržení z viny nabyvatele nebude započítáno do časových limitů.</w:t>
      </w:r>
    </w:p>
    <w:p w14:paraId="049DE2B8" w14:textId="77777777" w:rsidR="00A90054" w:rsidRPr="00160EFA" w:rsidRDefault="00A90054" w:rsidP="00A90054">
      <w:pPr>
        <w:rPr>
          <w:rFonts w:ascii="Arial Narrow" w:eastAsia="Times New Roman" w:hAnsi="Arial Narrow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275"/>
      </w:tblGrid>
      <w:tr w:rsidR="00A90054" w:rsidRPr="00160EFA" w14:paraId="0B899A9B" w14:textId="77777777" w:rsidTr="00A90054">
        <w:trPr>
          <w:trHeight w:val="35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FFFFFF"/>
            <w:vAlign w:val="center"/>
          </w:tcPr>
          <w:p w14:paraId="380F6B2F" w14:textId="77777777" w:rsidR="00A90054" w:rsidRPr="00160EFA" w:rsidRDefault="00A90054" w:rsidP="00A90054">
            <w:pPr>
              <w:rPr>
                <w:rFonts w:ascii="Arial Narrow" w:eastAsia="Times New Roman" w:hAnsi="Arial Narrow"/>
                <w:b/>
              </w:rPr>
            </w:pPr>
            <w:r w:rsidRPr="00160EFA">
              <w:rPr>
                <w:rFonts w:ascii="Arial Narrow" w:eastAsia="Times New Roman" w:hAnsi="Arial Narrow"/>
                <w:b/>
              </w:rPr>
              <w:t>Priorita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shd w:val="pct25" w:color="auto" w:fill="FFFFFF"/>
            <w:vAlign w:val="center"/>
          </w:tcPr>
          <w:p w14:paraId="428FC8B5" w14:textId="77777777" w:rsidR="00A90054" w:rsidRPr="00160EFA" w:rsidRDefault="00A90054" w:rsidP="00A90054">
            <w:pPr>
              <w:rPr>
                <w:rFonts w:ascii="Arial Narrow" w:eastAsia="Times New Roman" w:hAnsi="Arial Narrow"/>
                <w:b/>
              </w:rPr>
            </w:pPr>
            <w:r w:rsidRPr="00160EFA">
              <w:rPr>
                <w:rFonts w:ascii="Arial Narrow" w:eastAsia="Times New Roman" w:hAnsi="Arial Narrow"/>
                <w:b/>
              </w:rPr>
              <w:t>Definice úrovně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14:paraId="2113B168" w14:textId="77777777" w:rsidR="00A90054" w:rsidRPr="00160EFA" w:rsidRDefault="00A90054" w:rsidP="00A90054">
            <w:pPr>
              <w:rPr>
                <w:rFonts w:ascii="Arial Narrow" w:eastAsia="Times New Roman" w:hAnsi="Arial Narrow"/>
                <w:b/>
              </w:rPr>
            </w:pPr>
            <w:r w:rsidRPr="00160EFA">
              <w:rPr>
                <w:rFonts w:ascii="Arial Narrow" w:eastAsia="Times New Roman" w:hAnsi="Arial Narrow"/>
                <w:b/>
              </w:rPr>
              <w:t>Odezva</w:t>
            </w:r>
          </w:p>
        </w:tc>
      </w:tr>
      <w:tr w:rsidR="00A90054" w:rsidRPr="00160EFA" w14:paraId="00CD53FD" w14:textId="77777777" w:rsidTr="00A90054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FCEC26" w14:textId="77777777" w:rsidR="00A90054" w:rsidRPr="001B4724" w:rsidRDefault="00A90054" w:rsidP="00A9005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1B4724">
              <w:rPr>
                <w:rFonts w:ascii="Arial Narrow" w:eastAsia="Times New Roman" w:hAnsi="Arial Narrow"/>
                <w:sz w:val="22"/>
                <w:szCs w:val="22"/>
              </w:rPr>
              <w:t>1 – Kritická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14:paraId="59FC3E5A" w14:textId="77777777" w:rsidR="00A90054" w:rsidRPr="001B4724" w:rsidRDefault="00A90054" w:rsidP="00A9005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1B4724">
              <w:rPr>
                <w:rFonts w:ascii="Arial Narrow" w:eastAsia="Times New Roman" w:hAnsi="Arial Narrow"/>
                <w:sz w:val="22"/>
                <w:szCs w:val="22"/>
              </w:rPr>
              <w:t>Závažné ohrožení provozuschopnosti informačního systému nabyvatele.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F0E6A6" w14:textId="77777777" w:rsidR="00A90054" w:rsidRPr="001B4724" w:rsidRDefault="00A90054" w:rsidP="00A9005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1B4724">
              <w:rPr>
                <w:rFonts w:ascii="Arial Narrow" w:eastAsia="Times New Roman" w:hAnsi="Arial Narrow"/>
                <w:sz w:val="22"/>
                <w:szCs w:val="22"/>
              </w:rPr>
              <w:t>Do 5 hod.</w:t>
            </w:r>
          </w:p>
        </w:tc>
      </w:tr>
      <w:tr w:rsidR="00A90054" w:rsidRPr="00160EFA" w14:paraId="080FD06C" w14:textId="77777777" w:rsidTr="00A90054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01BB0AE" w14:textId="77777777" w:rsidR="00A90054" w:rsidRPr="001B4724" w:rsidRDefault="00A90054" w:rsidP="00A9005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1B4724">
              <w:rPr>
                <w:rFonts w:ascii="Arial Narrow" w:eastAsia="Times New Roman" w:hAnsi="Arial Narrow"/>
                <w:sz w:val="22"/>
                <w:szCs w:val="22"/>
              </w:rPr>
              <w:t>2 – Běžná</w:t>
            </w:r>
          </w:p>
        </w:tc>
        <w:tc>
          <w:tcPr>
            <w:tcW w:w="6379" w:type="dxa"/>
            <w:vAlign w:val="center"/>
          </w:tcPr>
          <w:p w14:paraId="2155DDA7" w14:textId="77777777" w:rsidR="00A90054" w:rsidRPr="001B4724" w:rsidRDefault="00A90054" w:rsidP="00A9005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1B4724">
              <w:rPr>
                <w:rFonts w:ascii="Arial Narrow" w:eastAsia="Times New Roman" w:hAnsi="Arial Narrow"/>
                <w:sz w:val="22"/>
                <w:szCs w:val="22"/>
              </w:rPr>
              <w:t>Problémy, neovlivňující podstatně provozuschopnost informačního systému.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762517D2" w14:textId="77777777" w:rsidR="00A90054" w:rsidRPr="001B4724" w:rsidRDefault="00A90054" w:rsidP="00A9005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1B4724">
              <w:rPr>
                <w:rFonts w:ascii="Arial Narrow" w:eastAsia="Times New Roman" w:hAnsi="Arial Narrow"/>
                <w:sz w:val="22"/>
                <w:szCs w:val="22"/>
              </w:rPr>
              <w:t>Do 24 hod.</w:t>
            </w:r>
          </w:p>
        </w:tc>
      </w:tr>
      <w:tr w:rsidR="00A90054" w:rsidRPr="00160EFA" w14:paraId="08EDCCEC" w14:textId="77777777" w:rsidTr="00A90054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BB7FE5" w14:textId="77777777" w:rsidR="00A90054" w:rsidRPr="001B4724" w:rsidRDefault="00A90054" w:rsidP="00A9005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1B4724">
              <w:rPr>
                <w:rFonts w:ascii="Arial Narrow" w:eastAsia="Times New Roman" w:hAnsi="Arial Narrow"/>
                <w:sz w:val="22"/>
                <w:szCs w:val="22"/>
              </w:rPr>
              <w:t>3 – Kontrolní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14:paraId="71266B06" w14:textId="77777777" w:rsidR="00A90054" w:rsidRPr="001B4724" w:rsidRDefault="00A90054" w:rsidP="00A9005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1B4724">
              <w:rPr>
                <w:rFonts w:ascii="Arial Narrow" w:eastAsia="Times New Roman" w:hAnsi="Arial Narrow"/>
                <w:sz w:val="22"/>
                <w:szCs w:val="22"/>
              </w:rPr>
              <w:t>Problém nevyžadující okamžitou akci. Případná kontrola a akce v budoucnu.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E4C887" w14:textId="77777777" w:rsidR="00A90054" w:rsidRPr="001B4724" w:rsidRDefault="00A90054" w:rsidP="00A9005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1B4724">
              <w:rPr>
                <w:rFonts w:ascii="Arial Narrow" w:eastAsia="Times New Roman" w:hAnsi="Arial Narrow"/>
                <w:sz w:val="22"/>
                <w:szCs w:val="22"/>
              </w:rPr>
              <w:t>Do 5 dní</w:t>
            </w:r>
          </w:p>
        </w:tc>
      </w:tr>
    </w:tbl>
    <w:p w14:paraId="626B38EB" w14:textId="77777777" w:rsidR="00A90054" w:rsidRPr="00160EFA" w:rsidRDefault="00A90054" w:rsidP="00A90054">
      <w:pPr>
        <w:rPr>
          <w:rFonts w:ascii="Arial Narrow" w:eastAsia="Times New Roman" w:hAnsi="Arial Narrow"/>
        </w:rPr>
      </w:pPr>
    </w:p>
    <w:p w14:paraId="46738768" w14:textId="77777777" w:rsidR="00A90054" w:rsidRPr="001B4724" w:rsidRDefault="00A90054" w:rsidP="00A90054">
      <w:pPr>
        <w:jc w:val="center"/>
        <w:rPr>
          <w:rFonts w:ascii="Arial Narrow" w:eastAsia="Times New Roman" w:hAnsi="Arial Narrow"/>
          <w:b/>
          <w:sz w:val="20"/>
          <w:szCs w:val="20"/>
        </w:rPr>
      </w:pPr>
      <w:r w:rsidRPr="001B4724">
        <w:rPr>
          <w:rFonts w:ascii="Arial Narrow" w:eastAsia="Times New Roman" w:hAnsi="Arial Narrow"/>
          <w:b/>
          <w:sz w:val="20"/>
          <w:szCs w:val="20"/>
        </w:rPr>
        <w:t>Incidenty budou řešeny v pracovní dny od 8:00 do 17:00 hodin.</w:t>
      </w:r>
    </w:p>
    <w:p w14:paraId="591E7A2B" w14:textId="77777777" w:rsidR="00A90054" w:rsidRPr="001B4724" w:rsidRDefault="00A90054" w:rsidP="00A90054">
      <w:pPr>
        <w:jc w:val="center"/>
        <w:rPr>
          <w:rFonts w:ascii="Arial Narrow" w:eastAsia="Times New Roman" w:hAnsi="Arial Narrow"/>
          <w:sz w:val="20"/>
          <w:szCs w:val="20"/>
        </w:rPr>
      </w:pPr>
    </w:p>
    <w:p w14:paraId="0141B837" w14:textId="12157E64" w:rsidR="00A90054" w:rsidRPr="001B4724" w:rsidRDefault="00A90054" w:rsidP="00A90054">
      <w:pPr>
        <w:jc w:val="both"/>
        <w:rPr>
          <w:rFonts w:ascii="Arial Narrow" w:eastAsia="Times New Roman" w:hAnsi="Arial Narrow"/>
          <w:sz w:val="20"/>
          <w:szCs w:val="20"/>
        </w:rPr>
      </w:pPr>
      <w:r w:rsidRPr="001B4724">
        <w:rPr>
          <w:rFonts w:ascii="Arial Narrow" w:eastAsia="Times New Roman" w:hAnsi="Arial Narrow"/>
          <w:sz w:val="20"/>
          <w:szCs w:val="20"/>
        </w:rPr>
        <w:t>U incidentů priority 1 (kritické) bude v rámci možností řešení incidentu probíhat i mimo tuto vymezenou dobu. Nabyvatel učiní odpovídající opatření, aby řešení incidentu nebylo v těchto případech omezeno koncem pracovní doby na jeho pracovištích (přítomnost poučené osoby apod.).</w:t>
      </w:r>
    </w:p>
    <w:p w14:paraId="5144BB5E" w14:textId="77777777" w:rsidR="00A90054" w:rsidRPr="001B4724" w:rsidRDefault="00A90054" w:rsidP="00A90054">
      <w:pPr>
        <w:jc w:val="both"/>
        <w:rPr>
          <w:rFonts w:ascii="Arial Narrow" w:eastAsia="Times New Roman" w:hAnsi="Arial Narrow"/>
          <w:sz w:val="20"/>
          <w:szCs w:val="20"/>
        </w:rPr>
      </w:pPr>
    </w:p>
    <w:p w14:paraId="78ECEFFA" w14:textId="33A9979B" w:rsidR="0056131C" w:rsidRDefault="00A90054" w:rsidP="0069082C">
      <w:pPr>
        <w:jc w:val="both"/>
        <w:rPr>
          <w:rFonts w:ascii="Arial Narrow" w:eastAsia="Times New Roman" w:hAnsi="Arial Narrow"/>
          <w:sz w:val="20"/>
          <w:szCs w:val="20"/>
        </w:rPr>
      </w:pPr>
      <w:r w:rsidRPr="001B4724">
        <w:rPr>
          <w:rFonts w:ascii="Arial Narrow" w:eastAsia="Times New Roman" w:hAnsi="Arial Narrow"/>
          <w:b/>
          <w:sz w:val="20"/>
          <w:szCs w:val="20"/>
        </w:rPr>
        <w:t>Pozn.:</w:t>
      </w:r>
      <w:r w:rsidRPr="001B4724">
        <w:rPr>
          <w:rFonts w:ascii="Arial Narrow" w:eastAsia="Times New Roman" w:hAnsi="Arial Narrow"/>
          <w:sz w:val="20"/>
          <w:szCs w:val="20"/>
        </w:rPr>
        <w:t xml:space="preserve"> Služba Hot-line není určena pro řešení dotazů, na které lze získat odpověď v manuálu či nápovědě daného produktu, nelze ani očekávat, že nabyvatel může být telefonicky vyškolen, jak používat produkt nebo jak v něm programovat uživatelské aplikace.</w:t>
      </w:r>
    </w:p>
    <w:p w14:paraId="0C29E197" w14:textId="77777777" w:rsidR="0056131C" w:rsidRDefault="0056131C">
      <w:pPr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br w:type="page"/>
      </w:r>
    </w:p>
    <w:tbl>
      <w:tblPr>
        <w:tblW w:w="6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307"/>
        <w:gridCol w:w="3080"/>
      </w:tblGrid>
      <w:tr w:rsidR="0056131C" w:rsidRPr="0056131C" w14:paraId="7A850044" w14:textId="77777777" w:rsidTr="0056131C">
        <w:trPr>
          <w:trHeight w:val="300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8018" w14:textId="77777777" w:rsidR="0056131C" w:rsidRPr="0056131C" w:rsidRDefault="0056131C" w:rsidP="005613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13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Příloha č. 2 smlouvy - Vybrané Licence a jejich ceny</w:t>
            </w:r>
          </w:p>
        </w:tc>
      </w:tr>
      <w:tr w:rsidR="0056131C" w:rsidRPr="0056131C" w14:paraId="57AEDD44" w14:textId="77777777" w:rsidTr="0056131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321A" w14:textId="77777777" w:rsidR="0056131C" w:rsidRPr="0056131C" w:rsidRDefault="0056131C" w:rsidP="005613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03F5" w14:textId="77777777" w:rsidR="0056131C" w:rsidRPr="0056131C" w:rsidRDefault="0056131C" w:rsidP="005613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B926" w14:textId="77777777" w:rsidR="0056131C" w:rsidRPr="0056131C" w:rsidRDefault="0056131C" w:rsidP="005613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6131C" w:rsidRPr="0056131C" w14:paraId="4BEFA790" w14:textId="77777777" w:rsidTr="0056131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6B5A49" w14:textId="77777777" w:rsidR="0056131C" w:rsidRPr="0056131C" w:rsidRDefault="0056131C" w:rsidP="00AB01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131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pol. č.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3738188" w14:textId="63FF0FF1" w:rsidR="0056131C" w:rsidRPr="0056131C" w:rsidRDefault="0056131C" w:rsidP="00AB01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131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Software/Licence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13CFE2B" w14:textId="77777777" w:rsidR="0056131C" w:rsidRPr="0056131C" w:rsidRDefault="0056131C" w:rsidP="00AB01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131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cena za 1 ks a 1 rok v EUR bez DPH</w:t>
            </w:r>
          </w:p>
        </w:tc>
      </w:tr>
      <w:tr w:rsidR="0056131C" w:rsidRPr="0056131C" w14:paraId="2621584B" w14:textId="77777777" w:rsidTr="005613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278A" w14:textId="77777777" w:rsidR="0056131C" w:rsidRPr="0056131C" w:rsidRDefault="0056131C" w:rsidP="00AB01D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131C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A603" w14:textId="77777777" w:rsidR="0056131C" w:rsidRPr="0056131C" w:rsidRDefault="0056131C" w:rsidP="0056131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131C">
              <w:rPr>
                <w:rFonts w:ascii="Calibri" w:eastAsia="Times New Roman" w:hAnsi="Calibri" w:cs="Calibri"/>
                <w:sz w:val="20"/>
                <w:szCs w:val="20"/>
              </w:rPr>
              <w:t>Microsoft 365 Education A3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E8281" w14:textId="77777777" w:rsidR="0056131C" w:rsidRPr="0056131C" w:rsidRDefault="0056131C" w:rsidP="0056131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131C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                     39,13 € </w:t>
            </w:r>
          </w:p>
        </w:tc>
      </w:tr>
      <w:tr w:rsidR="0056131C" w:rsidRPr="0056131C" w14:paraId="57A2F7D7" w14:textId="77777777" w:rsidTr="005613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0F62" w14:textId="77777777" w:rsidR="0056131C" w:rsidRPr="0056131C" w:rsidRDefault="0056131C" w:rsidP="00AB01D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131C">
              <w:rPr>
                <w:rFonts w:ascii="Calibri" w:eastAsia="Times New Roman" w:hAnsi="Calibri" w:cs="Calibri"/>
                <w:sz w:val="20"/>
                <w:szCs w:val="20"/>
              </w:rPr>
              <w:t>2.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1026" w14:textId="77777777" w:rsidR="0056131C" w:rsidRPr="0056131C" w:rsidRDefault="0056131C" w:rsidP="0056131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131C">
              <w:rPr>
                <w:rFonts w:ascii="Calibri" w:eastAsia="Times New Roman" w:hAnsi="Calibri" w:cs="Calibri"/>
                <w:sz w:val="20"/>
                <w:szCs w:val="20"/>
              </w:rPr>
              <w:t>Power BI Pro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44AB6" w14:textId="77777777" w:rsidR="0056131C" w:rsidRPr="0056131C" w:rsidRDefault="0056131C" w:rsidP="0056131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131C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                     20,63 € </w:t>
            </w:r>
          </w:p>
        </w:tc>
      </w:tr>
      <w:tr w:rsidR="0056131C" w:rsidRPr="0056131C" w14:paraId="7480E7E6" w14:textId="77777777" w:rsidTr="005613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D723" w14:textId="77777777" w:rsidR="0056131C" w:rsidRPr="0056131C" w:rsidRDefault="0056131C" w:rsidP="00AB01D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131C">
              <w:rPr>
                <w:rFonts w:ascii="Calibri" w:eastAsia="Times New Roman" w:hAnsi="Calibri" w:cs="Calibri"/>
                <w:sz w:val="20"/>
                <w:szCs w:val="20"/>
              </w:rPr>
              <w:t>3.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2000" w14:textId="77777777" w:rsidR="0056131C" w:rsidRPr="0056131C" w:rsidRDefault="0056131C" w:rsidP="0056131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131C">
              <w:rPr>
                <w:rFonts w:ascii="Calibri" w:eastAsia="Times New Roman" w:hAnsi="Calibri" w:cs="Calibri"/>
                <w:sz w:val="20"/>
                <w:szCs w:val="20"/>
              </w:rPr>
              <w:t>WinSrvStd 2Lic CoreLic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46203" w14:textId="77777777" w:rsidR="0056131C" w:rsidRPr="0056131C" w:rsidRDefault="0056131C" w:rsidP="0056131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131C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                        6,24 € </w:t>
            </w:r>
          </w:p>
        </w:tc>
      </w:tr>
      <w:tr w:rsidR="0056131C" w:rsidRPr="0056131C" w14:paraId="03ABF2B2" w14:textId="77777777" w:rsidTr="005613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6874" w14:textId="77777777" w:rsidR="0056131C" w:rsidRPr="0056131C" w:rsidRDefault="0056131C" w:rsidP="00AB01D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131C">
              <w:rPr>
                <w:rFonts w:ascii="Calibri" w:eastAsia="Times New Roman" w:hAnsi="Calibri" w:cs="Calibri"/>
                <w:sz w:val="20"/>
                <w:szCs w:val="20"/>
              </w:rPr>
              <w:t>4.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F466" w14:textId="77777777" w:rsidR="0056131C" w:rsidRPr="0056131C" w:rsidRDefault="0056131C" w:rsidP="0056131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131C">
              <w:rPr>
                <w:rFonts w:ascii="Calibri" w:eastAsia="Times New Roman" w:hAnsi="Calibri" w:cs="Calibri"/>
                <w:sz w:val="20"/>
                <w:szCs w:val="20"/>
              </w:rPr>
              <w:t>WinSrvStd 16Lic CoreLic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8A0C1" w14:textId="77777777" w:rsidR="0056131C" w:rsidRPr="0056131C" w:rsidRDefault="0056131C" w:rsidP="0056131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131C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                     50,28 € </w:t>
            </w:r>
          </w:p>
        </w:tc>
      </w:tr>
    </w:tbl>
    <w:p w14:paraId="4F4C0D5D" w14:textId="77777777" w:rsidR="00DA233D" w:rsidRDefault="00DA233D" w:rsidP="0069082C">
      <w:pPr>
        <w:jc w:val="both"/>
        <w:rPr>
          <w:rFonts w:ascii="Arial Narrow" w:eastAsia="Times New Roman" w:hAnsi="Arial Narrow"/>
          <w:sz w:val="20"/>
          <w:szCs w:val="20"/>
        </w:rPr>
      </w:pPr>
    </w:p>
    <w:sectPr w:rsidR="00DA233D" w:rsidSect="006125C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A462F" w14:textId="77777777" w:rsidR="00D43073" w:rsidRDefault="00D43073">
      <w:r>
        <w:separator/>
      </w:r>
    </w:p>
  </w:endnote>
  <w:endnote w:type="continuationSeparator" w:id="0">
    <w:p w14:paraId="53248FB6" w14:textId="77777777" w:rsidR="00D43073" w:rsidRDefault="00D4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1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2354A" w14:textId="521B9A40" w:rsidR="00A90054" w:rsidRPr="00244090" w:rsidRDefault="00A90054" w:rsidP="00DC26D5">
    <w:pPr>
      <w:pStyle w:val="Zpat"/>
      <w:jc w:val="center"/>
      <w:rPr>
        <w:rFonts w:ascii="Garamond" w:hAnsi="Garamond"/>
        <w:szCs w:val="20"/>
      </w:rPr>
    </w:pPr>
    <w:r w:rsidRPr="00244090">
      <w:rPr>
        <w:rFonts w:ascii="Garamond" w:hAnsi="Garamond"/>
        <w:sz w:val="18"/>
      </w:rPr>
      <w:t xml:space="preserve">Stránka </w:t>
    </w:r>
    <w:r w:rsidRPr="00244090">
      <w:rPr>
        <w:rFonts w:ascii="Garamond" w:hAnsi="Garamond"/>
        <w:b/>
        <w:sz w:val="18"/>
      </w:rPr>
      <w:fldChar w:fldCharType="begin"/>
    </w:r>
    <w:r w:rsidRPr="00244090">
      <w:rPr>
        <w:rFonts w:ascii="Garamond" w:hAnsi="Garamond"/>
        <w:b/>
        <w:sz w:val="18"/>
      </w:rPr>
      <w:instrText>PAGE</w:instrText>
    </w:r>
    <w:r w:rsidRPr="00244090">
      <w:rPr>
        <w:rFonts w:ascii="Garamond" w:hAnsi="Garamond"/>
        <w:b/>
        <w:sz w:val="18"/>
      </w:rPr>
      <w:fldChar w:fldCharType="separate"/>
    </w:r>
    <w:r w:rsidR="00C5723C" w:rsidRPr="00244090">
      <w:rPr>
        <w:rFonts w:ascii="Garamond" w:hAnsi="Garamond"/>
        <w:b/>
        <w:noProof/>
        <w:sz w:val="18"/>
      </w:rPr>
      <w:t>7</w:t>
    </w:r>
    <w:r w:rsidRPr="00244090">
      <w:rPr>
        <w:rFonts w:ascii="Garamond" w:hAnsi="Garamond"/>
        <w:b/>
        <w:sz w:val="18"/>
      </w:rPr>
      <w:fldChar w:fldCharType="end"/>
    </w:r>
    <w:r w:rsidRPr="00244090">
      <w:rPr>
        <w:rFonts w:ascii="Garamond" w:hAnsi="Garamond"/>
        <w:sz w:val="18"/>
      </w:rPr>
      <w:t xml:space="preserve"> z </w:t>
    </w:r>
    <w:r w:rsidRPr="00244090">
      <w:rPr>
        <w:rFonts w:ascii="Garamond" w:hAnsi="Garamond"/>
        <w:b/>
        <w:sz w:val="18"/>
      </w:rPr>
      <w:fldChar w:fldCharType="begin"/>
    </w:r>
    <w:r w:rsidRPr="00244090">
      <w:rPr>
        <w:rFonts w:ascii="Garamond" w:hAnsi="Garamond"/>
        <w:b/>
        <w:sz w:val="18"/>
      </w:rPr>
      <w:instrText>NUMPAGES</w:instrText>
    </w:r>
    <w:r w:rsidRPr="00244090">
      <w:rPr>
        <w:rFonts w:ascii="Garamond" w:hAnsi="Garamond"/>
        <w:b/>
        <w:sz w:val="18"/>
      </w:rPr>
      <w:fldChar w:fldCharType="separate"/>
    </w:r>
    <w:r w:rsidR="00C5723C" w:rsidRPr="00244090">
      <w:rPr>
        <w:rFonts w:ascii="Garamond" w:hAnsi="Garamond"/>
        <w:b/>
        <w:noProof/>
        <w:sz w:val="18"/>
      </w:rPr>
      <w:t>7</w:t>
    </w:r>
    <w:r w:rsidRPr="00244090">
      <w:rPr>
        <w:rFonts w:ascii="Garamond" w:hAnsi="Garamond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9B8DD" w14:textId="037EA7F9" w:rsidR="00A90054" w:rsidRPr="00B553F1" w:rsidRDefault="00A90054" w:rsidP="00DC26D5">
    <w:pPr>
      <w:pStyle w:val="Zpat"/>
      <w:jc w:val="center"/>
    </w:pPr>
    <w:r w:rsidRPr="007843E1">
      <w:rPr>
        <w:rFonts w:ascii="Garamond" w:hAnsi="Garamond"/>
        <w:sz w:val="18"/>
      </w:rPr>
      <w:t xml:space="preserve">Stránka </w:t>
    </w:r>
    <w:r w:rsidRPr="007843E1">
      <w:rPr>
        <w:rFonts w:ascii="Garamond" w:hAnsi="Garamond"/>
        <w:b/>
        <w:sz w:val="18"/>
      </w:rPr>
      <w:fldChar w:fldCharType="begin"/>
    </w:r>
    <w:r w:rsidRPr="007843E1">
      <w:rPr>
        <w:rFonts w:ascii="Garamond" w:hAnsi="Garamond"/>
        <w:b/>
        <w:sz w:val="18"/>
      </w:rPr>
      <w:instrText>PAGE</w:instrText>
    </w:r>
    <w:r w:rsidRPr="007843E1">
      <w:rPr>
        <w:rFonts w:ascii="Garamond" w:hAnsi="Garamond"/>
        <w:b/>
        <w:sz w:val="18"/>
      </w:rPr>
      <w:fldChar w:fldCharType="separate"/>
    </w:r>
    <w:r w:rsidR="00C5723C">
      <w:rPr>
        <w:rFonts w:ascii="Garamond" w:hAnsi="Garamond"/>
        <w:b/>
        <w:noProof/>
        <w:sz w:val="18"/>
      </w:rPr>
      <w:t>1</w:t>
    </w:r>
    <w:r w:rsidRPr="007843E1">
      <w:rPr>
        <w:rFonts w:ascii="Garamond" w:hAnsi="Garamond"/>
        <w:b/>
        <w:sz w:val="18"/>
      </w:rPr>
      <w:fldChar w:fldCharType="end"/>
    </w:r>
    <w:r w:rsidRPr="007843E1">
      <w:rPr>
        <w:rFonts w:ascii="Garamond" w:hAnsi="Garamond"/>
        <w:sz w:val="18"/>
      </w:rPr>
      <w:t xml:space="preserve"> z </w:t>
    </w:r>
    <w:r w:rsidRPr="007843E1">
      <w:rPr>
        <w:rFonts w:ascii="Garamond" w:hAnsi="Garamond"/>
        <w:b/>
        <w:sz w:val="18"/>
      </w:rPr>
      <w:fldChar w:fldCharType="begin"/>
    </w:r>
    <w:r w:rsidRPr="007843E1">
      <w:rPr>
        <w:rFonts w:ascii="Garamond" w:hAnsi="Garamond"/>
        <w:b/>
        <w:sz w:val="18"/>
      </w:rPr>
      <w:instrText>NUMPAGES</w:instrText>
    </w:r>
    <w:r w:rsidRPr="007843E1">
      <w:rPr>
        <w:rFonts w:ascii="Garamond" w:hAnsi="Garamond"/>
        <w:b/>
        <w:sz w:val="18"/>
      </w:rPr>
      <w:fldChar w:fldCharType="separate"/>
    </w:r>
    <w:r w:rsidR="00C5723C">
      <w:rPr>
        <w:rFonts w:ascii="Garamond" w:hAnsi="Garamond"/>
        <w:b/>
        <w:noProof/>
        <w:sz w:val="18"/>
      </w:rPr>
      <w:t>7</w:t>
    </w:r>
    <w:r w:rsidRPr="007843E1">
      <w:rPr>
        <w:rFonts w:ascii="Garamond" w:hAnsi="Garamond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71E8C" w14:textId="77777777" w:rsidR="00D43073" w:rsidRDefault="00D43073">
      <w:r>
        <w:separator/>
      </w:r>
    </w:p>
  </w:footnote>
  <w:footnote w:type="continuationSeparator" w:id="0">
    <w:p w14:paraId="76B459FC" w14:textId="77777777" w:rsidR="00D43073" w:rsidRDefault="00D43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95BE7" w14:textId="338F65F2" w:rsidR="00A97B40" w:rsidRPr="0056131C" w:rsidRDefault="00A97B40" w:rsidP="0056131C">
    <w:pPr>
      <w:pStyle w:val="Default"/>
      <w:rPr>
        <w:rFonts w:ascii="Garamond" w:hAnsi="Garamond" w:cs="Garamond"/>
      </w:rPr>
    </w:pPr>
    <w:r w:rsidRPr="00D720AB">
      <w:rPr>
        <w:rFonts w:ascii="Garamond" w:hAnsi="Garamond"/>
        <w:noProof/>
        <w:sz w:val="32"/>
        <w:szCs w:val="36"/>
      </w:rPr>
      <w:drawing>
        <wp:inline distT="0" distB="0" distL="0" distR="0" wp14:anchorId="1FA12440" wp14:editId="03F878F4">
          <wp:extent cx="878774" cy="402553"/>
          <wp:effectExtent l="0" t="0" r="0" b="0"/>
          <wp:docPr id="3" name="obrázek 1" descr="ZCU_logoty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CU_logotyp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223" cy="403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131C">
      <w:rPr>
        <w:rFonts w:ascii="Garamond" w:hAnsi="Garamond" w:cs="Garamond"/>
        <w:sz w:val="18"/>
        <w:szCs w:val="18"/>
      </w:rPr>
      <w:tab/>
    </w:r>
    <w:r w:rsidR="0056131C">
      <w:rPr>
        <w:rFonts w:ascii="Garamond" w:hAnsi="Garamond" w:cs="Garamond"/>
        <w:sz w:val="18"/>
        <w:szCs w:val="18"/>
      </w:rPr>
      <w:tab/>
    </w:r>
    <w:r w:rsidR="0056131C">
      <w:rPr>
        <w:rFonts w:ascii="Garamond" w:hAnsi="Garamond" w:cs="Garamond"/>
        <w:sz w:val="18"/>
        <w:szCs w:val="18"/>
      </w:rPr>
      <w:tab/>
    </w:r>
    <w:r w:rsidR="0056131C">
      <w:rPr>
        <w:rFonts w:ascii="Garamond" w:hAnsi="Garamond" w:cs="Garamond"/>
        <w:sz w:val="18"/>
        <w:szCs w:val="18"/>
      </w:rPr>
      <w:tab/>
    </w:r>
    <w:r w:rsidR="0056131C">
      <w:rPr>
        <w:rFonts w:ascii="Garamond" w:hAnsi="Garamond" w:cs="Garamond"/>
        <w:sz w:val="18"/>
        <w:szCs w:val="18"/>
      </w:rPr>
      <w:tab/>
    </w:r>
    <w:r w:rsidR="0056131C">
      <w:rPr>
        <w:rFonts w:ascii="Garamond" w:hAnsi="Garamond" w:cs="Garamond"/>
        <w:sz w:val="18"/>
        <w:szCs w:val="18"/>
      </w:rPr>
      <w:tab/>
    </w:r>
    <w:r w:rsidR="0056131C">
      <w:rPr>
        <w:rFonts w:ascii="Garamond" w:hAnsi="Garamond" w:cs="Garamond"/>
        <w:sz w:val="18"/>
        <w:szCs w:val="18"/>
      </w:rPr>
      <w:tab/>
    </w:r>
    <w:r w:rsidR="0056131C">
      <w:rPr>
        <w:rFonts w:ascii="Garamond" w:hAnsi="Garamond" w:cs="Garamond"/>
        <w:sz w:val="18"/>
        <w:szCs w:val="18"/>
      </w:rPr>
      <w:tab/>
    </w:r>
    <w:r w:rsidR="0056131C">
      <w:rPr>
        <w:rFonts w:ascii="Garamond" w:hAnsi="Garamond" w:cs="Garamond"/>
        <w:sz w:val="18"/>
        <w:szCs w:val="18"/>
      </w:rPr>
      <w:tab/>
    </w:r>
    <w:r w:rsidR="0056131C">
      <w:rPr>
        <w:rFonts w:ascii="Garamond" w:hAnsi="Garamond" w:cs="Garamond"/>
        <w:sz w:val="18"/>
        <w:szCs w:val="18"/>
      </w:rPr>
      <w:tab/>
    </w:r>
    <w:r w:rsidR="0056131C">
      <w:rPr>
        <w:rFonts w:ascii="Garamond" w:hAnsi="Garamond" w:cs="Garamond"/>
        <w:sz w:val="18"/>
        <w:szCs w:val="18"/>
      </w:rPr>
      <w:tab/>
    </w:r>
    <w:r w:rsidR="0056131C">
      <w:rPr>
        <w:rFonts w:ascii="Garamond" w:hAnsi="Garamond" w:cs="Garamond"/>
        <w:sz w:val="18"/>
        <w:szCs w:val="18"/>
      </w:rPr>
      <w:tab/>
    </w:r>
    <w:r w:rsidR="0056131C">
      <w:rPr>
        <w:rFonts w:ascii="Garamond" w:hAnsi="Garamond" w:cs="Garamond"/>
        <w:sz w:val="18"/>
        <w:szCs w:val="18"/>
      </w:rPr>
      <w:tab/>
    </w:r>
    <w:r w:rsidR="0056131C">
      <w:rPr>
        <w:rFonts w:ascii="Garamond" w:hAnsi="Garamond" w:cs="Garamond"/>
        <w:sz w:val="18"/>
        <w:szCs w:val="18"/>
      </w:rPr>
      <w:tab/>
    </w:r>
    <w:r w:rsidR="0056131C">
      <w:rPr>
        <w:rFonts w:ascii="Garamond" w:hAnsi="Garamond" w:cs="Garamond"/>
        <w:sz w:val="18"/>
        <w:szCs w:val="18"/>
      </w:rPr>
      <w:tab/>
    </w:r>
    <w:r w:rsidR="0056131C">
      <w:rPr>
        <w:rFonts w:ascii="Garamond" w:hAnsi="Garamond" w:cs="Garamond"/>
        <w:sz w:val="18"/>
        <w:szCs w:val="18"/>
      </w:rPr>
      <w:tab/>
    </w:r>
    <w:r w:rsidR="0056131C">
      <w:rPr>
        <w:rFonts w:ascii="Garamond" w:hAnsi="Garamond" w:cs="Garamond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FCB448F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  <w:highlight w:val="cy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  <w:highlight w:val="cy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  <w:highlight w:val="cy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  <w:highlight w:val="cy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  <w:highlight w:val="cy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  <w:highlight w:val="cyan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90"/>
        </w:tabs>
        <w:ind w:left="12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50"/>
        </w:tabs>
        <w:ind w:left="16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70"/>
        </w:tabs>
        <w:ind w:left="23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30"/>
        </w:tabs>
        <w:ind w:left="27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50"/>
        </w:tabs>
        <w:ind w:left="34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10"/>
        </w:tabs>
        <w:ind w:left="381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F9A61ED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3"/>
    <w:multiLevelType w:val="multilevel"/>
    <w:tmpl w:val="00000023"/>
    <w:name w:val="WWNum4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735EE1"/>
    <w:multiLevelType w:val="multilevel"/>
    <w:tmpl w:val="69B485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4B4249B"/>
    <w:multiLevelType w:val="multilevel"/>
    <w:tmpl w:val="2214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05677333"/>
    <w:multiLevelType w:val="multilevel"/>
    <w:tmpl w:val="5C42AF4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A504632"/>
    <w:multiLevelType w:val="multilevel"/>
    <w:tmpl w:val="4D6E06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56911B8"/>
    <w:multiLevelType w:val="multilevel"/>
    <w:tmpl w:val="F13E8A0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F401C69"/>
    <w:multiLevelType w:val="hybridMultilevel"/>
    <w:tmpl w:val="307EB7DE"/>
    <w:name w:val="Numbered list 1"/>
    <w:lvl w:ilvl="0" w:tplc="3A5E9080">
      <w:numFmt w:val="bullet"/>
      <w:lvlText w:val="o"/>
      <w:lvlJc w:val="left"/>
      <w:pPr>
        <w:ind w:left="1069" w:firstLine="0"/>
      </w:pPr>
      <w:rPr>
        <w:rFonts w:ascii="Courier New" w:hAnsi="Courier New" w:cs="Courier New"/>
      </w:rPr>
    </w:lvl>
    <w:lvl w:ilvl="1" w:tplc="DFFC55A4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CA0CAED6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CFD0DB1E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C16E268E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61F2EBFC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D9F4F83C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E226825E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F038259C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278D1163"/>
    <w:multiLevelType w:val="multilevel"/>
    <w:tmpl w:val="64AED64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8EF024E"/>
    <w:multiLevelType w:val="singleLevel"/>
    <w:tmpl w:val="674AF29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17" w15:restartNumberingAfterBreak="0">
    <w:nsid w:val="2CB13B3E"/>
    <w:multiLevelType w:val="multilevel"/>
    <w:tmpl w:val="0B3666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4D2118B"/>
    <w:multiLevelType w:val="hybridMultilevel"/>
    <w:tmpl w:val="DC2AC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8033AA"/>
    <w:multiLevelType w:val="multilevel"/>
    <w:tmpl w:val="78A6D88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68E2F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1" w15:restartNumberingAfterBreak="0">
    <w:nsid w:val="3EF154F8"/>
    <w:multiLevelType w:val="multilevel"/>
    <w:tmpl w:val="D944AC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6020477"/>
    <w:multiLevelType w:val="hybridMultilevel"/>
    <w:tmpl w:val="25F2FD5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60729C">
      <w:start w:val="1"/>
      <w:numFmt w:val="decimal"/>
      <w:pStyle w:val="ToR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4" w15:restartNumberingAfterBreak="0">
    <w:nsid w:val="485233AA"/>
    <w:multiLevelType w:val="hybridMultilevel"/>
    <w:tmpl w:val="C8249BDA"/>
    <w:lvl w:ilvl="0" w:tplc="85E4F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5363DE0">
      <w:numFmt w:val="none"/>
      <w:pStyle w:val="ToR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784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D0A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34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7EC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24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96D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5E1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CF51F25"/>
    <w:multiLevelType w:val="multilevel"/>
    <w:tmpl w:val="126C27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E086004"/>
    <w:multiLevelType w:val="multilevel"/>
    <w:tmpl w:val="71EC0D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F4C5AE8"/>
    <w:multiLevelType w:val="multilevel"/>
    <w:tmpl w:val="8B4686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F5B8BF"/>
    <w:multiLevelType w:val="singleLevel"/>
    <w:tmpl w:val="5216AF62"/>
    <w:name w:val="Normal4332222"/>
    <w:lvl w:ilvl="0">
      <w:start w:val="2"/>
      <w:numFmt w:val="decimal"/>
      <w:lvlText w:val="9.1%1"/>
      <w:lvlJc w:val="left"/>
      <w:pPr>
        <w:ind w:left="720" w:hanging="360"/>
      </w:pPr>
      <w:rPr>
        <w:rFonts w:cs="Times New Roman" w:hint="default"/>
        <w:b/>
      </w:rPr>
    </w:lvl>
  </w:abstractNum>
  <w:abstractNum w:abstractNumId="32" w15:restartNumberingAfterBreak="0">
    <w:nsid w:val="50F5B8C8"/>
    <w:multiLevelType w:val="multilevel"/>
    <w:tmpl w:val="50F5B8C8"/>
    <w:name w:val="Normal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3" w15:restartNumberingAfterBreak="0">
    <w:nsid w:val="539C4F7C"/>
    <w:multiLevelType w:val="multilevel"/>
    <w:tmpl w:val="17CEA74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34" w15:restartNumberingAfterBreak="0">
    <w:nsid w:val="53EF31DB"/>
    <w:multiLevelType w:val="hybridMultilevel"/>
    <w:tmpl w:val="88A6E2EA"/>
    <w:lvl w:ilvl="0" w:tplc="E23C933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432FD"/>
    <w:multiLevelType w:val="hybridMultilevel"/>
    <w:tmpl w:val="CE2E6FEE"/>
    <w:name w:val="HeadingStyles||Heading|3|3|0|1|0|33||1|0|32||1|0|33||1|0|33||1|0|32||1|0|34||1|0|32||1|0|34||1|0|35||"/>
    <w:lvl w:ilvl="0" w:tplc="BBA0745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64A8700">
      <w:start w:val="1"/>
      <w:numFmt w:val="decimal"/>
      <w:lvlText w:val="%2.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2" w:tplc="755CBE40">
      <w:start w:val="1"/>
      <w:numFmt w:val="decimal"/>
      <w:lvlText w:val="%3.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3" w:tplc="10142E3C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4" w:tplc="3910660C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5" w:tplc="53BA9574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F64C7690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EA1012E8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8" w:tplc="CCAC7ECC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36" w15:restartNumberingAfterBreak="0">
    <w:nsid w:val="58562F86"/>
    <w:multiLevelType w:val="multilevel"/>
    <w:tmpl w:val="D3B0BD34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CC130BE"/>
    <w:multiLevelType w:val="hybridMultilevel"/>
    <w:tmpl w:val="36F6EADA"/>
    <w:lvl w:ilvl="0" w:tplc="7E781E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ED26024"/>
    <w:multiLevelType w:val="multilevel"/>
    <w:tmpl w:val="136C6D5C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MS Mincho" w:hint="default"/>
      </w:rPr>
    </w:lvl>
  </w:abstractNum>
  <w:abstractNum w:abstractNumId="39" w15:restartNumberingAfterBreak="0">
    <w:nsid w:val="600976C5"/>
    <w:multiLevelType w:val="multilevel"/>
    <w:tmpl w:val="7932E47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0A4467C"/>
    <w:multiLevelType w:val="multilevel"/>
    <w:tmpl w:val="69F0AE7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1570556"/>
    <w:multiLevelType w:val="multilevel"/>
    <w:tmpl w:val="6D30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Garamond" w:hAnsi="Garamond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2D13F3E"/>
    <w:multiLevelType w:val="hybridMultilevel"/>
    <w:tmpl w:val="B2222E84"/>
    <w:lvl w:ilvl="0" w:tplc="EBF81C96">
      <w:start w:val="2"/>
      <w:numFmt w:val="decimal"/>
      <w:pStyle w:val="ZDNadpis2"/>
      <w:lvlText w:val="%1.2"/>
      <w:lvlJc w:val="left"/>
      <w:pPr>
        <w:ind w:left="720" w:hanging="360"/>
      </w:pPr>
      <w:rPr>
        <w:rFonts w:ascii="Garamond" w:hAnsi="Garamond" w:hint="default"/>
        <w:color w:val="984806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1609BE"/>
    <w:multiLevelType w:val="hybridMultilevel"/>
    <w:tmpl w:val="14F8E48A"/>
    <w:lvl w:ilvl="0" w:tplc="754C8A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35A4415"/>
    <w:multiLevelType w:val="multilevel"/>
    <w:tmpl w:val="4FF864D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644A2E6A"/>
    <w:multiLevelType w:val="hybridMultilevel"/>
    <w:tmpl w:val="A752722A"/>
    <w:lvl w:ilvl="0" w:tplc="B71C4C5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7AF7ED8"/>
    <w:multiLevelType w:val="hybridMultilevel"/>
    <w:tmpl w:val="9806C3B2"/>
    <w:lvl w:ilvl="0" w:tplc="7E781E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48" w15:restartNumberingAfterBreak="0">
    <w:nsid w:val="6E8107BE"/>
    <w:multiLevelType w:val="hybridMultilevel"/>
    <w:tmpl w:val="36F6EADA"/>
    <w:lvl w:ilvl="0" w:tplc="7E781E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5906F5C"/>
    <w:multiLevelType w:val="multilevel"/>
    <w:tmpl w:val="3F0AB95C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 w15:restartNumberingAfterBreak="0">
    <w:nsid w:val="75F32CB5"/>
    <w:multiLevelType w:val="hybridMultilevel"/>
    <w:tmpl w:val="0A90A408"/>
    <w:lvl w:ilvl="0" w:tplc="331E81CE">
      <w:start w:val="3"/>
      <w:numFmt w:val="decimal"/>
      <w:pStyle w:val="ZD1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7751D79"/>
    <w:multiLevelType w:val="multilevel"/>
    <w:tmpl w:val="CA0CD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Garamond" w:hAnsi="Garamond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77ED1C9B"/>
    <w:multiLevelType w:val="multilevel"/>
    <w:tmpl w:val="68BE98D8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796"/>
        </w:tabs>
        <w:ind w:left="79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53" w15:restartNumberingAfterBreak="0">
    <w:nsid w:val="7A6256D1"/>
    <w:multiLevelType w:val="hybridMultilevel"/>
    <w:tmpl w:val="DE7A6B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636D52"/>
    <w:multiLevelType w:val="multilevel"/>
    <w:tmpl w:val="0405001D"/>
    <w:styleLink w:val="StylToR3Arial12Tu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 w16cid:durableId="221257114">
    <w:abstractNumId w:val="49"/>
  </w:num>
  <w:num w:numId="2" w16cid:durableId="1770739046">
    <w:abstractNumId w:val="25"/>
  </w:num>
  <w:num w:numId="3" w16cid:durableId="2004233420">
    <w:abstractNumId w:val="30"/>
  </w:num>
  <w:num w:numId="4" w16cid:durableId="1587297866">
    <w:abstractNumId w:val="23"/>
  </w:num>
  <w:num w:numId="5" w16cid:durableId="1878738323">
    <w:abstractNumId w:val="54"/>
  </w:num>
  <w:num w:numId="6" w16cid:durableId="2097435614">
    <w:abstractNumId w:val="22"/>
  </w:num>
  <w:num w:numId="7" w16cid:durableId="693463326">
    <w:abstractNumId w:val="24"/>
  </w:num>
  <w:num w:numId="8" w16cid:durableId="1035689587">
    <w:abstractNumId w:val="47"/>
  </w:num>
  <w:num w:numId="9" w16cid:durableId="1559243108">
    <w:abstractNumId w:val="20"/>
  </w:num>
  <w:num w:numId="10" w16cid:durableId="1498495765">
    <w:abstractNumId w:val="52"/>
  </w:num>
  <w:num w:numId="11" w16cid:durableId="247495657">
    <w:abstractNumId w:val="28"/>
  </w:num>
  <w:num w:numId="12" w16cid:durableId="1708408832">
    <w:abstractNumId w:val="55"/>
  </w:num>
  <w:num w:numId="13" w16cid:durableId="1632174672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0517666">
    <w:abstractNumId w:val="42"/>
  </w:num>
  <w:num w:numId="15" w16cid:durableId="1350373884">
    <w:abstractNumId w:val="0"/>
  </w:num>
  <w:num w:numId="16" w16cid:durableId="630524509">
    <w:abstractNumId w:val="18"/>
  </w:num>
  <w:num w:numId="17" w16cid:durableId="1586299366">
    <w:abstractNumId w:val="16"/>
  </w:num>
  <w:num w:numId="18" w16cid:durableId="851577224">
    <w:abstractNumId w:val="45"/>
  </w:num>
  <w:num w:numId="19" w16cid:durableId="1204907676">
    <w:abstractNumId w:val="46"/>
  </w:num>
  <w:num w:numId="20" w16cid:durableId="955988127">
    <w:abstractNumId w:val="48"/>
  </w:num>
  <w:num w:numId="21" w16cid:durableId="2086681453">
    <w:abstractNumId w:val="37"/>
  </w:num>
  <w:num w:numId="22" w16cid:durableId="15522270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4240015">
    <w:abstractNumId w:val="38"/>
  </w:num>
  <w:num w:numId="24" w16cid:durableId="1866169835">
    <w:abstractNumId w:val="41"/>
  </w:num>
  <w:num w:numId="25" w16cid:durableId="1168328219">
    <w:abstractNumId w:val="29"/>
  </w:num>
  <w:num w:numId="26" w16cid:durableId="341319810">
    <w:abstractNumId w:val="33"/>
  </w:num>
  <w:num w:numId="27" w16cid:durableId="160003749">
    <w:abstractNumId w:val="12"/>
  </w:num>
  <w:num w:numId="28" w16cid:durableId="1390687062">
    <w:abstractNumId w:val="27"/>
  </w:num>
  <w:num w:numId="29" w16cid:durableId="576214082">
    <w:abstractNumId w:val="8"/>
  </w:num>
  <w:num w:numId="30" w16cid:durableId="474833134">
    <w:abstractNumId w:val="26"/>
  </w:num>
  <w:num w:numId="31" w16cid:durableId="1102842207">
    <w:abstractNumId w:val="17"/>
  </w:num>
  <w:num w:numId="32" w16cid:durableId="28998346">
    <w:abstractNumId w:val="15"/>
  </w:num>
  <w:num w:numId="33" w16cid:durableId="1443187684">
    <w:abstractNumId w:val="13"/>
  </w:num>
  <w:num w:numId="34" w16cid:durableId="1299651610">
    <w:abstractNumId w:val="10"/>
  </w:num>
  <w:num w:numId="35" w16cid:durableId="106169167">
    <w:abstractNumId w:val="40"/>
  </w:num>
  <w:num w:numId="36" w16cid:durableId="1838227808">
    <w:abstractNumId w:val="43"/>
  </w:num>
  <w:num w:numId="37" w16cid:durableId="754089385">
    <w:abstractNumId w:val="34"/>
  </w:num>
  <w:num w:numId="38" w16cid:durableId="707218190">
    <w:abstractNumId w:val="9"/>
  </w:num>
  <w:num w:numId="39" w16cid:durableId="10558100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56125202">
    <w:abstractNumId w:val="53"/>
  </w:num>
  <w:num w:numId="41" w16cid:durableId="35858367">
    <w:abstractNumId w:val="21"/>
  </w:num>
  <w:num w:numId="42" w16cid:durableId="1182625872">
    <w:abstractNumId w:val="39"/>
  </w:num>
  <w:num w:numId="43" w16cid:durableId="71434436">
    <w:abstractNumId w:val="36"/>
  </w:num>
  <w:num w:numId="44" w16cid:durableId="1286698696">
    <w:abstractNumId w:val="19"/>
  </w:num>
  <w:num w:numId="45" w16cid:durableId="1487934236">
    <w:abstractNumId w:val="44"/>
  </w:num>
  <w:num w:numId="46" w16cid:durableId="2091416265">
    <w:abstractNumId w:val="5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4C"/>
    <w:rsid w:val="000009C6"/>
    <w:rsid w:val="00000E30"/>
    <w:rsid w:val="00001156"/>
    <w:rsid w:val="00001450"/>
    <w:rsid w:val="000022C7"/>
    <w:rsid w:val="000023D0"/>
    <w:rsid w:val="00003639"/>
    <w:rsid w:val="00003755"/>
    <w:rsid w:val="00003895"/>
    <w:rsid w:val="0000431F"/>
    <w:rsid w:val="00004A2A"/>
    <w:rsid w:val="00005054"/>
    <w:rsid w:val="000056B2"/>
    <w:rsid w:val="00005842"/>
    <w:rsid w:val="00005F2F"/>
    <w:rsid w:val="00006322"/>
    <w:rsid w:val="00006766"/>
    <w:rsid w:val="00006868"/>
    <w:rsid w:val="00006BB8"/>
    <w:rsid w:val="0000785B"/>
    <w:rsid w:val="00007F75"/>
    <w:rsid w:val="0001017D"/>
    <w:rsid w:val="000102D4"/>
    <w:rsid w:val="000106A3"/>
    <w:rsid w:val="0001128B"/>
    <w:rsid w:val="00011E78"/>
    <w:rsid w:val="00011FC2"/>
    <w:rsid w:val="00012219"/>
    <w:rsid w:val="00012242"/>
    <w:rsid w:val="00012477"/>
    <w:rsid w:val="0001286B"/>
    <w:rsid w:val="00012E7A"/>
    <w:rsid w:val="00012EC3"/>
    <w:rsid w:val="0001307E"/>
    <w:rsid w:val="000133BB"/>
    <w:rsid w:val="000136C1"/>
    <w:rsid w:val="00014BD6"/>
    <w:rsid w:val="00014D85"/>
    <w:rsid w:val="00014F02"/>
    <w:rsid w:val="00015216"/>
    <w:rsid w:val="0001557F"/>
    <w:rsid w:val="00015FFF"/>
    <w:rsid w:val="00016185"/>
    <w:rsid w:val="00016938"/>
    <w:rsid w:val="000169BB"/>
    <w:rsid w:val="00016FBB"/>
    <w:rsid w:val="000175D7"/>
    <w:rsid w:val="000176E8"/>
    <w:rsid w:val="0001785F"/>
    <w:rsid w:val="000208DC"/>
    <w:rsid w:val="00020E8B"/>
    <w:rsid w:val="00020F16"/>
    <w:rsid w:val="000215BB"/>
    <w:rsid w:val="00021DC3"/>
    <w:rsid w:val="0002227F"/>
    <w:rsid w:val="00022507"/>
    <w:rsid w:val="0002280E"/>
    <w:rsid w:val="00023446"/>
    <w:rsid w:val="000234E1"/>
    <w:rsid w:val="0002557E"/>
    <w:rsid w:val="000258FF"/>
    <w:rsid w:val="00025E65"/>
    <w:rsid w:val="0002630D"/>
    <w:rsid w:val="00026637"/>
    <w:rsid w:val="000266FE"/>
    <w:rsid w:val="00026798"/>
    <w:rsid w:val="0002748A"/>
    <w:rsid w:val="00027AF3"/>
    <w:rsid w:val="00027C39"/>
    <w:rsid w:val="00027E12"/>
    <w:rsid w:val="000301D1"/>
    <w:rsid w:val="00032374"/>
    <w:rsid w:val="00033644"/>
    <w:rsid w:val="00033838"/>
    <w:rsid w:val="00034015"/>
    <w:rsid w:val="00034102"/>
    <w:rsid w:val="00034199"/>
    <w:rsid w:val="00035766"/>
    <w:rsid w:val="00035F57"/>
    <w:rsid w:val="000367D9"/>
    <w:rsid w:val="00036C1D"/>
    <w:rsid w:val="00036EE6"/>
    <w:rsid w:val="000373B0"/>
    <w:rsid w:val="00040107"/>
    <w:rsid w:val="00040DCC"/>
    <w:rsid w:val="000418A9"/>
    <w:rsid w:val="00041AC8"/>
    <w:rsid w:val="0004274A"/>
    <w:rsid w:val="00042C83"/>
    <w:rsid w:val="00043142"/>
    <w:rsid w:val="00043A95"/>
    <w:rsid w:val="000440E2"/>
    <w:rsid w:val="00044281"/>
    <w:rsid w:val="00045590"/>
    <w:rsid w:val="00045593"/>
    <w:rsid w:val="00045E14"/>
    <w:rsid w:val="00045EBD"/>
    <w:rsid w:val="0004612C"/>
    <w:rsid w:val="00046177"/>
    <w:rsid w:val="000461A1"/>
    <w:rsid w:val="00046ABF"/>
    <w:rsid w:val="00046BE4"/>
    <w:rsid w:val="00050BB4"/>
    <w:rsid w:val="00051373"/>
    <w:rsid w:val="00052D29"/>
    <w:rsid w:val="000537FE"/>
    <w:rsid w:val="0005384A"/>
    <w:rsid w:val="00053BC6"/>
    <w:rsid w:val="000546B5"/>
    <w:rsid w:val="000548CA"/>
    <w:rsid w:val="00054A54"/>
    <w:rsid w:val="00054D48"/>
    <w:rsid w:val="00054F2F"/>
    <w:rsid w:val="000569B5"/>
    <w:rsid w:val="00057254"/>
    <w:rsid w:val="00057CB6"/>
    <w:rsid w:val="00057E94"/>
    <w:rsid w:val="00061684"/>
    <w:rsid w:val="0006195F"/>
    <w:rsid w:val="000622AB"/>
    <w:rsid w:val="0006291C"/>
    <w:rsid w:val="00062924"/>
    <w:rsid w:val="0006369B"/>
    <w:rsid w:val="00063716"/>
    <w:rsid w:val="00063E9F"/>
    <w:rsid w:val="00063F7C"/>
    <w:rsid w:val="00064299"/>
    <w:rsid w:val="0006435A"/>
    <w:rsid w:val="00064D77"/>
    <w:rsid w:val="000658CD"/>
    <w:rsid w:val="00065FDA"/>
    <w:rsid w:val="000664D6"/>
    <w:rsid w:val="00066AF1"/>
    <w:rsid w:val="00066F39"/>
    <w:rsid w:val="0006704B"/>
    <w:rsid w:val="00067334"/>
    <w:rsid w:val="00067BC9"/>
    <w:rsid w:val="00070908"/>
    <w:rsid w:val="00070D91"/>
    <w:rsid w:val="000714E6"/>
    <w:rsid w:val="0007204B"/>
    <w:rsid w:val="000721F0"/>
    <w:rsid w:val="00072937"/>
    <w:rsid w:val="000732DA"/>
    <w:rsid w:val="00073995"/>
    <w:rsid w:val="00073DE9"/>
    <w:rsid w:val="00073E40"/>
    <w:rsid w:val="00074051"/>
    <w:rsid w:val="00074309"/>
    <w:rsid w:val="0007466C"/>
    <w:rsid w:val="00074EDA"/>
    <w:rsid w:val="00075000"/>
    <w:rsid w:val="000755A0"/>
    <w:rsid w:val="00075831"/>
    <w:rsid w:val="0007706F"/>
    <w:rsid w:val="00077127"/>
    <w:rsid w:val="00077656"/>
    <w:rsid w:val="00077780"/>
    <w:rsid w:val="00077912"/>
    <w:rsid w:val="00077F25"/>
    <w:rsid w:val="00081A42"/>
    <w:rsid w:val="00081E80"/>
    <w:rsid w:val="00081F9E"/>
    <w:rsid w:val="00082473"/>
    <w:rsid w:val="00082C0A"/>
    <w:rsid w:val="0008319E"/>
    <w:rsid w:val="000836C6"/>
    <w:rsid w:val="0008393B"/>
    <w:rsid w:val="00083979"/>
    <w:rsid w:val="000839D1"/>
    <w:rsid w:val="00083DA6"/>
    <w:rsid w:val="00084295"/>
    <w:rsid w:val="00084424"/>
    <w:rsid w:val="0008455A"/>
    <w:rsid w:val="0008505F"/>
    <w:rsid w:val="00085B95"/>
    <w:rsid w:val="00085C72"/>
    <w:rsid w:val="000865A3"/>
    <w:rsid w:val="000865F9"/>
    <w:rsid w:val="00086AA9"/>
    <w:rsid w:val="00087270"/>
    <w:rsid w:val="00087644"/>
    <w:rsid w:val="00087EDC"/>
    <w:rsid w:val="00087F08"/>
    <w:rsid w:val="0009078D"/>
    <w:rsid w:val="00090F57"/>
    <w:rsid w:val="000911CD"/>
    <w:rsid w:val="0009155C"/>
    <w:rsid w:val="00091947"/>
    <w:rsid w:val="0009256D"/>
    <w:rsid w:val="00092644"/>
    <w:rsid w:val="00092898"/>
    <w:rsid w:val="000930C1"/>
    <w:rsid w:val="000934D9"/>
    <w:rsid w:val="0009391B"/>
    <w:rsid w:val="00093C58"/>
    <w:rsid w:val="00093F07"/>
    <w:rsid w:val="00094A47"/>
    <w:rsid w:val="000957FC"/>
    <w:rsid w:val="00095945"/>
    <w:rsid w:val="00095C4E"/>
    <w:rsid w:val="000961AC"/>
    <w:rsid w:val="000969C3"/>
    <w:rsid w:val="00097750"/>
    <w:rsid w:val="00097C97"/>
    <w:rsid w:val="00097CB4"/>
    <w:rsid w:val="000A03F1"/>
    <w:rsid w:val="000A12BB"/>
    <w:rsid w:val="000A1447"/>
    <w:rsid w:val="000A1A95"/>
    <w:rsid w:val="000A2166"/>
    <w:rsid w:val="000A2275"/>
    <w:rsid w:val="000A2486"/>
    <w:rsid w:val="000A2F35"/>
    <w:rsid w:val="000A2FD8"/>
    <w:rsid w:val="000A394C"/>
    <w:rsid w:val="000A3AA4"/>
    <w:rsid w:val="000A3DB4"/>
    <w:rsid w:val="000A3F8B"/>
    <w:rsid w:val="000A4D15"/>
    <w:rsid w:val="000A5225"/>
    <w:rsid w:val="000A5819"/>
    <w:rsid w:val="000A5865"/>
    <w:rsid w:val="000A5974"/>
    <w:rsid w:val="000A5A1D"/>
    <w:rsid w:val="000A6124"/>
    <w:rsid w:val="000A613D"/>
    <w:rsid w:val="000A637D"/>
    <w:rsid w:val="000A6629"/>
    <w:rsid w:val="000A6D91"/>
    <w:rsid w:val="000A76B9"/>
    <w:rsid w:val="000A7996"/>
    <w:rsid w:val="000A7A84"/>
    <w:rsid w:val="000B09C3"/>
    <w:rsid w:val="000B1495"/>
    <w:rsid w:val="000B14C9"/>
    <w:rsid w:val="000B17B0"/>
    <w:rsid w:val="000B2531"/>
    <w:rsid w:val="000B2673"/>
    <w:rsid w:val="000B2DD4"/>
    <w:rsid w:val="000B30F1"/>
    <w:rsid w:val="000B30FC"/>
    <w:rsid w:val="000B3145"/>
    <w:rsid w:val="000B3165"/>
    <w:rsid w:val="000B3762"/>
    <w:rsid w:val="000B3A0B"/>
    <w:rsid w:val="000B4192"/>
    <w:rsid w:val="000B461D"/>
    <w:rsid w:val="000B4C0E"/>
    <w:rsid w:val="000B4E41"/>
    <w:rsid w:val="000B5E30"/>
    <w:rsid w:val="000B6FE2"/>
    <w:rsid w:val="000B709D"/>
    <w:rsid w:val="000B7D04"/>
    <w:rsid w:val="000C016D"/>
    <w:rsid w:val="000C08B0"/>
    <w:rsid w:val="000C10D5"/>
    <w:rsid w:val="000C12C2"/>
    <w:rsid w:val="000C1498"/>
    <w:rsid w:val="000C1528"/>
    <w:rsid w:val="000C1AD7"/>
    <w:rsid w:val="000C224B"/>
    <w:rsid w:val="000C2F74"/>
    <w:rsid w:val="000C2FD9"/>
    <w:rsid w:val="000C3001"/>
    <w:rsid w:val="000C3559"/>
    <w:rsid w:val="000C406D"/>
    <w:rsid w:val="000C4754"/>
    <w:rsid w:val="000C4E02"/>
    <w:rsid w:val="000C4FC3"/>
    <w:rsid w:val="000C510A"/>
    <w:rsid w:val="000C51B1"/>
    <w:rsid w:val="000C51B7"/>
    <w:rsid w:val="000C5A98"/>
    <w:rsid w:val="000C5B47"/>
    <w:rsid w:val="000C61E7"/>
    <w:rsid w:val="000C642E"/>
    <w:rsid w:val="000C6AB5"/>
    <w:rsid w:val="000C6EAC"/>
    <w:rsid w:val="000C777F"/>
    <w:rsid w:val="000C7979"/>
    <w:rsid w:val="000C7DC9"/>
    <w:rsid w:val="000D0F1B"/>
    <w:rsid w:val="000D10D4"/>
    <w:rsid w:val="000D1304"/>
    <w:rsid w:val="000D25A5"/>
    <w:rsid w:val="000D2968"/>
    <w:rsid w:val="000D2ACD"/>
    <w:rsid w:val="000D2C26"/>
    <w:rsid w:val="000D332C"/>
    <w:rsid w:val="000D3749"/>
    <w:rsid w:val="000D37D1"/>
    <w:rsid w:val="000D3A0E"/>
    <w:rsid w:val="000D4A93"/>
    <w:rsid w:val="000D6F04"/>
    <w:rsid w:val="000D6F13"/>
    <w:rsid w:val="000D79C0"/>
    <w:rsid w:val="000E08FE"/>
    <w:rsid w:val="000E112B"/>
    <w:rsid w:val="000E1470"/>
    <w:rsid w:val="000E1585"/>
    <w:rsid w:val="000E1BD0"/>
    <w:rsid w:val="000E1C2C"/>
    <w:rsid w:val="000E2B1E"/>
    <w:rsid w:val="000E3F04"/>
    <w:rsid w:val="000E4B7F"/>
    <w:rsid w:val="000E4D56"/>
    <w:rsid w:val="000E513F"/>
    <w:rsid w:val="000E52FE"/>
    <w:rsid w:val="000E5968"/>
    <w:rsid w:val="000E59EA"/>
    <w:rsid w:val="000E65AA"/>
    <w:rsid w:val="000E66E6"/>
    <w:rsid w:val="000E6ACB"/>
    <w:rsid w:val="000E6E02"/>
    <w:rsid w:val="000E70A8"/>
    <w:rsid w:val="000E70D9"/>
    <w:rsid w:val="000E7363"/>
    <w:rsid w:val="000E7C55"/>
    <w:rsid w:val="000F1E98"/>
    <w:rsid w:val="000F1F0A"/>
    <w:rsid w:val="000F23E8"/>
    <w:rsid w:val="000F27CA"/>
    <w:rsid w:val="000F2CF2"/>
    <w:rsid w:val="000F344E"/>
    <w:rsid w:val="000F3871"/>
    <w:rsid w:val="000F3A77"/>
    <w:rsid w:val="000F4134"/>
    <w:rsid w:val="000F49AF"/>
    <w:rsid w:val="000F4F48"/>
    <w:rsid w:val="000F537B"/>
    <w:rsid w:val="000F560D"/>
    <w:rsid w:val="000F5B0B"/>
    <w:rsid w:val="000F5BD6"/>
    <w:rsid w:val="000F6631"/>
    <w:rsid w:val="000F713E"/>
    <w:rsid w:val="000F7506"/>
    <w:rsid w:val="000F7739"/>
    <w:rsid w:val="000F7954"/>
    <w:rsid w:val="001009A9"/>
    <w:rsid w:val="00100A1F"/>
    <w:rsid w:val="00101731"/>
    <w:rsid w:val="00102411"/>
    <w:rsid w:val="00102698"/>
    <w:rsid w:val="0010294D"/>
    <w:rsid w:val="00103CB6"/>
    <w:rsid w:val="001041D0"/>
    <w:rsid w:val="00104209"/>
    <w:rsid w:val="0010504E"/>
    <w:rsid w:val="00105430"/>
    <w:rsid w:val="00105572"/>
    <w:rsid w:val="00105740"/>
    <w:rsid w:val="00105847"/>
    <w:rsid w:val="00105E39"/>
    <w:rsid w:val="00106A85"/>
    <w:rsid w:val="001075E9"/>
    <w:rsid w:val="0010762A"/>
    <w:rsid w:val="00107666"/>
    <w:rsid w:val="00110119"/>
    <w:rsid w:val="0011050C"/>
    <w:rsid w:val="00110EE7"/>
    <w:rsid w:val="001121B9"/>
    <w:rsid w:val="0011242B"/>
    <w:rsid w:val="00112C62"/>
    <w:rsid w:val="0011351E"/>
    <w:rsid w:val="00113EA1"/>
    <w:rsid w:val="0011406B"/>
    <w:rsid w:val="0011429D"/>
    <w:rsid w:val="00114330"/>
    <w:rsid w:val="00114360"/>
    <w:rsid w:val="0011447D"/>
    <w:rsid w:val="00114653"/>
    <w:rsid w:val="00115ACB"/>
    <w:rsid w:val="00115C0A"/>
    <w:rsid w:val="001161A1"/>
    <w:rsid w:val="00116979"/>
    <w:rsid w:val="00116B4D"/>
    <w:rsid w:val="00116D83"/>
    <w:rsid w:val="00116F81"/>
    <w:rsid w:val="00117D65"/>
    <w:rsid w:val="001201CE"/>
    <w:rsid w:val="00120229"/>
    <w:rsid w:val="00120653"/>
    <w:rsid w:val="00120847"/>
    <w:rsid w:val="001208BB"/>
    <w:rsid w:val="00121DE5"/>
    <w:rsid w:val="0012233C"/>
    <w:rsid w:val="00122F15"/>
    <w:rsid w:val="001237EB"/>
    <w:rsid w:val="001240C8"/>
    <w:rsid w:val="00124574"/>
    <w:rsid w:val="0012457D"/>
    <w:rsid w:val="0012492D"/>
    <w:rsid w:val="0012599E"/>
    <w:rsid w:val="001260EA"/>
    <w:rsid w:val="00126770"/>
    <w:rsid w:val="0012686E"/>
    <w:rsid w:val="00126CA2"/>
    <w:rsid w:val="00126D5E"/>
    <w:rsid w:val="0012705A"/>
    <w:rsid w:val="00127938"/>
    <w:rsid w:val="00127CB2"/>
    <w:rsid w:val="0013011E"/>
    <w:rsid w:val="00130584"/>
    <w:rsid w:val="00130746"/>
    <w:rsid w:val="00130DAF"/>
    <w:rsid w:val="001313AE"/>
    <w:rsid w:val="00131F54"/>
    <w:rsid w:val="0013212D"/>
    <w:rsid w:val="001327D6"/>
    <w:rsid w:val="001327DB"/>
    <w:rsid w:val="00132C54"/>
    <w:rsid w:val="00132E25"/>
    <w:rsid w:val="00133419"/>
    <w:rsid w:val="001339DD"/>
    <w:rsid w:val="00134406"/>
    <w:rsid w:val="0013455D"/>
    <w:rsid w:val="00134853"/>
    <w:rsid w:val="00134D92"/>
    <w:rsid w:val="00134DCC"/>
    <w:rsid w:val="0013515A"/>
    <w:rsid w:val="0013534A"/>
    <w:rsid w:val="001353F6"/>
    <w:rsid w:val="0013587C"/>
    <w:rsid w:val="00136AE7"/>
    <w:rsid w:val="00136E1F"/>
    <w:rsid w:val="00137370"/>
    <w:rsid w:val="00137A74"/>
    <w:rsid w:val="0014020A"/>
    <w:rsid w:val="0014046D"/>
    <w:rsid w:val="0014048A"/>
    <w:rsid w:val="00140ABE"/>
    <w:rsid w:val="00141294"/>
    <w:rsid w:val="00141BCF"/>
    <w:rsid w:val="0014256D"/>
    <w:rsid w:val="00142F75"/>
    <w:rsid w:val="0014314E"/>
    <w:rsid w:val="001435C5"/>
    <w:rsid w:val="0014364C"/>
    <w:rsid w:val="001438E9"/>
    <w:rsid w:val="001446C6"/>
    <w:rsid w:val="00144FC2"/>
    <w:rsid w:val="001450CA"/>
    <w:rsid w:val="00145121"/>
    <w:rsid w:val="00145BAB"/>
    <w:rsid w:val="00145E46"/>
    <w:rsid w:val="00145F75"/>
    <w:rsid w:val="0014670C"/>
    <w:rsid w:val="00146917"/>
    <w:rsid w:val="00146A31"/>
    <w:rsid w:val="00146F01"/>
    <w:rsid w:val="00147999"/>
    <w:rsid w:val="00147BB7"/>
    <w:rsid w:val="00150B73"/>
    <w:rsid w:val="001514F0"/>
    <w:rsid w:val="00152096"/>
    <w:rsid w:val="00152859"/>
    <w:rsid w:val="00152EFC"/>
    <w:rsid w:val="00153442"/>
    <w:rsid w:val="0015368D"/>
    <w:rsid w:val="00153C31"/>
    <w:rsid w:val="00154071"/>
    <w:rsid w:val="00154BD3"/>
    <w:rsid w:val="00154CF9"/>
    <w:rsid w:val="00154E49"/>
    <w:rsid w:val="00156B46"/>
    <w:rsid w:val="00157257"/>
    <w:rsid w:val="00157C39"/>
    <w:rsid w:val="0016007C"/>
    <w:rsid w:val="00160C54"/>
    <w:rsid w:val="0016175E"/>
    <w:rsid w:val="0016223C"/>
    <w:rsid w:val="0016243D"/>
    <w:rsid w:val="00162A25"/>
    <w:rsid w:val="00162A6D"/>
    <w:rsid w:val="00162D62"/>
    <w:rsid w:val="00162ECF"/>
    <w:rsid w:val="001637C4"/>
    <w:rsid w:val="001639C1"/>
    <w:rsid w:val="001639E3"/>
    <w:rsid w:val="00163FFB"/>
    <w:rsid w:val="00164712"/>
    <w:rsid w:val="00165DEC"/>
    <w:rsid w:val="00166E69"/>
    <w:rsid w:val="00166EF7"/>
    <w:rsid w:val="0016794F"/>
    <w:rsid w:val="00170306"/>
    <w:rsid w:val="00170972"/>
    <w:rsid w:val="0017237A"/>
    <w:rsid w:val="001728AA"/>
    <w:rsid w:val="00172C2E"/>
    <w:rsid w:val="00172C5A"/>
    <w:rsid w:val="00172DAE"/>
    <w:rsid w:val="00173BF0"/>
    <w:rsid w:val="00173CF2"/>
    <w:rsid w:val="00174481"/>
    <w:rsid w:val="00175D35"/>
    <w:rsid w:val="00175F21"/>
    <w:rsid w:val="001762BA"/>
    <w:rsid w:val="001764E9"/>
    <w:rsid w:val="00176C8C"/>
    <w:rsid w:val="0017720E"/>
    <w:rsid w:val="00177302"/>
    <w:rsid w:val="00177BFE"/>
    <w:rsid w:val="00177D92"/>
    <w:rsid w:val="00177DA1"/>
    <w:rsid w:val="0018023E"/>
    <w:rsid w:val="0018024C"/>
    <w:rsid w:val="001803DF"/>
    <w:rsid w:val="00180985"/>
    <w:rsid w:val="00180D29"/>
    <w:rsid w:val="00180F52"/>
    <w:rsid w:val="001810A9"/>
    <w:rsid w:val="001813C0"/>
    <w:rsid w:val="001814B6"/>
    <w:rsid w:val="00182132"/>
    <w:rsid w:val="00182EB7"/>
    <w:rsid w:val="00184637"/>
    <w:rsid w:val="00184E7E"/>
    <w:rsid w:val="00184FC1"/>
    <w:rsid w:val="0018512C"/>
    <w:rsid w:val="00185237"/>
    <w:rsid w:val="00185A3B"/>
    <w:rsid w:val="001860F6"/>
    <w:rsid w:val="001868BC"/>
    <w:rsid w:val="00186DC9"/>
    <w:rsid w:val="001874FD"/>
    <w:rsid w:val="00187E49"/>
    <w:rsid w:val="00190A50"/>
    <w:rsid w:val="0019204F"/>
    <w:rsid w:val="00192E11"/>
    <w:rsid w:val="00193E44"/>
    <w:rsid w:val="00194B9A"/>
    <w:rsid w:val="00194C26"/>
    <w:rsid w:val="00194F74"/>
    <w:rsid w:val="001950B9"/>
    <w:rsid w:val="001957DA"/>
    <w:rsid w:val="001957FE"/>
    <w:rsid w:val="0019642A"/>
    <w:rsid w:val="00196D3A"/>
    <w:rsid w:val="00196D6A"/>
    <w:rsid w:val="00196E03"/>
    <w:rsid w:val="00196FCC"/>
    <w:rsid w:val="001972DF"/>
    <w:rsid w:val="00197D20"/>
    <w:rsid w:val="00197F5B"/>
    <w:rsid w:val="001A02B6"/>
    <w:rsid w:val="001A100F"/>
    <w:rsid w:val="001A15D4"/>
    <w:rsid w:val="001A213A"/>
    <w:rsid w:val="001A2ED0"/>
    <w:rsid w:val="001A3B1F"/>
    <w:rsid w:val="001A48E7"/>
    <w:rsid w:val="001A4DD7"/>
    <w:rsid w:val="001A55F0"/>
    <w:rsid w:val="001A6295"/>
    <w:rsid w:val="001A6F7C"/>
    <w:rsid w:val="001A745B"/>
    <w:rsid w:val="001A79CD"/>
    <w:rsid w:val="001A7C98"/>
    <w:rsid w:val="001A7E12"/>
    <w:rsid w:val="001A7E7B"/>
    <w:rsid w:val="001B084F"/>
    <w:rsid w:val="001B0C27"/>
    <w:rsid w:val="001B0F6D"/>
    <w:rsid w:val="001B19B1"/>
    <w:rsid w:val="001B1A9A"/>
    <w:rsid w:val="001B202E"/>
    <w:rsid w:val="001B25E4"/>
    <w:rsid w:val="001B2A50"/>
    <w:rsid w:val="001B37E0"/>
    <w:rsid w:val="001B39B0"/>
    <w:rsid w:val="001B39BC"/>
    <w:rsid w:val="001B442D"/>
    <w:rsid w:val="001B4724"/>
    <w:rsid w:val="001B6D84"/>
    <w:rsid w:val="001B71A2"/>
    <w:rsid w:val="001B71C8"/>
    <w:rsid w:val="001C0846"/>
    <w:rsid w:val="001C08F1"/>
    <w:rsid w:val="001C11F8"/>
    <w:rsid w:val="001C19C8"/>
    <w:rsid w:val="001C1E2E"/>
    <w:rsid w:val="001C1EFB"/>
    <w:rsid w:val="001C2520"/>
    <w:rsid w:val="001C256B"/>
    <w:rsid w:val="001C2ABB"/>
    <w:rsid w:val="001C2D63"/>
    <w:rsid w:val="001C3735"/>
    <w:rsid w:val="001C4AC2"/>
    <w:rsid w:val="001C4CF8"/>
    <w:rsid w:val="001C4EF8"/>
    <w:rsid w:val="001C563F"/>
    <w:rsid w:val="001C5915"/>
    <w:rsid w:val="001C5DF1"/>
    <w:rsid w:val="001C5E7A"/>
    <w:rsid w:val="001C5F24"/>
    <w:rsid w:val="001C62B9"/>
    <w:rsid w:val="001C67FD"/>
    <w:rsid w:val="001C6861"/>
    <w:rsid w:val="001C6B2E"/>
    <w:rsid w:val="001C6E7C"/>
    <w:rsid w:val="001C72A3"/>
    <w:rsid w:val="001C7814"/>
    <w:rsid w:val="001D00F8"/>
    <w:rsid w:val="001D1769"/>
    <w:rsid w:val="001D1828"/>
    <w:rsid w:val="001D1982"/>
    <w:rsid w:val="001D1AEA"/>
    <w:rsid w:val="001D1E4B"/>
    <w:rsid w:val="001D2785"/>
    <w:rsid w:val="001D285D"/>
    <w:rsid w:val="001D381C"/>
    <w:rsid w:val="001D4006"/>
    <w:rsid w:val="001D44B5"/>
    <w:rsid w:val="001D4E08"/>
    <w:rsid w:val="001D5047"/>
    <w:rsid w:val="001D5E1C"/>
    <w:rsid w:val="001D668A"/>
    <w:rsid w:val="001D672F"/>
    <w:rsid w:val="001D6D05"/>
    <w:rsid w:val="001D72C9"/>
    <w:rsid w:val="001D7AE9"/>
    <w:rsid w:val="001D7BF9"/>
    <w:rsid w:val="001D7CD2"/>
    <w:rsid w:val="001E0053"/>
    <w:rsid w:val="001E0626"/>
    <w:rsid w:val="001E082E"/>
    <w:rsid w:val="001E0D9D"/>
    <w:rsid w:val="001E1014"/>
    <w:rsid w:val="001E1890"/>
    <w:rsid w:val="001E2126"/>
    <w:rsid w:val="001E213A"/>
    <w:rsid w:val="001E2771"/>
    <w:rsid w:val="001E28FF"/>
    <w:rsid w:val="001E2FA6"/>
    <w:rsid w:val="001E2FF0"/>
    <w:rsid w:val="001E394A"/>
    <w:rsid w:val="001E4504"/>
    <w:rsid w:val="001E4739"/>
    <w:rsid w:val="001E48ED"/>
    <w:rsid w:val="001E4CE4"/>
    <w:rsid w:val="001E4DC0"/>
    <w:rsid w:val="001E526C"/>
    <w:rsid w:val="001E5D16"/>
    <w:rsid w:val="001E5D20"/>
    <w:rsid w:val="001E634D"/>
    <w:rsid w:val="001E6C26"/>
    <w:rsid w:val="001E6E89"/>
    <w:rsid w:val="001F010A"/>
    <w:rsid w:val="001F09D2"/>
    <w:rsid w:val="001F0B17"/>
    <w:rsid w:val="001F1659"/>
    <w:rsid w:val="001F1DDB"/>
    <w:rsid w:val="001F452B"/>
    <w:rsid w:val="001F4779"/>
    <w:rsid w:val="001F4F78"/>
    <w:rsid w:val="001F51ED"/>
    <w:rsid w:val="001F5EE9"/>
    <w:rsid w:val="001F6228"/>
    <w:rsid w:val="001F6A4D"/>
    <w:rsid w:val="001F7213"/>
    <w:rsid w:val="001F7C9D"/>
    <w:rsid w:val="002000E4"/>
    <w:rsid w:val="00200426"/>
    <w:rsid w:val="00201320"/>
    <w:rsid w:val="002017C9"/>
    <w:rsid w:val="002017FD"/>
    <w:rsid w:val="00201879"/>
    <w:rsid w:val="00201AE6"/>
    <w:rsid w:val="0020276B"/>
    <w:rsid w:val="0020286F"/>
    <w:rsid w:val="00202C8D"/>
    <w:rsid w:val="00203083"/>
    <w:rsid w:val="00204C09"/>
    <w:rsid w:val="00204C53"/>
    <w:rsid w:val="00204E1F"/>
    <w:rsid w:val="002058F1"/>
    <w:rsid w:val="00205AF8"/>
    <w:rsid w:val="00205EA4"/>
    <w:rsid w:val="002067FD"/>
    <w:rsid w:val="00206C7D"/>
    <w:rsid w:val="00206CAF"/>
    <w:rsid w:val="002071EA"/>
    <w:rsid w:val="00207458"/>
    <w:rsid w:val="002100AF"/>
    <w:rsid w:val="00210267"/>
    <w:rsid w:val="002109E8"/>
    <w:rsid w:val="00210D9E"/>
    <w:rsid w:val="00211953"/>
    <w:rsid w:val="0021250B"/>
    <w:rsid w:val="00212711"/>
    <w:rsid w:val="00213526"/>
    <w:rsid w:val="002139E9"/>
    <w:rsid w:val="00213B92"/>
    <w:rsid w:val="00213B97"/>
    <w:rsid w:val="00213DA0"/>
    <w:rsid w:val="00214791"/>
    <w:rsid w:val="00214B21"/>
    <w:rsid w:val="00214F3A"/>
    <w:rsid w:val="00215A31"/>
    <w:rsid w:val="00216D12"/>
    <w:rsid w:val="0021725B"/>
    <w:rsid w:val="002176DF"/>
    <w:rsid w:val="00217B59"/>
    <w:rsid w:val="00217BF6"/>
    <w:rsid w:val="00220124"/>
    <w:rsid w:val="002201B3"/>
    <w:rsid w:val="00220453"/>
    <w:rsid w:val="00220C30"/>
    <w:rsid w:val="00221259"/>
    <w:rsid w:val="0022126C"/>
    <w:rsid w:val="0022130C"/>
    <w:rsid w:val="0022164B"/>
    <w:rsid w:val="002217CD"/>
    <w:rsid w:val="00222146"/>
    <w:rsid w:val="002236B6"/>
    <w:rsid w:val="00223A69"/>
    <w:rsid w:val="00223BF8"/>
    <w:rsid w:val="002247B6"/>
    <w:rsid w:val="002247E4"/>
    <w:rsid w:val="00224F94"/>
    <w:rsid w:val="002252C1"/>
    <w:rsid w:val="002252CE"/>
    <w:rsid w:val="00225E25"/>
    <w:rsid w:val="002260BB"/>
    <w:rsid w:val="00226188"/>
    <w:rsid w:val="00226C3C"/>
    <w:rsid w:val="0022735C"/>
    <w:rsid w:val="00227547"/>
    <w:rsid w:val="00227A20"/>
    <w:rsid w:val="00230761"/>
    <w:rsid w:val="00230786"/>
    <w:rsid w:val="00231DEE"/>
    <w:rsid w:val="0023218E"/>
    <w:rsid w:val="00233AF0"/>
    <w:rsid w:val="002342E6"/>
    <w:rsid w:val="0023430C"/>
    <w:rsid w:val="002345BE"/>
    <w:rsid w:val="002347E8"/>
    <w:rsid w:val="00234DA7"/>
    <w:rsid w:val="00234F74"/>
    <w:rsid w:val="002350E8"/>
    <w:rsid w:val="00235233"/>
    <w:rsid w:val="00236671"/>
    <w:rsid w:val="00236EE3"/>
    <w:rsid w:val="00237169"/>
    <w:rsid w:val="00237447"/>
    <w:rsid w:val="00237BE8"/>
    <w:rsid w:val="00237F95"/>
    <w:rsid w:val="0024016D"/>
    <w:rsid w:val="00240485"/>
    <w:rsid w:val="00240756"/>
    <w:rsid w:val="00240F45"/>
    <w:rsid w:val="0024197C"/>
    <w:rsid w:val="00242106"/>
    <w:rsid w:val="00242402"/>
    <w:rsid w:val="00243BD8"/>
    <w:rsid w:val="00244090"/>
    <w:rsid w:val="00244470"/>
    <w:rsid w:val="00244F55"/>
    <w:rsid w:val="00245CD7"/>
    <w:rsid w:val="00245E6A"/>
    <w:rsid w:val="0024609A"/>
    <w:rsid w:val="00246416"/>
    <w:rsid w:val="002467BB"/>
    <w:rsid w:val="00246DD4"/>
    <w:rsid w:val="0024719E"/>
    <w:rsid w:val="0024794D"/>
    <w:rsid w:val="00250DE8"/>
    <w:rsid w:val="00251770"/>
    <w:rsid w:val="00251824"/>
    <w:rsid w:val="00252133"/>
    <w:rsid w:val="0025219E"/>
    <w:rsid w:val="002523FD"/>
    <w:rsid w:val="0025312B"/>
    <w:rsid w:val="0025330A"/>
    <w:rsid w:val="00253329"/>
    <w:rsid w:val="00253730"/>
    <w:rsid w:val="00253A76"/>
    <w:rsid w:val="00253AF6"/>
    <w:rsid w:val="00253D52"/>
    <w:rsid w:val="00253F30"/>
    <w:rsid w:val="002548C2"/>
    <w:rsid w:val="00254CAD"/>
    <w:rsid w:val="00254EC4"/>
    <w:rsid w:val="0025614D"/>
    <w:rsid w:val="0025631C"/>
    <w:rsid w:val="00256855"/>
    <w:rsid w:val="00257580"/>
    <w:rsid w:val="00260219"/>
    <w:rsid w:val="00260451"/>
    <w:rsid w:val="0026069B"/>
    <w:rsid w:val="00260B20"/>
    <w:rsid w:val="00261B1B"/>
    <w:rsid w:val="00261D86"/>
    <w:rsid w:val="002628DD"/>
    <w:rsid w:val="0026301E"/>
    <w:rsid w:val="002634F1"/>
    <w:rsid w:val="0026417F"/>
    <w:rsid w:val="00264185"/>
    <w:rsid w:val="0026488A"/>
    <w:rsid w:val="002651D2"/>
    <w:rsid w:val="002653C9"/>
    <w:rsid w:val="00265D6E"/>
    <w:rsid w:val="002664B4"/>
    <w:rsid w:val="00267884"/>
    <w:rsid w:val="002679E2"/>
    <w:rsid w:val="00267AC4"/>
    <w:rsid w:val="00270748"/>
    <w:rsid w:val="00271C46"/>
    <w:rsid w:val="00271CE9"/>
    <w:rsid w:val="002721E8"/>
    <w:rsid w:val="00273539"/>
    <w:rsid w:val="00273862"/>
    <w:rsid w:val="00273FC7"/>
    <w:rsid w:val="002741E3"/>
    <w:rsid w:val="002743A7"/>
    <w:rsid w:val="002749D2"/>
    <w:rsid w:val="00274F07"/>
    <w:rsid w:val="0027520A"/>
    <w:rsid w:val="002760F3"/>
    <w:rsid w:val="00276743"/>
    <w:rsid w:val="00276D20"/>
    <w:rsid w:val="0027751A"/>
    <w:rsid w:val="00277A63"/>
    <w:rsid w:val="00277C6B"/>
    <w:rsid w:val="00277DB1"/>
    <w:rsid w:val="00277F3D"/>
    <w:rsid w:val="00280477"/>
    <w:rsid w:val="002809B3"/>
    <w:rsid w:val="00280D73"/>
    <w:rsid w:val="0028104A"/>
    <w:rsid w:val="002810C9"/>
    <w:rsid w:val="0028113E"/>
    <w:rsid w:val="00281DC7"/>
    <w:rsid w:val="002820FD"/>
    <w:rsid w:val="002824E5"/>
    <w:rsid w:val="002829FC"/>
    <w:rsid w:val="002830C9"/>
    <w:rsid w:val="002831D0"/>
    <w:rsid w:val="002831FF"/>
    <w:rsid w:val="00283685"/>
    <w:rsid w:val="00283840"/>
    <w:rsid w:val="00283A45"/>
    <w:rsid w:val="00283E24"/>
    <w:rsid w:val="002849B1"/>
    <w:rsid w:val="002853CA"/>
    <w:rsid w:val="002860D7"/>
    <w:rsid w:val="00286286"/>
    <w:rsid w:val="002862CC"/>
    <w:rsid w:val="002878DF"/>
    <w:rsid w:val="00290D37"/>
    <w:rsid w:val="00292082"/>
    <w:rsid w:val="00292464"/>
    <w:rsid w:val="00292BC1"/>
    <w:rsid w:val="00293014"/>
    <w:rsid w:val="002931F8"/>
    <w:rsid w:val="00293636"/>
    <w:rsid w:val="00293BFE"/>
    <w:rsid w:val="002941C2"/>
    <w:rsid w:val="002948B4"/>
    <w:rsid w:val="00294914"/>
    <w:rsid w:val="00294F05"/>
    <w:rsid w:val="00295826"/>
    <w:rsid w:val="00295B51"/>
    <w:rsid w:val="00295D20"/>
    <w:rsid w:val="00295D82"/>
    <w:rsid w:val="002962CE"/>
    <w:rsid w:val="00296ECE"/>
    <w:rsid w:val="00296F7F"/>
    <w:rsid w:val="002971AA"/>
    <w:rsid w:val="002A0E69"/>
    <w:rsid w:val="002A119B"/>
    <w:rsid w:val="002A17A3"/>
    <w:rsid w:val="002A17FD"/>
    <w:rsid w:val="002A202C"/>
    <w:rsid w:val="002A2576"/>
    <w:rsid w:val="002A2642"/>
    <w:rsid w:val="002A27FE"/>
    <w:rsid w:val="002A2934"/>
    <w:rsid w:val="002A293E"/>
    <w:rsid w:val="002A2CE8"/>
    <w:rsid w:val="002A2FD2"/>
    <w:rsid w:val="002A2FEB"/>
    <w:rsid w:val="002A3873"/>
    <w:rsid w:val="002A3B1F"/>
    <w:rsid w:val="002A5953"/>
    <w:rsid w:val="002A6CF3"/>
    <w:rsid w:val="002A729A"/>
    <w:rsid w:val="002A799E"/>
    <w:rsid w:val="002B016D"/>
    <w:rsid w:val="002B0233"/>
    <w:rsid w:val="002B0788"/>
    <w:rsid w:val="002B0B80"/>
    <w:rsid w:val="002B0DC5"/>
    <w:rsid w:val="002B10E4"/>
    <w:rsid w:val="002B226E"/>
    <w:rsid w:val="002B390F"/>
    <w:rsid w:val="002B3A0F"/>
    <w:rsid w:val="002B3A10"/>
    <w:rsid w:val="002B3E07"/>
    <w:rsid w:val="002B5576"/>
    <w:rsid w:val="002B577E"/>
    <w:rsid w:val="002B594E"/>
    <w:rsid w:val="002B647E"/>
    <w:rsid w:val="002B6E78"/>
    <w:rsid w:val="002B7344"/>
    <w:rsid w:val="002B7B69"/>
    <w:rsid w:val="002C0649"/>
    <w:rsid w:val="002C09A1"/>
    <w:rsid w:val="002C151F"/>
    <w:rsid w:val="002C1A7E"/>
    <w:rsid w:val="002C2BC3"/>
    <w:rsid w:val="002C2EA0"/>
    <w:rsid w:val="002C33EE"/>
    <w:rsid w:val="002C3A23"/>
    <w:rsid w:val="002C483E"/>
    <w:rsid w:val="002C4D67"/>
    <w:rsid w:val="002C4E6F"/>
    <w:rsid w:val="002C599D"/>
    <w:rsid w:val="002C5D94"/>
    <w:rsid w:val="002C6743"/>
    <w:rsid w:val="002C6DAB"/>
    <w:rsid w:val="002C7010"/>
    <w:rsid w:val="002C7303"/>
    <w:rsid w:val="002C74DA"/>
    <w:rsid w:val="002C7A26"/>
    <w:rsid w:val="002D1233"/>
    <w:rsid w:val="002D131A"/>
    <w:rsid w:val="002D21FB"/>
    <w:rsid w:val="002D2B2F"/>
    <w:rsid w:val="002D2BDD"/>
    <w:rsid w:val="002D2FA4"/>
    <w:rsid w:val="002D3942"/>
    <w:rsid w:val="002D4A86"/>
    <w:rsid w:val="002D51EC"/>
    <w:rsid w:val="002D5326"/>
    <w:rsid w:val="002D5806"/>
    <w:rsid w:val="002D5910"/>
    <w:rsid w:val="002D5E2A"/>
    <w:rsid w:val="002D68CC"/>
    <w:rsid w:val="002D6A7A"/>
    <w:rsid w:val="002D6BAD"/>
    <w:rsid w:val="002D7319"/>
    <w:rsid w:val="002D7415"/>
    <w:rsid w:val="002D79E6"/>
    <w:rsid w:val="002E06E0"/>
    <w:rsid w:val="002E13CA"/>
    <w:rsid w:val="002E204F"/>
    <w:rsid w:val="002E2C06"/>
    <w:rsid w:val="002E2FBC"/>
    <w:rsid w:val="002E3321"/>
    <w:rsid w:val="002E39BD"/>
    <w:rsid w:val="002E48F3"/>
    <w:rsid w:val="002E4A77"/>
    <w:rsid w:val="002E4C37"/>
    <w:rsid w:val="002E4D79"/>
    <w:rsid w:val="002E508A"/>
    <w:rsid w:val="002E5AE4"/>
    <w:rsid w:val="002E5B05"/>
    <w:rsid w:val="002E5B6C"/>
    <w:rsid w:val="002E5D3D"/>
    <w:rsid w:val="002E6055"/>
    <w:rsid w:val="002E63A6"/>
    <w:rsid w:val="002E6DBE"/>
    <w:rsid w:val="002E716E"/>
    <w:rsid w:val="002E7A9B"/>
    <w:rsid w:val="002E7B71"/>
    <w:rsid w:val="002E7DA4"/>
    <w:rsid w:val="002F0048"/>
    <w:rsid w:val="002F15B2"/>
    <w:rsid w:val="002F21F8"/>
    <w:rsid w:val="002F26A2"/>
    <w:rsid w:val="002F3069"/>
    <w:rsid w:val="002F36B3"/>
    <w:rsid w:val="002F3D41"/>
    <w:rsid w:val="002F4F19"/>
    <w:rsid w:val="002F5000"/>
    <w:rsid w:val="002F517D"/>
    <w:rsid w:val="002F5247"/>
    <w:rsid w:val="002F5768"/>
    <w:rsid w:val="002F5C5E"/>
    <w:rsid w:val="002F68DD"/>
    <w:rsid w:val="002F6C24"/>
    <w:rsid w:val="002F76C4"/>
    <w:rsid w:val="002F772F"/>
    <w:rsid w:val="0030172C"/>
    <w:rsid w:val="003019A3"/>
    <w:rsid w:val="00301F51"/>
    <w:rsid w:val="003022B8"/>
    <w:rsid w:val="00302872"/>
    <w:rsid w:val="00302B4F"/>
    <w:rsid w:val="003032D6"/>
    <w:rsid w:val="0030346B"/>
    <w:rsid w:val="003042CA"/>
    <w:rsid w:val="003046C3"/>
    <w:rsid w:val="00304899"/>
    <w:rsid w:val="0030566F"/>
    <w:rsid w:val="00305BE1"/>
    <w:rsid w:val="00305C30"/>
    <w:rsid w:val="00306C21"/>
    <w:rsid w:val="003076A8"/>
    <w:rsid w:val="003077DF"/>
    <w:rsid w:val="00307C03"/>
    <w:rsid w:val="0031019D"/>
    <w:rsid w:val="003106AD"/>
    <w:rsid w:val="00310EDE"/>
    <w:rsid w:val="00311F4D"/>
    <w:rsid w:val="0031218C"/>
    <w:rsid w:val="00312227"/>
    <w:rsid w:val="003123E4"/>
    <w:rsid w:val="0031245B"/>
    <w:rsid w:val="0031371B"/>
    <w:rsid w:val="003144E1"/>
    <w:rsid w:val="003145B2"/>
    <w:rsid w:val="003145C1"/>
    <w:rsid w:val="00314BBA"/>
    <w:rsid w:val="0031571B"/>
    <w:rsid w:val="00316314"/>
    <w:rsid w:val="00317117"/>
    <w:rsid w:val="00320136"/>
    <w:rsid w:val="00320561"/>
    <w:rsid w:val="00322E66"/>
    <w:rsid w:val="0032337C"/>
    <w:rsid w:val="0032338B"/>
    <w:rsid w:val="00323DFB"/>
    <w:rsid w:val="00323FC8"/>
    <w:rsid w:val="00326CBC"/>
    <w:rsid w:val="00326D93"/>
    <w:rsid w:val="00330236"/>
    <w:rsid w:val="00330B20"/>
    <w:rsid w:val="00330C4B"/>
    <w:rsid w:val="00331151"/>
    <w:rsid w:val="003312F9"/>
    <w:rsid w:val="003316C9"/>
    <w:rsid w:val="00331C31"/>
    <w:rsid w:val="003322E9"/>
    <w:rsid w:val="003324FC"/>
    <w:rsid w:val="00333256"/>
    <w:rsid w:val="0033337C"/>
    <w:rsid w:val="00333E27"/>
    <w:rsid w:val="00334147"/>
    <w:rsid w:val="00334960"/>
    <w:rsid w:val="00334B5B"/>
    <w:rsid w:val="00334FF9"/>
    <w:rsid w:val="00335884"/>
    <w:rsid w:val="00335D63"/>
    <w:rsid w:val="00336005"/>
    <w:rsid w:val="003363E2"/>
    <w:rsid w:val="00336B12"/>
    <w:rsid w:val="0033718A"/>
    <w:rsid w:val="003374B8"/>
    <w:rsid w:val="00337C65"/>
    <w:rsid w:val="00340DFC"/>
    <w:rsid w:val="00341C3C"/>
    <w:rsid w:val="00341F2B"/>
    <w:rsid w:val="003426C0"/>
    <w:rsid w:val="00342E36"/>
    <w:rsid w:val="0034426C"/>
    <w:rsid w:val="0034436E"/>
    <w:rsid w:val="0034485C"/>
    <w:rsid w:val="00344967"/>
    <w:rsid w:val="00344B62"/>
    <w:rsid w:val="00344E17"/>
    <w:rsid w:val="00344F88"/>
    <w:rsid w:val="0034591D"/>
    <w:rsid w:val="00345A67"/>
    <w:rsid w:val="00345C20"/>
    <w:rsid w:val="003460F5"/>
    <w:rsid w:val="00346EC0"/>
    <w:rsid w:val="0034728F"/>
    <w:rsid w:val="00347335"/>
    <w:rsid w:val="003500FE"/>
    <w:rsid w:val="00350148"/>
    <w:rsid w:val="00350292"/>
    <w:rsid w:val="00350615"/>
    <w:rsid w:val="00350828"/>
    <w:rsid w:val="003516B9"/>
    <w:rsid w:val="00351A85"/>
    <w:rsid w:val="00352694"/>
    <w:rsid w:val="00352B34"/>
    <w:rsid w:val="00352DA0"/>
    <w:rsid w:val="0035308B"/>
    <w:rsid w:val="00353947"/>
    <w:rsid w:val="0035457B"/>
    <w:rsid w:val="00354619"/>
    <w:rsid w:val="00354DAC"/>
    <w:rsid w:val="00354F7A"/>
    <w:rsid w:val="003558D1"/>
    <w:rsid w:val="003570FA"/>
    <w:rsid w:val="00357196"/>
    <w:rsid w:val="003606DC"/>
    <w:rsid w:val="00360A39"/>
    <w:rsid w:val="00360C18"/>
    <w:rsid w:val="003619C7"/>
    <w:rsid w:val="003622AB"/>
    <w:rsid w:val="003625A2"/>
    <w:rsid w:val="00363637"/>
    <w:rsid w:val="00364042"/>
    <w:rsid w:val="00364582"/>
    <w:rsid w:val="0036461A"/>
    <w:rsid w:val="00364654"/>
    <w:rsid w:val="003649A6"/>
    <w:rsid w:val="00365648"/>
    <w:rsid w:val="003656AB"/>
    <w:rsid w:val="00365D29"/>
    <w:rsid w:val="003662D3"/>
    <w:rsid w:val="003667FE"/>
    <w:rsid w:val="00367008"/>
    <w:rsid w:val="00367119"/>
    <w:rsid w:val="00371A1B"/>
    <w:rsid w:val="00371ADB"/>
    <w:rsid w:val="00371DD6"/>
    <w:rsid w:val="003724E3"/>
    <w:rsid w:val="003732F0"/>
    <w:rsid w:val="003750D0"/>
    <w:rsid w:val="003755B5"/>
    <w:rsid w:val="00375A0C"/>
    <w:rsid w:val="00375FD2"/>
    <w:rsid w:val="0037662A"/>
    <w:rsid w:val="003768B5"/>
    <w:rsid w:val="00376A62"/>
    <w:rsid w:val="00376E5E"/>
    <w:rsid w:val="0037740A"/>
    <w:rsid w:val="00377554"/>
    <w:rsid w:val="00381252"/>
    <w:rsid w:val="003815E5"/>
    <w:rsid w:val="00381A1D"/>
    <w:rsid w:val="00381DAB"/>
    <w:rsid w:val="00381ED5"/>
    <w:rsid w:val="003826D1"/>
    <w:rsid w:val="00382955"/>
    <w:rsid w:val="0038362F"/>
    <w:rsid w:val="003840D9"/>
    <w:rsid w:val="003846B0"/>
    <w:rsid w:val="00385B13"/>
    <w:rsid w:val="00385E19"/>
    <w:rsid w:val="003860AB"/>
    <w:rsid w:val="00386249"/>
    <w:rsid w:val="003866A4"/>
    <w:rsid w:val="00386727"/>
    <w:rsid w:val="00386C71"/>
    <w:rsid w:val="00386DA4"/>
    <w:rsid w:val="00387BBB"/>
    <w:rsid w:val="00387E8D"/>
    <w:rsid w:val="00387FB8"/>
    <w:rsid w:val="00390294"/>
    <w:rsid w:val="00390528"/>
    <w:rsid w:val="00390854"/>
    <w:rsid w:val="00390E98"/>
    <w:rsid w:val="003918F4"/>
    <w:rsid w:val="0039191E"/>
    <w:rsid w:val="00392479"/>
    <w:rsid w:val="00392699"/>
    <w:rsid w:val="00392CD7"/>
    <w:rsid w:val="00393F2C"/>
    <w:rsid w:val="00394EA5"/>
    <w:rsid w:val="003961E1"/>
    <w:rsid w:val="0039681F"/>
    <w:rsid w:val="00396CEC"/>
    <w:rsid w:val="0039718F"/>
    <w:rsid w:val="0039733E"/>
    <w:rsid w:val="0039742E"/>
    <w:rsid w:val="003974F1"/>
    <w:rsid w:val="003977EB"/>
    <w:rsid w:val="00397D1C"/>
    <w:rsid w:val="003A01BE"/>
    <w:rsid w:val="003A15E5"/>
    <w:rsid w:val="003A271E"/>
    <w:rsid w:val="003A29F5"/>
    <w:rsid w:val="003A31A9"/>
    <w:rsid w:val="003A398D"/>
    <w:rsid w:val="003A3ECF"/>
    <w:rsid w:val="003A43DE"/>
    <w:rsid w:val="003A4649"/>
    <w:rsid w:val="003A4F32"/>
    <w:rsid w:val="003A56E9"/>
    <w:rsid w:val="003A58F7"/>
    <w:rsid w:val="003A5C04"/>
    <w:rsid w:val="003A5FFA"/>
    <w:rsid w:val="003A7738"/>
    <w:rsid w:val="003A774B"/>
    <w:rsid w:val="003A787E"/>
    <w:rsid w:val="003A7AAB"/>
    <w:rsid w:val="003A7E23"/>
    <w:rsid w:val="003A7F19"/>
    <w:rsid w:val="003A7F41"/>
    <w:rsid w:val="003B02B5"/>
    <w:rsid w:val="003B09FE"/>
    <w:rsid w:val="003B134E"/>
    <w:rsid w:val="003B182B"/>
    <w:rsid w:val="003B1C88"/>
    <w:rsid w:val="003B1D3B"/>
    <w:rsid w:val="003B1DD3"/>
    <w:rsid w:val="003B1E61"/>
    <w:rsid w:val="003B2CC9"/>
    <w:rsid w:val="003B2DC7"/>
    <w:rsid w:val="003B330C"/>
    <w:rsid w:val="003B341B"/>
    <w:rsid w:val="003B3FA7"/>
    <w:rsid w:val="003B47C2"/>
    <w:rsid w:val="003B483D"/>
    <w:rsid w:val="003B4C21"/>
    <w:rsid w:val="003B4D63"/>
    <w:rsid w:val="003B50B7"/>
    <w:rsid w:val="003B50D9"/>
    <w:rsid w:val="003B5BF1"/>
    <w:rsid w:val="003B5FFE"/>
    <w:rsid w:val="003B61AC"/>
    <w:rsid w:val="003B6234"/>
    <w:rsid w:val="003B6F4F"/>
    <w:rsid w:val="003B73EE"/>
    <w:rsid w:val="003B7819"/>
    <w:rsid w:val="003B7AAD"/>
    <w:rsid w:val="003C00EF"/>
    <w:rsid w:val="003C039E"/>
    <w:rsid w:val="003C06B0"/>
    <w:rsid w:val="003C17C6"/>
    <w:rsid w:val="003C18C5"/>
    <w:rsid w:val="003C1BA1"/>
    <w:rsid w:val="003C1DD5"/>
    <w:rsid w:val="003C1E55"/>
    <w:rsid w:val="003C22EB"/>
    <w:rsid w:val="003C28DB"/>
    <w:rsid w:val="003C29E0"/>
    <w:rsid w:val="003C2A5C"/>
    <w:rsid w:val="003C2BE4"/>
    <w:rsid w:val="003C2BF2"/>
    <w:rsid w:val="003C394D"/>
    <w:rsid w:val="003C4314"/>
    <w:rsid w:val="003C454D"/>
    <w:rsid w:val="003C4D4C"/>
    <w:rsid w:val="003C5873"/>
    <w:rsid w:val="003C6112"/>
    <w:rsid w:val="003C6576"/>
    <w:rsid w:val="003C68E0"/>
    <w:rsid w:val="003C735B"/>
    <w:rsid w:val="003D02B7"/>
    <w:rsid w:val="003D03A5"/>
    <w:rsid w:val="003D13E7"/>
    <w:rsid w:val="003D1623"/>
    <w:rsid w:val="003D1C9D"/>
    <w:rsid w:val="003D24B2"/>
    <w:rsid w:val="003D2E56"/>
    <w:rsid w:val="003D2E79"/>
    <w:rsid w:val="003D31AE"/>
    <w:rsid w:val="003D3A96"/>
    <w:rsid w:val="003D3F52"/>
    <w:rsid w:val="003D466D"/>
    <w:rsid w:val="003D4E2D"/>
    <w:rsid w:val="003D5277"/>
    <w:rsid w:val="003D5825"/>
    <w:rsid w:val="003D6437"/>
    <w:rsid w:val="003D6774"/>
    <w:rsid w:val="003D6813"/>
    <w:rsid w:val="003D6B03"/>
    <w:rsid w:val="003D700D"/>
    <w:rsid w:val="003D7DAC"/>
    <w:rsid w:val="003E08FA"/>
    <w:rsid w:val="003E0AB3"/>
    <w:rsid w:val="003E25C7"/>
    <w:rsid w:val="003E2DFF"/>
    <w:rsid w:val="003E2F7C"/>
    <w:rsid w:val="003E36FB"/>
    <w:rsid w:val="003E40E2"/>
    <w:rsid w:val="003E479A"/>
    <w:rsid w:val="003E4EB0"/>
    <w:rsid w:val="003E523C"/>
    <w:rsid w:val="003E52B0"/>
    <w:rsid w:val="003E57C4"/>
    <w:rsid w:val="003E5863"/>
    <w:rsid w:val="003E6407"/>
    <w:rsid w:val="003E65F3"/>
    <w:rsid w:val="003E6616"/>
    <w:rsid w:val="003E689E"/>
    <w:rsid w:val="003E68D7"/>
    <w:rsid w:val="003E69DB"/>
    <w:rsid w:val="003E6DBA"/>
    <w:rsid w:val="003E6FF4"/>
    <w:rsid w:val="003E768A"/>
    <w:rsid w:val="003E77E9"/>
    <w:rsid w:val="003F2DC7"/>
    <w:rsid w:val="003F2F9E"/>
    <w:rsid w:val="003F3531"/>
    <w:rsid w:val="003F3B2F"/>
    <w:rsid w:val="003F415A"/>
    <w:rsid w:val="003F432D"/>
    <w:rsid w:val="003F4E17"/>
    <w:rsid w:val="003F4E37"/>
    <w:rsid w:val="003F5701"/>
    <w:rsid w:val="003F5B4E"/>
    <w:rsid w:val="003F5F00"/>
    <w:rsid w:val="003F645B"/>
    <w:rsid w:val="003F6C67"/>
    <w:rsid w:val="003F7336"/>
    <w:rsid w:val="003F7A89"/>
    <w:rsid w:val="003F7C78"/>
    <w:rsid w:val="004000A2"/>
    <w:rsid w:val="0040050F"/>
    <w:rsid w:val="004006AB"/>
    <w:rsid w:val="00400A1F"/>
    <w:rsid w:val="0040169A"/>
    <w:rsid w:val="00401890"/>
    <w:rsid w:val="0040241F"/>
    <w:rsid w:val="00402881"/>
    <w:rsid w:val="00402D23"/>
    <w:rsid w:val="00402F06"/>
    <w:rsid w:val="00403851"/>
    <w:rsid w:val="00404105"/>
    <w:rsid w:val="00404648"/>
    <w:rsid w:val="00404784"/>
    <w:rsid w:val="004054B7"/>
    <w:rsid w:val="00407509"/>
    <w:rsid w:val="004076FA"/>
    <w:rsid w:val="00407A66"/>
    <w:rsid w:val="00407E8A"/>
    <w:rsid w:val="004106E4"/>
    <w:rsid w:val="0041168B"/>
    <w:rsid w:val="00411D40"/>
    <w:rsid w:val="004122A9"/>
    <w:rsid w:val="00412DE3"/>
    <w:rsid w:val="00412EA4"/>
    <w:rsid w:val="004134D8"/>
    <w:rsid w:val="004137E9"/>
    <w:rsid w:val="00414A62"/>
    <w:rsid w:val="00414F70"/>
    <w:rsid w:val="00415C95"/>
    <w:rsid w:val="00415D7D"/>
    <w:rsid w:val="00415D89"/>
    <w:rsid w:val="00415DD3"/>
    <w:rsid w:val="00416625"/>
    <w:rsid w:val="004166AD"/>
    <w:rsid w:val="00416F61"/>
    <w:rsid w:val="0041718B"/>
    <w:rsid w:val="0041766C"/>
    <w:rsid w:val="00417FEB"/>
    <w:rsid w:val="00420639"/>
    <w:rsid w:val="00420B29"/>
    <w:rsid w:val="00420C62"/>
    <w:rsid w:val="00422425"/>
    <w:rsid w:val="004231CA"/>
    <w:rsid w:val="00423631"/>
    <w:rsid w:val="00423880"/>
    <w:rsid w:val="00424AF5"/>
    <w:rsid w:val="00424D08"/>
    <w:rsid w:val="00425374"/>
    <w:rsid w:val="00425B71"/>
    <w:rsid w:val="0042607D"/>
    <w:rsid w:val="004264FB"/>
    <w:rsid w:val="00426706"/>
    <w:rsid w:val="004268C5"/>
    <w:rsid w:val="00427512"/>
    <w:rsid w:val="00427740"/>
    <w:rsid w:val="00427A15"/>
    <w:rsid w:val="00427B62"/>
    <w:rsid w:val="004303DD"/>
    <w:rsid w:val="00430681"/>
    <w:rsid w:val="004313D8"/>
    <w:rsid w:val="004318BA"/>
    <w:rsid w:val="00431B4C"/>
    <w:rsid w:val="004322A8"/>
    <w:rsid w:val="00432363"/>
    <w:rsid w:val="00432DFB"/>
    <w:rsid w:val="00433268"/>
    <w:rsid w:val="00433D8B"/>
    <w:rsid w:val="0043439A"/>
    <w:rsid w:val="0043441A"/>
    <w:rsid w:val="00434A6F"/>
    <w:rsid w:val="004353FA"/>
    <w:rsid w:val="0043557F"/>
    <w:rsid w:val="00435B1D"/>
    <w:rsid w:val="004360F9"/>
    <w:rsid w:val="004369F8"/>
    <w:rsid w:val="00436A4C"/>
    <w:rsid w:val="00436C40"/>
    <w:rsid w:val="00441806"/>
    <w:rsid w:val="004419A0"/>
    <w:rsid w:val="00441F9C"/>
    <w:rsid w:val="00443164"/>
    <w:rsid w:val="00443343"/>
    <w:rsid w:val="0044395B"/>
    <w:rsid w:val="00443A7B"/>
    <w:rsid w:val="00444C29"/>
    <w:rsid w:val="00446333"/>
    <w:rsid w:val="00446B2B"/>
    <w:rsid w:val="00447185"/>
    <w:rsid w:val="00447477"/>
    <w:rsid w:val="004511EF"/>
    <w:rsid w:val="0045188C"/>
    <w:rsid w:val="004518AA"/>
    <w:rsid w:val="00451977"/>
    <w:rsid w:val="00451BE3"/>
    <w:rsid w:val="00451E12"/>
    <w:rsid w:val="0045288A"/>
    <w:rsid w:val="00452EB2"/>
    <w:rsid w:val="00453275"/>
    <w:rsid w:val="00453341"/>
    <w:rsid w:val="00453577"/>
    <w:rsid w:val="004539A5"/>
    <w:rsid w:val="004539BB"/>
    <w:rsid w:val="00453B50"/>
    <w:rsid w:val="00453EA2"/>
    <w:rsid w:val="004541BB"/>
    <w:rsid w:val="0045458F"/>
    <w:rsid w:val="00454690"/>
    <w:rsid w:val="0045554A"/>
    <w:rsid w:val="00455843"/>
    <w:rsid w:val="00455B80"/>
    <w:rsid w:val="00456F5B"/>
    <w:rsid w:val="00457027"/>
    <w:rsid w:val="00457262"/>
    <w:rsid w:val="00457620"/>
    <w:rsid w:val="0046039C"/>
    <w:rsid w:val="00461173"/>
    <w:rsid w:val="00461CAE"/>
    <w:rsid w:val="0046231A"/>
    <w:rsid w:val="00463209"/>
    <w:rsid w:val="0046364D"/>
    <w:rsid w:val="00464071"/>
    <w:rsid w:val="004645B2"/>
    <w:rsid w:val="00464C04"/>
    <w:rsid w:val="00464D1C"/>
    <w:rsid w:val="00464EF5"/>
    <w:rsid w:val="00464FF3"/>
    <w:rsid w:val="0046553B"/>
    <w:rsid w:val="004656B4"/>
    <w:rsid w:val="00465CDF"/>
    <w:rsid w:val="00465D2B"/>
    <w:rsid w:val="004660D2"/>
    <w:rsid w:val="004660FC"/>
    <w:rsid w:val="00466CE0"/>
    <w:rsid w:val="00467872"/>
    <w:rsid w:val="004702FF"/>
    <w:rsid w:val="00470C28"/>
    <w:rsid w:val="00471D5C"/>
    <w:rsid w:val="0047228C"/>
    <w:rsid w:val="00472543"/>
    <w:rsid w:val="00472B2E"/>
    <w:rsid w:val="00472DF9"/>
    <w:rsid w:val="00474063"/>
    <w:rsid w:val="0047455D"/>
    <w:rsid w:val="00474D5A"/>
    <w:rsid w:val="00474F9E"/>
    <w:rsid w:val="004754B9"/>
    <w:rsid w:val="004755E2"/>
    <w:rsid w:val="00475970"/>
    <w:rsid w:val="00475F27"/>
    <w:rsid w:val="00476038"/>
    <w:rsid w:val="00476450"/>
    <w:rsid w:val="0047664F"/>
    <w:rsid w:val="00476AAF"/>
    <w:rsid w:val="00477955"/>
    <w:rsid w:val="00477A7C"/>
    <w:rsid w:val="00477AC3"/>
    <w:rsid w:val="00477CF8"/>
    <w:rsid w:val="00477D08"/>
    <w:rsid w:val="00477E29"/>
    <w:rsid w:val="0048018F"/>
    <w:rsid w:val="00481788"/>
    <w:rsid w:val="00481B7B"/>
    <w:rsid w:val="00482099"/>
    <w:rsid w:val="00482702"/>
    <w:rsid w:val="004833B2"/>
    <w:rsid w:val="00483BAF"/>
    <w:rsid w:val="00483FF6"/>
    <w:rsid w:val="00484665"/>
    <w:rsid w:val="00485644"/>
    <w:rsid w:val="00485787"/>
    <w:rsid w:val="00485BA4"/>
    <w:rsid w:val="00485D04"/>
    <w:rsid w:val="0048678F"/>
    <w:rsid w:val="00486E6E"/>
    <w:rsid w:val="00487121"/>
    <w:rsid w:val="0048729C"/>
    <w:rsid w:val="00490008"/>
    <w:rsid w:val="004906A4"/>
    <w:rsid w:val="00490883"/>
    <w:rsid w:val="00490A38"/>
    <w:rsid w:val="00491368"/>
    <w:rsid w:val="00491B54"/>
    <w:rsid w:val="0049271D"/>
    <w:rsid w:val="0049282F"/>
    <w:rsid w:val="00492EFA"/>
    <w:rsid w:val="00493727"/>
    <w:rsid w:val="004942F9"/>
    <w:rsid w:val="004948E7"/>
    <w:rsid w:val="00494EBF"/>
    <w:rsid w:val="00495146"/>
    <w:rsid w:val="004951EF"/>
    <w:rsid w:val="00495630"/>
    <w:rsid w:val="00495F35"/>
    <w:rsid w:val="0049625D"/>
    <w:rsid w:val="004964DC"/>
    <w:rsid w:val="00497334"/>
    <w:rsid w:val="00497456"/>
    <w:rsid w:val="004976D6"/>
    <w:rsid w:val="004A097D"/>
    <w:rsid w:val="004A0A4D"/>
    <w:rsid w:val="004A0CA8"/>
    <w:rsid w:val="004A0EB1"/>
    <w:rsid w:val="004A10D5"/>
    <w:rsid w:val="004A129A"/>
    <w:rsid w:val="004A1380"/>
    <w:rsid w:val="004A13ED"/>
    <w:rsid w:val="004A14B7"/>
    <w:rsid w:val="004A172D"/>
    <w:rsid w:val="004A1D81"/>
    <w:rsid w:val="004A229C"/>
    <w:rsid w:val="004A27F7"/>
    <w:rsid w:val="004A290C"/>
    <w:rsid w:val="004A3AA9"/>
    <w:rsid w:val="004A3CFA"/>
    <w:rsid w:val="004A3FF5"/>
    <w:rsid w:val="004A4C0C"/>
    <w:rsid w:val="004A4C8D"/>
    <w:rsid w:val="004A4E51"/>
    <w:rsid w:val="004A5192"/>
    <w:rsid w:val="004A52DF"/>
    <w:rsid w:val="004A5610"/>
    <w:rsid w:val="004A6173"/>
    <w:rsid w:val="004A67D4"/>
    <w:rsid w:val="004A6AFA"/>
    <w:rsid w:val="004A6F85"/>
    <w:rsid w:val="004A718C"/>
    <w:rsid w:val="004A73EC"/>
    <w:rsid w:val="004A78E9"/>
    <w:rsid w:val="004A7EE6"/>
    <w:rsid w:val="004A7F49"/>
    <w:rsid w:val="004B08F5"/>
    <w:rsid w:val="004B11FB"/>
    <w:rsid w:val="004B12C4"/>
    <w:rsid w:val="004B15B4"/>
    <w:rsid w:val="004B1A04"/>
    <w:rsid w:val="004B1BF1"/>
    <w:rsid w:val="004B1C4C"/>
    <w:rsid w:val="004B1E3A"/>
    <w:rsid w:val="004B1FA4"/>
    <w:rsid w:val="004B2494"/>
    <w:rsid w:val="004B258E"/>
    <w:rsid w:val="004B281A"/>
    <w:rsid w:val="004B34C8"/>
    <w:rsid w:val="004B37B2"/>
    <w:rsid w:val="004B50E7"/>
    <w:rsid w:val="004B5336"/>
    <w:rsid w:val="004B5A62"/>
    <w:rsid w:val="004B659D"/>
    <w:rsid w:val="004B71FA"/>
    <w:rsid w:val="004B7A61"/>
    <w:rsid w:val="004B7D9A"/>
    <w:rsid w:val="004B7E32"/>
    <w:rsid w:val="004B7F0D"/>
    <w:rsid w:val="004C072E"/>
    <w:rsid w:val="004C0BAC"/>
    <w:rsid w:val="004C1E04"/>
    <w:rsid w:val="004C1F75"/>
    <w:rsid w:val="004C2257"/>
    <w:rsid w:val="004C2542"/>
    <w:rsid w:val="004C2748"/>
    <w:rsid w:val="004C37BF"/>
    <w:rsid w:val="004C3964"/>
    <w:rsid w:val="004C401F"/>
    <w:rsid w:val="004C4443"/>
    <w:rsid w:val="004C46DD"/>
    <w:rsid w:val="004C4DAB"/>
    <w:rsid w:val="004C526B"/>
    <w:rsid w:val="004C5D67"/>
    <w:rsid w:val="004C6D47"/>
    <w:rsid w:val="004D0089"/>
    <w:rsid w:val="004D0496"/>
    <w:rsid w:val="004D05C4"/>
    <w:rsid w:val="004D085C"/>
    <w:rsid w:val="004D09AA"/>
    <w:rsid w:val="004D1311"/>
    <w:rsid w:val="004D16AE"/>
    <w:rsid w:val="004D17FD"/>
    <w:rsid w:val="004D183D"/>
    <w:rsid w:val="004D1C16"/>
    <w:rsid w:val="004D2127"/>
    <w:rsid w:val="004D2509"/>
    <w:rsid w:val="004D2717"/>
    <w:rsid w:val="004D3010"/>
    <w:rsid w:val="004D370D"/>
    <w:rsid w:val="004D40F2"/>
    <w:rsid w:val="004D4291"/>
    <w:rsid w:val="004D65CF"/>
    <w:rsid w:val="004D6D24"/>
    <w:rsid w:val="004D7179"/>
    <w:rsid w:val="004D7477"/>
    <w:rsid w:val="004D75C8"/>
    <w:rsid w:val="004D7982"/>
    <w:rsid w:val="004E0447"/>
    <w:rsid w:val="004E063D"/>
    <w:rsid w:val="004E144E"/>
    <w:rsid w:val="004E14CA"/>
    <w:rsid w:val="004E1A87"/>
    <w:rsid w:val="004E2314"/>
    <w:rsid w:val="004E2531"/>
    <w:rsid w:val="004E282D"/>
    <w:rsid w:val="004E287B"/>
    <w:rsid w:val="004E2A76"/>
    <w:rsid w:val="004E30D2"/>
    <w:rsid w:val="004E372D"/>
    <w:rsid w:val="004E50BB"/>
    <w:rsid w:val="004E57F9"/>
    <w:rsid w:val="004E5B9E"/>
    <w:rsid w:val="004E5EC8"/>
    <w:rsid w:val="004E6859"/>
    <w:rsid w:val="004E6897"/>
    <w:rsid w:val="004E6910"/>
    <w:rsid w:val="004E71FE"/>
    <w:rsid w:val="004E77DD"/>
    <w:rsid w:val="004E7806"/>
    <w:rsid w:val="004E79DA"/>
    <w:rsid w:val="004E7D15"/>
    <w:rsid w:val="004F0443"/>
    <w:rsid w:val="004F0A16"/>
    <w:rsid w:val="004F1365"/>
    <w:rsid w:val="004F195A"/>
    <w:rsid w:val="004F2718"/>
    <w:rsid w:val="004F2A1B"/>
    <w:rsid w:val="004F2D9C"/>
    <w:rsid w:val="004F2EE2"/>
    <w:rsid w:val="004F3695"/>
    <w:rsid w:val="004F496F"/>
    <w:rsid w:val="004F5611"/>
    <w:rsid w:val="004F59A2"/>
    <w:rsid w:val="004F5ACF"/>
    <w:rsid w:val="004F64E7"/>
    <w:rsid w:val="004F67DA"/>
    <w:rsid w:val="004F6C48"/>
    <w:rsid w:val="004F7338"/>
    <w:rsid w:val="004F74CB"/>
    <w:rsid w:val="004F7B8C"/>
    <w:rsid w:val="0050041F"/>
    <w:rsid w:val="00500D93"/>
    <w:rsid w:val="00500FC6"/>
    <w:rsid w:val="0050132C"/>
    <w:rsid w:val="0050173A"/>
    <w:rsid w:val="00501DFD"/>
    <w:rsid w:val="00503152"/>
    <w:rsid w:val="005036C1"/>
    <w:rsid w:val="00503878"/>
    <w:rsid w:val="00503A04"/>
    <w:rsid w:val="00503DF9"/>
    <w:rsid w:val="00503F3E"/>
    <w:rsid w:val="0050531B"/>
    <w:rsid w:val="00506189"/>
    <w:rsid w:val="005071AD"/>
    <w:rsid w:val="00510327"/>
    <w:rsid w:val="00510AB1"/>
    <w:rsid w:val="00510C29"/>
    <w:rsid w:val="00510D69"/>
    <w:rsid w:val="005114B2"/>
    <w:rsid w:val="0051200A"/>
    <w:rsid w:val="0051250E"/>
    <w:rsid w:val="00512587"/>
    <w:rsid w:val="0051277E"/>
    <w:rsid w:val="00512A29"/>
    <w:rsid w:val="005130BE"/>
    <w:rsid w:val="00514653"/>
    <w:rsid w:val="00514FD8"/>
    <w:rsid w:val="0051649B"/>
    <w:rsid w:val="00516ADD"/>
    <w:rsid w:val="00520B76"/>
    <w:rsid w:val="00521B63"/>
    <w:rsid w:val="00522457"/>
    <w:rsid w:val="005225C4"/>
    <w:rsid w:val="00524241"/>
    <w:rsid w:val="005248C4"/>
    <w:rsid w:val="005268A9"/>
    <w:rsid w:val="00526FDB"/>
    <w:rsid w:val="00527852"/>
    <w:rsid w:val="00527D8B"/>
    <w:rsid w:val="00531006"/>
    <w:rsid w:val="00531918"/>
    <w:rsid w:val="0053287D"/>
    <w:rsid w:val="00532A6C"/>
    <w:rsid w:val="00533917"/>
    <w:rsid w:val="005340D4"/>
    <w:rsid w:val="005341B9"/>
    <w:rsid w:val="005341FF"/>
    <w:rsid w:val="00534CAF"/>
    <w:rsid w:val="00535337"/>
    <w:rsid w:val="005355A6"/>
    <w:rsid w:val="00535DD8"/>
    <w:rsid w:val="00535FC2"/>
    <w:rsid w:val="0053637F"/>
    <w:rsid w:val="005364DD"/>
    <w:rsid w:val="005369FE"/>
    <w:rsid w:val="00536B99"/>
    <w:rsid w:val="00537A62"/>
    <w:rsid w:val="00537AEA"/>
    <w:rsid w:val="00537BFD"/>
    <w:rsid w:val="00537F4E"/>
    <w:rsid w:val="00537FA3"/>
    <w:rsid w:val="00537FDD"/>
    <w:rsid w:val="0054009A"/>
    <w:rsid w:val="00540780"/>
    <w:rsid w:val="00540986"/>
    <w:rsid w:val="00540D6A"/>
    <w:rsid w:val="00541057"/>
    <w:rsid w:val="00541A4D"/>
    <w:rsid w:val="00541D56"/>
    <w:rsid w:val="0054251C"/>
    <w:rsid w:val="00542A2F"/>
    <w:rsid w:val="00542DB3"/>
    <w:rsid w:val="00542E96"/>
    <w:rsid w:val="00543FEB"/>
    <w:rsid w:val="00544817"/>
    <w:rsid w:val="00544A60"/>
    <w:rsid w:val="00545792"/>
    <w:rsid w:val="00545DE6"/>
    <w:rsid w:val="00546D02"/>
    <w:rsid w:val="005471CF"/>
    <w:rsid w:val="005473D6"/>
    <w:rsid w:val="0054754E"/>
    <w:rsid w:val="00547A3E"/>
    <w:rsid w:val="00547B26"/>
    <w:rsid w:val="00547BB8"/>
    <w:rsid w:val="00550464"/>
    <w:rsid w:val="00550B2D"/>
    <w:rsid w:val="00550B3E"/>
    <w:rsid w:val="00551371"/>
    <w:rsid w:val="005516CC"/>
    <w:rsid w:val="00551B38"/>
    <w:rsid w:val="0055225A"/>
    <w:rsid w:val="005524A8"/>
    <w:rsid w:val="005531FF"/>
    <w:rsid w:val="00553461"/>
    <w:rsid w:val="00553675"/>
    <w:rsid w:val="00553AB5"/>
    <w:rsid w:val="00553D71"/>
    <w:rsid w:val="00554702"/>
    <w:rsid w:val="00554CBD"/>
    <w:rsid w:val="0055515F"/>
    <w:rsid w:val="00555913"/>
    <w:rsid w:val="00555CFB"/>
    <w:rsid w:val="0055641C"/>
    <w:rsid w:val="00556674"/>
    <w:rsid w:val="00557540"/>
    <w:rsid w:val="00557940"/>
    <w:rsid w:val="00557A6E"/>
    <w:rsid w:val="00557CF5"/>
    <w:rsid w:val="0056048D"/>
    <w:rsid w:val="00560E12"/>
    <w:rsid w:val="0056119B"/>
    <w:rsid w:val="0056131C"/>
    <w:rsid w:val="00561429"/>
    <w:rsid w:val="005617C3"/>
    <w:rsid w:val="0056183F"/>
    <w:rsid w:val="005618C1"/>
    <w:rsid w:val="00561DCD"/>
    <w:rsid w:val="0056273F"/>
    <w:rsid w:val="00563475"/>
    <w:rsid w:val="00563799"/>
    <w:rsid w:val="00563812"/>
    <w:rsid w:val="00564382"/>
    <w:rsid w:val="00564D49"/>
    <w:rsid w:val="00565250"/>
    <w:rsid w:val="00565A61"/>
    <w:rsid w:val="00567A4B"/>
    <w:rsid w:val="00570421"/>
    <w:rsid w:val="00570CA5"/>
    <w:rsid w:val="00571446"/>
    <w:rsid w:val="00571E8B"/>
    <w:rsid w:val="0057228B"/>
    <w:rsid w:val="005733A3"/>
    <w:rsid w:val="00573766"/>
    <w:rsid w:val="005737AA"/>
    <w:rsid w:val="0057380F"/>
    <w:rsid w:val="00573F9E"/>
    <w:rsid w:val="00574D23"/>
    <w:rsid w:val="00574D71"/>
    <w:rsid w:val="005750AD"/>
    <w:rsid w:val="0057529B"/>
    <w:rsid w:val="00575709"/>
    <w:rsid w:val="00575806"/>
    <w:rsid w:val="00576323"/>
    <w:rsid w:val="00576E09"/>
    <w:rsid w:val="00576ED6"/>
    <w:rsid w:val="00577C15"/>
    <w:rsid w:val="005806E9"/>
    <w:rsid w:val="00580CEF"/>
    <w:rsid w:val="00581A0B"/>
    <w:rsid w:val="00581DB5"/>
    <w:rsid w:val="005820EA"/>
    <w:rsid w:val="0058285A"/>
    <w:rsid w:val="00582A76"/>
    <w:rsid w:val="005830F1"/>
    <w:rsid w:val="00583598"/>
    <w:rsid w:val="00583AEC"/>
    <w:rsid w:val="00584091"/>
    <w:rsid w:val="005842FB"/>
    <w:rsid w:val="005846E8"/>
    <w:rsid w:val="00584889"/>
    <w:rsid w:val="00584DD8"/>
    <w:rsid w:val="00585027"/>
    <w:rsid w:val="005850AF"/>
    <w:rsid w:val="0058535A"/>
    <w:rsid w:val="00585EDA"/>
    <w:rsid w:val="005863EB"/>
    <w:rsid w:val="005867D8"/>
    <w:rsid w:val="00586954"/>
    <w:rsid w:val="00586B4A"/>
    <w:rsid w:val="00590CF6"/>
    <w:rsid w:val="005912F6"/>
    <w:rsid w:val="005915B3"/>
    <w:rsid w:val="00591C29"/>
    <w:rsid w:val="00591D43"/>
    <w:rsid w:val="0059360C"/>
    <w:rsid w:val="005937B6"/>
    <w:rsid w:val="005949BF"/>
    <w:rsid w:val="005953A2"/>
    <w:rsid w:val="00595DE0"/>
    <w:rsid w:val="00596CC4"/>
    <w:rsid w:val="00597097"/>
    <w:rsid w:val="005978BB"/>
    <w:rsid w:val="00597BDA"/>
    <w:rsid w:val="00597EDD"/>
    <w:rsid w:val="005A0790"/>
    <w:rsid w:val="005A1F38"/>
    <w:rsid w:val="005A24B0"/>
    <w:rsid w:val="005A2DC0"/>
    <w:rsid w:val="005A3497"/>
    <w:rsid w:val="005A3527"/>
    <w:rsid w:val="005A5023"/>
    <w:rsid w:val="005A50CB"/>
    <w:rsid w:val="005A5568"/>
    <w:rsid w:val="005A5A9F"/>
    <w:rsid w:val="005A5BAB"/>
    <w:rsid w:val="005A600F"/>
    <w:rsid w:val="005A6E2F"/>
    <w:rsid w:val="005A70A7"/>
    <w:rsid w:val="005A722C"/>
    <w:rsid w:val="005A74E1"/>
    <w:rsid w:val="005A7754"/>
    <w:rsid w:val="005A79ED"/>
    <w:rsid w:val="005A7F04"/>
    <w:rsid w:val="005A7F60"/>
    <w:rsid w:val="005A7FE3"/>
    <w:rsid w:val="005B1289"/>
    <w:rsid w:val="005B15BE"/>
    <w:rsid w:val="005B2065"/>
    <w:rsid w:val="005B251D"/>
    <w:rsid w:val="005B26A9"/>
    <w:rsid w:val="005B3194"/>
    <w:rsid w:val="005B35B0"/>
    <w:rsid w:val="005B393A"/>
    <w:rsid w:val="005B426D"/>
    <w:rsid w:val="005B42FF"/>
    <w:rsid w:val="005B5C34"/>
    <w:rsid w:val="005B63EA"/>
    <w:rsid w:val="005B6692"/>
    <w:rsid w:val="005B66DE"/>
    <w:rsid w:val="005B680C"/>
    <w:rsid w:val="005B74D6"/>
    <w:rsid w:val="005B7D54"/>
    <w:rsid w:val="005B7FF5"/>
    <w:rsid w:val="005C020F"/>
    <w:rsid w:val="005C0B74"/>
    <w:rsid w:val="005C0CF5"/>
    <w:rsid w:val="005C1400"/>
    <w:rsid w:val="005C157A"/>
    <w:rsid w:val="005C2321"/>
    <w:rsid w:val="005C325A"/>
    <w:rsid w:val="005C32BD"/>
    <w:rsid w:val="005C380A"/>
    <w:rsid w:val="005C3993"/>
    <w:rsid w:val="005C5A7A"/>
    <w:rsid w:val="005C5D6C"/>
    <w:rsid w:val="005C6213"/>
    <w:rsid w:val="005C7082"/>
    <w:rsid w:val="005C70ED"/>
    <w:rsid w:val="005C7890"/>
    <w:rsid w:val="005C78DB"/>
    <w:rsid w:val="005D05C5"/>
    <w:rsid w:val="005D103D"/>
    <w:rsid w:val="005D1964"/>
    <w:rsid w:val="005D2465"/>
    <w:rsid w:val="005D2B3E"/>
    <w:rsid w:val="005D3150"/>
    <w:rsid w:val="005D3179"/>
    <w:rsid w:val="005D32B2"/>
    <w:rsid w:val="005D3334"/>
    <w:rsid w:val="005D41CD"/>
    <w:rsid w:val="005D53DC"/>
    <w:rsid w:val="005D6889"/>
    <w:rsid w:val="005D6981"/>
    <w:rsid w:val="005D6D8F"/>
    <w:rsid w:val="005D6FEA"/>
    <w:rsid w:val="005D7570"/>
    <w:rsid w:val="005D7A11"/>
    <w:rsid w:val="005D7C64"/>
    <w:rsid w:val="005D7D67"/>
    <w:rsid w:val="005D7DC5"/>
    <w:rsid w:val="005E0336"/>
    <w:rsid w:val="005E04A4"/>
    <w:rsid w:val="005E097D"/>
    <w:rsid w:val="005E0CEA"/>
    <w:rsid w:val="005E0E3F"/>
    <w:rsid w:val="005E164C"/>
    <w:rsid w:val="005E20EC"/>
    <w:rsid w:val="005E2349"/>
    <w:rsid w:val="005E24B7"/>
    <w:rsid w:val="005E25CB"/>
    <w:rsid w:val="005E2D9F"/>
    <w:rsid w:val="005E2EBF"/>
    <w:rsid w:val="005E3230"/>
    <w:rsid w:val="005E37D2"/>
    <w:rsid w:val="005E3833"/>
    <w:rsid w:val="005E423B"/>
    <w:rsid w:val="005E4D5F"/>
    <w:rsid w:val="005E4ED4"/>
    <w:rsid w:val="005E4FE4"/>
    <w:rsid w:val="005E5161"/>
    <w:rsid w:val="005E5649"/>
    <w:rsid w:val="005E581E"/>
    <w:rsid w:val="005E5CBB"/>
    <w:rsid w:val="005E5CF5"/>
    <w:rsid w:val="005E6020"/>
    <w:rsid w:val="005E6AA4"/>
    <w:rsid w:val="005E6C54"/>
    <w:rsid w:val="005E7ABE"/>
    <w:rsid w:val="005F00CA"/>
    <w:rsid w:val="005F0A4B"/>
    <w:rsid w:val="005F0DF2"/>
    <w:rsid w:val="005F0ED7"/>
    <w:rsid w:val="005F105D"/>
    <w:rsid w:val="005F12F4"/>
    <w:rsid w:val="005F188B"/>
    <w:rsid w:val="005F18BF"/>
    <w:rsid w:val="005F2157"/>
    <w:rsid w:val="005F2F4A"/>
    <w:rsid w:val="005F3562"/>
    <w:rsid w:val="005F3704"/>
    <w:rsid w:val="005F4819"/>
    <w:rsid w:val="005F4B1F"/>
    <w:rsid w:val="005F4E95"/>
    <w:rsid w:val="005F4FB5"/>
    <w:rsid w:val="005F5333"/>
    <w:rsid w:val="005F5545"/>
    <w:rsid w:val="005F5CE3"/>
    <w:rsid w:val="005F5EE5"/>
    <w:rsid w:val="005F5FC3"/>
    <w:rsid w:val="005F6EA7"/>
    <w:rsid w:val="005F6F87"/>
    <w:rsid w:val="005F760E"/>
    <w:rsid w:val="00600012"/>
    <w:rsid w:val="00600239"/>
    <w:rsid w:val="006002D6"/>
    <w:rsid w:val="00600818"/>
    <w:rsid w:val="006012AD"/>
    <w:rsid w:val="00601BE5"/>
    <w:rsid w:val="00601F57"/>
    <w:rsid w:val="006035A6"/>
    <w:rsid w:val="00603E00"/>
    <w:rsid w:val="00604E33"/>
    <w:rsid w:val="0060518D"/>
    <w:rsid w:val="00605CB7"/>
    <w:rsid w:val="00606133"/>
    <w:rsid w:val="006062C5"/>
    <w:rsid w:val="006065A8"/>
    <w:rsid w:val="00606AD5"/>
    <w:rsid w:val="00606B73"/>
    <w:rsid w:val="00606F21"/>
    <w:rsid w:val="0060700B"/>
    <w:rsid w:val="0060708F"/>
    <w:rsid w:val="006075FA"/>
    <w:rsid w:val="0060765A"/>
    <w:rsid w:val="00610122"/>
    <w:rsid w:val="00610DBA"/>
    <w:rsid w:val="00611156"/>
    <w:rsid w:val="00611703"/>
    <w:rsid w:val="00611B8C"/>
    <w:rsid w:val="00611EF1"/>
    <w:rsid w:val="006125CD"/>
    <w:rsid w:val="00612810"/>
    <w:rsid w:val="00612890"/>
    <w:rsid w:val="00613042"/>
    <w:rsid w:val="00613134"/>
    <w:rsid w:val="00613147"/>
    <w:rsid w:val="00613649"/>
    <w:rsid w:val="006136A4"/>
    <w:rsid w:val="00613C78"/>
    <w:rsid w:val="006146B0"/>
    <w:rsid w:val="00615FF4"/>
    <w:rsid w:val="00616C3A"/>
    <w:rsid w:val="00617854"/>
    <w:rsid w:val="006178CE"/>
    <w:rsid w:val="0061790D"/>
    <w:rsid w:val="00617C75"/>
    <w:rsid w:val="006210D5"/>
    <w:rsid w:val="0062188B"/>
    <w:rsid w:val="0062239F"/>
    <w:rsid w:val="00622B97"/>
    <w:rsid w:val="00623EDA"/>
    <w:rsid w:val="00624080"/>
    <w:rsid w:val="006247DC"/>
    <w:rsid w:val="006247E7"/>
    <w:rsid w:val="00624A8D"/>
    <w:rsid w:val="006259A5"/>
    <w:rsid w:val="00625FE8"/>
    <w:rsid w:val="0062607E"/>
    <w:rsid w:val="006260A1"/>
    <w:rsid w:val="006266AE"/>
    <w:rsid w:val="00626939"/>
    <w:rsid w:val="00626BCB"/>
    <w:rsid w:val="00626CC8"/>
    <w:rsid w:val="00626E08"/>
    <w:rsid w:val="0062798F"/>
    <w:rsid w:val="00627A62"/>
    <w:rsid w:val="00627C90"/>
    <w:rsid w:val="00627CA4"/>
    <w:rsid w:val="00627CA6"/>
    <w:rsid w:val="00627DEE"/>
    <w:rsid w:val="006300A9"/>
    <w:rsid w:val="00630426"/>
    <w:rsid w:val="00630542"/>
    <w:rsid w:val="00630E32"/>
    <w:rsid w:val="006313E0"/>
    <w:rsid w:val="00631CEC"/>
    <w:rsid w:val="006321B0"/>
    <w:rsid w:val="0063231F"/>
    <w:rsid w:val="00632807"/>
    <w:rsid w:val="00633E73"/>
    <w:rsid w:val="006341D3"/>
    <w:rsid w:val="00635A26"/>
    <w:rsid w:val="00635D8D"/>
    <w:rsid w:val="00636960"/>
    <w:rsid w:val="00636AD6"/>
    <w:rsid w:val="00636CED"/>
    <w:rsid w:val="0063764B"/>
    <w:rsid w:val="00637727"/>
    <w:rsid w:val="00637C15"/>
    <w:rsid w:val="00640D56"/>
    <w:rsid w:val="00640FB0"/>
    <w:rsid w:val="0064181D"/>
    <w:rsid w:val="00641DFF"/>
    <w:rsid w:val="0064200E"/>
    <w:rsid w:val="0064218A"/>
    <w:rsid w:val="0064319A"/>
    <w:rsid w:val="00643235"/>
    <w:rsid w:val="00643606"/>
    <w:rsid w:val="00643B2F"/>
    <w:rsid w:val="00643BF1"/>
    <w:rsid w:val="00643C0B"/>
    <w:rsid w:val="00643E83"/>
    <w:rsid w:val="00643E8E"/>
    <w:rsid w:val="006440CF"/>
    <w:rsid w:val="006442D1"/>
    <w:rsid w:val="006443D5"/>
    <w:rsid w:val="00644F5A"/>
    <w:rsid w:val="00644FFE"/>
    <w:rsid w:val="00645B9B"/>
    <w:rsid w:val="00645F73"/>
    <w:rsid w:val="00646684"/>
    <w:rsid w:val="00646C58"/>
    <w:rsid w:val="006470EC"/>
    <w:rsid w:val="0064723C"/>
    <w:rsid w:val="006473E4"/>
    <w:rsid w:val="0064740C"/>
    <w:rsid w:val="00647601"/>
    <w:rsid w:val="00650492"/>
    <w:rsid w:val="006506B3"/>
    <w:rsid w:val="00650D21"/>
    <w:rsid w:val="00651F88"/>
    <w:rsid w:val="0065271D"/>
    <w:rsid w:val="00652A7A"/>
    <w:rsid w:val="00652B3D"/>
    <w:rsid w:val="00653113"/>
    <w:rsid w:val="00653347"/>
    <w:rsid w:val="00654268"/>
    <w:rsid w:val="00654602"/>
    <w:rsid w:val="00655121"/>
    <w:rsid w:val="0065548F"/>
    <w:rsid w:val="00655920"/>
    <w:rsid w:val="00656D10"/>
    <w:rsid w:val="00656FC6"/>
    <w:rsid w:val="00657001"/>
    <w:rsid w:val="00657052"/>
    <w:rsid w:val="0065718C"/>
    <w:rsid w:val="006571A5"/>
    <w:rsid w:val="0065720B"/>
    <w:rsid w:val="00657D61"/>
    <w:rsid w:val="006604D4"/>
    <w:rsid w:val="00661012"/>
    <w:rsid w:val="0066135E"/>
    <w:rsid w:val="0066148E"/>
    <w:rsid w:val="0066189D"/>
    <w:rsid w:val="00661969"/>
    <w:rsid w:val="00661DA5"/>
    <w:rsid w:val="00662382"/>
    <w:rsid w:val="00662D2A"/>
    <w:rsid w:val="0066305E"/>
    <w:rsid w:val="006631D1"/>
    <w:rsid w:val="00663529"/>
    <w:rsid w:val="00665ACF"/>
    <w:rsid w:val="00665C73"/>
    <w:rsid w:val="0066648F"/>
    <w:rsid w:val="006667FB"/>
    <w:rsid w:val="006670BD"/>
    <w:rsid w:val="0066713A"/>
    <w:rsid w:val="0066796C"/>
    <w:rsid w:val="00667CE4"/>
    <w:rsid w:val="00671040"/>
    <w:rsid w:val="00671680"/>
    <w:rsid w:val="006721C2"/>
    <w:rsid w:val="00672389"/>
    <w:rsid w:val="00672D50"/>
    <w:rsid w:val="00673C38"/>
    <w:rsid w:val="00673C65"/>
    <w:rsid w:val="00674202"/>
    <w:rsid w:val="006747C5"/>
    <w:rsid w:val="0067570B"/>
    <w:rsid w:val="0067572F"/>
    <w:rsid w:val="00675A61"/>
    <w:rsid w:val="00675AEA"/>
    <w:rsid w:val="00675BDA"/>
    <w:rsid w:val="00675C5C"/>
    <w:rsid w:val="006763E7"/>
    <w:rsid w:val="00677070"/>
    <w:rsid w:val="00680AE9"/>
    <w:rsid w:val="00680B40"/>
    <w:rsid w:val="00680BD3"/>
    <w:rsid w:val="00680BF8"/>
    <w:rsid w:val="00680D96"/>
    <w:rsid w:val="006817BC"/>
    <w:rsid w:val="006818DF"/>
    <w:rsid w:val="00681B79"/>
    <w:rsid w:val="0068205C"/>
    <w:rsid w:val="006821CE"/>
    <w:rsid w:val="00682983"/>
    <w:rsid w:val="00682A6F"/>
    <w:rsid w:val="00682B2F"/>
    <w:rsid w:val="00682B77"/>
    <w:rsid w:val="00683062"/>
    <w:rsid w:val="00683571"/>
    <w:rsid w:val="00684C25"/>
    <w:rsid w:val="00684E3E"/>
    <w:rsid w:val="006855F6"/>
    <w:rsid w:val="006856D8"/>
    <w:rsid w:val="00686EC9"/>
    <w:rsid w:val="00686ED6"/>
    <w:rsid w:val="00687B4D"/>
    <w:rsid w:val="0069082C"/>
    <w:rsid w:val="006909CD"/>
    <w:rsid w:val="00692700"/>
    <w:rsid w:val="0069275C"/>
    <w:rsid w:val="006927EF"/>
    <w:rsid w:val="00692CEC"/>
    <w:rsid w:val="00692DBD"/>
    <w:rsid w:val="00692F23"/>
    <w:rsid w:val="006933F5"/>
    <w:rsid w:val="006942D9"/>
    <w:rsid w:val="00694CC3"/>
    <w:rsid w:val="006950AE"/>
    <w:rsid w:val="00695209"/>
    <w:rsid w:val="0069526C"/>
    <w:rsid w:val="006953AB"/>
    <w:rsid w:val="006959A8"/>
    <w:rsid w:val="00695D7E"/>
    <w:rsid w:val="0069627D"/>
    <w:rsid w:val="006962C7"/>
    <w:rsid w:val="00696794"/>
    <w:rsid w:val="006968BC"/>
    <w:rsid w:val="00696F62"/>
    <w:rsid w:val="006972D9"/>
    <w:rsid w:val="00697695"/>
    <w:rsid w:val="006A019C"/>
    <w:rsid w:val="006A058A"/>
    <w:rsid w:val="006A0721"/>
    <w:rsid w:val="006A0BFC"/>
    <w:rsid w:val="006A0C1E"/>
    <w:rsid w:val="006A0D12"/>
    <w:rsid w:val="006A26E1"/>
    <w:rsid w:val="006A2793"/>
    <w:rsid w:val="006A3A43"/>
    <w:rsid w:val="006A3ACE"/>
    <w:rsid w:val="006A3B8B"/>
    <w:rsid w:val="006A3E4A"/>
    <w:rsid w:val="006A4DCC"/>
    <w:rsid w:val="006A4E8C"/>
    <w:rsid w:val="006A50E4"/>
    <w:rsid w:val="006A5D5F"/>
    <w:rsid w:val="006A73B7"/>
    <w:rsid w:val="006A7665"/>
    <w:rsid w:val="006B07F3"/>
    <w:rsid w:val="006B179C"/>
    <w:rsid w:val="006B1E59"/>
    <w:rsid w:val="006B2D9B"/>
    <w:rsid w:val="006B3250"/>
    <w:rsid w:val="006B42E1"/>
    <w:rsid w:val="006B4D27"/>
    <w:rsid w:val="006B55BF"/>
    <w:rsid w:val="006B562B"/>
    <w:rsid w:val="006B5687"/>
    <w:rsid w:val="006B5714"/>
    <w:rsid w:val="006B5CA2"/>
    <w:rsid w:val="006B6349"/>
    <w:rsid w:val="006B678E"/>
    <w:rsid w:val="006B793F"/>
    <w:rsid w:val="006B7CC9"/>
    <w:rsid w:val="006C005C"/>
    <w:rsid w:val="006C04CD"/>
    <w:rsid w:val="006C25BE"/>
    <w:rsid w:val="006C2BC0"/>
    <w:rsid w:val="006C352C"/>
    <w:rsid w:val="006C35DC"/>
    <w:rsid w:val="006C446B"/>
    <w:rsid w:val="006C4613"/>
    <w:rsid w:val="006C5E0C"/>
    <w:rsid w:val="006C66B1"/>
    <w:rsid w:val="006C66FC"/>
    <w:rsid w:val="006C6E2E"/>
    <w:rsid w:val="006C7223"/>
    <w:rsid w:val="006C7AD9"/>
    <w:rsid w:val="006D07D3"/>
    <w:rsid w:val="006D084A"/>
    <w:rsid w:val="006D153F"/>
    <w:rsid w:val="006D155C"/>
    <w:rsid w:val="006D1FD8"/>
    <w:rsid w:val="006D20B7"/>
    <w:rsid w:val="006D34BB"/>
    <w:rsid w:val="006D4C49"/>
    <w:rsid w:val="006D4F04"/>
    <w:rsid w:val="006D4F2D"/>
    <w:rsid w:val="006D585E"/>
    <w:rsid w:val="006D67F4"/>
    <w:rsid w:val="006D69BA"/>
    <w:rsid w:val="006D7220"/>
    <w:rsid w:val="006D72E7"/>
    <w:rsid w:val="006D7647"/>
    <w:rsid w:val="006E0110"/>
    <w:rsid w:val="006E0114"/>
    <w:rsid w:val="006E0253"/>
    <w:rsid w:val="006E041A"/>
    <w:rsid w:val="006E055C"/>
    <w:rsid w:val="006E1091"/>
    <w:rsid w:val="006E181A"/>
    <w:rsid w:val="006E309B"/>
    <w:rsid w:val="006E33B7"/>
    <w:rsid w:val="006E4491"/>
    <w:rsid w:val="006E5060"/>
    <w:rsid w:val="006E51A9"/>
    <w:rsid w:val="006E53B9"/>
    <w:rsid w:val="006E56A5"/>
    <w:rsid w:val="006E572C"/>
    <w:rsid w:val="006E5E99"/>
    <w:rsid w:val="006E76AF"/>
    <w:rsid w:val="006E7E98"/>
    <w:rsid w:val="006F073C"/>
    <w:rsid w:val="006F095D"/>
    <w:rsid w:val="006F0A11"/>
    <w:rsid w:val="006F0E16"/>
    <w:rsid w:val="006F1077"/>
    <w:rsid w:val="006F1589"/>
    <w:rsid w:val="006F162C"/>
    <w:rsid w:val="006F18D4"/>
    <w:rsid w:val="006F1BB1"/>
    <w:rsid w:val="006F1BE5"/>
    <w:rsid w:val="006F1D35"/>
    <w:rsid w:val="006F2E3A"/>
    <w:rsid w:val="006F3364"/>
    <w:rsid w:val="006F3C44"/>
    <w:rsid w:val="006F3ECF"/>
    <w:rsid w:val="006F456C"/>
    <w:rsid w:val="006F4777"/>
    <w:rsid w:val="006F49B0"/>
    <w:rsid w:val="006F532D"/>
    <w:rsid w:val="006F53F0"/>
    <w:rsid w:val="006F5CA2"/>
    <w:rsid w:val="006F65F6"/>
    <w:rsid w:val="006F71C0"/>
    <w:rsid w:val="006F7969"/>
    <w:rsid w:val="007001B7"/>
    <w:rsid w:val="00700718"/>
    <w:rsid w:val="007007D4"/>
    <w:rsid w:val="007014C8"/>
    <w:rsid w:val="00701872"/>
    <w:rsid w:val="00701BF4"/>
    <w:rsid w:val="007020A1"/>
    <w:rsid w:val="0070223B"/>
    <w:rsid w:val="007024FC"/>
    <w:rsid w:val="00702D8D"/>
    <w:rsid w:val="00702FC3"/>
    <w:rsid w:val="00703045"/>
    <w:rsid w:val="00703C4E"/>
    <w:rsid w:val="00703EE5"/>
    <w:rsid w:val="00705666"/>
    <w:rsid w:val="007069EE"/>
    <w:rsid w:val="00706A27"/>
    <w:rsid w:val="00706AE2"/>
    <w:rsid w:val="00707329"/>
    <w:rsid w:val="007078D1"/>
    <w:rsid w:val="00707B6A"/>
    <w:rsid w:val="00707DB9"/>
    <w:rsid w:val="0071141A"/>
    <w:rsid w:val="00711AF8"/>
    <w:rsid w:val="00712665"/>
    <w:rsid w:val="00712DCC"/>
    <w:rsid w:val="00713471"/>
    <w:rsid w:val="007136AF"/>
    <w:rsid w:val="0071424D"/>
    <w:rsid w:val="00714693"/>
    <w:rsid w:val="0071469C"/>
    <w:rsid w:val="00716C6E"/>
    <w:rsid w:val="0071734E"/>
    <w:rsid w:val="007173F3"/>
    <w:rsid w:val="00717D76"/>
    <w:rsid w:val="00717EE2"/>
    <w:rsid w:val="007200B0"/>
    <w:rsid w:val="0072055C"/>
    <w:rsid w:val="0072171C"/>
    <w:rsid w:val="0072304A"/>
    <w:rsid w:val="00723464"/>
    <w:rsid w:val="0072379F"/>
    <w:rsid w:val="00723D07"/>
    <w:rsid w:val="00723ED1"/>
    <w:rsid w:val="00724169"/>
    <w:rsid w:val="007242B0"/>
    <w:rsid w:val="00724659"/>
    <w:rsid w:val="00724B32"/>
    <w:rsid w:val="00724D48"/>
    <w:rsid w:val="007254A3"/>
    <w:rsid w:val="0072607D"/>
    <w:rsid w:val="00726BC1"/>
    <w:rsid w:val="00726D45"/>
    <w:rsid w:val="00726EA6"/>
    <w:rsid w:val="00727F7C"/>
    <w:rsid w:val="00730914"/>
    <w:rsid w:val="00731997"/>
    <w:rsid w:val="007320D0"/>
    <w:rsid w:val="00732D49"/>
    <w:rsid w:val="00734212"/>
    <w:rsid w:val="00734C05"/>
    <w:rsid w:val="00735D89"/>
    <w:rsid w:val="00736251"/>
    <w:rsid w:val="0073631D"/>
    <w:rsid w:val="00736864"/>
    <w:rsid w:val="00736B0B"/>
    <w:rsid w:val="00736D50"/>
    <w:rsid w:val="00737B51"/>
    <w:rsid w:val="0074024D"/>
    <w:rsid w:val="007408C7"/>
    <w:rsid w:val="00740F03"/>
    <w:rsid w:val="00741742"/>
    <w:rsid w:val="0074177B"/>
    <w:rsid w:val="00741F25"/>
    <w:rsid w:val="00741F74"/>
    <w:rsid w:val="00743258"/>
    <w:rsid w:val="007433EB"/>
    <w:rsid w:val="00743690"/>
    <w:rsid w:val="00743E11"/>
    <w:rsid w:val="00744196"/>
    <w:rsid w:val="00744C36"/>
    <w:rsid w:val="007451DD"/>
    <w:rsid w:val="0074523D"/>
    <w:rsid w:val="0074572A"/>
    <w:rsid w:val="00745BBF"/>
    <w:rsid w:val="00745E04"/>
    <w:rsid w:val="00746666"/>
    <w:rsid w:val="007468AB"/>
    <w:rsid w:val="007468F3"/>
    <w:rsid w:val="00746AF3"/>
    <w:rsid w:val="00746D1A"/>
    <w:rsid w:val="00747095"/>
    <w:rsid w:val="00747709"/>
    <w:rsid w:val="00750637"/>
    <w:rsid w:val="0075083C"/>
    <w:rsid w:val="00750908"/>
    <w:rsid w:val="00750F77"/>
    <w:rsid w:val="00750F80"/>
    <w:rsid w:val="00751694"/>
    <w:rsid w:val="00752161"/>
    <w:rsid w:val="0075301F"/>
    <w:rsid w:val="00754CF6"/>
    <w:rsid w:val="00755138"/>
    <w:rsid w:val="0075587F"/>
    <w:rsid w:val="00755913"/>
    <w:rsid w:val="00755D35"/>
    <w:rsid w:val="00755F59"/>
    <w:rsid w:val="007565BB"/>
    <w:rsid w:val="00756648"/>
    <w:rsid w:val="00760106"/>
    <w:rsid w:val="0076090E"/>
    <w:rsid w:val="00760C41"/>
    <w:rsid w:val="007611AA"/>
    <w:rsid w:val="00761685"/>
    <w:rsid w:val="00761C0A"/>
    <w:rsid w:val="00761F59"/>
    <w:rsid w:val="00761FB6"/>
    <w:rsid w:val="00762688"/>
    <w:rsid w:val="00762FE9"/>
    <w:rsid w:val="007633CA"/>
    <w:rsid w:val="007637C6"/>
    <w:rsid w:val="00763CBD"/>
    <w:rsid w:val="00763F8E"/>
    <w:rsid w:val="0076489D"/>
    <w:rsid w:val="007649D9"/>
    <w:rsid w:val="007649F7"/>
    <w:rsid w:val="00765135"/>
    <w:rsid w:val="0076585B"/>
    <w:rsid w:val="00766414"/>
    <w:rsid w:val="0076666A"/>
    <w:rsid w:val="007667EB"/>
    <w:rsid w:val="007668E6"/>
    <w:rsid w:val="00766AB7"/>
    <w:rsid w:val="00766AF4"/>
    <w:rsid w:val="00766C5E"/>
    <w:rsid w:val="007676BA"/>
    <w:rsid w:val="007678B8"/>
    <w:rsid w:val="00767EE9"/>
    <w:rsid w:val="007706CB"/>
    <w:rsid w:val="00770811"/>
    <w:rsid w:val="00771238"/>
    <w:rsid w:val="00771685"/>
    <w:rsid w:val="00771998"/>
    <w:rsid w:val="007728A5"/>
    <w:rsid w:val="0077329C"/>
    <w:rsid w:val="007735DF"/>
    <w:rsid w:val="0077368D"/>
    <w:rsid w:val="00773963"/>
    <w:rsid w:val="00773B6B"/>
    <w:rsid w:val="00773D6E"/>
    <w:rsid w:val="007741C4"/>
    <w:rsid w:val="00774BDF"/>
    <w:rsid w:val="007750B0"/>
    <w:rsid w:val="007751B2"/>
    <w:rsid w:val="00775253"/>
    <w:rsid w:val="00775CF4"/>
    <w:rsid w:val="00776215"/>
    <w:rsid w:val="0077624D"/>
    <w:rsid w:val="007765BA"/>
    <w:rsid w:val="00776F49"/>
    <w:rsid w:val="00776F7D"/>
    <w:rsid w:val="007770B8"/>
    <w:rsid w:val="00777981"/>
    <w:rsid w:val="007779E7"/>
    <w:rsid w:val="00777AC5"/>
    <w:rsid w:val="00777E20"/>
    <w:rsid w:val="00780123"/>
    <w:rsid w:val="00780143"/>
    <w:rsid w:val="00781A99"/>
    <w:rsid w:val="0078266B"/>
    <w:rsid w:val="00782B19"/>
    <w:rsid w:val="00782E83"/>
    <w:rsid w:val="00783EBC"/>
    <w:rsid w:val="0078413F"/>
    <w:rsid w:val="007843E1"/>
    <w:rsid w:val="00784F65"/>
    <w:rsid w:val="00785345"/>
    <w:rsid w:val="007856E4"/>
    <w:rsid w:val="00785D2A"/>
    <w:rsid w:val="007879B1"/>
    <w:rsid w:val="007918B9"/>
    <w:rsid w:val="00791FB7"/>
    <w:rsid w:val="0079223C"/>
    <w:rsid w:val="0079227D"/>
    <w:rsid w:val="0079232D"/>
    <w:rsid w:val="00792C37"/>
    <w:rsid w:val="007931BD"/>
    <w:rsid w:val="00793464"/>
    <w:rsid w:val="00793583"/>
    <w:rsid w:val="0079375C"/>
    <w:rsid w:val="00793942"/>
    <w:rsid w:val="00793A89"/>
    <w:rsid w:val="00793F22"/>
    <w:rsid w:val="007945CC"/>
    <w:rsid w:val="0079464E"/>
    <w:rsid w:val="00794ECD"/>
    <w:rsid w:val="00795403"/>
    <w:rsid w:val="007954E4"/>
    <w:rsid w:val="007957FF"/>
    <w:rsid w:val="00795DB4"/>
    <w:rsid w:val="00796C5F"/>
    <w:rsid w:val="007A0C63"/>
    <w:rsid w:val="007A1C36"/>
    <w:rsid w:val="007A1E96"/>
    <w:rsid w:val="007A1EB4"/>
    <w:rsid w:val="007A23AC"/>
    <w:rsid w:val="007A2F60"/>
    <w:rsid w:val="007A3484"/>
    <w:rsid w:val="007A3779"/>
    <w:rsid w:val="007A3837"/>
    <w:rsid w:val="007A3E24"/>
    <w:rsid w:val="007A40BD"/>
    <w:rsid w:val="007A41C0"/>
    <w:rsid w:val="007A481B"/>
    <w:rsid w:val="007A4B82"/>
    <w:rsid w:val="007A4DA9"/>
    <w:rsid w:val="007A4E2C"/>
    <w:rsid w:val="007A4F08"/>
    <w:rsid w:val="007A60BC"/>
    <w:rsid w:val="007A6717"/>
    <w:rsid w:val="007A70A1"/>
    <w:rsid w:val="007A7B3A"/>
    <w:rsid w:val="007A7DD4"/>
    <w:rsid w:val="007A7DD8"/>
    <w:rsid w:val="007B1163"/>
    <w:rsid w:val="007B1450"/>
    <w:rsid w:val="007B282C"/>
    <w:rsid w:val="007B3103"/>
    <w:rsid w:val="007B38B8"/>
    <w:rsid w:val="007B4701"/>
    <w:rsid w:val="007B4979"/>
    <w:rsid w:val="007B515E"/>
    <w:rsid w:val="007B5173"/>
    <w:rsid w:val="007B5180"/>
    <w:rsid w:val="007B52CB"/>
    <w:rsid w:val="007B5756"/>
    <w:rsid w:val="007B5929"/>
    <w:rsid w:val="007B71C4"/>
    <w:rsid w:val="007B75D9"/>
    <w:rsid w:val="007B7F07"/>
    <w:rsid w:val="007C0345"/>
    <w:rsid w:val="007C0E22"/>
    <w:rsid w:val="007C1752"/>
    <w:rsid w:val="007C1941"/>
    <w:rsid w:val="007C1AC0"/>
    <w:rsid w:val="007C296E"/>
    <w:rsid w:val="007C2D4A"/>
    <w:rsid w:val="007C3002"/>
    <w:rsid w:val="007C3DAB"/>
    <w:rsid w:val="007C3FCA"/>
    <w:rsid w:val="007C40C9"/>
    <w:rsid w:val="007C48B5"/>
    <w:rsid w:val="007C49A8"/>
    <w:rsid w:val="007C52FE"/>
    <w:rsid w:val="007C54C9"/>
    <w:rsid w:val="007C64FB"/>
    <w:rsid w:val="007C6F5D"/>
    <w:rsid w:val="007C763C"/>
    <w:rsid w:val="007D020B"/>
    <w:rsid w:val="007D1DC3"/>
    <w:rsid w:val="007D200F"/>
    <w:rsid w:val="007D279E"/>
    <w:rsid w:val="007D295D"/>
    <w:rsid w:val="007D33DF"/>
    <w:rsid w:val="007D3DB5"/>
    <w:rsid w:val="007D3EA1"/>
    <w:rsid w:val="007D431D"/>
    <w:rsid w:val="007D4374"/>
    <w:rsid w:val="007D4660"/>
    <w:rsid w:val="007D481A"/>
    <w:rsid w:val="007D49DF"/>
    <w:rsid w:val="007D555C"/>
    <w:rsid w:val="007D6E84"/>
    <w:rsid w:val="007D6E9C"/>
    <w:rsid w:val="007D77D1"/>
    <w:rsid w:val="007E002E"/>
    <w:rsid w:val="007E02F1"/>
    <w:rsid w:val="007E0473"/>
    <w:rsid w:val="007E1440"/>
    <w:rsid w:val="007E2104"/>
    <w:rsid w:val="007E2554"/>
    <w:rsid w:val="007E25BE"/>
    <w:rsid w:val="007E2D4A"/>
    <w:rsid w:val="007E2F62"/>
    <w:rsid w:val="007E30EB"/>
    <w:rsid w:val="007E4058"/>
    <w:rsid w:val="007E42EA"/>
    <w:rsid w:val="007E43B4"/>
    <w:rsid w:val="007E496C"/>
    <w:rsid w:val="007E4A57"/>
    <w:rsid w:val="007E4CA5"/>
    <w:rsid w:val="007E4E98"/>
    <w:rsid w:val="007E5CBF"/>
    <w:rsid w:val="007E6109"/>
    <w:rsid w:val="007E6590"/>
    <w:rsid w:val="007E6591"/>
    <w:rsid w:val="007E7AC1"/>
    <w:rsid w:val="007F0039"/>
    <w:rsid w:val="007F01D9"/>
    <w:rsid w:val="007F0432"/>
    <w:rsid w:val="007F0438"/>
    <w:rsid w:val="007F0889"/>
    <w:rsid w:val="007F1062"/>
    <w:rsid w:val="007F11E4"/>
    <w:rsid w:val="007F19AF"/>
    <w:rsid w:val="007F1E1D"/>
    <w:rsid w:val="007F237F"/>
    <w:rsid w:val="007F47D8"/>
    <w:rsid w:val="007F4AF9"/>
    <w:rsid w:val="007F4D37"/>
    <w:rsid w:val="007F5EF3"/>
    <w:rsid w:val="007F5F46"/>
    <w:rsid w:val="007F6CED"/>
    <w:rsid w:val="00800244"/>
    <w:rsid w:val="008004F4"/>
    <w:rsid w:val="00800F94"/>
    <w:rsid w:val="0080104D"/>
    <w:rsid w:val="008012F0"/>
    <w:rsid w:val="00801341"/>
    <w:rsid w:val="0080189D"/>
    <w:rsid w:val="00801C24"/>
    <w:rsid w:val="008022E3"/>
    <w:rsid w:val="00803B49"/>
    <w:rsid w:val="0080419E"/>
    <w:rsid w:val="008042D2"/>
    <w:rsid w:val="0080440B"/>
    <w:rsid w:val="0080490B"/>
    <w:rsid w:val="00806C53"/>
    <w:rsid w:val="00806F5B"/>
    <w:rsid w:val="00807D8B"/>
    <w:rsid w:val="0081099C"/>
    <w:rsid w:val="00811DC2"/>
    <w:rsid w:val="008121A1"/>
    <w:rsid w:val="008125F5"/>
    <w:rsid w:val="0081338E"/>
    <w:rsid w:val="008139BB"/>
    <w:rsid w:val="008139F7"/>
    <w:rsid w:val="00814209"/>
    <w:rsid w:val="00814525"/>
    <w:rsid w:val="00814F8D"/>
    <w:rsid w:val="00815575"/>
    <w:rsid w:val="008156F0"/>
    <w:rsid w:val="0081591A"/>
    <w:rsid w:val="00815A04"/>
    <w:rsid w:val="00815BD4"/>
    <w:rsid w:val="00817979"/>
    <w:rsid w:val="00820313"/>
    <w:rsid w:val="00821683"/>
    <w:rsid w:val="008217BC"/>
    <w:rsid w:val="008217DF"/>
    <w:rsid w:val="008225FE"/>
    <w:rsid w:val="0082270C"/>
    <w:rsid w:val="00822DB0"/>
    <w:rsid w:val="00823268"/>
    <w:rsid w:val="008239EC"/>
    <w:rsid w:val="00824065"/>
    <w:rsid w:val="0082460C"/>
    <w:rsid w:val="00824748"/>
    <w:rsid w:val="008248E2"/>
    <w:rsid w:val="0082490D"/>
    <w:rsid w:val="00825024"/>
    <w:rsid w:val="008257FE"/>
    <w:rsid w:val="0082598E"/>
    <w:rsid w:val="00825AE2"/>
    <w:rsid w:val="00826A01"/>
    <w:rsid w:val="00826CE6"/>
    <w:rsid w:val="0082729B"/>
    <w:rsid w:val="008305A9"/>
    <w:rsid w:val="008316EF"/>
    <w:rsid w:val="00831751"/>
    <w:rsid w:val="00831CC5"/>
    <w:rsid w:val="0083306B"/>
    <w:rsid w:val="00833C24"/>
    <w:rsid w:val="0083463C"/>
    <w:rsid w:val="008349A2"/>
    <w:rsid w:val="00834AAD"/>
    <w:rsid w:val="00834BB4"/>
    <w:rsid w:val="00834BF7"/>
    <w:rsid w:val="00835E9E"/>
    <w:rsid w:val="00837DDA"/>
    <w:rsid w:val="00840465"/>
    <w:rsid w:val="0084062B"/>
    <w:rsid w:val="00840639"/>
    <w:rsid w:val="00840AD3"/>
    <w:rsid w:val="008414A1"/>
    <w:rsid w:val="00841AD8"/>
    <w:rsid w:val="00841D92"/>
    <w:rsid w:val="0084262F"/>
    <w:rsid w:val="008431BE"/>
    <w:rsid w:val="0084337C"/>
    <w:rsid w:val="00843588"/>
    <w:rsid w:val="00843E3D"/>
    <w:rsid w:val="00844440"/>
    <w:rsid w:val="008450DF"/>
    <w:rsid w:val="00845402"/>
    <w:rsid w:val="00845563"/>
    <w:rsid w:val="008458D0"/>
    <w:rsid w:val="00846B6C"/>
    <w:rsid w:val="008470CF"/>
    <w:rsid w:val="00847A7B"/>
    <w:rsid w:val="008500FA"/>
    <w:rsid w:val="008501C3"/>
    <w:rsid w:val="00850415"/>
    <w:rsid w:val="00850A35"/>
    <w:rsid w:val="00850C19"/>
    <w:rsid w:val="008516C0"/>
    <w:rsid w:val="008518F3"/>
    <w:rsid w:val="0085244F"/>
    <w:rsid w:val="00853906"/>
    <w:rsid w:val="0085390B"/>
    <w:rsid w:val="00853D38"/>
    <w:rsid w:val="00853E3E"/>
    <w:rsid w:val="008541D9"/>
    <w:rsid w:val="008545A0"/>
    <w:rsid w:val="00854AF1"/>
    <w:rsid w:val="00855294"/>
    <w:rsid w:val="00855E6E"/>
    <w:rsid w:val="00855EDD"/>
    <w:rsid w:val="008562A2"/>
    <w:rsid w:val="008564D2"/>
    <w:rsid w:val="008569EC"/>
    <w:rsid w:val="00856D7D"/>
    <w:rsid w:val="00856FCF"/>
    <w:rsid w:val="00857ABE"/>
    <w:rsid w:val="00857B7B"/>
    <w:rsid w:val="00860838"/>
    <w:rsid w:val="00860CF4"/>
    <w:rsid w:val="00861053"/>
    <w:rsid w:val="008619B1"/>
    <w:rsid w:val="008619BE"/>
    <w:rsid w:val="008622CF"/>
    <w:rsid w:val="00863222"/>
    <w:rsid w:val="00863247"/>
    <w:rsid w:val="00863A1B"/>
    <w:rsid w:val="00863DEA"/>
    <w:rsid w:val="008643B3"/>
    <w:rsid w:val="0086481B"/>
    <w:rsid w:val="0086494D"/>
    <w:rsid w:val="00864BD4"/>
    <w:rsid w:val="0086516E"/>
    <w:rsid w:val="008651F0"/>
    <w:rsid w:val="008655C7"/>
    <w:rsid w:val="00865886"/>
    <w:rsid w:val="00865F7C"/>
    <w:rsid w:val="00865FB9"/>
    <w:rsid w:val="00866083"/>
    <w:rsid w:val="008670C0"/>
    <w:rsid w:val="00867151"/>
    <w:rsid w:val="00867230"/>
    <w:rsid w:val="008702C2"/>
    <w:rsid w:val="00872119"/>
    <w:rsid w:val="00872167"/>
    <w:rsid w:val="008734AA"/>
    <w:rsid w:val="00874089"/>
    <w:rsid w:val="00874183"/>
    <w:rsid w:val="00875701"/>
    <w:rsid w:val="00875C82"/>
    <w:rsid w:val="00875CD8"/>
    <w:rsid w:val="00875D43"/>
    <w:rsid w:val="00876447"/>
    <w:rsid w:val="00876897"/>
    <w:rsid w:val="008774CB"/>
    <w:rsid w:val="00877AE2"/>
    <w:rsid w:val="00877CD3"/>
    <w:rsid w:val="008803BC"/>
    <w:rsid w:val="00880AD1"/>
    <w:rsid w:val="008826A3"/>
    <w:rsid w:val="0088338A"/>
    <w:rsid w:val="0088426C"/>
    <w:rsid w:val="0088430B"/>
    <w:rsid w:val="008844ED"/>
    <w:rsid w:val="00884659"/>
    <w:rsid w:val="00884AD3"/>
    <w:rsid w:val="0088506D"/>
    <w:rsid w:val="00885205"/>
    <w:rsid w:val="00885303"/>
    <w:rsid w:val="00885A3B"/>
    <w:rsid w:val="00885BAB"/>
    <w:rsid w:val="00885EF2"/>
    <w:rsid w:val="00887321"/>
    <w:rsid w:val="0088754E"/>
    <w:rsid w:val="00887AC8"/>
    <w:rsid w:val="00887C2F"/>
    <w:rsid w:val="00890AD9"/>
    <w:rsid w:val="00890D8B"/>
    <w:rsid w:val="0089132C"/>
    <w:rsid w:val="00891726"/>
    <w:rsid w:val="008917FC"/>
    <w:rsid w:val="0089256F"/>
    <w:rsid w:val="008925B6"/>
    <w:rsid w:val="0089274A"/>
    <w:rsid w:val="00892FF6"/>
    <w:rsid w:val="0089327E"/>
    <w:rsid w:val="008936C3"/>
    <w:rsid w:val="008938E3"/>
    <w:rsid w:val="008939C5"/>
    <w:rsid w:val="008939D8"/>
    <w:rsid w:val="00893EFC"/>
    <w:rsid w:val="00893FD7"/>
    <w:rsid w:val="00894CA2"/>
    <w:rsid w:val="00894D45"/>
    <w:rsid w:val="0089526E"/>
    <w:rsid w:val="008955B3"/>
    <w:rsid w:val="00895A9A"/>
    <w:rsid w:val="008968C6"/>
    <w:rsid w:val="008969AE"/>
    <w:rsid w:val="00896B87"/>
    <w:rsid w:val="008972E8"/>
    <w:rsid w:val="00897412"/>
    <w:rsid w:val="0089774C"/>
    <w:rsid w:val="008A02FA"/>
    <w:rsid w:val="008A0F86"/>
    <w:rsid w:val="008A111F"/>
    <w:rsid w:val="008A1614"/>
    <w:rsid w:val="008A1763"/>
    <w:rsid w:val="008A176F"/>
    <w:rsid w:val="008A1B97"/>
    <w:rsid w:val="008A1BB9"/>
    <w:rsid w:val="008A1E8C"/>
    <w:rsid w:val="008A2585"/>
    <w:rsid w:val="008A2621"/>
    <w:rsid w:val="008A2721"/>
    <w:rsid w:val="008A3C51"/>
    <w:rsid w:val="008A3E6E"/>
    <w:rsid w:val="008A4281"/>
    <w:rsid w:val="008A47AD"/>
    <w:rsid w:val="008A52D2"/>
    <w:rsid w:val="008A5C15"/>
    <w:rsid w:val="008A5EAE"/>
    <w:rsid w:val="008A676C"/>
    <w:rsid w:val="008A73A4"/>
    <w:rsid w:val="008A7A38"/>
    <w:rsid w:val="008A7AFE"/>
    <w:rsid w:val="008A7D9D"/>
    <w:rsid w:val="008B01B0"/>
    <w:rsid w:val="008B02D1"/>
    <w:rsid w:val="008B04FB"/>
    <w:rsid w:val="008B0502"/>
    <w:rsid w:val="008B065D"/>
    <w:rsid w:val="008B12A6"/>
    <w:rsid w:val="008B14AE"/>
    <w:rsid w:val="008B18A1"/>
    <w:rsid w:val="008B1B36"/>
    <w:rsid w:val="008B2BDD"/>
    <w:rsid w:val="008B2DC2"/>
    <w:rsid w:val="008B3105"/>
    <w:rsid w:val="008B371D"/>
    <w:rsid w:val="008B3954"/>
    <w:rsid w:val="008B39F1"/>
    <w:rsid w:val="008B4B07"/>
    <w:rsid w:val="008B59BD"/>
    <w:rsid w:val="008B6594"/>
    <w:rsid w:val="008B7376"/>
    <w:rsid w:val="008C00A6"/>
    <w:rsid w:val="008C06E3"/>
    <w:rsid w:val="008C1377"/>
    <w:rsid w:val="008C1387"/>
    <w:rsid w:val="008C169A"/>
    <w:rsid w:val="008C1BE5"/>
    <w:rsid w:val="008C29C9"/>
    <w:rsid w:val="008C2A21"/>
    <w:rsid w:val="008C2C7D"/>
    <w:rsid w:val="008C2F5B"/>
    <w:rsid w:val="008C2FFD"/>
    <w:rsid w:val="008C314D"/>
    <w:rsid w:val="008C3271"/>
    <w:rsid w:val="008C3611"/>
    <w:rsid w:val="008C382C"/>
    <w:rsid w:val="008C3DE8"/>
    <w:rsid w:val="008C432D"/>
    <w:rsid w:val="008C4626"/>
    <w:rsid w:val="008C478D"/>
    <w:rsid w:val="008C4B4B"/>
    <w:rsid w:val="008C56BF"/>
    <w:rsid w:val="008C5750"/>
    <w:rsid w:val="008C5E3A"/>
    <w:rsid w:val="008C78B2"/>
    <w:rsid w:val="008C7A39"/>
    <w:rsid w:val="008D03E1"/>
    <w:rsid w:val="008D0627"/>
    <w:rsid w:val="008D0720"/>
    <w:rsid w:val="008D097F"/>
    <w:rsid w:val="008D13CC"/>
    <w:rsid w:val="008D1752"/>
    <w:rsid w:val="008D1AE1"/>
    <w:rsid w:val="008D2CA9"/>
    <w:rsid w:val="008D2D6E"/>
    <w:rsid w:val="008D41C1"/>
    <w:rsid w:val="008D4A4D"/>
    <w:rsid w:val="008D4A9A"/>
    <w:rsid w:val="008D561F"/>
    <w:rsid w:val="008D5C1C"/>
    <w:rsid w:val="008D5C6D"/>
    <w:rsid w:val="008D5D79"/>
    <w:rsid w:val="008D63D6"/>
    <w:rsid w:val="008D6B2B"/>
    <w:rsid w:val="008D719E"/>
    <w:rsid w:val="008D7562"/>
    <w:rsid w:val="008D7D01"/>
    <w:rsid w:val="008E0981"/>
    <w:rsid w:val="008E0A81"/>
    <w:rsid w:val="008E12C2"/>
    <w:rsid w:val="008E1A82"/>
    <w:rsid w:val="008E1A9A"/>
    <w:rsid w:val="008E38A1"/>
    <w:rsid w:val="008E3E4D"/>
    <w:rsid w:val="008E4622"/>
    <w:rsid w:val="008E4F16"/>
    <w:rsid w:val="008E502F"/>
    <w:rsid w:val="008E543B"/>
    <w:rsid w:val="008E558B"/>
    <w:rsid w:val="008E55C1"/>
    <w:rsid w:val="008E57D8"/>
    <w:rsid w:val="008E5B49"/>
    <w:rsid w:val="008E5C93"/>
    <w:rsid w:val="008E6481"/>
    <w:rsid w:val="008E6EDC"/>
    <w:rsid w:val="008E7160"/>
    <w:rsid w:val="008E7292"/>
    <w:rsid w:val="008E781F"/>
    <w:rsid w:val="008E7F62"/>
    <w:rsid w:val="008F0CB8"/>
    <w:rsid w:val="008F196B"/>
    <w:rsid w:val="008F3DB3"/>
    <w:rsid w:val="008F4040"/>
    <w:rsid w:val="008F40E2"/>
    <w:rsid w:val="008F472E"/>
    <w:rsid w:val="008F4A11"/>
    <w:rsid w:val="008F4C99"/>
    <w:rsid w:val="008F51AF"/>
    <w:rsid w:val="008F5248"/>
    <w:rsid w:val="008F6B5E"/>
    <w:rsid w:val="008F71EC"/>
    <w:rsid w:val="008F75E8"/>
    <w:rsid w:val="008F7B44"/>
    <w:rsid w:val="0090007A"/>
    <w:rsid w:val="009007BF"/>
    <w:rsid w:val="00900A16"/>
    <w:rsid w:val="00900C9B"/>
    <w:rsid w:val="00900CC7"/>
    <w:rsid w:val="00901704"/>
    <w:rsid w:val="00902AD4"/>
    <w:rsid w:val="00902CC5"/>
    <w:rsid w:val="00903085"/>
    <w:rsid w:val="009030F6"/>
    <w:rsid w:val="0090392B"/>
    <w:rsid w:val="00903E8C"/>
    <w:rsid w:val="009042F4"/>
    <w:rsid w:val="00904315"/>
    <w:rsid w:val="00904448"/>
    <w:rsid w:val="00904765"/>
    <w:rsid w:val="00906C37"/>
    <w:rsid w:val="0090754B"/>
    <w:rsid w:val="00911D57"/>
    <w:rsid w:val="009130AE"/>
    <w:rsid w:val="00913279"/>
    <w:rsid w:val="0091337B"/>
    <w:rsid w:val="0091368F"/>
    <w:rsid w:val="00913A18"/>
    <w:rsid w:val="00913FAB"/>
    <w:rsid w:val="00914284"/>
    <w:rsid w:val="00914EDB"/>
    <w:rsid w:val="009154E7"/>
    <w:rsid w:val="00916187"/>
    <w:rsid w:val="00916411"/>
    <w:rsid w:val="00916536"/>
    <w:rsid w:val="00916B99"/>
    <w:rsid w:val="00916E3F"/>
    <w:rsid w:val="009202E6"/>
    <w:rsid w:val="00920BCA"/>
    <w:rsid w:val="00920D90"/>
    <w:rsid w:val="00921446"/>
    <w:rsid w:val="00921D61"/>
    <w:rsid w:val="009228A3"/>
    <w:rsid w:val="0092298A"/>
    <w:rsid w:val="009238A8"/>
    <w:rsid w:val="009241E4"/>
    <w:rsid w:val="0092485A"/>
    <w:rsid w:val="00924C59"/>
    <w:rsid w:val="0092530D"/>
    <w:rsid w:val="00925B27"/>
    <w:rsid w:val="00926169"/>
    <w:rsid w:val="0092682D"/>
    <w:rsid w:val="00927EDC"/>
    <w:rsid w:val="00930895"/>
    <w:rsid w:val="00932430"/>
    <w:rsid w:val="00932573"/>
    <w:rsid w:val="009325ED"/>
    <w:rsid w:val="00932952"/>
    <w:rsid w:val="00932B33"/>
    <w:rsid w:val="00933416"/>
    <w:rsid w:val="00933763"/>
    <w:rsid w:val="009337AF"/>
    <w:rsid w:val="00933BE6"/>
    <w:rsid w:val="00933C73"/>
    <w:rsid w:val="00933CE2"/>
    <w:rsid w:val="009343CA"/>
    <w:rsid w:val="00934963"/>
    <w:rsid w:val="009351B4"/>
    <w:rsid w:val="0093541E"/>
    <w:rsid w:val="009355BF"/>
    <w:rsid w:val="009358F3"/>
    <w:rsid w:val="00935D69"/>
    <w:rsid w:val="00935E3F"/>
    <w:rsid w:val="0093633C"/>
    <w:rsid w:val="0093739A"/>
    <w:rsid w:val="00937D4C"/>
    <w:rsid w:val="009403EF"/>
    <w:rsid w:val="00940A3B"/>
    <w:rsid w:val="009414BB"/>
    <w:rsid w:val="00941943"/>
    <w:rsid w:val="00941E52"/>
    <w:rsid w:val="00942134"/>
    <w:rsid w:val="0094297D"/>
    <w:rsid w:val="00943637"/>
    <w:rsid w:val="0094376E"/>
    <w:rsid w:val="00943BB1"/>
    <w:rsid w:val="00943C1E"/>
    <w:rsid w:val="00943F58"/>
    <w:rsid w:val="00944330"/>
    <w:rsid w:val="0094437C"/>
    <w:rsid w:val="0094497B"/>
    <w:rsid w:val="00945CEF"/>
    <w:rsid w:val="00946AB3"/>
    <w:rsid w:val="00946C30"/>
    <w:rsid w:val="00947892"/>
    <w:rsid w:val="00950583"/>
    <w:rsid w:val="009507D1"/>
    <w:rsid w:val="009509E8"/>
    <w:rsid w:val="00951922"/>
    <w:rsid w:val="00951E3A"/>
    <w:rsid w:val="009520BF"/>
    <w:rsid w:val="00952BCF"/>
    <w:rsid w:val="009533DD"/>
    <w:rsid w:val="00953FDD"/>
    <w:rsid w:val="0095402A"/>
    <w:rsid w:val="0095498D"/>
    <w:rsid w:val="00954C8C"/>
    <w:rsid w:val="00955663"/>
    <w:rsid w:val="00955877"/>
    <w:rsid w:val="00955FA0"/>
    <w:rsid w:val="009562E2"/>
    <w:rsid w:val="00956AB2"/>
    <w:rsid w:val="00956BD5"/>
    <w:rsid w:val="00956CF5"/>
    <w:rsid w:val="00957944"/>
    <w:rsid w:val="00957DE7"/>
    <w:rsid w:val="00960028"/>
    <w:rsid w:val="00960200"/>
    <w:rsid w:val="00960C9A"/>
    <w:rsid w:val="009616CD"/>
    <w:rsid w:val="00961CCA"/>
    <w:rsid w:val="00962287"/>
    <w:rsid w:val="009625C4"/>
    <w:rsid w:val="0096312B"/>
    <w:rsid w:val="009637DA"/>
    <w:rsid w:val="0096435D"/>
    <w:rsid w:val="00964527"/>
    <w:rsid w:val="009646DC"/>
    <w:rsid w:val="00964EC7"/>
    <w:rsid w:val="009670FB"/>
    <w:rsid w:val="009672DC"/>
    <w:rsid w:val="009677FE"/>
    <w:rsid w:val="00967A2E"/>
    <w:rsid w:val="00970202"/>
    <w:rsid w:val="00970A2A"/>
    <w:rsid w:val="009713E5"/>
    <w:rsid w:val="009721ED"/>
    <w:rsid w:val="009725C6"/>
    <w:rsid w:val="00972E31"/>
    <w:rsid w:val="00972E45"/>
    <w:rsid w:val="00972F16"/>
    <w:rsid w:val="009745E8"/>
    <w:rsid w:val="009748BA"/>
    <w:rsid w:val="00975014"/>
    <w:rsid w:val="0097558B"/>
    <w:rsid w:val="009755E9"/>
    <w:rsid w:val="00975E36"/>
    <w:rsid w:val="00977240"/>
    <w:rsid w:val="0098047B"/>
    <w:rsid w:val="00980756"/>
    <w:rsid w:val="009807B2"/>
    <w:rsid w:val="00980A5A"/>
    <w:rsid w:val="009821E2"/>
    <w:rsid w:val="00982EF0"/>
    <w:rsid w:val="00983110"/>
    <w:rsid w:val="00983467"/>
    <w:rsid w:val="00983553"/>
    <w:rsid w:val="00983A0A"/>
    <w:rsid w:val="00983E8D"/>
    <w:rsid w:val="00984217"/>
    <w:rsid w:val="00984D42"/>
    <w:rsid w:val="00985AC3"/>
    <w:rsid w:val="00985B90"/>
    <w:rsid w:val="00985DC1"/>
    <w:rsid w:val="00985DC2"/>
    <w:rsid w:val="00985E96"/>
    <w:rsid w:val="00985F18"/>
    <w:rsid w:val="0098646A"/>
    <w:rsid w:val="00987AC2"/>
    <w:rsid w:val="00987FC5"/>
    <w:rsid w:val="009909F5"/>
    <w:rsid w:val="00990D19"/>
    <w:rsid w:val="009912DD"/>
    <w:rsid w:val="00991796"/>
    <w:rsid w:val="00991B71"/>
    <w:rsid w:val="00991BFD"/>
    <w:rsid w:val="0099235F"/>
    <w:rsid w:val="009929B4"/>
    <w:rsid w:val="00992B0E"/>
    <w:rsid w:val="0099300B"/>
    <w:rsid w:val="00994196"/>
    <w:rsid w:val="00994716"/>
    <w:rsid w:val="00994A3E"/>
    <w:rsid w:val="00994D9B"/>
    <w:rsid w:val="00994EED"/>
    <w:rsid w:val="009954BC"/>
    <w:rsid w:val="009956C3"/>
    <w:rsid w:val="00995703"/>
    <w:rsid w:val="00995D9F"/>
    <w:rsid w:val="00995E07"/>
    <w:rsid w:val="0099672A"/>
    <w:rsid w:val="0099796B"/>
    <w:rsid w:val="00997B20"/>
    <w:rsid w:val="00997CAF"/>
    <w:rsid w:val="009A0224"/>
    <w:rsid w:val="009A0B8E"/>
    <w:rsid w:val="009A1647"/>
    <w:rsid w:val="009A2ED8"/>
    <w:rsid w:val="009A301B"/>
    <w:rsid w:val="009A33A1"/>
    <w:rsid w:val="009A4397"/>
    <w:rsid w:val="009A448B"/>
    <w:rsid w:val="009A485E"/>
    <w:rsid w:val="009A5036"/>
    <w:rsid w:val="009A5388"/>
    <w:rsid w:val="009A6161"/>
    <w:rsid w:val="009A7663"/>
    <w:rsid w:val="009A7C95"/>
    <w:rsid w:val="009B030B"/>
    <w:rsid w:val="009B12B3"/>
    <w:rsid w:val="009B2123"/>
    <w:rsid w:val="009B2743"/>
    <w:rsid w:val="009B27F2"/>
    <w:rsid w:val="009B282E"/>
    <w:rsid w:val="009B2E72"/>
    <w:rsid w:val="009B319E"/>
    <w:rsid w:val="009B3D02"/>
    <w:rsid w:val="009B4064"/>
    <w:rsid w:val="009B4FB7"/>
    <w:rsid w:val="009B50EB"/>
    <w:rsid w:val="009B55BB"/>
    <w:rsid w:val="009B5F15"/>
    <w:rsid w:val="009B5F48"/>
    <w:rsid w:val="009B6276"/>
    <w:rsid w:val="009B70ED"/>
    <w:rsid w:val="009B75BA"/>
    <w:rsid w:val="009C0F19"/>
    <w:rsid w:val="009C14E1"/>
    <w:rsid w:val="009C1660"/>
    <w:rsid w:val="009C17C0"/>
    <w:rsid w:val="009C1A64"/>
    <w:rsid w:val="009C1A8B"/>
    <w:rsid w:val="009C1D35"/>
    <w:rsid w:val="009C20D2"/>
    <w:rsid w:val="009C3881"/>
    <w:rsid w:val="009C39C5"/>
    <w:rsid w:val="009C3B5C"/>
    <w:rsid w:val="009C47D2"/>
    <w:rsid w:val="009C487B"/>
    <w:rsid w:val="009C5222"/>
    <w:rsid w:val="009C5279"/>
    <w:rsid w:val="009C5AF1"/>
    <w:rsid w:val="009C606C"/>
    <w:rsid w:val="009C68A9"/>
    <w:rsid w:val="009C742F"/>
    <w:rsid w:val="009C753F"/>
    <w:rsid w:val="009C773E"/>
    <w:rsid w:val="009C7AC6"/>
    <w:rsid w:val="009D11CA"/>
    <w:rsid w:val="009D170E"/>
    <w:rsid w:val="009D1916"/>
    <w:rsid w:val="009D1B96"/>
    <w:rsid w:val="009D2071"/>
    <w:rsid w:val="009D2E68"/>
    <w:rsid w:val="009D3700"/>
    <w:rsid w:val="009D40D6"/>
    <w:rsid w:val="009D418E"/>
    <w:rsid w:val="009D4240"/>
    <w:rsid w:val="009D42C0"/>
    <w:rsid w:val="009D4A81"/>
    <w:rsid w:val="009D4B9E"/>
    <w:rsid w:val="009D5077"/>
    <w:rsid w:val="009D527F"/>
    <w:rsid w:val="009D5496"/>
    <w:rsid w:val="009D5DD7"/>
    <w:rsid w:val="009D611D"/>
    <w:rsid w:val="009D6C3E"/>
    <w:rsid w:val="009D6F68"/>
    <w:rsid w:val="009E0DDC"/>
    <w:rsid w:val="009E1349"/>
    <w:rsid w:val="009E1FC9"/>
    <w:rsid w:val="009E243C"/>
    <w:rsid w:val="009E267B"/>
    <w:rsid w:val="009E31F2"/>
    <w:rsid w:val="009E3E3C"/>
    <w:rsid w:val="009E48F9"/>
    <w:rsid w:val="009E4E4E"/>
    <w:rsid w:val="009E4F17"/>
    <w:rsid w:val="009E535E"/>
    <w:rsid w:val="009E5660"/>
    <w:rsid w:val="009E57B6"/>
    <w:rsid w:val="009E5B04"/>
    <w:rsid w:val="009E604D"/>
    <w:rsid w:val="009E65B1"/>
    <w:rsid w:val="009F071E"/>
    <w:rsid w:val="009F0992"/>
    <w:rsid w:val="009F0A5D"/>
    <w:rsid w:val="009F0D3B"/>
    <w:rsid w:val="009F0F3F"/>
    <w:rsid w:val="009F14B1"/>
    <w:rsid w:val="009F2BA2"/>
    <w:rsid w:val="009F320E"/>
    <w:rsid w:val="009F33DF"/>
    <w:rsid w:val="009F3434"/>
    <w:rsid w:val="009F3D9F"/>
    <w:rsid w:val="009F439D"/>
    <w:rsid w:val="009F46FB"/>
    <w:rsid w:val="009F49C1"/>
    <w:rsid w:val="009F569B"/>
    <w:rsid w:val="009F65E3"/>
    <w:rsid w:val="009F685F"/>
    <w:rsid w:val="009F692F"/>
    <w:rsid w:val="009F6BAB"/>
    <w:rsid w:val="009F6D3D"/>
    <w:rsid w:val="00A00F6A"/>
    <w:rsid w:val="00A01B94"/>
    <w:rsid w:val="00A0268F"/>
    <w:rsid w:val="00A033FF"/>
    <w:rsid w:val="00A03647"/>
    <w:rsid w:val="00A0387A"/>
    <w:rsid w:val="00A03BD7"/>
    <w:rsid w:val="00A03D47"/>
    <w:rsid w:val="00A04481"/>
    <w:rsid w:val="00A04AD7"/>
    <w:rsid w:val="00A04F29"/>
    <w:rsid w:val="00A0569D"/>
    <w:rsid w:val="00A05C70"/>
    <w:rsid w:val="00A05FFF"/>
    <w:rsid w:val="00A06159"/>
    <w:rsid w:val="00A0668C"/>
    <w:rsid w:val="00A066BE"/>
    <w:rsid w:val="00A06A88"/>
    <w:rsid w:val="00A06B82"/>
    <w:rsid w:val="00A072E0"/>
    <w:rsid w:val="00A079D1"/>
    <w:rsid w:val="00A07E2A"/>
    <w:rsid w:val="00A100C5"/>
    <w:rsid w:val="00A1032B"/>
    <w:rsid w:val="00A10424"/>
    <w:rsid w:val="00A1095B"/>
    <w:rsid w:val="00A1112B"/>
    <w:rsid w:val="00A121D2"/>
    <w:rsid w:val="00A1262C"/>
    <w:rsid w:val="00A12AAD"/>
    <w:rsid w:val="00A12C9C"/>
    <w:rsid w:val="00A12D2B"/>
    <w:rsid w:val="00A12EF1"/>
    <w:rsid w:val="00A1388E"/>
    <w:rsid w:val="00A13916"/>
    <w:rsid w:val="00A13D86"/>
    <w:rsid w:val="00A14061"/>
    <w:rsid w:val="00A15B14"/>
    <w:rsid w:val="00A15CF2"/>
    <w:rsid w:val="00A15F1A"/>
    <w:rsid w:val="00A1746C"/>
    <w:rsid w:val="00A17471"/>
    <w:rsid w:val="00A2051B"/>
    <w:rsid w:val="00A206D5"/>
    <w:rsid w:val="00A20E11"/>
    <w:rsid w:val="00A2162A"/>
    <w:rsid w:val="00A2179C"/>
    <w:rsid w:val="00A219A4"/>
    <w:rsid w:val="00A21D52"/>
    <w:rsid w:val="00A22249"/>
    <w:rsid w:val="00A2234D"/>
    <w:rsid w:val="00A229DC"/>
    <w:rsid w:val="00A23C7B"/>
    <w:rsid w:val="00A249F8"/>
    <w:rsid w:val="00A25E20"/>
    <w:rsid w:val="00A25E53"/>
    <w:rsid w:val="00A266F8"/>
    <w:rsid w:val="00A26F63"/>
    <w:rsid w:val="00A27044"/>
    <w:rsid w:val="00A27268"/>
    <w:rsid w:val="00A273D7"/>
    <w:rsid w:val="00A276FF"/>
    <w:rsid w:val="00A27BD8"/>
    <w:rsid w:val="00A27E3C"/>
    <w:rsid w:val="00A30315"/>
    <w:rsid w:val="00A3069F"/>
    <w:rsid w:val="00A30925"/>
    <w:rsid w:val="00A3199E"/>
    <w:rsid w:val="00A3235A"/>
    <w:rsid w:val="00A32C7D"/>
    <w:rsid w:val="00A33058"/>
    <w:rsid w:val="00A33323"/>
    <w:rsid w:val="00A3351E"/>
    <w:rsid w:val="00A33560"/>
    <w:rsid w:val="00A35DD4"/>
    <w:rsid w:val="00A36243"/>
    <w:rsid w:val="00A3634D"/>
    <w:rsid w:val="00A36593"/>
    <w:rsid w:val="00A36712"/>
    <w:rsid w:val="00A36923"/>
    <w:rsid w:val="00A37720"/>
    <w:rsid w:val="00A37B1D"/>
    <w:rsid w:val="00A37D63"/>
    <w:rsid w:val="00A40530"/>
    <w:rsid w:val="00A406EB"/>
    <w:rsid w:val="00A40845"/>
    <w:rsid w:val="00A4116C"/>
    <w:rsid w:val="00A413CE"/>
    <w:rsid w:val="00A41761"/>
    <w:rsid w:val="00A41CF3"/>
    <w:rsid w:val="00A42A33"/>
    <w:rsid w:val="00A43042"/>
    <w:rsid w:val="00A43769"/>
    <w:rsid w:val="00A43C9E"/>
    <w:rsid w:val="00A444BD"/>
    <w:rsid w:val="00A44AE5"/>
    <w:rsid w:val="00A4513E"/>
    <w:rsid w:val="00A45444"/>
    <w:rsid w:val="00A46002"/>
    <w:rsid w:val="00A46656"/>
    <w:rsid w:val="00A47862"/>
    <w:rsid w:val="00A4794E"/>
    <w:rsid w:val="00A50022"/>
    <w:rsid w:val="00A503C8"/>
    <w:rsid w:val="00A50547"/>
    <w:rsid w:val="00A5074A"/>
    <w:rsid w:val="00A51674"/>
    <w:rsid w:val="00A5312D"/>
    <w:rsid w:val="00A531BE"/>
    <w:rsid w:val="00A53809"/>
    <w:rsid w:val="00A53859"/>
    <w:rsid w:val="00A53A75"/>
    <w:rsid w:val="00A5400B"/>
    <w:rsid w:val="00A54394"/>
    <w:rsid w:val="00A548D4"/>
    <w:rsid w:val="00A54CCB"/>
    <w:rsid w:val="00A55B49"/>
    <w:rsid w:val="00A55D1D"/>
    <w:rsid w:val="00A560F0"/>
    <w:rsid w:val="00A568F4"/>
    <w:rsid w:val="00A56F39"/>
    <w:rsid w:val="00A57377"/>
    <w:rsid w:val="00A575A3"/>
    <w:rsid w:val="00A57CA9"/>
    <w:rsid w:val="00A57FD6"/>
    <w:rsid w:val="00A605BD"/>
    <w:rsid w:val="00A60E12"/>
    <w:rsid w:val="00A61852"/>
    <w:rsid w:val="00A619CF"/>
    <w:rsid w:val="00A61CE5"/>
    <w:rsid w:val="00A62168"/>
    <w:rsid w:val="00A6226E"/>
    <w:rsid w:val="00A62858"/>
    <w:rsid w:val="00A636F0"/>
    <w:rsid w:val="00A63826"/>
    <w:rsid w:val="00A63CD4"/>
    <w:rsid w:val="00A640FD"/>
    <w:rsid w:val="00A64321"/>
    <w:rsid w:val="00A64875"/>
    <w:rsid w:val="00A64957"/>
    <w:rsid w:val="00A64C4D"/>
    <w:rsid w:val="00A65301"/>
    <w:rsid w:val="00A654A3"/>
    <w:rsid w:val="00A65D7D"/>
    <w:rsid w:val="00A65DA0"/>
    <w:rsid w:val="00A65DBE"/>
    <w:rsid w:val="00A6614B"/>
    <w:rsid w:val="00A664F2"/>
    <w:rsid w:val="00A66537"/>
    <w:rsid w:val="00A673F2"/>
    <w:rsid w:val="00A674B3"/>
    <w:rsid w:val="00A678AF"/>
    <w:rsid w:val="00A70515"/>
    <w:rsid w:val="00A70AC6"/>
    <w:rsid w:val="00A712BD"/>
    <w:rsid w:val="00A720C2"/>
    <w:rsid w:val="00A727BB"/>
    <w:rsid w:val="00A72A6C"/>
    <w:rsid w:val="00A731D6"/>
    <w:rsid w:val="00A7425A"/>
    <w:rsid w:val="00A74552"/>
    <w:rsid w:val="00A74F97"/>
    <w:rsid w:val="00A75361"/>
    <w:rsid w:val="00A756AD"/>
    <w:rsid w:val="00A75E61"/>
    <w:rsid w:val="00A765C4"/>
    <w:rsid w:val="00A76718"/>
    <w:rsid w:val="00A76752"/>
    <w:rsid w:val="00A7713D"/>
    <w:rsid w:val="00A775FC"/>
    <w:rsid w:val="00A77C27"/>
    <w:rsid w:val="00A77E50"/>
    <w:rsid w:val="00A802B7"/>
    <w:rsid w:val="00A80CE3"/>
    <w:rsid w:val="00A80F22"/>
    <w:rsid w:val="00A81330"/>
    <w:rsid w:val="00A823F9"/>
    <w:rsid w:val="00A825C9"/>
    <w:rsid w:val="00A82B8E"/>
    <w:rsid w:val="00A84514"/>
    <w:rsid w:val="00A85650"/>
    <w:rsid w:val="00A857D3"/>
    <w:rsid w:val="00A85AC3"/>
    <w:rsid w:val="00A85D2F"/>
    <w:rsid w:val="00A86312"/>
    <w:rsid w:val="00A8656B"/>
    <w:rsid w:val="00A86590"/>
    <w:rsid w:val="00A86CAA"/>
    <w:rsid w:val="00A877D7"/>
    <w:rsid w:val="00A87960"/>
    <w:rsid w:val="00A87D17"/>
    <w:rsid w:val="00A87DE7"/>
    <w:rsid w:val="00A90054"/>
    <w:rsid w:val="00A912D9"/>
    <w:rsid w:val="00A920D9"/>
    <w:rsid w:val="00A92BA0"/>
    <w:rsid w:val="00A93031"/>
    <w:rsid w:val="00A93799"/>
    <w:rsid w:val="00A943D6"/>
    <w:rsid w:val="00A95590"/>
    <w:rsid w:val="00A9593F"/>
    <w:rsid w:val="00A9615C"/>
    <w:rsid w:val="00A9640D"/>
    <w:rsid w:val="00A96B94"/>
    <w:rsid w:val="00A971C3"/>
    <w:rsid w:val="00A9787F"/>
    <w:rsid w:val="00A97986"/>
    <w:rsid w:val="00A979AA"/>
    <w:rsid w:val="00A97B40"/>
    <w:rsid w:val="00A97C7B"/>
    <w:rsid w:val="00A97C7E"/>
    <w:rsid w:val="00A97ED2"/>
    <w:rsid w:val="00AA0C15"/>
    <w:rsid w:val="00AA1980"/>
    <w:rsid w:val="00AA309D"/>
    <w:rsid w:val="00AA30E8"/>
    <w:rsid w:val="00AA339A"/>
    <w:rsid w:val="00AA39AE"/>
    <w:rsid w:val="00AA3E86"/>
    <w:rsid w:val="00AA42E1"/>
    <w:rsid w:val="00AA44BF"/>
    <w:rsid w:val="00AA4684"/>
    <w:rsid w:val="00AA5B3D"/>
    <w:rsid w:val="00AA5DA0"/>
    <w:rsid w:val="00AA6F43"/>
    <w:rsid w:val="00AA7388"/>
    <w:rsid w:val="00AA7555"/>
    <w:rsid w:val="00AA7DA2"/>
    <w:rsid w:val="00AB01DB"/>
    <w:rsid w:val="00AB03F1"/>
    <w:rsid w:val="00AB0413"/>
    <w:rsid w:val="00AB1400"/>
    <w:rsid w:val="00AB206B"/>
    <w:rsid w:val="00AB22DE"/>
    <w:rsid w:val="00AB2443"/>
    <w:rsid w:val="00AB29A4"/>
    <w:rsid w:val="00AB3476"/>
    <w:rsid w:val="00AB3635"/>
    <w:rsid w:val="00AB370F"/>
    <w:rsid w:val="00AB3881"/>
    <w:rsid w:val="00AB3C7A"/>
    <w:rsid w:val="00AB5733"/>
    <w:rsid w:val="00AB5934"/>
    <w:rsid w:val="00AB6BB9"/>
    <w:rsid w:val="00AB743A"/>
    <w:rsid w:val="00AB74A1"/>
    <w:rsid w:val="00AB7E6A"/>
    <w:rsid w:val="00AB7EA7"/>
    <w:rsid w:val="00AC046C"/>
    <w:rsid w:val="00AC0AC8"/>
    <w:rsid w:val="00AC0E92"/>
    <w:rsid w:val="00AC1FA8"/>
    <w:rsid w:val="00AC2163"/>
    <w:rsid w:val="00AC2568"/>
    <w:rsid w:val="00AC273C"/>
    <w:rsid w:val="00AC29B5"/>
    <w:rsid w:val="00AC2A49"/>
    <w:rsid w:val="00AC2B5B"/>
    <w:rsid w:val="00AC2E3B"/>
    <w:rsid w:val="00AC4088"/>
    <w:rsid w:val="00AC47AD"/>
    <w:rsid w:val="00AC4BA9"/>
    <w:rsid w:val="00AC50C7"/>
    <w:rsid w:val="00AC633B"/>
    <w:rsid w:val="00AC719D"/>
    <w:rsid w:val="00AC71E9"/>
    <w:rsid w:val="00AC7343"/>
    <w:rsid w:val="00AD04DA"/>
    <w:rsid w:val="00AD0677"/>
    <w:rsid w:val="00AD0B55"/>
    <w:rsid w:val="00AD0FAB"/>
    <w:rsid w:val="00AD203C"/>
    <w:rsid w:val="00AD24A3"/>
    <w:rsid w:val="00AD26D6"/>
    <w:rsid w:val="00AD2938"/>
    <w:rsid w:val="00AD2A05"/>
    <w:rsid w:val="00AD2A7B"/>
    <w:rsid w:val="00AD30A1"/>
    <w:rsid w:val="00AD3CC2"/>
    <w:rsid w:val="00AD3D0B"/>
    <w:rsid w:val="00AD4354"/>
    <w:rsid w:val="00AD4C36"/>
    <w:rsid w:val="00AD567F"/>
    <w:rsid w:val="00AD57DF"/>
    <w:rsid w:val="00AD66B0"/>
    <w:rsid w:val="00AD6D3B"/>
    <w:rsid w:val="00AE20E5"/>
    <w:rsid w:val="00AE26B6"/>
    <w:rsid w:val="00AE2B94"/>
    <w:rsid w:val="00AE2DE6"/>
    <w:rsid w:val="00AE318A"/>
    <w:rsid w:val="00AE36D2"/>
    <w:rsid w:val="00AE3F7B"/>
    <w:rsid w:val="00AE40AF"/>
    <w:rsid w:val="00AE4534"/>
    <w:rsid w:val="00AE5005"/>
    <w:rsid w:val="00AE57AC"/>
    <w:rsid w:val="00AE5A2E"/>
    <w:rsid w:val="00AE6211"/>
    <w:rsid w:val="00AE698F"/>
    <w:rsid w:val="00AE76AB"/>
    <w:rsid w:val="00AE7A5A"/>
    <w:rsid w:val="00AE7D4C"/>
    <w:rsid w:val="00AE7FD8"/>
    <w:rsid w:val="00AF0439"/>
    <w:rsid w:val="00AF1136"/>
    <w:rsid w:val="00AF1186"/>
    <w:rsid w:val="00AF11E7"/>
    <w:rsid w:val="00AF1439"/>
    <w:rsid w:val="00AF2243"/>
    <w:rsid w:val="00AF2BCA"/>
    <w:rsid w:val="00AF32D1"/>
    <w:rsid w:val="00AF4454"/>
    <w:rsid w:val="00AF48B5"/>
    <w:rsid w:val="00AF4CEC"/>
    <w:rsid w:val="00AF532F"/>
    <w:rsid w:val="00AF54AF"/>
    <w:rsid w:val="00AF6078"/>
    <w:rsid w:val="00AF6BE5"/>
    <w:rsid w:val="00AF7808"/>
    <w:rsid w:val="00AF7DD0"/>
    <w:rsid w:val="00B00BDB"/>
    <w:rsid w:val="00B0167C"/>
    <w:rsid w:val="00B0194E"/>
    <w:rsid w:val="00B01DEC"/>
    <w:rsid w:val="00B02486"/>
    <w:rsid w:val="00B02498"/>
    <w:rsid w:val="00B02F6C"/>
    <w:rsid w:val="00B0344B"/>
    <w:rsid w:val="00B035FA"/>
    <w:rsid w:val="00B038D3"/>
    <w:rsid w:val="00B03D7B"/>
    <w:rsid w:val="00B0474E"/>
    <w:rsid w:val="00B048AE"/>
    <w:rsid w:val="00B04B14"/>
    <w:rsid w:val="00B04B8A"/>
    <w:rsid w:val="00B04FAD"/>
    <w:rsid w:val="00B05381"/>
    <w:rsid w:val="00B05B0B"/>
    <w:rsid w:val="00B05F89"/>
    <w:rsid w:val="00B060AE"/>
    <w:rsid w:val="00B06438"/>
    <w:rsid w:val="00B06975"/>
    <w:rsid w:val="00B06B70"/>
    <w:rsid w:val="00B06D6C"/>
    <w:rsid w:val="00B07355"/>
    <w:rsid w:val="00B0756D"/>
    <w:rsid w:val="00B0769D"/>
    <w:rsid w:val="00B076DB"/>
    <w:rsid w:val="00B079D5"/>
    <w:rsid w:val="00B1049C"/>
    <w:rsid w:val="00B1086F"/>
    <w:rsid w:val="00B10C2A"/>
    <w:rsid w:val="00B10DC0"/>
    <w:rsid w:val="00B11173"/>
    <w:rsid w:val="00B118F0"/>
    <w:rsid w:val="00B134AE"/>
    <w:rsid w:val="00B139C7"/>
    <w:rsid w:val="00B148B7"/>
    <w:rsid w:val="00B15083"/>
    <w:rsid w:val="00B15301"/>
    <w:rsid w:val="00B15580"/>
    <w:rsid w:val="00B15A73"/>
    <w:rsid w:val="00B16186"/>
    <w:rsid w:val="00B16B9B"/>
    <w:rsid w:val="00B171D4"/>
    <w:rsid w:val="00B17FDD"/>
    <w:rsid w:val="00B202F8"/>
    <w:rsid w:val="00B2169E"/>
    <w:rsid w:val="00B21715"/>
    <w:rsid w:val="00B21AD8"/>
    <w:rsid w:val="00B2223D"/>
    <w:rsid w:val="00B2253A"/>
    <w:rsid w:val="00B2274B"/>
    <w:rsid w:val="00B228E4"/>
    <w:rsid w:val="00B22F48"/>
    <w:rsid w:val="00B231A4"/>
    <w:rsid w:val="00B2381E"/>
    <w:rsid w:val="00B23D82"/>
    <w:rsid w:val="00B24D5B"/>
    <w:rsid w:val="00B250B7"/>
    <w:rsid w:val="00B251A9"/>
    <w:rsid w:val="00B252D7"/>
    <w:rsid w:val="00B25B21"/>
    <w:rsid w:val="00B25C25"/>
    <w:rsid w:val="00B261EF"/>
    <w:rsid w:val="00B2675C"/>
    <w:rsid w:val="00B270CD"/>
    <w:rsid w:val="00B27E2C"/>
    <w:rsid w:val="00B27F5A"/>
    <w:rsid w:val="00B30548"/>
    <w:rsid w:val="00B305A4"/>
    <w:rsid w:val="00B3113D"/>
    <w:rsid w:val="00B323BB"/>
    <w:rsid w:val="00B32789"/>
    <w:rsid w:val="00B34F40"/>
    <w:rsid w:val="00B35C38"/>
    <w:rsid w:val="00B3705E"/>
    <w:rsid w:val="00B3752D"/>
    <w:rsid w:val="00B401F3"/>
    <w:rsid w:val="00B406E4"/>
    <w:rsid w:val="00B40B47"/>
    <w:rsid w:val="00B41841"/>
    <w:rsid w:val="00B42B9A"/>
    <w:rsid w:val="00B42FA6"/>
    <w:rsid w:val="00B4303A"/>
    <w:rsid w:val="00B43B10"/>
    <w:rsid w:val="00B43E7E"/>
    <w:rsid w:val="00B440F0"/>
    <w:rsid w:val="00B458B1"/>
    <w:rsid w:val="00B45936"/>
    <w:rsid w:val="00B45C3C"/>
    <w:rsid w:val="00B4631B"/>
    <w:rsid w:val="00B463C9"/>
    <w:rsid w:val="00B467F6"/>
    <w:rsid w:val="00B4787D"/>
    <w:rsid w:val="00B47A19"/>
    <w:rsid w:val="00B50473"/>
    <w:rsid w:val="00B5051C"/>
    <w:rsid w:val="00B50807"/>
    <w:rsid w:val="00B50A78"/>
    <w:rsid w:val="00B50AEB"/>
    <w:rsid w:val="00B50D5B"/>
    <w:rsid w:val="00B50E2D"/>
    <w:rsid w:val="00B51741"/>
    <w:rsid w:val="00B517D0"/>
    <w:rsid w:val="00B5190B"/>
    <w:rsid w:val="00B51B56"/>
    <w:rsid w:val="00B51F9E"/>
    <w:rsid w:val="00B52FAC"/>
    <w:rsid w:val="00B53394"/>
    <w:rsid w:val="00B5347F"/>
    <w:rsid w:val="00B53FB5"/>
    <w:rsid w:val="00B5436A"/>
    <w:rsid w:val="00B553F1"/>
    <w:rsid w:val="00B554A0"/>
    <w:rsid w:val="00B55D05"/>
    <w:rsid w:val="00B5625E"/>
    <w:rsid w:val="00B563EB"/>
    <w:rsid w:val="00B578D1"/>
    <w:rsid w:val="00B57992"/>
    <w:rsid w:val="00B6003C"/>
    <w:rsid w:val="00B604A2"/>
    <w:rsid w:val="00B60D8D"/>
    <w:rsid w:val="00B61466"/>
    <w:rsid w:val="00B61875"/>
    <w:rsid w:val="00B61AA2"/>
    <w:rsid w:val="00B61AD5"/>
    <w:rsid w:val="00B61EA4"/>
    <w:rsid w:val="00B62D3F"/>
    <w:rsid w:val="00B634DE"/>
    <w:rsid w:val="00B63F5D"/>
    <w:rsid w:val="00B64674"/>
    <w:rsid w:val="00B64A11"/>
    <w:rsid w:val="00B6535A"/>
    <w:rsid w:val="00B659BD"/>
    <w:rsid w:val="00B65DAF"/>
    <w:rsid w:val="00B66B3E"/>
    <w:rsid w:val="00B66F8D"/>
    <w:rsid w:val="00B678F7"/>
    <w:rsid w:val="00B67ABE"/>
    <w:rsid w:val="00B70534"/>
    <w:rsid w:val="00B70785"/>
    <w:rsid w:val="00B707C4"/>
    <w:rsid w:val="00B7199D"/>
    <w:rsid w:val="00B73577"/>
    <w:rsid w:val="00B73739"/>
    <w:rsid w:val="00B745A1"/>
    <w:rsid w:val="00B747E9"/>
    <w:rsid w:val="00B748DD"/>
    <w:rsid w:val="00B74BFD"/>
    <w:rsid w:val="00B74EBA"/>
    <w:rsid w:val="00B75047"/>
    <w:rsid w:val="00B751DA"/>
    <w:rsid w:val="00B752EE"/>
    <w:rsid w:val="00B75391"/>
    <w:rsid w:val="00B753ED"/>
    <w:rsid w:val="00B75455"/>
    <w:rsid w:val="00B759F9"/>
    <w:rsid w:val="00B7650A"/>
    <w:rsid w:val="00B7677F"/>
    <w:rsid w:val="00B76FDD"/>
    <w:rsid w:val="00B8111A"/>
    <w:rsid w:val="00B831CA"/>
    <w:rsid w:val="00B83705"/>
    <w:rsid w:val="00B83DBD"/>
    <w:rsid w:val="00B847E0"/>
    <w:rsid w:val="00B84B6D"/>
    <w:rsid w:val="00B8508C"/>
    <w:rsid w:val="00B856B3"/>
    <w:rsid w:val="00B85C11"/>
    <w:rsid w:val="00B87447"/>
    <w:rsid w:val="00B87B58"/>
    <w:rsid w:val="00B90F1E"/>
    <w:rsid w:val="00B9106B"/>
    <w:rsid w:val="00B917A4"/>
    <w:rsid w:val="00B919C1"/>
    <w:rsid w:val="00B91EC8"/>
    <w:rsid w:val="00B925BE"/>
    <w:rsid w:val="00B927B9"/>
    <w:rsid w:val="00B927FF"/>
    <w:rsid w:val="00B92947"/>
    <w:rsid w:val="00B92E1D"/>
    <w:rsid w:val="00B940BB"/>
    <w:rsid w:val="00B9418D"/>
    <w:rsid w:val="00B94328"/>
    <w:rsid w:val="00B947BB"/>
    <w:rsid w:val="00B94E78"/>
    <w:rsid w:val="00B955BF"/>
    <w:rsid w:val="00B95761"/>
    <w:rsid w:val="00B95B7F"/>
    <w:rsid w:val="00B95FE4"/>
    <w:rsid w:val="00B96410"/>
    <w:rsid w:val="00B965AC"/>
    <w:rsid w:val="00B96783"/>
    <w:rsid w:val="00B9695C"/>
    <w:rsid w:val="00B96DF2"/>
    <w:rsid w:val="00BA0005"/>
    <w:rsid w:val="00BA03D9"/>
    <w:rsid w:val="00BA0B4A"/>
    <w:rsid w:val="00BA1084"/>
    <w:rsid w:val="00BA130D"/>
    <w:rsid w:val="00BA13D2"/>
    <w:rsid w:val="00BA1E17"/>
    <w:rsid w:val="00BA2510"/>
    <w:rsid w:val="00BA25F6"/>
    <w:rsid w:val="00BA2A7C"/>
    <w:rsid w:val="00BA2C36"/>
    <w:rsid w:val="00BA3560"/>
    <w:rsid w:val="00BA3755"/>
    <w:rsid w:val="00BA39EE"/>
    <w:rsid w:val="00BA3A78"/>
    <w:rsid w:val="00BA3D10"/>
    <w:rsid w:val="00BA3DBB"/>
    <w:rsid w:val="00BA4198"/>
    <w:rsid w:val="00BA5419"/>
    <w:rsid w:val="00BA5B7F"/>
    <w:rsid w:val="00BA6CB7"/>
    <w:rsid w:val="00BB00FB"/>
    <w:rsid w:val="00BB01D1"/>
    <w:rsid w:val="00BB08B2"/>
    <w:rsid w:val="00BB101F"/>
    <w:rsid w:val="00BB1163"/>
    <w:rsid w:val="00BB14EF"/>
    <w:rsid w:val="00BB1F11"/>
    <w:rsid w:val="00BB2498"/>
    <w:rsid w:val="00BB252B"/>
    <w:rsid w:val="00BB295C"/>
    <w:rsid w:val="00BB3252"/>
    <w:rsid w:val="00BB371B"/>
    <w:rsid w:val="00BB3C8F"/>
    <w:rsid w:val="00BB40C2"/>
    <w:rsid w:val="00BB425A"/>
    <w:rsid w:val="00BB4357"/>
    <w:rsid w:val="00BB4CC9"/>
    <w:rsid w:val="00BB4D0B"/>
    <w:rsid w:val="00BB4D2B"/>
    <w:rsid w:val="00BB4DF9"/>
    <w:rsid w:val="00BB5F37"/>
    <w:rsid w:val="00BB6600"/>
    <w:rsid w:val="00BB6D04"/>
    <w:rsid w:val="00BB6D7C"/>
    <w:rsid w:val="00BB6D8F"/>
    <w:rsid w:val="00BB7217"/>
    <w:rsid w:val="00BB73C2"/>
    <w:rsid w:val="00BB74E6"/>
    <w:rsid w:val="00BB78D8"/>
    <w:rsid w:val="00BC0009"/>
    <w:rsid w:val="00BC1506"/>
    <w:rsid w:val="00BC1AB3"/>
    <w:rsid w:val="00BC1EB9"/>
    <w:rsid w:val="00BC26F9"/>
    <w:rsid w:val="00BC3C04"/>
    <w:rsid w:val="00BC3E56"/>
    <w:rsid w:val="00BC46AD"/>
    <w:rsid w:val="00BC4DAE"/>
    <w:rsid w:val="00BC529F"/>
    <w:rsid w:val="00BC62F1"/>
    <w:rsid w:val="00BC63B2"/>
    <w:rsid w:val="00BC6461"/>
    <w:rsid w:val="00BC6572"/>
    <w:rsid w:val="00BC6C85"/>
    <w:rsid w:val="00BC7688"/>
    <w:rsid w:val="00BC7E39"/>
    <w:rsid w:val="00BD003E"/>
    <w:rsid w:val="00BD028B"/>
    <w:rsid w:val="00BD0348"/>
    <w:rsid w:val="00BD08C3"/>
    <w:rsid w:val="00BD2790"/>
    <w:rsid w:val="00BD2860"/>
    <w:rsid w:val="00BD3E44"/>
    <w:rsid w:val="00BD42B8"/>
    <w:rsid w:val="00BD42E1"/>
    <w:rsid w:val="00BD4A04"/>
    <w:rsid w:val="00BD555B"/>
    <w:rsid w:val="00BD5BFD"/>
    <w:rsid w:val="00BD6727"/>
    <w:rsid w:val="00BD6D55"/>
    <w:rsid w:val="00BD6EFD"/>
    <w:rsid w:val="00BD6FA7"/>
    <w:rsid w:val="00BD75D9"/>
    <w:rsid w:val="00BD793B"/>
    <w:rsid w:val="00BD7EF1"/>
    <w:rsid w:val="00BE00A3"/>
    <w:rsid w:val="00BE0C53"/>
    <w:rsid w:val="00BE1A0F"/>
    <w:rsid w:val="00BE1B2C"/>
    <w:rsid w:val="00BE1EA5"/>
    <w:rsid w:val="00BE33CA"/>
    <w:rsid w:val="00BE3EFB"/>
    <w:rsid w:val="00BE4412"/>
    <w:rsid w:val="00BE4552"/>
    <w:rsid w:val="00BE636E"/>
    <w:rsid w:val="00BE6583"/>
    <w:rsid w:val="00BE6A73"/>
    <w:rsid w:val="00BE6E6D"/>
    <w:rsid w:val="00BE7375"/>
    <w:rsid w:val="00BE78D5"/>
    <w:rsid w:val="00BE7CD4"/>
    <w:rsid w:val="00BF0715"/>
    <w:rsid w:val="00BF14AE"/>
    <w:rsid w:val="00BF153C"/>
    <w:rsid w:val="00BF15ED"/>
    <w:rsid w:val="00BF1BC8"/>
    <w:rsid w:val="00BF2594"/>
    <w:rsid w:val="00BF3171"/>
    <w:rsid w:val="00BF324A"/>
    <w:rsid w:val="00BF3779"/>
    <w:rsid w:val="00BF419F"/>
    <w:rsid w:val="00BF46C6"/>
    <w:rsid w:val="00BF48DE"/>
    <w:rsid w:val="00BF491F"/>
    <w:rsid w:val="00BF4CD5"/>
    <w:rsid w:val="00BF5023"/>
    <w:rsid w:val="00BF502D"/>
    <w:rsid w:val="00BF50D5"/>
    <w:rsid w:val="00BF5475"/>
    <w:rsid w:val="00BF588B"/>
    <w:rsid w:val="00BF5B90"/>
    <w:rsid w:val="00BF6102"/>
    <w:rsid w:val="00BF68F1"/>
    <w:rsid w:val="00BF6DAE"/>
    <w:rsid w:val="00BF74BD"/>
    <w:rsid w:val="00C002BB"/>
    <w:rsid w:val="00C008E5"/>
    <w:rsid w:val="00C011A0"/>
    <w:rsid w:val="00C0175F"/>
    <w:rsid w:val="00C01FD8"/>
    <w:rsid w:val="00C024EC"/>
    <w:rsid w:val="00C02611"/>
    <w:rsid w:val="00C02C50"/>
    <w:rsid w:val="00C02C9C"/>
    <w:rsid w:val="00C034EE"/>
    <w:rsid w:val="00C03756"/>
    <w:rsid w:val="00C04327"/>
    <w:rsid w:val="00C04FCE"/>
    <w:rsid w:val="00C0540D"/>
    <w:rsid w:val="00C06C58"/>
    <w:rsid w:val="00C071D5"/>
    <w:rsid w:val="00C077A8"/>
    <w:rsid w:val="00C078B2"/>
    <w:rsid w:val="00C100F8"/>
    <w:rsid w:val="00C104A6"/>
    <w:rsid w:val="00C104F5"/>
    <w:rsid w:val="00C10683"/>
    <w:rsid w:val="00C10896"/>
    <w:rsid w:val="00C11615"/>
    <w:rsid w:val="00C11DD1"/>
    <w:rsid w:val="00C12575"/>
    <w:rsid w:val="00C12968"/>
    <w:rsid w:val="00C12A74"/>
    <w:rsid w:val="00C133FD"/>
    <w:rsid w:val="00C1367F"/>
    <w:rsid w:val="00C136EB"/>
    <w:rsid w:val="00C1382D"/>
    <w:rsid w:val="00C13F4C"/>
    <w:rsid w:val="00C1458A"/>
    <w:rsid w:val="00C158C2"/>
    <w:rsid w:val="00C1682E"/>
    <w:rsid w:val="00C1743F"/>
    <w:rsid w:val="00C177B0"/>
    <w:rsid w:val="00C178D7"/>
    <w:rsid w:val="00C17A42"/>
    <w:rsid w:val="00C17BA8"/>
    <w:rsid w:val="00C17E29"/>
    <w:rsid w:val="00C209B5"/>
    <w:rsid w:val="00C20E46"/>
    <w:rsid w:val="00C21014"/>
    <w:rsid w:val="00C21124"/>
    <w:rsid w:val="00C211A8"/>
    <w:rsid w:val="00C21C54"/>
    <w:rsid w:val="00C22866"/>
    <w:rsid w:val="00C22D01"/>
    <w:rsid w:val="00C2308D"/>
    <w:rsid w:val="00C2333C"/>
    <w:rsid w:val="00C2407C"/>
    <w:rsid w:val="00C24A2D"/>
    <w:rsid w:val="00C24AC6"/>
    <w:rsid w:val="00C25C7A"/>
    <w:rsid w:val="00C260BE"/>
    <w:rsid w:val="00C260E7"/>
    <w:rsid w:val="00C264C4"/>
    <w:rsid w:val="00C2692B"/>
    <w:rsid w:val="00C275F8"/>
    <w:rsid w:val="00C30142"/>
    <w:rsid w:val="00C306B8"/>
    <w:rsid w:val="00C308F0"/>
    <w:rsid w:val="00C314A8"/>
    <w:rsid w:val="00C32920"/>
    <w:rsid w:val="00C33C29"/>
    <w:rsid w:val="00C33D81"/>
    <w:rsid w:val="00C34664"/>
    <w:rsid w:val="00C3466D"/>
    <w:rsid w:val="00C3483D"/>
    <w:rsid w:val="00C34DC9"/>
    <w:rsid w:val="00C352E5"/>
    <w:rsid w:val="00C357DC"/>
    <w:rsid w:val="00C35900"/>
    <w:rsid w:val="00C35A82"/>
    <w:rsid w:val="00C35FC7"/>
    <w:rsid w:val="00C3662E"/>
    <w:rsid w:val="00C3704E"/>
    <w:rsid w:val="00C37219"/>
    <w:rsid w:val="00C3747C"/>
    <w:rsid w:val="00C377D7"/>
    <w:rsid w:val="00C37D10"/>
    <w:rsid w:val="00C40729"/>
    <w:rsid w:val="00C410E7"/>
    <w:rsid w:val="00C42766"/>
    <w:rsid w:val="00C42B4C"/>
    <w:rsid w:val="00C42F6A"/>
    <w:rsid w:val="00C4300A"/>
    <w:rsid w:val="00C43019"/>
    <w:rsid w:val="00C4303B"/>
    <w:rsid w:val="00C441BD"/>
    <w:rsid w:val="00C44CCA"/>
    <w:rsid w:val="00C4657B"/>
    <w:rsid w:val="00C46B77"/>
    <w:rsid w:val="00C46DAD"/>
    <w:rsid w:val="00C47997"/>
    <w:rsid w:val="00C479A4"/>
    <w:rsid w:val="00C47BCE"/>
    <w:rsid w:val="00C50434"/>
    <w:rsid w:val="00C510E4"/>
    <w:rsid w:val="00C5111F"/>
    <w:rsid w:val="00C51692"/>
    <w:rsid w:val="00C5183E"/>
    <w:rsid w:val="00C5192B"/>
    <w:rsid w:val="00C528DA"/>
    <w:rsid w:val="00C52ADD"/>
    <w:rsid w:val="00C537E0"/>
    <w:rsid w:val="00C53C18"/>
    <w:rsid w:val="00C53D74"/>
    <w:rsid w:val="00C53F4F"/>
    <w:rsid w:val="00C5407E"/>
    <w:rsid w:val="00C54E40"/>
    <w:rsid w:val="00C54F00"/>
    <w:rsid w:val="00C5567A"/>
    <w:rsid w:val="00C55D27"/>
    <w:rsid w:val="00C56AC0"/>
    <w:rsid w:val="00C56C45"/>
    <w:rsid w:val="00C56EC5"/>
    <w:rsid w:val="00C5723C"/>
    <w:rsid w:val="00C57687"/>
    <w:rsid w:val="00C5783C"/>
    <w:rsid w:val="00C5787D"/>
    <w:rsid w:val="00C6012D"/>
    <w:rsid w:val="00C60471"/>
    <w:rsid w:val="00C60D3B"/>
    <w:rsid w:val="00C61DAB"/>
    <w:rsid w:val="00C621D6"/>
    <w:rsid w:val="00C62337"/>
    <w:rsid w:val="00C6290F"/>
    <w:rsid w:val="00C62917"/>
    <w:rsid w:val="00C62999"/>
    <w:rsid w:val="00C62C72"/>
    <w:rsid w:val="00C633DC"/>
    <w:rsid w:val="00C6529B"/>
    <w:rsid w:val="00C656AF"/>
    <w:rsid w:val="00C65F1B"/>
    <w:rsid w:val="00C66BBF"/>
    <w:rsid w:val="00C66C69"/>
    <w:rsid w:val="00C67499"/>
    <w:rsid w:val="00C675A4"/>
    <w:rsid w:val="00C67FFA"/>
    <w:rsid w:val="00C70D2E"/>
    <w:rsid w:val="00C711C4"/>
    <w:rsid w:val="00C711D5"/>
    <w:rsid w:val="00C71215"/>
    <w:rsid w:val="00C7134A"/>
    <w:rsid w:val="00C728FF"/>
    <w:rsid w:val="00C7293E"/>
    <w:rsid w:val="00C73053"/>
    <w:rsid w:val="00C738DA"/>
    <w:rsid w:val="00C73AAB"/>
    <w:rsid w:val="00C73E91"/>
    <w:rsid w:val="00C740B1"/>
    <w:rsid w:val="00C74200"/>
    <w:rsid w:val="00C7443C"/>
    <w:rsid w:val="00C74D5F"/>
    <w:rsid w:val="00C75747"/>
    <w:rsid w:val="00C75884"/>
    <w:rsid w:val="00C75F89"/>
    <w:rsid w:val="00C7658A"/>
    <w:rsid w:val="00C767B5"/>
    <w:rsid w:val="00C76909"/>
    <w:rsid w:val="00C76EA2"/>
    <w:rsid w:val="00C76ECC"/>
    <w:rsid w:val="00C7734F"/>
    <w:rsid w:val="00C81430"/>
    <w:rsid w:val="00C817B1"/>
    <w:rsid w:val="00C81CE2"/>
    <w:rsid w:val="00C8228E"/>
    <w:rsid w:val="00C8249A"/>
    <w:rsid w:val="00C83597"/>
    <w:rsid w:val="00C839CA"/>
    <w:rsid w:val="00C83B4D"/>
    <w:rsid w:val="00C83E2A"/>
    <w:rsid w:val="00C8417D"/>
    <w:rsid w:val="00C84337"/>
    <w:rsid w:val="00C84BB2"/>
    <w:rsid w:val="00C84C6E"/>
    <w:rsid w:val="00C84C7C"/>
    <w:rsid w:val="00C8501E"/>
    <w:rsid w:val="00C86668"/>
    <w:rsid w:val="00C8690E"/>
    <w:rsid w:val="00C8768B"/>
    <w:rsid w:val="00C87AD9"/>
    <w:rsid w:val="00C903FD"/>
    <w:rsid w:val="00C90792"/>
    <w:rsid w:val="00C90940"/>
    <w:rsid w:val="00C909DA"/>
    <w:rsid w:val="00C90A8D"/>
    <w:rsid w:val="00C90BB1"/>
    <w:rsid w:val="00C9197B"/>
    <w:rsid w:val="00C923E8"/>
    <w:rsid w:val="00C92896"/>
    <w:rsid w:val="00C92C1E"/>
    <w:rsid w:val="00C92C29"/>
    <w:rsid w:val="00C92CF6"/>
    <w:rsid w:val="00C93184"/>
    <w:rsid w:val="00C93A93"/>
    <w:rsid w:val="00C93E5E"/>
    <w:rsid w:val="00C94008"/>
    <w:rsid w:val="00C94142"/>
    <w:rsid w:val="00C948A1"/>
    <w:rsid w:val="00C94A38"/>
    <w:rsid w:val="00C950CD"/>
    <w:rsid w:val="00C951C8"/>
    <w:rsid w:val="00C95B44"/>
    <w:rsid w:val="00C96CA7"/>
    <w:rsid w:val="00C97451"/>
    <w:rsid w:val="00CA15B6"/>
    <w:rsid w:val="00CA2052"/>
    <w:rsid w:val="00CA275E"/>
    <w:rsid w:val="00CA2F22"/>
    <w:rsid w:val="00CA2F53"/>
    <w:rsid w:val="00CA388A"/>
    <w:rsid w:val="00CA45DD"/>
    <w:rsid w:val="00CA4887"/>
    <w:rsid w:val="00CA5236"/>
    <w:rsid w:val="00CA54F5"/>
    <w:rsid w:val="00CA5F2E"/>
    <w:rsid w:val="00CA6151"/>
    <w:rsid w:val="00CA7DA2"/>
    <w:rsid w:val="00CB073B"/>
    <w:rsid w:val="00CB0964"/>
    <w:rsid w:val="00CB0CC0"/>
    <w:rsid w:val="00CB172C"/>
    <w:rsid w:val="00CB1F65"/>
    <w:rsid w:val="00CB2303"/>
    <w:rsid w:val="00CB2693"/>
    <w:rsid w:val="00CB287C"/>
    <w:rsid w:val="00CB29BB"/>
    <w:rsid w:val="00CB2FDB"/>
    <w:rsid w:val="00CB3627"/>
    <w:rsid w:val="00CB3C2C"/>
    <w:rsid w:val="00CB430E"/>
    <w:rsid w:val="00CB4D0A"/>
    <w:rsid w:val="00CB5164"/>
    <w:rsid w:val="00CB55AF"/>
    <w:rsid w:val="00CB5B7B"/>
    <w:rsid w:val="00CB78C9"/>
    <w:rsid w:val="00CB7994"/>
    <w:rsid w:val="00CC0105"/>
    <w:rsid w:val="00CC037E"/>
    <w:rsid w:val="00CC1A8A"/>
    <w:rsid w:val="00CC1D37"/>
    <w:rsid w:val="00CC2E26"/>
    <w:rsid w:val="00CC2FB3"/>
    <w:rsid w:val="00CC31ED"/>
    <w:rsid w:val="00CC3E7C"/>
    <w:rsid w:val="00CC3E9D"/>
    <w:rsid w:val="00CC47CB"/>
    <w:rsid w:val="00CC4E6E"/>
    <w:rsid w:val="00CC52DB"/>
    <w:rsid w:val="00CC53D8"/>
    <w:rsid w:val="00CC5DB5"/>
    <w:rsid w:val="00CC6A6D"/>
    <w:rsid w:val="00CC6BF4"/>
    <w:rsid w:val="00CC6F8E"/>
    <w:rsid w:val="00CC73F8"/>
    <w:rsid w:val="00CC75E4"/>
    <w:rsid w:val="00CD0B7A"/>
    <w:rsid w:val="00CD1B02"/>
    <w:rsid w:val="00CD2279"/>
    <w:rsid w:val="00CD382E"/>
    <w:rsid w:val="00CD3AB7"/>
    <w:rsid w:val="00CD44E0"/>
    <w:rsid w:val="00CD50EB"/>
    <w:rsid w:val="00CD5476"/>
    <w:rsid w:val="00CD547A"/>
    <w:rsid w:val="00CD5A70"/>
    <w:rsid w:val="00CD5D08"/>
    <w:rsid w:val="00CD684C"/>
    <w:rsid w:val="00CD6BB2"/>
    <w:rsid w:val="00CD6BC3"/>
    <w:rsid w:val="00CD7101"/>
    <w:rsid w:val="00CD766A"/>
    <w:rsid w:val="00CD769B"/>
    <w:rsid w:val="00CD7FDA"/>
    <w:rsid w:val="00CE0A0F"/>
    <w:rsid w:val="00CE0B97"/>
    <w:rsid w:val="00CE2C71"/>
    <w:rsid w:val="00CE2DC4"/>
    <w:rsid w:val="00CE2E80"/>
    <w:rsid w:val="00CE30DE"/>
    <w:rsid w:val="00CE326F"/>
    <w:rsid w:val="00CE35CD"/>
    <w:rsid w:val="00CE3838"/>
    <w:rsid w:val="00CE3E92"/>
    <w:rsid w:val="00CE5CD7"/>
    <w:rsid w:val="00CE6887"/>
    <w:rsid w:val="00CE6C77"/>
    <w:rsid w:val="00CE750D"/>
    <w:rsid w:val="00CE7F21"/>
    <w:rsid w:val="00CF03CA"/>
    <w:rsid w:val="00CF0603"/>
    <w:rsid w:val="00CF0840"/>
    <w:rsid w:val="00CF1BBF"/>
    <w:rsid w:val="00CF1BE6"/>
    <w:rsid w:val="00CF1C3D"/>
    <w:rsid w:val="00CF1D01"/>
    <w:rsid w:val="00CF2136"/>
    <w:rsid w:val="00CF2294"/>
    <w:rsid w:val="00CF278E"/>
    <w:rsid w:val="00CF279A"/>
    <w:rsid w:val="00CF3237"/>
    <w:rsid w:val="00CF3409"/>
    <w:rsid w:val="00CF3D8A"/>
    <w:rsid w:val="00CF403C"/>
    <w:rsid w:val="00CF4264"/>
    <w:rsid w:val="00CF4978"/>
    <w:rsid w:val="00CF49F1"/>
    <w:rsid w:val="00CF4E31"/>
    <w:rsid w:val="00CF5432"/>
    <w:rsid w:val="00CF54FE"/>
    <w:rsid w:val="00CF5506"/>
    <w:rsid w:val="00CF5AAB"/>
    <w:rsid w:val="00CF6043"/>
    <w:rsid w:val="00CF688C"/>
    <w:rsid w:val="00CF7359"/>
    <w:rsid w:val="00D00301"/>
    <w:rsid w:val="00D00651"/>
    <w:rsid w:val="00D00B07"/>
    <w:rsid w:val="00D01047"/>
    <w:rsid w:val="00D0152C"/>
    <w:rsid w:val="00D016C2"/>
    <w:rsid w:val="00D03AE7"/>
    <w:rsid w:val="00D03D3D"/>
    <w:rsid w:val="00D03EE3"/>
    <w:rsid w:val="00D03F2F"/>
    <w:rsid w:val="00D059A7"/>
    <w:rsid w:val="00D064DC"/>
    <w:rsid w:val="00D067CE"/>
    <w:rsid w:val="00D06A29"/>
    <w:rsid w:val="00D07411"/>
    <w:rsid w:val="00D07510"/>
    <w:rsid w:val="00D0752B"/>
    <w:rsid w:val="00D0791B"/>
    <w:rsid w:val="00D07E79"/>
    <w:rsid w:val="00D1012C"/>
    <w:rsid w:val="00D11112"/>
    <w:rsid w:val="00D11575"/>
    <w:rsid w:val="00D12CFC"/>
    <w:rsid w:val="00D12E9F"/>
    <w:rsid w:val="00D1372B"/>
    <w:rsid w:val="00D1451C"/>
    <w:rsid w:val="00D14735"/>
    <w:rsid w:val="00D14C41"/>
    <w:rsid w:val="00D152F3"/>
    <w:rsid w:val="00D165EC"/>
    <w:rsid w:val="00D178A3"/>
    <w:rsid w:val="00D178AD"/>
    <w:rsid w:val="00D17A0F"/>
    <w:rsid w:val="00D17BB5"/>
    <w:rsid w:val="00D20092"/>
    <w:rsid w:val="00D202B1"/>
    <w:rsid w:val="00D20349"/>
    <w:rsid w:val="00D207C9"/>
    <w:rsid w:val="00D20B54"/>
    <w:rsid w:val="00D21A56"/>
    <w:rsid w:val="00D22305"/>
    <w:rsid w:val="00D225DD"/>
    <w:rsid w:val="00D22E83"/>
    <w:rsid w:val="00D22EF1"/>
    <w:rsid w:val="00D23143"/>
    <w:rsid w:val="00D23335"/>
    <w:rsid w:val="00D2416A"/>
    <w:rsid w:val="00D25560"/>
    <w:rsid w:val="00D25728"/>
    <w:rsid w:val="00D25801"/>
    <w:rsid w:val="00D259B6"/>
    <w:rsid w:val="00D25B27"/>
    <w:rsid w:val="00D25F3E"/>
    <w:rsid w:val="00D264E3"/>
    <w:rsid w:val="00D26977"/>
    <w:rsid w:val="00D2745B"/>
    <w:rsid w:val="00D27820"/>
    <w:rsid w:val="00D27C4D"/>
    <w:rsid w:val="00D27E65"/>
    <w:rsid w:val="00D320A2"/>
    <w:rsid w:val="00D32A35"/>
    <w:rsid w:val="00D32B1E"/>
    <w:rsid w:val="00D32FF2"/>
    <w:rsid w:val="00D338A2"/>
    <w:rsid w:val="00D34A20"/>
    <w:rsid w:val="00D355F1"/>
    <w:rsid w:val="00D35EE4"/>
    <w:rsid w:val="00D362A3"/>
    <w:rsid w:val="00D367F2"/>
    <w:rsid w:val="00D36D42"/>
    <w:rsid w:val="00D37058"/>
    <w:rsid w:val="00D37437"/>
    <w:rsid w:val="00D374BB"/>
    <w:rsid w:val="00D378A9"/>
    <w:rsid w:val="00D379E5"/>
    <w:rsid w:val="00D40C25"/>
    <w:rsid w:val="00D413EA"/>
    <w:rsid w:val="00D4165F"/>
    <w:rsid w:val="00D416B0"/>
    <w:rsid w:val="00D419F6"/>
    <w:rsid w:val="00D41D1A"/>
    <w:rsid w:val="00D42682"/>
    <w:rsid w:val="00D43064"/>
    <w:rsid w:val="00D43073"/>
    <w:rsid w:val="00D4473E"/>
    <w:rsid w:val="00D44C84"/>
    <w:rsid w:val="00D45CEC"/>
    <w:rsid w:val="00D500E7"/>
    <w:rsid w:val="00D503BF"/>
    <w:rsid w:val="00D51140"/>
    <w:rsid w:val="00D51C41"/>
    <w:rsid w:val="00D520E8"/>
    <w:rsid w:val="00D5235C"/>
    <w:rsid w:val="00D523CC"/>
    <w:rsid w:val="00D5290D"/>
    <w:rsid w:val="00D52E07"/>
    <w:rsid w:val="00D53356"/>
    <w:rsid w:val="00D53C45"/>
    <w:rsid w:val="00D54216"/>
    <w:rsid w:val="00D54DC1"/>
    <w:rsid w:val="00D556DB"/>
    <w:rsid w:val="00D557DB"/>
    <w:rsid w:val="00D55961"/>
    <w:rsid w:val="00D55E96"/>
    <w:rsid w:val="00D5603C"/>
    <w:rsid w:val="00D563BF"/>
    <w:rsid w:val="00D56865"/>
    <w:rsid w:val="00D56D71"/>
    <w:rsid w:val="00D56D85"/>
    <w:rsid w:val="00D56FCE"/>
    <w:rsid w:val="00D57297"/>
    <w:rsid w:val="00D57581"/>
    <w:rsid w:val="00D579E8"/>
    <w:rsid w:val="00D57DF2"/>
    <w:rsid w:val="00D601D9"/>
    <w:rsid w:val="00D603C4"/>
    <w:rsid w:val="00D60542"/>
    <w:rsid w:val="00D60F30"/>
    <w:rsid w:val="00D61375"/>
    <w:rsid w:val="00D620A4"/>
    <w:rsid w:val="00D6236D"/>
    <w:rsid w:val="00D625C8"/>
    <w:rsid w:val="00D625DE"/>
    <w:rsid w:val="00D628F0"/>
    <w:rsid w:val="00D62B67"/>
    <w:rsid w:val="00D62C4D"/>
    <w:rsid w:val="00D64B4C"/>
    <w:rsid w:val="00D65C36"/>
    <w:rsid w:val="00D65E28"/>
    <w:rsid w:val="00D6611C"/>
    <w:rsid w:val="00D670F8"/>
    <w:rsid w:val="00D67212"/>
    <w:rsid w:val="00D70725"/>
    <w:rsid w:val="00D720AB"/>
    <w:rsid w:val="00D7289B"/>
    <w:rsid w:val="00D730FD"/>
    <w:rsid w:val="00D731C6"/>
    <w:rsid w:val="00D7401C"/>
    <w:rsid w:val="00D7439F"/>
    <w:rsid w:val="00D74C63"/>
    <w:rsid w:val="00D74E53"/>
    <w:rsid w:val="00D74EE8"/>
    <w:rsid w:val="00D74F14"/>
    <w:rsid w:val="00D753DA"/>
    <w:rsid w:val="00D75AC0"/>
    <w:rsid w:val="00D760C9"/>
    <w:rsid w:val="00D763E4"/>
    <w:rsid w:val="00D7769C"/>
    <w:rsid w:val="00D80063"/>
    <w:rsid w:val="00D81BB3"/>
    <w:rsid w:val="00D81EA8"/>
    <w:rsid w:val="00D82A86"/>
    <w:rsid w:val="00D84ACC"/>
    <w:rsid w:val="00D84B33"/>
    <w:rsid w:val="00D8509E"/>
    <w:rsid w:val="00D851EB"/>
    <w:rsid w:val="00D85698"/>
    <w:rsid w:val="00D85A53"/>
    <w:rsid w:val="00D8600A"/>
    <w:rsid w:val="00D863D2"/>
    <w:rsid w:val="00D87206"/>
    <w:rsid w:val="00D872F6"/>
    <w:rsid w:val="00D8753D"/>
    <w:rsid w:val="00D92073"/>
    <w:rsid w:val="00D92100"/>
    <w:rsid w:val="00D92153"/>
    <w:rsid w:val="00D93040"/>
    <w:rsid w:val="00D93198"/>
    <w:rsid w:val="00D93944"/>
    <w:rsid w:val="00D939C0"/>
    <w:rsid w:val="00D93D11"/>
    <w:rsid w:val="00D9415B"/>
    <w:rsid w:val="00D9421F"/>
    <w:rsid w:val="00D944CA"/>
    <w:rsid w:val="00D946CF"/>
    <w:rsid w:val="00D9480E"/>
    <w:rsid w:val="00D948EB"/>
    <w:rsid w:val="00D949A6"/>
    <w:rsid w:val="00D94AAD"/>
    <w:rsid w:val="00D94C52"/>
    <w:rsid w:val="00D95054"/>
    <w:rsid w:val="00D96A5B"/>
    <w:rsid w:val="00D96BC0"/>
    <w:rsid w:val="00D97A30"/>
    <w:rsid w:val="00D97A3E"/>
    <w:rsid w:val="00D97A4A"/>
    <w:rsid w:val="00DA0541"/>
    <w:rsid w:val="00DA0838"/>
    <w:rsid w:val="00DA1CD2"/>
    <w:rsid w:val="00DA1F27"/>
    <w:rsid w:val="00DA203B"/>
    <w:rsid w:val="00DA233D"/>
    <w:rsid w:val="00DA2C19"/>
    <w:rsid w:val="00DA375C"/>
    <w:rsid w:val="00DA421B"/>
    <w:rsid w:val="00DA43BC"/>
    <w:rsid w:val="00DA46C3"/>
    <w:rsid w:val="00DA4C99"/>
    <w:rsid w:val="00DA5ADD"/>
    <w:rsid w:val="00DA5D7D"/>
    <w:rsid w:val="00DA5D86"/>
    <w:rsid w:val="00DA6C74"/>
    <w:rsid w:val="00DA6DEB"/>
    <w:rsid w:val="00DA6E4C"/>
    <w:rsid w:val="00DA7056"/>
    <w:rsid w:val="00DA708E"/>
    <w:rsid w:val="00DB04F2"/>
    <w:rsid w:val="00DB0BC3"/>
    <w:rsid w:val="00DB14A3"/>
    <w:rsid w:val="00DB1BE3"/>
    <w:rsid w:val="00DB1CF7"/>
    <w:rsid w:val="00DB1DB0"/>
    <w:rsid w:val="00DB2F40"/>
    <w:rsid w:val="00DB325B"/>
    <w:rsid w:val="00DB4978"/>
    <w:rsid w:val="00DB5804"/>
    <w:rsid w:val="00DB65C8"/>
    <w:rsid w:val="00DB7159"/>
    <w:rsid w:val="00DB72D9"/>
    <w:rsid w:val="00DB7715"/>
    <w:rsid w:val="00DB7761"/>
    <w:rsid w:val="00DB78B9"/>
    <w:rsid w:val="00DB78C1"/>
    <w:rsid w:val="00DB7BA4"/>
    <w:rsid w:val="00DC14F8"/>
    <w:rsid w:val="00DC1A40"/>
    <w:rsid w:val="00DC26D5"/>
    <w:rsid w:val="00DC2895"/>
    <w:rsid w:val="00DC3F42"/>
    <w:rsid w:val="00DC3FA6"/>
    <w:rsid w:val="00DC5674"/>
    <w:rsid w:val="00DC5984"/>
    <w:rsid w:val="00DC6459"/>
    <w:rsid w:val="00DC64EC"/>
    <w:rsid w:val="00DC6C45"/>
    <w:rsid w:val="00DC744F"/>
    <w:rsid w:val="00DC7B42"/>
    <w:rsid w:val="00DC7DB7"/>
    <w:rsid w:val="00DC7F95"/>
    <w:rsid w:val="00DD096C"/>
    <w:rsid w:val="00DD0F2D"/>
    <w:rsid w:val="00DD1321"/>
    <w:rsid w:val="00DD15F5"/>
    <w:rsid w:val="00DD20DA"/>
    <w:rsid w:val="00DD2599"/>
    <w:rsid w:val="00DD27AD"/>
    <w:rsid w:val="00DD2E72"/>
    <w:rsid w:val="00DD3803"/>
    <w:rsid w:val="00DD3991"/>
    <w:rsid w:val="00DD4C86"/>
    <w:rsid w:val="00DD51F3"/>
    <w:rsid w:val="00DD5367"/>
    <w:rsid w:val="00DD551B"/>
    <w:rsid w:val="00DD55F4"/>
    <w:rsid w:val="00DD5D3A"/>
    <w:rsid w:val="00DD6267"/>
    <w:rsid w:val="00DD696B"/>
    <w:rsid w:val="00DD7B2F"/>
    <w:rsid w:val="00DD7DE2"/>
    <w:rsid w:val="00DE0550"/>
    <w:rsid w:val="00DE095F"/>
    <w:rsid w:val="00DE0DB1"/>
    <w:rsid w:val="00DE0E3B"/>
    <w:rsid w:val="00DE15B8"/>
    <w:rsid w:val="00DE1B0D"/>
    <w:rsid w:val="00DE1D1A"/>
    <w:rsid w:val="00DE2520"/>
    <w:rsid w:val="00DE2AA7"/>
    <w:rsid w:val="00DE2F6E"/>
    <w:rsid w:val="00DE3067"/>
    <w:rsid w:val="00DE30B6"/>
    <w:rsid w:val="00DE3190"/>
    <w:rsid w:val="00DE3C28"/>
    <w:rsid w:val="00DE3C6F"/>
    <w:rsid w:val="00DE416A"/>
    <w:rsid w:val="00DE42E6"/>
    <w:rsid w:val="00DE4341"/>
    <w:rsid w:val="00DE4E0A"/>
    <w:rsid w:val="00DE5171"/>
    <w:rsid w:val="00DE5486"/>
    <w:rsid w:val="00DE54D9"/>
    <w:rsid w:val="00DE5856"/>
    <w:rsid w:val="00DE5A49"/>
    <w:rsid w:val="00DE5B29"/>
    <w:rsid w:val="00DE5B5F"/>
    <w:rsid w:val="00DE5EBD"/>
    <w:rsid w:val="00DE6AFE"/>
    <w:rsid w:val="00DE7045"/>
    <w:rsid w:val="00DE7263"/>
    <w:rsid w:val="00DF004D"/>
    <w:rsid w:val="00DF1048"/>
    <w:rsid w:val="00DF1642"/>
    <w:rsid w:val="00DF1777"/>
    <w:rsid w:val="00DF23F1"/>
    <w:rsid w:val="00DF2D67"/>
    <w:rsid w:val="00DF35D9"/>
    <w:rsid w:val="00DF38DE"/>
    <w:rsid w:val="00DF3D25"/>
    <w:rsid w:val="00DF4D0F"/>
    <w:rsid w:val="00DF62BF"/>
    <w:rsid w:val="00DF68C2"/>
    <w:rsid w:val="00DF6C5D"/>
    <w:rsid w:val="00DF70E7"/>
    <w:rsid w:val="00DF719A"/>
    <w:rsid w:val="00DF7654"/>
    <w:rsid w:val="00DF7C57"/>
    <w:rsid w:val="00E010F1"/>
    <w:rsid w:val="00E01276"/>
    <w:rsid w:val="00E014EA"/>
    <w:rsid w:val="00E01A05"/>
    <w:rsid w:val="00E01C5A"/>
    <w:rsid w:val="00E02B45"/>
    <w:rsid w:val="00E03009"/>
    <w:rsid w:val="00E033A3"/>
    <w:rsid w:val="00E039DA"/>
    <w:rsid w:val="00E03B27"/>
    <w:rsid w:val="00E04C42"/>
    <w:rsid w:val="00E050A4"/>
    <w:rsid w:val="00E06337"/>
    <w:rsid w:val="00E063C4"/>
    <w:rsid w:val="00E06703"/>
    <w:rsid w:val="00E06891"/>
    <w:rsid w:val="00E06A6E"/>
    <w:rsid w:val="00E06FF5"/>
    <w:rsid w:val="00E075B8"/>
    <w:rsid w:val="00E07EC6"/>
    <w:rsid w:val="00E10498"/>
    <w:rsid w:val="00E10524"/>
    <w:rsid w:val="00E1056C"/>
    <w:rsid w:val="00E106CA"/>
    <w:rsid w:val="00E11160"/>
    <w:rsid w:val="00E113CF"/>
    <w:rsid w:val="00E1159B"/>
    <w:rsid w:val="00E11610"/>
    <w:rsid w:val="00E11B5C"/>
    <w:rsid w:val="00E12058"/>
    <w:rsid w:val="00E12896"/>
    <w:rsid w:val="00E12D67"/>
    <w:rsid w:val="00E13200"/>
    <w:rsid w:val="00E1379A"/>
    <w:rsid w:val="00E1382C"/>
    <w:rsid w:val="00E1401A"/>
    <w:rsid w:val="00E140A5"/>
    <w:rsid w:val="00E14496"/>
    <w:rsid w:val="00E14BAA"/>
    <w:rsid w:val="00E15228"/>
    <w:rsid w:val="00E16982"/>
    <w:rsid w:val="00E16CF4"/>
    <w:rsid w:val="00E16D28"/>
    <w:rsid w:val="00E17E96"/>
    <w:rsid w:val="00E2044C"/>
    <w:rsid w:val="00E20E2B"/>
    <w:rsid w:val="00E20F73"/>
    <w:rsid w:val="00E21455"/>
    <w:rsid w:val="00E2194D"/>
    <w:rsid w:val="00E21A3B"/>
    <w:rsid w:val="00E233B1"/>
    <w:rsid w:val="00E23AA2"/>
    <w:rsid w:val="00E23C52"/>
    <w:rsid w:val="00E248EE"/>
    <w:rsid w:val="00E24DF9"/>
    <w:rsid w:val="00E24FB3"/>
    <w:rsid w:val="00E26372"/>
    <w:rsid w:val="00E275D1"/>
    <w:rsid w:val="00E276B5"/>
    <w:rsid w:val="00E301DA"/>
    <w:rsid w:val="00E310C6"/>
    <w:rsid w:val="00E313C0"/>
    <w:rsid w:val="00E314C7"/>
    <w:rsid w:val="00E31A17"/>
    <w:rsid w:val="00E31CB8"/>
    <w:rsid w:val="00E322B8"/>
    <w:rsid w:val="00E329CF"/>
    <w:rsid w:val="00E32CEF"/>
    <w:rsid w:val="00E32F69"/>
    <w:rsid w:val="00E3327D"/>
    <w:rsid w:val="00E3353E"/>
    <w:rsid w:val="00E33C07"/>
    <w:rsid w:val="00E34021"/>
    <w:rsid w:val="00E3573D"/>
    <w:rsid w:val="00E35E7E"/>
    <w:rsid w:val="00E372F8"/>
    <w:rsid w:val="00E373F5"/>
    <w:rsid w:val="00E37439"/>
    <w:rsid w:val="00E376E0"/>
    <w:rsid w:val="00E3791F"/>
    <w:rsid w:val="00E37EB7"/>
    <w:rsid w:val="00E40E4A"/>
    <w:rsid w:val="00E4105F"/>
    <w:rsid w:val="00E4148A"/>
    <w:rsid w:val="00E419F4"/>
    <w:rsid w:val="00E41A1C"/>
    <w:rsid w:val="00E41C84"/>
    <w:rsid w:val="00E41EC8"/>
    <w:rsid w:val="00E42318"/>
    <w:rsid w:val="00E42CC9"/>
    <w:rsid w:val="00E430F1"/>
    <w:rsid w:val="00E44375"/>
    <w:rsid w:val="00E450E7"/>
    <w:rsid w:val="00E455D3"/>
    <w:rsid w:val="00E46788"/>
    <w:rsid w:val="00E4692C"/>
    <w:rsid w:val="00E46EB3"/>
    <w:rsid w:val="00E473E0"/>
    <w:rsid w:val="00E475D4"/>
    <w:rsid w:val="00E477C1"/>
    <w:rsid w:val="00E47DD4"/>
    <w:rsid w:val="00E47EE6"/>
    <w:rsid w:val="00E5090A"/>
    <w:rsid w:val="00E50B16"/>
    <w:rsid w:val="00E50C28"/>
    <w:rsid w:val="00E50EAD"/>
    <w:rsid w:val="00E5102A"/>
    <w:rsid w:val="00E512E1"/>
    <w:rsid w:val="00E515D5"/>
    <w:rsid w:val="00E516D9"/>
    <w:rsid w:val="00E51B8C"/>
    <w:rsid w:val="00E51ED6"/>
    <w:rsid w:val="00E523E3"/>
    <w:rsid w:val="00E5447F"/>
    <w:rsid w:val="00E54515"/>
    <w:rsid w:val="00E545B8"/>
    <w:rsid w:val="00E5492B"/>
    <w:rsid w:val="00E553BA"/>
    <w:rsid w:val="00E5566E"/>
    <w:rsid w:val="00E5637C"/>
    <w:rsid w:val="00E56520"/>
    <w:rsid w:val="00E56BCD"/>
    <w:rsid w:val="00E57D7F"/>
    <w:rsid w:val="00E57EF3"/>
    <w:rsid w:val="00E61007"/>
    <w:rsid w:val="00E61823"/>
    <w:rsid w:val="00E61F13"/>
    <w:rsid w:val="00E62B41"/>
    <w:rsid w:val="00E62DCC"/>
    <w:rsid w:val="00E632F2"/>
    <w:rsid w:val="00E63A20"/>
    <w:rsid w:val="00E647DE"/>
    <w:rsid w:val="00E65171"/>
    <w:rsid w:val="00E65564"/>
    <w:rsid w:val="00E656C3"/>
    <w:rsid w:val="00E658A7"/>
    <w:rsid w:val="00E660F4"/>
    <w:rsid w:val="00E672A4"/>
    <w:rsid w:val="00E70291"/>
    <w:rsid w:val="00E70969"/>
    <w:rsid w:val="00E70F2A"/>
    <w:rsid w:val="00E71929"/>
    <w:rsid w:val="00E71E13"/>
    <w:rsid w:val="00E729D9"/>
    <w:rsid w:val="00E72C58"/>
    <w:rsid w:val="00E73202"/>
    <w:rsid w:val="00E741B2"/>
    <w:rsid w:val="00E74534"/>
    <w:rsid w:val="00E74F51"/>
    <w:rsid w:val="00E75E32"/>
    <w:rsid w:val="00E75FE8"/>
    <w:rsid w:val="00E76226"/>
    <w:rsid w:val="00E7723B"/>
    <w:rsid w:val="00E773D6"/>
    <w:rsid w:val="00E777D3"/>
    <w:rsid w:val="00E80515"/>
    <w:rsid w:val="00E80A37"/>
    <w:rsid w:val="00E80D1C"/>
    <w:rsid w:val="00E81193"/>
    <w:rsid w:val="00E816E9"/>
    <w:rsid w:val="00E8185C"/>
    <w:rsid w:val="00E81AF1"/>
    <w:rsid w:val="00E81BCB"/>
    <w:rsid w:val="00E81ECC"/>
    <w:rsid w:val="00E820EF"/>
    <w:rsid w:val="00E82EB0"/>
    <w:rsid w:val="00E83C45"/>
    <w:rsid w:val="00E84C76"/>
    <w:rsid w:val="00E84D05"/>
    <w:rsid w:val="00E84D2E"/>
    <w:rsid w:val="00E84D75"/>
    <w:rsid w:val="00E86C42"/>
    <w:rsid w:val="00E87D02"/>
    <w:rsid w:val="00E91BCF"/>
    <w:rsid w:val="00E921D3"/>
    <w:rsid w:val="00E92B5F"/>
    <w:rsid w:val="00E92DA0"/>
    <w:rsid w:val="00E939D2"/>
    <w:rsid w:val="00E93DFD"/>
    <w:rsid w:val="00E95A46"/>
    <w:rsid w:val="00E95B1E"/>
    <w:rsid w:val="00E96AFA"/>
    <w:rsid w:val="00E97D7D"/>
    <w:rsid w:val="00EA004A"/>
    <w:rsid w:val="00EA0947"/>
    <w:rsid w:val="00EA0C61"/>
    <w:rsid w:val="00EA11A2"/>
    <w:rsid w:val="00EA190A"/>
    <w:rsid w:val="00EA1F10"/>
    <w:rsid w:val="00EA2211"/>
    <w:rsid w:val="00EA237E"/>
    <w:rsid w:val="00EA2653"/>
    <w:rsid w:val="00EA2881"/>
    <w:rsid w:val="00EA2983"/>
    <w:rsid w:val="00EA2E7B"/>
    <w:rsid w:val="00EA3353"/>
    <w:rsid w:val="00EA395C"/>
    <w:rsid w:val="00EA3B4F"/>
    <w:rsid w:val="00EA3F44"/>
    <w:rsid w:val="00EA49C8"/>
    <w:rsid w:val="00EA51EF"/>
    <w:rsid w:val="00EA56A8"/>
    <w:rsid w:val="00EA5C9A"/>
    <w:rsid w:val="00EA6529"/>
    <w:rsid w:val="00EA7CFD"/>
    <w:rsid w:val="00EB069E"/>
    <w:rsid w:val="00EB0BDF"/>
    <w:rsid w:val="00EB0ED5"/>
    <w:rsid w:val="00EB1103"/>
    <w:rsid w:val="00EB1159"/>
    <w:rsid w:val="00EB1BF6"/>
    <w:rsid w:val="00EB261D"/>
    <w:rsid w:val="00EB284A"/>
    <w:rsid w:val="00EB30FB"/>
    <w:rsid w:val="00EB397E"/>
    <w:rsid w:val="00EB3D2A"/>
    <w:rsid w:val="00EB3EEF"/>
    <w:rsid w:val="00EB4000"/>
    <w:rsid w:val="00EB44FC"/>
    <w:rsid w:val="00EB47CD"/>
    <w:rsid w:val="00EB4923"/>
    <w:rsid w:val="00EB5419"/>
    <w:rsid w:val="00EB5A3B"/>
    <w:rsid w:val="00EB62A3"/>
    <w:rsid w:val="00EB6980"/>
    <w:rsid w:val="00EB70EF"/>
    <w:rsid w:val="00EB72C3"/>
    <w:rsid w:val="00EB735D"/>
    <w:rsid w:val="00EB79EB"/>
    <w:rsid w:val="00EB7AC7"/>
    <w:rsid w:val="00EB7BC0"/>
    <w:rsid w:val="00EB7C59"/>
    <w:rsid w:val="00EB7D6E"/>
    <w:rsid w:val="00EC0AC1"/>
    <w:rsid w:val="00EC11CA"/>
    <w:rsid w:val="00EC12F7"/>
    <w:rsid w:val="00EC18E3"/>
    <w:rsid w:val="00EC2D44"/>
    <w:rsid w:val="00EC3017"/>
    <w:rsid w:val="00EC30EE"/>
    <w:rsid w:val="00EC3537"/>
    <w:rsid w:val="00EC3553"/>
    <w:rsid w:val="00EC3B11"/>
    <w:rsid w:val="00EC4817"/>
    <w:rsid w:val="00EC5181"/>
    <w:rsid w:val="00EC5C9D"/>
    <w:rsid w:val="00EC5ECD"/>
    <w:rsid w:val="00EC668A"/>
    <w:rsid w:val="00EC68E2"/>
    <w:rsid w:val="00EC6B77"/>
    <w:rsid w:val="00EC6D28"/>
    <w:rsid w:val="00EC758F"/>
    <w:rsid w:val="00EC76D5"/>
    <w:rsid w:val="00EC7AD4"/>
    <w:rsid w:val="00EC7EC0"/>
    <w:rsid w:val="00ED022E"/>
    <w:rsid w:val="00ED0698"/>
    <w:rsid w:val="00ED07B5"/>
    <w:rsid w:val="00ED1013"/>
    <w:rsid w:val="00ED150D"/>
    <w:rsid w:val="00ED18AC"/>
    <w:rsid w:val="00ED28A2"/>
    <w:rsid w:val="00ED2F71"/>
    <w:rsid w:val="00ED3293"/>
    <w:rsid w:val="00ED51B6"/>
    <w:rsid w:val="00ED546A"/>
    <w:rsid w:val="00ED576B"/>
    <w:rsid w:val="00ED67F9"/>
    <w:rsid w:val="00ED7AE5"/>
    <w:rsid w:val="00EE01BC"/>
    <w:rsid w:val="00EE04FE"/>
    <w:rsid w:val="00EE0DEE"/>
    <w:rsid w:val="00EE13F2"/>
    <w:rsid w:val="00EE25CA"/>
    <w:rsid w:val="00EE3033"/>
    <w:rsid w:val="00EE47DA"/>
    <w:rsid w:val="00EE4974"/>
    <w:rsid w:val="00EE4FBE"/>
    <w:rsid w:val="00EE530F"/>
    <w:rsid w:val="00EE5EED"/>
    <w:rsid w:val="00EE60F1"/>
    <w:rsid w:val="00EE6531"/>
    <w:rsid w:val="00EE79B8"/>
    <w:rsid w:val="00EF033B"/>
    <w:rsid w:val="00EF14C8"/>
    <w:rsid w:val="00EF28A3"/>
    <w:rsid w:val="00EF30DC"/>
    <w:rsid w:val="00EF3E97"/>
    <w:rsid w:val="00EF4FAA"/>
    <w:rsid w:val="00EF557D"/>
    <w:rsid w:val="00EF58FA"/>
    <w:rsid w:val="00EF64F5"/>
    <w:rsid w:val="00EF6CB4"/>
    <w:rsid w:val="00EF6E8D"/>
    <w:rsid w:val="00EF749E"/>
    <w:rsid w:val="00F00BAF"/>
    <w:rsid w:val="00F017AA"/>
    <w:rsid w:val="00F017E8"/>
    <w:rsid w:val="00F018AA"/>
    <w:rsid w:val="00F01992"/>
    <w:rsid w:val="00F02BE1"/>
    <w:rsid w:val="00F03DFA"/>
    <w:rsid w:val="00F04B13"/>
    <w:rsid w:val="00F05415"/>
    <w:rsid w:val="00F05669"/>
    <w:rsid w:val="00F05F7C"/>
    <w:rsid w:val="00F06909"/>
    <w:rsid w:val="00F06CCE"/>
    <w:rsid w:val="00F07187"/>
    <w:rsid w:val="00F074F1"/>
    <w:rsid w:val="00F0780F"/>
    <w:rsid w:val="00F07B17"/>
    <w:rsid w:val="00F07C7A"/>
    <w:rsid w:val="00F106CA"/>
    <w:rsid w:val="00F11CD4"/>
    <w:rsid w:val="00F12647"/>
    <w:rsid w:val="00F13A2C"/>
    <w:rsid w:val="00F14277"/>
    <w:rsid w:val="00F14758"/>
    <w:rsid w:val="00F14903"/>
    <w:rsid w:val="00F14BEE"/>
    <w:rsid w:val="00F150CF"/>
    <w:rsid w:val="00F15274"/>
    <w:rsid w:val="00F1543A"/>
    <w:rsid w:val="00F15C9A"/>
    <w:rsid w:val="00F15D23"/>
    <w:rsid w:val="00F15E61"/>
    <w:rsid w:val="00F15EBD"/>
    <w:rsid w:val="00F16112"/>
    <w:rsid w:val="00F1682A"/>
    <w:rsid w:val="00F16978"/>
    <w:rsid w:val="00F16C89"/>
    <w:rsid w:val="00F1714C"/>
    <w:rsid w:val="00F1719E"/>
    <w:rsid w:val="00F17663"/>
    <w:rsid w:val="00F17726"/>
    <w:rsid w:val="00F17E34"/>
    <w:rsid w:val="00F2075C"/>
    <w:rsid w:val="00F210EF"/>
    <w:rsid w:val="00F21928"/>
    <w:rsid w:val="00F223B5"/>
    <w:rsid w:val="00F225B8"/>
    <w:rsid w:val="00F226FD"/>
    <w:rsid w:val="00F2316F"/>
    <w:rsid w:val="00F23EE7"/>
    <w:rsid w:val="00F240CE"/>
    <w:rsid w:val="00F24B81"/>
    <w:rsid w:val="00F24B97"/>
    <w:rsid w:val="00F24CA5"/>
    <w:rsid w:val="00F24FC0"/>
    <w:rsid w:val="00F2579D"/>
    <w:rsid w:val="00F25C9F"/>
    <w:rsid w:val="00F2670B"/>
    <w:rsid w:val="00F26FB8"/>
    <w:rsid w:val="00F275F3"/>
    <w:rsid w:val="00F3029B"/>
    <w:rsid w:val="00F307D6"/>
    <w:rsid w:val="00F30FC3"/>
    <w:rsid w:val="00F31DBA"/>
    <w:rsid w:val="00F320F1"/>
    <w:rsid w:val="00F323B5"/>
    <w:rsid w:val="00F324C8"/>
    <w:rsid w:val="00F3307A"/>
    <w:rsid w:val="00F3343D"/>
    <w:rsid w:val="00F3378A"/>
    <w:rsid w:val="00F33C0B"/>
    <w:rsid w:val="00F33CE6"/>
    <w:rsid w:val="00F33F8B"/>
    <w:rsid w:val="00F3436A"/>
    <w:rsid w:val="00F346CC"/>
    <w:rsid w:val="00F34F29"/>
    <w:rsid w:val="00F356CB"/>
    <w:rsid w:val="00F35FD3"/>
    <w:rsid w:val="00F360DB"/>
    <w:rsid w:val="00F37CCF"/>
    <w:rsid w:val="00F4096D"/>
    <w:rsid w:val="00F4097C"/>
    <w:rsid w:val="00F41582"/>
    <w:rsid w:val="00F41681"/>
    <w:rsid w:val="00F41EF2"/>
    <w:rsid w:val="00F42008"/>
    <w:rsid w:val="00F4330D"/>
    <w:rsid w:val="00F446F9"/>
    <w:rsid w:val="00F44883"/>
    <w:rsid w:val="00F44996"/>
    <w:rsid w:val="00F44A06"/>
    <w:rsid w:val="00F44A0C"/>
    <w:rsid w:val="00F45D37"/>
    <w:rsid w:val="00F46701"/>
    <w:rsid w:val="00F46CCE"/>
    <w:rsid w:val="00F47C59"/>
    <w:rsid w:val="00F50A8D"/>
    <w:rsid w:val="00F51428"/>
    <w:rsid w:val="00F51B0F"/>
    <w:rsid w:val="00F524C7"/>
    <w:rsid w:val="00F529E7"/>
    <w:rsid w:val="00F53504"/>
    <w:rsid w:val="00F538BC"/>
    <w:rsid w:val="00F53DB9"/>
    <w:rsid w:val="00F54044"/>
    <w:rsid w:val="00F540C2"/>
    <w:rsid w:val="00F5434A"/>
    <w:rsid w:val="00F5443B"/>
    <w:rsid w:val="00F546E7"/>
    <w:rsid w:val="00F54C50"/>
    <w:rsid w:val="00F55351"/>
    <w:rsid w:val="00F55396"/>
    <w:rsid w:val="00F5581E"/>
    <w:rsid w:val="00F55829"/>
    <w:rsid w:val="00F55910"/>
    <w:rsid w:val="00F560D4"/>
    <w:rsid w:val="00F56AE0"/>
    <w:rsid w:val="00F60C18"/>
    <w:rsid w:val="00F60D54"/>
    <w:rsid w:val="00F60F99"/>
    <w:rsid w:val="00F61D83"/>
    <w:rsid w:val="00F6200F"/>
    <w:rsid w:val="00F6253B"/>
    <w:rsid w:val="00F63964"/>
    <w:rsid w:val="00F6443D"/>
    <w:rsid w:val="00F64B0A"/>
    <w:rsid w:val="00F658F0"/>
    <w:rsid w:val="00F65AEC"/>
    <w:rsid w:val="00F668F5"/>
    <w:rsid w:val="00F668FC"/>
    <w:rsid w:val="00F66C10"/>
    <w:rsid w:val="00F66DB4"/>
    <w:rsid w:val="00F67115"/>
    <w:rsid w:val="00F67218"/>
    <w:rsid w:val="00F674C6"/>
    <w:rsid w:val="00F67747"/>
    <w:rsid w:val="00F70321"/>
    <w:rsid w:val="00F7072F"/>
    <w:rsid w:val="00F70DA7"/>
    <w:rsid w:val="00F71937"/>
    <w:rsid w:val="00F71AA5"/>
    <w:rsid w:val="00F71EDE"/>
    <w:rsid w:val="00F71FF6"/>
    <w:rsid w:val="00F72C3E"/>
    <w:rsid w:val="00F73934"/>
    <w:rsid w:val="00F747AE"/>
    <w:rsid w:val="00F74B30"/>
    <w:rsid w:val="00F7509E"/>
    <w:rsid w:val="00F75B88"/>
    <w:rsid w:val="00F75D29"/>
    <w:rsid w:val="00F75EF3"/>
    <w:rsid w:val="00F7631C"/>
    <w:rsid w:val="00F77669"/>
    <w:rsid w:val="00F77A95"/>
    <w:rsid w:val="00F80399"/>
    <w:rsid w:val="00F81269"/>
    <w:rsid w:val="00F815D0"/>
    <w:rsid w:val="00F820ED"/>
    <w:rsid w:val="00F82BE0"/>
    <w:rsid w:val="00F837F5"/>
    <w:rsid w:val="00F83889"/>
    <w:rsid w:val="00F83BBF"/>
    <w:rsid w:val="00F83D17"/>
    <w:rsid w:val="00F842B4"/>
    <w:rsid w:val="00F84720"/>
    <w:rsid w:val="00F84927"/>
    <w:rsid w:val="00F84D01"/>
    <w:rsid w:val="00F84DCC"/>
    <w:rsid w:val="00F854D2"/>
    <w:rsid w:val="00F85CA1"/>
    <w:rsid w:val="00F86277"/>
    <w:rsid w:val="00F86F48"/>
    <w:rsid w:val="00F872C3"/>
    <w:rsid w:val="00F877E7"/>
    <w:rsid w:val="00F87868"/>
    <w:rsid w:val="00F91174"/>
    <w:rsid w:val="00F91D03"/>
    <w:rsid w:val="00F91DB6"/>
    <w:rsid w:val="00F9286F"/>
    <w:rsid w:val="00F92B02"/>
    <w:rsid w:val="00F92F40"/>
    <w:rsid w:val="00F93324"/>
    <w:rsid w:val="00F9389A"/>
    <w:rsid w:val="00F93D1F"/>
    <w:rsid w:val="00F941F0"/>
    <w:rsid w:val="00F94485"/>
    <w:rsid w:val="00F952C9"/>
    <w:rsid w:val="00F9583D"/>
    <w:rsid w:val="00F95BB5"/>
    <w:rsid w:val="00F95C18"/>
    <w:rsid w:val="00F95E4A"/>
    <w:rsid w:val="00F9634C"/>
    <w:rsid w:val="00F963D8"/>
    <w:rsid w:val="00F9676D"/>
    <w:rsid w:val="00F9705D"/>
    <w:rsid w:val="00F97569"/>
    <w:rsid w:val="00F97861"/>
    <w:rsid w:val="00F97B57"/>
    <w:rsid w:val="00F97FED"/>
    <w:rsid w:val="00FA0000"/>
    <w:rsid w:val="00FA0143"/>
    <w:rsid w:val="00FA0638"/>
    <w:rsid w:val="00FA189B"/>
    <w:rsid w:val="00FA1BB4"/>
    <w:rsid w:val="00FA2038"/>
    <w:rsid w:val="00FA2FAB"/>
    <w:rsid w:val="00FA3099"/>
    <w:rsid w:val="00FA3531"/>
    <w:rsid w:val="00FA3541"/>
    <w:rsid w:val="00FA35FB"/>
    <w:rsid w:val="00FA39BD"/>
    <w:rsid w:val="00FA3D19"/>
    <w:rsid w:val="00FA3FE5"/>
    <w:rsid w:val="00FA4111"/>
    <w:rsid w:val="00FA7825"/>
    <w:rsid w:val="00FA7F96"/>
    <w:rsid w:val="00FB1C37"/>
    <w:rsid w:val="00FB1CF9"/>
    <w:rsid w:val="00FB1EFB"/>
    <w:rsid w:val="00FB21EE"/>
    <w:rsid w:val="00FB284C"/>
    <w:rsid w:val="00FB2BB5"/>
    <w:rsid w:val="00FB2D6D"/>
    <w:rsid w:val="00FB2E07"/>
    <w:rsid w:val="00FB2F5B"/>
    <w:rsid w:val="00FB3E7B"/>
    <w:rsid w:val="00FB4AD1"/>
    <w:rsid w:val="00FB6001"/>
    <w:rsid w:val="00FB60CF"/>
    <w:rsid w:val="00FB63D5"/>
    <w:rsid w:val="00FB6F13"/>
    <w:rsid w:val="00FB791A"/>
    <w:rsid w:val="00FB7B98"/>
    <w:rsid w:val="00FC00FA"/>
    <w:rsid w:val="00FC01FF"/>
    <w:rsid w:val="00FC03C8"/>
    <w:rsid w:val="00FC067A"/>
    <w:rsid w:val="00FC070D"/>
    <w:rsid w:val="00FC0BE8"/>
    <w:rsid w:val="00FC102F"/>
    <w:rsid w:val="00FC1CCC"/>
    <w:rsid w:val="00FC221B"/>
    <w:rsid w:val="00FC2472"/>
    <w:rsid w:val="00FC2AB1"/>
    <w:rsid w:val="00FC2EF5"/>
    <w:rsid w:val="00FC2F68"/>
    <w:rsid w:val="00FC32E7"/>
    <w:rsid w:val="00FC3EED"/>
    <w:rsid w:val="00FC4094"/>
    <w:rsid w:val="00FC4D88"/>
    <w:rsid w:val="00FC4D9E"/>
    <w:rsid w:val="00FC631D"/>
    <w:rsid w:val="00FC65EC"/>
    <w:rsid w:val="00FC66D7"/>
    <w:rsid w:val="00FC6972"/>
    <w:rsid w:val="00FC6E32"/>
    <w:rsid w:val="00FC6EEA"/>
    <w:rsid w:val="00FD0A2E"/>
    <w:rsid w:val="00FD1ECC"/>
    <w:rsid w:val="00FD213B"/>
    <w:rsid w:val="00FD267B"/>
    <w:rsid w:val="00FD28DD"/>
    <w:rsid w:val="00FD2929"/>
    <w:rsid w:val="00FD2D96"/>
    <w:rsid w:val="00FD2F9A"/>
    <w:rsid w:val="00FD388D"/>
    <w:rsid w:val="00FD38AC"/>
    <w:rsid w:val="00FD3E8F"/>
    <w:rsid w:val="00FD4315"/>
    <w:rsid w:val="00FD4B76"/>
    <w:rsid w:val="00FD52FF"/>
    <w:rsid w:val="00FD5867"/>
    <w:rsid w:val="00FD5F66"/>
    <w:rsid w:val="00FD7057"/>
    <w:rsid w:val="00FD7264"/>
    <w:rsid w:val="00FD74B8"/>
    <w:rsid w:val="00FD783E"/>
    <w:rsid w:val="00FD7AB5"/>
    <w:rsid w:val="00FD7BB8"/>
    <w:rsid w:val="00FE07F4"/>
    <w:rsid w:val="00FE2256"/>
    <w:rsid w:val="00FE2D80"/>
    <w:rsid w:val="00FE33CC"/>
    <w:rsid w:val="00FE3721"/>
    <w:rsid w:val="00FE3B0C"/>
    <w:rsid w:val="00FE3BFC"/>
    <w:rsid w:val="00FE3EB2"/>
    <w:rsid w:val="00FE422C"/>
    <w:rsid w:val="00FE466F"/>
    <w:rsid w:val="00FE5046"/>
    <w:rsid w:val="00FE5121"/>
    <w:rsid w:val="00FE5210"/>
    <w:rsid w:val="00FE581B"/>
    <w:rsid w:val="00FE5A27"/>
    <w:rsid w:val="00FE5A56"/>
    <w:rsid w:val="00FE6C93"/>
    <w:rsid w:val="00FE6F0D"/>
    <w:rsid w:val="00FE6F91"/>
    <w:rsid w:val="00FF0533"/>
    <w:rsid w:val="00FF0626"/>
    <w:rsid w:val="00FF1603"/>
    <w:rsid w:val="00FF1935"/>
    <w:rsid w:val="00FF19C1"/>
    <w:rsid w:val="00FF1D45"/>
    <w:rsid w:val="00FF1D87"/>
    <w:rsid w:val="00FF2132"/>
    <w:rsid w:val="00FF2370"/>
    <w:rsid w:val="00FF2422"/>
    <w:rsid w:val="00FF292F"/>
    <w:rsid w:val="00FF4284"/>
    <w:rsid w:val="00FF59E1"/>
    <w:rsid w:val="00FF6084"/>
    <w:rsid w:val="00FF60B8"/>
    <w:rsid w:val="00FF61AF"/>
    <w:rsid w:val="00FF6200"/>
    <w:rsid w:val="00FF6824"/>
    <w:rsid w:val="00FF6BDF"/>
    <w:rsid w:val="00FF7153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2F8B1C"/>
  <w15:docId w15:val="{8D28A74B-21CB-4CA8-A4F0-4EE56B9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52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5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"/>
    <w:semiHidden/>
    <w:rsid w:val="002552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52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52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523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523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52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523F"/>
    <w:rPr>
      <w:rFonts w:asciiTheme="majorHAnsi" w:eastAsiaTheme="majorEastAsia" w:hAnsiTheme="majorHAnsi" w:cstheme="majorBidi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5523F"/>
    <w:rPr>
      <w:rFonts w:eastAsia="MS Mincho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5E20EC"/>
    <w:pPr>
      <w:tabs>
        <w:tab w:val="left" w:pos="709"/>
        <w:tab w:val="right" w:leader="dot" w:pos="9639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uiPriority w:val="99"/>
    <w:qFormat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23F"/>
    <w:rPr>
      <w:rFonts w:eastAsia="MS Minch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3F"/>
    <w:rPr>
      <w:rFonts w:eastAsia="MS Mincho"/>
      <w:sz w:val="0"/>
      <w:szCs w:val="0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uiPriority w:val="99"/>
    <w:qFormat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qFormat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523F"/>
    <w:rPr>
      <w:rFonts w:eastAsia="MS Mincho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523F"/>
    <w:rPr>
      <w:rFonts w:eastAsia="MS Mincho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5523F"/>
    <w:rPr>
      <w:rFonts w:eastAsia="MS Mincho"/>
      <w:sz w:val="0"/>
      <w:szCs w:val="0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523F"/>
    <w:rPr>
      <w:rFonts w:eastAsia="MS Mincho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link w:val="StylArial11bTunZarovnatdoblokuPed6bChar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523F"/>
    <w:rPr>
      <w:rFonts w:eastAsia="MS Mincho"/>
      <w:sz w:val="24"/>
      <w:szCs w:val="24"/>
    </w:rPr>
  </w:style>
  <w:style w:type="paragraph" w:customStyle="1" w:styleId="Styl">
    <w:name w:val="Styl"/>
    <w:uiPriority w:val="99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qFormat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F5434A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F5434A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3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25523F"/>
    <w:pPr>
      <w:numPr>
        <w:numId w:val="9"/>
      </w:numPr>
    </w:pPr>
  </w:style>
  <w:style w:type="numbering" w:customStyle="1" w:styleId="StylToR3Arial12Tun">
    <w:name w:val="Styl ToR 3 Arial 12 + Tučné"/>
    <w:rsid w:val="0025523F"/>
    <w:pPr>
      <w:numPr>
        <w:numId w:val="5"/>
      </w:numPr>
    </w:pPr>
  </w:style>
  <w:style w:type="paragraph" w:customStyle="1" w:styleId="ZDNadpis2">
    <w:name w:val="ZD Nadpis 2"/>
    <w:basedOn w:val="Normln"/>
    <w:rsid w:val="00AB370F"/>
    <w:pPr>
      <w:numPr>
        <w:numId w:val="14"/>
      </w:numPr>
    </w:pPr>
  </w:style>
  <w:style w:type="character" w:styleId="Zdraznn">
    <w:name w:val="Emphasis"/>
    <w:basedOn w:val="Standardnpsmoodstavce"/>
    <w:uiPriority w:val="20"/>
    <w:qFormat/>
    <w:locked/>
    <w:rsid w:val="00BB1163"/>
    <w:rPr>
      <w:b/>
      <w:bCs/>
      <w:i w:val="0"/>
      <w:iCs w:val="0"/>
    </w:rPr>
  </w:style>
  <w:style w:type="character" w:customStyle="1" w:styleId="st">
    <w:name w:val="st"/>
    <w:basedOn w:val="Standardnpsmoodstavce"/>
    <w:rsid w:val="00BB1163"/>
  </w:style>
  <w:style w:type="character" w:styleId="Zstupntext">
    <w:name w:val="Placeholder Text"/>
    <w:basedOn w:val="Standardnpsmoodstavce"/>
    <w:uiPriority w:val="99"/>
    <w:semiHidden/>
    <w:rsid w:val="00265D6E"/>
    <w:rPr>
      <w:rFonts w:cs="Times New Roman"/>
      <w:color w:val="808080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375FD2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4718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47185"/>
    <w:rPr>
      <w:rFonts w:eastAsia="MS Mincho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47185"/>
    <w:rPr>
      <w:vertAlign w:val="superscript"/>
    </w:rPr>
  </w:style>
  <w:style w:type="character" w:customStyle="1" w:styleId="StylArial11bTunZarovnatdoblokuPed6bChar">
    <w:name w:val="Styl Arial 11 b. Tučné Zarovnat do bloku Před:  6 b. Char"/>
    <w:link w:val="StylArial11bTunZarovnatdoblokuPed6b"/>
    <w:rsid w:val="00381ED5"/>
    <w:rPr>
      <w:rFonts w:ascii="Arial" w:hAnsi="Arial"/>
      <w:bCs/>
      <w:szCs w:val="20"/>
    </w:rPr>
  </w:style>
  <w:style w:type="character" w:customStyle="1" w:styleId="TextkomenteChar1">
    <w:name w:val="Text komentáře Char1"/>
    <w:uiPriority w:val="99"/>
    <w:locked/>
    <w:rsid w:val="00DB0BC3"/>
    <w:rPr>
      <w:rFonts w:eastAsia="Times New Roman" w:cs="Calibri"/>
      <w:color w:val="000000"/>
      <w:lang w:eastAsia="en-US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DB0BC3"/>
    <w:pPr>
      <w:tabs>
        <w:tab w:val="left" w:pos="1531"/>
        <w:tab w:val="left" w:pos="2325"/>
      </w:tabs>
      <w:spacing w:line="200" w:lineRule="atLeast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BodyText21">
    <w:name w:val="Body Text 21"/>
    <w:basedOn w:val="Normln"/>
    <w:uiPriority w:val="99"/>
    <w:rsid w:val="00DB0BC3"/>
    <w:pPr>
      <w:widowControl w:val="0"/>
      <w:jc w:val="both"/>
    </w:pPr>
    <w:rPr>
      <w:rFonts w:eastAsia="Times New Roman"/>
      <w:sz w:val="22"/>
      <w:szCs w:val="20"/>
    </w:rPr>
  </w:style>
  <w:style w:type="paragraph" w:styleId="Prosttext">
    <w:name w:val="Plain Text"/>
    <w:basedOn w:val="Normln"/>
    <w:link w:val="ProsttextChar"/>
    <w:rsid w:val="00BF50D5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BF50D5"/>
    <w:rPr>
      <w:rFonts w:ascii="Courier New" w:hAnsi="Courier New" w:cs="Courier New"/>
      <w:sz w:val="20"/>
      <w:szCs w:val="20"/>
    </w:rPr>
  </w:style>
  <w:style w:type="paragraph" w:customStyle="1" w:styleId="SubjectName-ContractCzechRadio">
    <w:name w:val="Subject Name - Contract (Czech Radio)"/>
    <w:basedOn w:val="Normln"/>
    <w:next w:val="Normln"/>
    <w:uiPriority w:val="9"/>
    <w:rsid w:val="004D4291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Theme="minorHAnsi" w:hAnsi="Arial" w:cstheme="minorBidi"/>
      <w:b/>
      <w:color w:val="000F37"/>
      <w:sz w:val="20"/>
      <w:szCs w:val="22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4B659D"/>
    <w:pPr>
      <w:numPr>
        <w:numId w:val="15"/>
      </w:numPr>
      <w:contextualSpacing/>
    </w:pPr>
  </w:style>
  <w:style w:type="paragraph" w:customStyle="1" w:styleId="Nzev1">
    <w:name w:val="Název1"/>
    <w:basedOn w:val="Normln"/>
    <w:uiPriority w:val="99"/>
    <w:rsid w:val="00217BF6"/>
    <w:pPr>
      <w:spacing w:after="120" w:line="288" w:lineRule="auto"/>
      <w:ind w:firstLine="709"/>
    </w:pPr>
    <w:rPr>
      <w:rFonts w:eastAsia="Times New Roman"/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stavec">
    <w:name w:val="Odstavec~"/>
    <w:basedOn w:val="Normln"/>
    <w:rsid w:val="00250DE8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rFonts w:ascii="Arial" w:eastAsia="Times New Roman" w:hAnsi="Arial"/>
      <w:szCs w:val="20"/>
      <w:lang w:eastAsia="ar-SA"/>
    </w:rPr>
  </w:style>
  <w:style w:type="paragraph" w:customStyle="1" w:styleId="rove2">
    <w:name w:val="úroveň 2"/>
    <w:basedOn w:val="Normln"/>
    <w:uiPriority w:val="99"/>
    <w:rsid w:val="0081099C"/>
    <w:pPr>
      <w:numPr>
        <w:ilvl w:val="1"/>
        <w:numId w:val="22"/>
      </w:numPr>
      <w:spacing w:after="120"/>
      <w:jc w:val="both"/>
    </w:pPr>
    <w:rPr>
      <w:rFonts w:eastAsia="Times New Roman"/>
    </w:rPr>
  </w:style>
  <w:style w:type="paragraph" w:customStyle="1" w:styleId="rove1">
    <w:name w:val="úroveň 1"/>
    <w:basedOn w:val="Normln"/>
    <w:next w:val="rove2"/>
    <w:uiPriority w:val="99"/>
    <w:rsid w:val="0081099C"/>
    <w:pPr>
      <w:numPr>
        <w:numId w:val="22"/>
      </w:numPr>
      <w:spacing w:before="480" w:after="240"/>
    </w:pPr>
    <w:rPr>
      <w:rFonts w:eastAsia="Times New Roman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34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05323-2519-4D98-821D-4CC5905A158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3e41b38-373c-4b3a-9137-5c0b023d0bef}" enabled="1" method="Standard" siteId="{b213b057-1008-4204-8c53-8147bc602a2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3007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</vt:lpstr>
    </vt:vector>
  </TitlesOfParts>
  <Company>ZCU</Company>
  <LinksUpToDate>false</LinksUpToDate>
  <CharactersWithSpaces>20708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</dc:title>
  <dc:creator>ZCU</dc:creator>
  <cp:lastModifiedBy>Blanka Grebeňová</cp:lastModifiedBy>
  <cp:revision>2</cp:revision>
  <cp:lastPrinted>2024-04-04T07:01:00Z</cp:lastPrinted>
  <dcterms:created xsi:type="dcterms:W3CDTF">2024-05-15T11:16:00Z</dcterms:created>
  <dcterms:modified xsi:type="dcterms:W3CDTF">2024-05-15T11:16:00Z</dcterms:modified>
</cp:coreProperties>
</file>