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4CFFF4" w14:textId="1FF077F2" w:rsidR="00E61BAD" w:rsidRDefault="00E61BAD" w:rsidP="00E61BAD">
      <w:pPr>
        <w:jc w:val="center"/>
        <w:rPr>
          <w:rFonts w:ascii="Arial" w:hAnsi="Arial" w:cs="Arial"/>
          <w:b/>
          <w:sz w:val="32"/>
          <w:szCs w:val="32"/>
        </w:rPr>
      </w:pPr>
      <w:r w:rsidRPr="00C40533">
        <w:rPr>
          <w:rFonts w:ascii="Arial" w:hAnsi="Arial" w:cs="Arial"/>
          <w:b/>
          <w:sz w:val="32"/>
          <w:szCs w:val="32"/>
        </w:rPr>
        <w:t xml:space="preserve">Dodatek č. </w:t>
      </w:r>
      <w:r w:rsidR="0049291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k</w:t>
      </w:r>
      <w:r w:rsidR="00010511">
        <w:rPr>
          <w:rFonts w:ascii="Arial" w:hAnsi="Arial" w:cs="Arial"/>
          <w:b/>
          <w:sz w:val="32"/>
          <w:szCs w:val="32"/>
        </w:rPr>
        <w:t>e Smlouvě o poskytování podpory a údržby</w:t>
      </w:r>
    </w:p>
    <w:p w14:paraId="2B03F894" w14:textId="77777777" w:rsidR="00E61BAD" w:rsidRDefault="00E61BAD" w:rsidP="00E61BAD">
      <w:pPr>
        <w:jc w:val="center"/>
        <w:rPr>
          <w:rFonts w:ascii="Arial" w:hAnsi="Arial" w:cs="Arial"/>
          <w:b/>
          <w:sz w:val="32"/>
          <w:szCs w:val="32"/>
        </w:rPr>
      </w:pPr>
    </w:p>
    <w:p w14:paraId="5263FD70" w14:textId="04D7A3CF" w:rsidR="00E61BAD" w:rsidRPr="00BC2CDE" w:rsidRDefault="00492913" w:rsidP="00E61BAD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Město Kroměříž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E61BAD" w:rsidRPr="00BC2CDE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č. smlouvy: </w:t>
      </w:r>
      <w:r w:rsidR="00A92D05">
        <w:rPr>
          <w:rFonts w:ascii="Arial" w:eastAsiaTheme="minorHAnsi" w:hAnsi="Arial" w:cs="Arial"/>
          <w:sz w:val="22"/>
          <w:szCs w:val="22"/>
          <w:lang w:eastAsia="en-US"/>
        </w:rPr>
        <w:t>SML/045/2017-1</w:t>
      </w:r>
    </w:p>
    <w:p w14:paraId="60FE89F4" w14:textId="16729A76" w:rsidR="00E61BAD" w:rsidRPr="00BC2CDE" w:rsidRDefault="00E61BAD" w:rsidP="00E61BAD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C2CDE">
        <w:rPr>
          <w:rFonts w:ascii="Arial" w:eastAsiaTheme="minorHAnsi" w:hAnsi="Arial" w:cs="Arial"/>
          <w:sz w:val="22"/>
          <w:szCs w:val="22"/>
          <w:lang w:eastAsia="en-US"/>
        </w:rPr>
        <w:t xml:space="preserve">FT Technologies a.s. </w:t>
      </w:r>
      <w:r w:rsidRPr="00BC2CD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C2CD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C2CDE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</w:t>
      </w:r>
      <w:r w:rsidRPr="00BC2CDE">
        <w:rPr>
          <w:rFonts w:ascii="Arial" w:eastAsiaTheme="minorHAnsi" w:hAnsi="Arial" w:cs="Arial"/>
          <w:sz w:val="22"/>
          <w:szCs w:val="22"/>
          <w:lang w:eastAsia="en-US"/>
        </w:rPr>
        <w:t>č. smlouvy: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C2CDE">
        <w:rPr>
          <w:rFonts w:ascii="Arial" w:eastAsiaTheme="minorHAnsi" w:hAnsi="Arial" w:cs="Arial"/>
          <w:sz w:val="22"/>
          <w:szCs w:val="22"/>
          <w:lang w:eastAsia="en-US"/>
        </w:rPr>
        <w:t>S201</w:t>
      </w:r>
      <w:r w:rsidR="00574A00">
        <w:rPr>
          <w:rFonts w:ascii="Arial" w:eastAsiaTheme="minorHAnsi" w:hAnsi="Arial" w:cs="Arial"/>
          <w:sz w:val="22"/>
          <w:szCs w:val="22"/>
          <w:lang w:eastAsia="en-US"/>
        </w:rPr>
        <w:t>60016</w:t>
      </w:r>
    </w:p>
    <w:p w14:paraId="1FFF2E6F" w14:textId="77777777" w:rsidR="00E61BAD" w:rsidRPr="004356BE" w:rsidRDefault="00E61BAD" w:rsidP="00E61BA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BA5152B" w14:textId="77777777" w:rsidR="00E61BAD" w:rsidRDefault="00E61BAD" w:rsidP="00E61B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</w:p>
    <w:p w14:paraId="2729D8FB" w14:textId="77777777" w:rsidR="00E61BAD" w:rsidRDefault="00E61BAD" w:rsidP="00E61B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</w:t>
      </w:r>
    </w:p>
    <w:p w14:paraId="5CBB0BD7" w14:textId="77777777" w:rsidR="00E61BAD" w:rsidRDefault="00E61BAD" w:rsidP="00E61BAD">
      <w:pPr>
        <w:pStyle w:val="Nadpis3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014557B6" w14:textId="77777777" w:rsidR="00574A00" w:rsidRDefault="00574A00" w:rsidP="00574A00">
      <w:pPr>
        <w:pStyle w:val="Nadpis3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Kroměříž</w:t>
      </w:r>
    </w:p>
    <w:p w14:paraId="6E7B952F" w14:textId="41C82559" w:rsidR="00E61BAD" w:rsidRPr="003A2B8B" w:rsidRDefault="00E61BAD" w:rsidP="00E61BAD">
      <w:pPr>
        <w:rPr>
          <w:rFonts w:ascii="Arial" w:hAnsi="Arial" w:cs="Arial"/>
          <w:sz w:val="20"/>
          <w:szCs w:val="20"/>
        </w:rPr>
      </w:pPr>
      <w:r w:rsidRPr="003A2B8B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>o</w:t>
      </w:r>
      <w:r w:rsidRPr="003A2B8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4A00">
        <w:rPr>
          <w:rFonts w:ascii="Arial" w:hAnsi="Arial" w:cs="Arial"/>
          <w:sz w:val="20"/>
          <w:szCs w:val="20"/>
        </w:rPr>
        <w:t>Mgr. Tomášem Opatrným, starostou</w:t>
      </w:r>
    </w:p>
    <w:p w14:paraId="16171919" w14:textId="54A2A17B" w:rsidR="00E61BAD" w:rsidRPr="00DC7792" w:rsidRDefault="00E61BAD" w:rsidP="00E61BAD">
      <w:pPr>
        <w:jc w:val="both"/>
        <w:rPr>
          <w:rFonts w:ascii="Arial" w:hAnsi="Arial" w:cs="Arial"/>
          <w:sz w:val="20"/>
          <w:szCs w:val="20"/>
        </w:rPr>
      </w:pPr>
      <w:r w:rsidRPr="00DC7792">
        <w:rPr>
          <w:rFonts w:ascii="Arial" w:hAnsi="Arial" w:cs="Arial"/>
          <w:sz w:val="20"/>
          <w:szCs w:val="20"/>
        </w:rPr>
        <w:t xml:space="preserve">se sídlem: </w:t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="00574A00">
        <w:rPr>
          <w:rFonts w:ascii="Arial" w:hAnsi="Arial" w:cs="Arial"/>
          <w:bCs/>
          <w:sz w:val="20"/>
          <w:szCs w:val="20"/>
        </w:rPr>
        <w:t>Velké nám. 115/1, 767 01 Kroměříž</w:t>
      </w:r>
    </w:p>
    <w:p w14:paraId="0F2A92A7" w14:textId="06214048" w:rsidR="00E61BAD" w:rsidRPr="00DC7792" w:rsidRDefault="00E61BAD" w:rsidP="00E61BAD">
      <w:pPr>
        <w:jc w:val="both"/>
        <w:rPr>
          <w:rFonts w:ascii="Arial" w:hAnsi="Arial" w:cs="Arial"/>
          <w:sz w:val="20"/>
          <w:szCs w:val="20"/>
        </w:rPr>
      </w:pPr>
      <w:r w:rsidRPr="00DC7792">
        <w:rPr>
          <w:rFonts w:ascii="Arial" w:hAnsi="Arial" w:cs="Arial"/>
          <w:sz w:val="20"/>
          <w:szCs w:val="20"/>
        </w:rPr>
        <w:t xml:space="preserve">IČ: </w:t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="00574A00">
        <w:rPr>
          <w:rFonts w:ascii="Arial" w:hAnsi="Arial" w:cs="Arial"/>
          <w:sz w:val="20"/>
          <w:szCs w:val="20"/>
        </w:rPr>
        <w:t>00287351</w:t>
      </w:r>
    </w:p>
    <w:p w14:paraId="6F48B77A" w14:textId="1F603F4D" w:rsidR="00E61BAD" w:rsidRDefault="00E61BAD" w:rsidP="00E61B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="00574A00">
        <w:rPr>
          <w:rFonts w:ascii="Arial" w:hAnsi="Arial" w:cs="Arial"/>
          <w:sz w:val="20"/>
          <w:szCs w:val="20"/>
        </w:rPr>
        <w:t>00287351</w:t>
      </w:r>
    </w:p>
    <w:p w14:paraId="3D402B8C" w14:textId="1BDD8BE0" w:rsidR="00F64F68" w:rsidRDefault="00F64F68" w:rsidP="00F64F68">
      <w:pPr>
        <w:pStyle w:val="Zkladntext"/>
        <w:spacing w:befor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1D37B31" w14:textId="7962FFC7" w:rsidR="00F64F68" w:rsidRDefault="00F64F68" w:rsidP="00F64F68">
      <w:pPr>
        <w:pStyle w:val="Zkladntext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(dále jen „</w:t>
      </w:r>
      <w:r w:rsidR="00705988">
        <w:rPr>
          <w:rFonts w:ascii="Arial" w:hAnsi="Arial" w:cs="Arial"/>
          <w:b/>
          <w:sz w:val="20"/>
        </w:rPr>
        <w:t>nabyv</w:t>
      </w:r>
      <w:r>
        <w:rPr>
          <w:rFonts w:ascii="Arial" w:hAnsi="Arial" w:cs="Arial"/>
          <w:b/>
          <w:sz w:val="20"/>
        </w:rPr>
        <w:t>atel“)</w:t>
      </w:r>
    </w:p>
    <w:p w14:paraId="74E25663" w14:textId="16955B96" w:rsidR="008D5DA8" w:rsidRPr="00DA1BFE" w:rsidRDefault="008D5DA8">
      <w:pPr>
        <w:spacing w:before="120"/>
        <w:jc w:val="both"/>
        <w:rPr>
          <w:rFonts w:ascii="Arial" w:hAnsi="Arial" w:cs="Arial"/>
          <w:sz w:val="20"/>
        </w:rPr>
      </w:pPr>
      <w:r w:rsidRPr="00DA1BFE">
        <w:rPr>
          <w:rFonts w:ascii="Arial" w:hAnsi="Arial" w:cs="Arial"/>
          <w:sz w:val="20"/>
        </w:rPr>
        <w:t>a</w:t>
      </w:r>
      <w:bookmarkStart w:id="0" w:name="_GoBack"/>
      <w:bookmarkEnd w:id="0"/>
    </w:p>
    <w:p w14:paraId="2A18F7B2" w14:textId="160651A7" w:rsidR="008D5DA8" w:rsidRPr="00CF2430" w:rsidRDefault="008D5DA8" w:rsidP="00D82982">
      <w:pPr>
        <w:pStyle w:val="Nadpis3"/>
        <w:numPr>
          <w:ilvl w:val="0"/>
          <w:numId w:val="0"/>
        </w:numPr>
        <w:rPr>
          <w:rFonts w:ascii="Arial" w:hAnsi="Arial" w:cs="Arial"/>
          <w:sz w:val="20"/>
        </w:rPr>
      </w:pPr>
      <w:r w:rsidRPr="00CF2430">
        <w:rPr>
          <w:rFonts w:ascii="Arial" w:hAnsi="Arial" w:cs="Arial"/>
          <w:sz w:val="20"/>
        </w:rPr>
        <w:t>FT Technologies, a.s.</w:t>
      </w:r>
      <w:r w:rsidR="00EC62A8" w:rsidRPr="00CF2430">
        <w:rPr>
          <w:rFonts w:ascii="Arial" w:hAnsi="Arial" w:cs="Arial"/>
          <w:sz w:val="20"/>
        </w:rPr>
        <w:t xml:space="preserve"> </w:t>
      </w:r>
    </w:p>
    <w:p w14:paraId="1AE33884" w14:textId="618501D7" w:rsidR="008D5DA8" w:rsidRPr="00CF2430" w:rsidRDefault="00DE3766">
      <w:pPr>
        <w:jc w:val="both"/>
        <w:rPr>
          <w:rFonts w:ascii="Arial" w:hAnsi="Arial" w:cs="Arial"/>
          <w:bCs/>
          <w:sz w:val="20"/>
        </w:rPr>
      </w:pPr>
      <w:r w:rsidRPr="00CF2430">
        <w:rPr>
          <w:rFonts w:ascii="Arial" w:hAnsi="Arial" w:cs="Arial"/>
          <w:sz w:val="20"/>
        </w:rPr>
        <w:t xml:space="preserve">se sídlem: </w:t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="008D5DA8" w:rsidRPr="00CF2430">
        <w:rPr>
          <w:rFonts w:ascii="Arial" w:hAnsi="Arial" w:cs="Arial"/>
          <w:bCs/>
          <w:sz w:val="20"/>
        </w:rPr>
        <w:t xml:space="preserve">Chválkovická </w:t>
      </w:r>
      <w:r w:rsidR="00EE09A1">
        <w:rPr>
          <w:rFonts w:ascii="Arial" w:hAnsi="Arial" w:cs="Arial"/>
          <w:bCs/>
          <w:sz w:val="20"/>
        </w:rPr>
        <w:t>151/</w:t>
      </w:r>
      <w:r w:rsidR="008D5DA8" w:rsidRPr="00CF2430">
        <w:rPr>
          <w:rFonts w:ascii="Arial" w:hAnsi="Arial" w:cs="Arial"/>
          <w:bCs/>
          <w:sz w:val="20"/>
        </w:rPr>
        <w:t>82, Olomouc</w:t>
      </w:r>
      <w:r w:rsidR="00EE09A1">
        <w:rPr>
          <w:rFonts w:ascii="Arial" w:hAnsi="Arial" w:cs="Arial"/>
          <w:bCs/>
          <w:sz w:val="20"/>
        </w:rPr>
        <w:t xml:space="preserve"> 772 00</w:t>
      </w:r>
    </w:p>
    <w:p w14:paraId="19FBD30F" w14:textId="77777777" w:rsidR="008D5DA8" w:rsidRPr="00CF2430" w:rsidRDefault="00D61575">
      <w:pPr>
        <w:pStyle w:val="muj"/>
        <w:rPr>
          <w:rFonts w:ascii="Arial" w:hAnsi="Arial" w:cs="Arial"/>
          <w:sz w:val="20"/>
        </w:rPr>
      </w:pPr>
      <w:r w:rsidRPr="00CF2430">
        <w:rPr>
          <w:rFonts w:ascii="Arial" w:hAnsi="Arial" w:cs="Arial"/>
          <w:sz w:val="20"/>
        </w:rPr>
        <w:t xml:space="preserve">IČ: </w:t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  <w:t>2683</w:t>
      </w:r>
      <w:r w:rsidR="008D5DA8" w:rsidRPr="00CF2430">
        <w:rPr>
          <w:rFonts w:ascii="Arial" w:hAnsi="Arial" w:cs="Arial"/>
          <w:sz w:val="20"/>
        </w:rPr>
        <w:t>3620</w:t>
      </w:r>
    </w:p>
    <w:p w14:paraId="6CDC9547" w14:textId="77777777" w:rsidR="008D5DA8" w:rsidRPr="00CF2430" w:rsidRDefault="00D61575">
      <w:pPr>
        <w:pStyle w:val="muj"/>
        <w:rPr>
          <w:rFonts w:ascii="Arial" w:hAnsi="Arial" w:cs="Arial"/>
          <w:sz w:val="20"/>
        </w:rPr>
      </w:pPr>
      <w:r w:rsidRPr="00CF2430">
        <w:rPr>
          <w:rFonts w:ascii="Arial" w:hAnsi="Arial" w:cs="Arial"/>
          <w:sz w:val="20"/>
        </w:rPr>
        <w:t xml:space="preserve">DIČ: </w:t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  <w:t>CZ2683</w:t>
      </w:r>
      <w:r w:rsidR="008D5DA8" w:rsidRPr="00CF2430">
        <w:rPr>
          <w:rFonts w:ascii="Arial" w:hAnsi="Arial" w:cs="Arial"/>
          <w:sz w:val="20"/>
        </w:rPr>
        <w:t>3620</w:t>
      </w:r>
    </w:p>
    <w:p w14:paraId="6557B2C9" w14:textId="77027087" w:rsidR="008D5DA8" w:rsidRPr="00DA1BFE" w:rsidRDefault="008D5DA8">
      <w:pPr>
        <w:rPr>
          <w:rFonts w:ascii="Arial" w:hAnsi="Arial" w:cs="Arial"/>
          <w:sz w:val="20"/>
        </w:rPr>
      </w:pPr>
      <w:r w:rsidRPr="00CF2430">
        <w:rPr>
          <w:rFonts w:ascii="Arial" w:hAnsi="Arial" w:cs="Arial"/>
          <w:sz w:val="20"/>
        </w:rPr>
        <w:t>zastoupený:</w:t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  <w:t>Danielem Bednaříkem, předsed</w:t>
      </w:r>
      <w:r w:rsidR="00EE09A1">
        <w:rPr>
          <w:rFonts w:ascii="Arial" w:hAnsi="Arial" w:cs="Arial"/>
          <w:sz w:val="20"/>
        </w:rPr>
        <w:t>ou</w:t>
      </w:r>
      <w:r w:rsidR="00CF2430">
        <w:rPr>
          <w:rFonts w:ascii="Arial" w:hAnsi="Arial" w:cs="Arial"/>
          <w:sz w:val="20"/>
        </w:rPr>
        <w:t xml:space="preserve"> správní rady</w:t>
      </w:r>
    </w:p>
    <w:p w14:paraId="7072BBBB" w14:textId="77777777" w:rsidR="008D5DA8" w:rsidRPr="00DA1BFE" w:rsidRDefault="008D5DA8">
      <w:pPr>
        <w:rPr>
          <w:rFonts w:ascii="Arial" w:hAnsi="Arial" w:cs="Arial"/>
          <w:sz w:val="20"/>
        </w:rPr>
      </w:pPr>
      <w:r w:rsidRPr="00DA1BFE">
        <w:rPr>
          <w:rFonts w:ascii="Arial" w:hAnsi="Arial" w:cs="Arial"/>
          <w:sz w:val="20"/>
        </w:rPr>
        <w:t>Bankovní spojení:</w:t>
      </w:r>
      <w:r w:rsidRPr="00DA1BFE">
        <w:rPr>
          <w:rFonts w:ascii="Arial" w:hAnsi="Arial" w:cs="Arial"/>
          <w:sz w:val="20"/>
        </w:rPr>
        <w:tab/>
      </w:r>
      <w:r w:rsidRPr="00DA1BFE">
        <w:rPr>
          <w:rFonts w:ascii="Arial" w:hAnsi="Arial" w:cs="Arial"/>
          <w:sz w:val="20"/>
        </w:rPr>
        <w:tab/>
      </w:r>
      <w:r w:rsidR="00864292" w:rsidRPr="00DA1BFE">
        <w:rPr>
          <w:rFonts w:ascii="Arial" w:hAnsi="Arial" w:cs="Arial"/>
          <w:sz w:val="20"/>
        </w:rPr>
        <w:t>FIO banka</w:t>
      </w:r>
      <w:r w:rsidRPr="00DA1BFE">
        <w:rPr>
          <w:rFonts w:ascii="Arial" w:hAnsi="Arial" w:cs="Arial"/>
          <w:sz w:val="20"/>
        </w:rPr>
        <w:t xml:space="preserve">., </w:t>
      </w:r>
      <w:proofErr w:type="spellStart"/>
      <w:r w:rsidRPr="00DA1BFE">
        <w:rPr>
          <w:rFonts w:ascii="Arial" w:hAnsi="Arial" w:cs="Arial"/>
          <w:sz w:val="20"/>
        </w:rPr>
        <w:t>č.ú</w:t>
      </w:r>
      <w:proofErr w:type="spellEnd"/>
      <w:r w:rsidRPr="00DA1BFE">
        <w:rPr>
          <w:rFonts w:ascii="Arial" w:hAnsi="Arial" w:cs="Arial"/>
          <w:sz w:val="20"/>
        </w:rPr>
        <w:t xml:space="preserve">: </w:t>
      </w:r>
      <w:r w:rsidR="00C36DCE" w:rsidRPr="00DA1BFE">
        <w:rPr>
          <w:rFonts w:ascii="Arial" w:hAnsi="Arial" w:cs="Arial"/>
          <w:sz w:val="20"/>
        </w:rPr>
        <w:t>2400673799/2</w:t>
      </w:r>
      <w:r w:rsidR="00864292" w:rsidRPr="00DA1BFE">
        <w:rPr>
          <w:rFonts w:ascii="Arial" w:hAnsi="Arial" w:cs="Arial"/>
          <w:sz w:val="20"/>
        </w:rPr>
        <w:t>0</w:t>
      </w:r>
      <w:r w:rsidR="00C36DCE" w:rsidRPr="00DA1BFE">
        <w:rPr>
          <w:rFonts w:ascii="Arial" w:hAnsi="Arial" w:cs="Arial"/>
          <w:sz w:val="20"/>
        </w:rPr>
        <w:t>1</w:t>
      </w:r>
      <w:r w:rsidR="00864292" w:rsidRPr="00DA1BFE">
        <w:rPr>
          <w:rFonts w:ascii="Arial" w:hAnsi="Arial" w:cs="Arial"/>
          <w:sz w:val="20"/>
        </w:rPr>
        <w:t>0</w:t>
      </w:r>
    </w:p>
    <w:p w14:paraId="7C98F8A7" w14:textId="77777777" w:rsidR="008D5DA8" w:rsidRPr="00DA1BFE" w:rsidRDefault="008D5DA8">
      <w:pPr>
        <w:rPr>
          <w:rFonts w:ascii="Arial" w:hAnsi="Arial" w:cs="Arial"/>
          <w:b/>
          <w:sz w:val="20"/>
        </w:rPr>
      </w:pPr>
      <w:r w:rsidRPr="00DA1BFE">
        <w:rPr>
          <w:rFonts w:ascii="Arial" w:hAnsi="Arial" w:cs="Arial"/>
          <w:sz w:val="20"/>
        </w:rPr>
        <w:t>Společnost zapsána:</w:t>
      </w:r>
      <w:r w:rsidRPr="00DA1BFE">
        <w:rPr>
          <w:rFonts w:ascii="Arial" w:hAnsi="Arial" w:cs="Arial"/>
          <w:sz w:val="20"/>
        </w:rPr>
        <w:tab/>
      </w:r>
      <w:r w:rsidRPr="00DA1BFE">
        <w:rPr>
          <w:rFonts w:ascii="Arial" w:hAnsi="Arial" w:cs="Arial"/>
          <w:sz w:val="20"/>
        </w:rPr>
        <w:tab/>
        <w:t>KS v Ostravě, oddíl B, vložka 2786</w:t>
      </w:r>
      <w:r w:rsidRPr="00DA1BFE">
        <w:rPr>
          <w:rFonts w:ascii="Arial" w:hAnsi="Arial" w:cs="Arial"/>
          <w:sz w:val="20"/>
        </w:rPr>
        <w:tab/>
      </w:r>
      <w:r w:rsidRPr="00DA1BFE">
        <w:rPr>
          <w:rFonts w:ascii="Arial" w:hAnsi="Arial" w:cs="Arial"/>
          <w:sz w:val="20"/>
        </w:rPr>
        <w:tab/>
      </w:r>
    </w:p>
    <w:p w14:paraId="13882B76" w14:textId="101E2EE3" w:rsidR="008D5DA8" w:rsidRDefault="008D5DA8">
      <w:pPr>
        <w:rPr>
          <w:rFonts w:ascii="Arial" w:hAnsi="Arial" w:cs="Arial"/>
          <w:b/>
          <w:sz w:val="20"/>
        </w:rPr>
      </w:pPr>
      <w:r w:rsidRPr="00DA1BFE">
        <w:rPr>
          <w:rFonts w:ascii="Arial" w:hAnsi="Arial" w:cs="Arial"/>
          <w:b/>
          <w:sz w:val="20"/>
        </w:rPr>
        <w:t>(dále jen „</w:t>
      </w:r>
      <w:r w:rsidR="00F64F68">
        <w:rPr>
          <w:rFonts w:ascii="Arial" w:hAnsi="Arial" w:cs="Arial"/>
          <w:b/>
          <w:sz w:val="20"/>
        </w:rPr>
        <w:t>poskytovatel</w:t>
      </w:r>
      <w:r w:rsidRPr="00DA1BFE">
        <w:rPr>
          <w:rFonts w:ascii="Arial" w:hAnsi="Arial" w:cs="Arial"/>
          <w:b/>
          <w:sz w:val="20"/>
        </w:rPr>
        <w:t>“)</w:t>
      </w:r>
    </w:p>
    <w:p w14:paraId="69F80D08" w14:textId="77777777" w:rsidR="00ED74A7" w:rsidRDefault="00ED74A7">
      <w:pPr>
        <w:rPr>
          <w:rFonts w:ascii="Arial" w:hAnsi="Arial" w:cs="Arial"/>
          <w:sz w:val="20"/>
        </w:rPr>
      </w:pPr>
    </w:p>
    <w:p w14:paraId="6C18CA77" w14:textId="77777777" w:rsidR="00F2577F" w:rsidRDefault="00F2577F">
      <w:pPr>
        <w:rPr>
          <w:rFonts w:ascii="Arial" w:hAnsi="Arial" w:cs="Arial"/>
          <w:sz w:val="20"/>
        </w:rPr>
      </w:pPr>
    </w:p>
    <w:p w14:paraId="0E1C19EA" w14:textId="77777777" w:rsidR="00F2577F" w:rsidRPr="00DA1BFE" w:rsidRDefault="00F2577F">
      <w:pPr>
        <w:rPr>
          <w:rFonts w:ascii="Arial" w:hAnsi="Arial" w:cs="Arial"/>
          <w:sz w:val="20"/>
        </w:rPr>
      </w:pPr>
    </w:p>
    <w:p w14:paraId="671AE206" w14:textId="533B91C8" w:rsidR="00DE3766" w:rsidRPr="00557EB8" w:rsidRDefault="002B08DF" w:rsidP="00DE376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DE3766" w:rsidRPr="00557EB8">
        <w:rPr>
          <w:rFonts w:ascii="Arial" w:hAnsi="Arial" w:cs="Arial"/>
          <w:b/>
          <w:sz w:val="20"/>
        </w:rPr>
        <w:t>.</w:t>
      </w:r>
      <w:r w:rsidR="00590740">
        <w:rPr>
          <w:rFonts w:ascii="Arial" w:hAnsi="Arial" w:cs="Arial"/>
          <w:b/>
          <w:sz w:val="20"/>
        </w:rPr>
        <w:t xml:space="preserve"> Úvodní ustanovení</w:t>
      </w:r>
    </w:p>
    <w:p w14:paraId="675902C4" w14:textId="77777777" w:rsidR="00DA0AD8" w:rsidRPr="00DA1BFE" w:rsidRDefault="00DA0AD8" w:rsidP="00DE3766">
      <w:pPr>
        <w:jc w:val="center"/>
        <w:rPr>
          <w:rFonts w:ascii="Arial" w:hAnsi="Arial" w:cs="Arial"/>
          <w:b/>
          <w:sz w:val="20"/>
        </w:rPr>
      </w:pPr>
    </w:p>
    <w:p w14:paraId="082A98F0" w14:textId="446B582D" w:rsidR="00EF2AE7" w:rsidRPr="009F2205" w:rsidRDefault="00B55FA4" w:rsidP="005C2CA7">
      <w:pPr>
        <w:pStyle w:val="Odstavce"/>
        <w:keepNext/>
        <w:widowControl w:val="0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F2205">
        <w:rPr>
          <w:rFonts w:ascii="Arial" w:hAnsi="Arial" w:cs="Arial"/>
          <w:sz w:val="20"/>
          <w:szCs w:val="20"/>
        </w:rPr>
        <w:t xml:space="preserve">Smluvní strany uzavřely </w:t>
      </w:r>
      <w:r w:rsidR="00A07382" w:rsidRPr="009F2205">
        <w:rPr>
          <w:rFonts w:ascii="Arial" w:eastAsiaTheme="minorHAnsi" w:hAnsi="Arial" w:cs="Arial"/>
          <w:sz w:val="20"/>
          <w:szCs w:val="20"/>
          <w:lang w:eastAsia="en-US"/>
        </w:rPr>
        <w:t xml:space="preserve">dne </w:t>
      </w:r>
      <w:r w:rsidR="0085724A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C24A39">
        <w:rPr>
          <w:rFonts w:ascii="Arial" w:eastAsiaTheme="minorHAnsi" w:hAnsi="Arial" w:cs="Arial"/>
          <w:sz w:val="20"/>
          <w:szCs w:val="20"/>
          <w:lang w:eastAsia="en-US"/>
        </w:rPr>
        <w:t>2.12.2016</w:t>
      </w:r>
      <w:r w:rsidR="00A07382" w:rsidRPr="009F2205">
        <w:rPr>
          <w:rFonts w:ascii="Arial" w:eastAsiaTheme="minorHAnsi" w:hAnsi="Arial" w:cs="Arial"/>
          <w:sz w:val="20"/>
          <w:szCs w:val="20"/>
          <w:lang w:eastAsia="en-US"/>
        </w:rPr>
        <w:t xml:space="preserve"> Smlouvu o poskytování údržby a podpory č. 20</w:t>
      </w:r>
      <w:r w:rsidR="008E78D6" w:rsidRPr="009F2205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C24A39">
        <w:rPr>
          <w:rFonts w:ascii="Arial" w:eastAsiaTheme="minorHAnsi" w:hAnsi="Arial" w:cs="Arial"/>
          <w:sz w:val="20"/>
          <w:szCs w:val="20"/>
          <w:lang w:eastAsia="en-US"/>
        </w:rPr>
        <w:t>60016</w:t>
      </w:r>
      <w:r w:rsidR="00BC160D">
        <w:rPr>
          <w:rFonts w:ascii="Arial" w:eastAsiaTheme="minorHAnsi" w:hAnsi="Arial" w:cs="Arial"/>
          <w:sz w:val="20"/>
          <w:szCs w:val="20"/>
          <w:lang w:eastAsia="en-US"/>
        </w:rPr>
        <w:t xml:space="preserve"> (dále též „Smlouva“)</w:t>
      </w:r>
      <w:r w:rsidR="0085724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AE766DF" w14:textId="77777777" w:rsidR="009F2205" w:rsidRPr="00EF2AE7" w:rsidRDefault="009F2205" w:rsidP="009F2205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52F9EE16" w14:textId="6D4BF97D" w:rsidR="00B06BBF" w:rsidRPr="008E54BE" w:rsidRDefault="00B55FA4" w:rsidP="00537064">
      <w:pPr>
        <w:pStyle w:val="Odstavce"/>
        <w:keepNext/>
        <w:widowControl w:val="0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D7521">
        <w:rPr>
          <w:rFonts w:ascii="Arial" w:hAnsi="Arial" w:cs="Arial"/>
          <w:snapToGrid w:val="0"/>
          <w:sz w:val="20"/>
          <w:szCs w:val="20"/>
        </w:rPr>
        <w:t xml:space="preserve">Smluvní strany </w:t>
      </w:r>
      <w:r w:rsidR="00ED17B1">
        <w:rPr>
          <w:rFonts w:ascii="Arial" w:hAnsi="Arial" w:cs="Arial"/>
          <w:snapToGrid w:val="0"/>
          <w:sz w:val="20"/>
          <w:szCs w:val="20"/>
        </w:rPr>
        <w:t xml:space="preserve">uzavřely dne </w:t>
      </w:r>
      <w:r w:rsidR="00A92D05">
        <w:rPr>
          <w:rFonts w:ascii="Arial" w:hAnsi="Arial" w:cs="Arial"/>
          <w:snapToGrid w:val="0"/>
          <w:sz w:val="20"/>
          <w:szCs w:val="20"/>
        </w:rPr>
        <w:t xml:space="preserve">22. 4. 2024 </w:t>
      </w:r>
      <w:r w:rsidR="00ED17B1">
        <w:rPr>
          <w:rFonts w:ascii="Arial" w:hAnsi="Arial" w:cs="Arial"/>
          <w:snapToGrid w:val="0"/>
          <w:sz w:val="20"/>
          <w:szCs w:val="20"/>
        </w:rPr>
        <w:t>Dodatek č.</w:t>
      </w:r>
      <w:r w:rsidR="00492913">
        <w:rPr>
          <w:rFonts w:ascii="Arial" w:hAnsi="Arial" w:cs="Arial"/>
          <w:snapToGrid w:val="0"/>
          <w:sz w:val="20"/>
          <w:szCs w:val="20"/>
        </w:rPr>
        <w:t>1</w:t>
      </w:r>
      <w:r w:rsidR="00ED17B1">
        <w:rPr>
          <w:rFonts w:ascii="Arial" w:hAnsi="Arial" w:cs="Arial"/>
          <w:snapToGrid w:val="0"/>
          <w:sz w:val="20"/>
          <w:szCs w:val="20"/>
        </w:rPr>
        <w:t xml:space="preserve"> k Licenční smlouvě</w:t>
      </w:r>
      <w:r w:rsidR="00BC160D">
        <w:rPr>
          <w:rFonts w:ascii="Arial" w:hAnsi="Arial" w:cs="Arial"/>
          <w:snapToGrid w:val="0"/>
          <w:sz w:val="20"/>
          <w:szCs w:val="20"/>
        </w:rPr>
        <w:t xml:space="preserve"> ze dne 12. 12. 2016 (smlouva č, </w:t>
      </w:r>
      <w:r w:rsidR="00BC160D" w:rsidRPr="009F2205">
        <w:rPr>
          <w:rFonts w:ascii="Arial" w:eastAsiaTheme="minorHAnsi" w:hAnsi="Arial" w:cs="Arial"/>
          <w:sz w:val="20"/>
          <w:szCs w:val="20"/>
          <w:lang w:eastAsia="en-US"/>
        </w:rPr>
        <w:t>201</w:t>
      </w:r>
      <w:r w:rsidR="00BC160D">
        <w:rPr>
          <w:rFonts w:ascii="Arial" w:eastAsiaTheme="minorHAnsi" w:hAnsi="Arial" w:cs="Arial"/>
          <w:sz w:val="20"/>
          <w:szCs w:val="20"/>
          <w:lang w:eastAsia="en-US"/>
        </w:rPr>
        <w:t>60015)</w:t>
      </w:r>
      <w:r w:rsidR="00ED17B1">
        <w:rPr>
          <w:rFonts w:ascii="Arial" w:hAnsi="Arial" w:cs="Arial"/>
          <w:snapToGrid w:val="0"/>
          <w:sz w:val="20"/>
          <w:szCs w:val="20"/>
        </w:rPr>
        <w:t xml:space="preserve">, na </w:t>
      </w:r>
      <w:proofErr w:type="gramStart"/>
      <w:r w:rsidR="00ED17B1">
        <w:rPr>
          <w:rFonts w:ascii="Arial" w:hAnsi="Arial" w:cs="Arial"/>
          <w:snapToGrid w:val="0"/>
          <w:sz w:val="20"/>
          <w:szCs w:val="20"/>
        </w:rPr>
        <w:t>základě</w:t>
      </w:r>
      <w:proofErr w:type="gramEnd"/>
      <w:r w:rsidR="00ED17B1">
        <w:rPr>
          <w:rFonts w:ascii="Arial" w:hAnsi="Arial" w:cs="Arial"/>
          <w:snapToGrid w:val="0"/>
          <w:sz w:val="20"/>
          <w:szCs w:val="20"/>
        </w:rPr>
        <w:t xml:space="preserve"> kterého u nabyvatele došlo ke </w:t>
      </w:r>
      <w:r w:rsidR="00082F77">
        <w:rPr>
          <w:rFonts w:ascii="Arial" w:hAnsi="Arial" w:cs="Arial"/>
          <w:snapToGrid w:val="0"/>
          <w:sz w:val="20"/>
          <w:szCs w:val="20"/>
        </w:rPr>
        <w:t xml:space="preserve">rozšíření </w:t>
      </w:r>
      <w:r w:rsidR="00ED17B1">
        <w:rPr>
          <w:rFonts w:ascii="Arial" w:hAnsi="Arial" w:cs="Arial"/>
          <w:snapToGrid w:val="0"/>
          <w:sz w:val="20"/>
          <w:szCs w:val="20"/>
        </w:rPr>
        <w:t>m</w:t>
      </w:r>
      <w:r w:rsidR="002B08DF">
        <w:rPr>
          <w:rFonts w:ascii="Arial" w:hAnsi="Arial" w:cs="Arial"/>
          <w:snapToGrid w:val="0"/>
          <w:sz w:val="20"/>
          <w:szCs w:val="20"/>
        </w:rPr>
        <w:t>odulů</w:t>
      </w:r>
      <w:r w:rsidR="00ED17B1">
        <w:rPr>
          <w:rFonts w:ascii="Arial" w:hAnsi="Arial" w:cs="Arial"/>
          <w:snapToGrid w:val="0"/>
          <w:sz w:val="20"/>
          <w:szCs w:val="20"/>
        </w:rPr>
        <w:t xml:space="preserve"> IS MP </w:t>
      </w:r>
      <w:proofErr w:type="spellStart"/>
      <w:r w:rsidR="00ED17B1">
        <w:rPr>
          <w:rFonts w:ascii="Arial" w:hAnsi="Arial" w:cs="Arial"/>
          <w:snapToGrid w:val="0"/>
          <w:sz w:val="20"/>
          <w:szCs w:val="20"/>
        </w:rPr>
        <w:t>Manager</w:t>
      </w:r>
      <w:proofErr w:type="spellEnd"/>
      <w:r w:rsidR="00082F77">
        <w:rPr>
          <w:rFonts w:ascii="Arial" w:hAnsi="Arial" w:cs="Arial"/>
          <w:snapToGrid w:val="0"/>
          <w:sz w:val="20"/>
          <w:szCs w:val="20"/>
        </w:rPr>
        <w:t xml:space="preserve"> o</w:t>
      </w:r>
      <w:r w:rsidR="00ED17B1">
        <w:rPr>
          <w:rFonts w:ascii="Arial" w:hAnsi="Arial" w:cs="Arial"/>
          <w:snapToGrid w:val="0"/>
          <w:sz w:val="20"/>
          <w:szCs w:val="20"/>
        </w:rPr>
        <w:t xml:space="preserve">: </w:t>
      </w:r>
    </w:p>
    <w:p w14:paraId="562144CC" w14:textId="62C05BBD" w:rsidR="007D4749" w:rsidRDefault="007D4749" w:rsidP="009F2205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8E54BE">
        <w:rPr>
          <w:rFonts w:ascii="Arial" w:hAnsi="Arial" w:cs="Arial"/>
          <w:sz w:val="20"/>
          <w:szCs w:val="20"/>
        </w:rPr>
        <w:t>1</w:t>
      </w:r>
      <w:r w:rsidR="00BB1FE7">
        <w:rPr>
          <w:rFonts w:ascii="Arial" w:hAnsi="Arial" w:cs="Arial"/>
          <w:sz w:val="20"/>
          <w:szCs w:val="20"/>
        </w:rPr>
        <w:t xml:space="preserve"> </w:t>
      </w:r>
      <w:r w:rsidR="009F2205">
        <w:rPr>
          <w:rFonts w:ascii="Arial" w:hAnsi="Arial" w:cs="Arial"/>
          <w:sz w:val="20"/>
          <w:szCs w:val="20"/>
        </w:rPr>
        <w:t>Centrální registr řidičů</w:t>
      </w:r>
      <w:r>
        <w:rPr>
          <w:rFonts w:ascii="Arial" w:hAnsi="Arial" w:cs="Arial"/>
          <w:sz w:val="20"/>
          <w:szCs w:val="20"/>
        </w:rPr>
        <w:t>,</w:t>
      </w:r>
      <w:r w:rsidRPr="007D4749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navýšení odměny za poskytnutí služeb dle Smlouvy o částku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A5752CE" w14:textId="61D26C87" w:rsidR="00EF2AE7" w:rsidRDefault="007D4749" w:rsidP="007D4749">
      <w:pPr>
        <w:pStyle w:val="Odstavce"/>
        <w:keepNext/>
        <w:widowControl w:val="0"/>
        <w:numPr>
          <w:ilvl w:val="0"/>
          <w:numId w:val="0"/>
        </w:numPr>
        <w:ind w:left="360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F7C61">
        <w:rPr>
          <w:rFonts w:ascii="Arial" w:hAnsi="Arial" w:cs="Arial"/>
          <w:sz w:val="20"/>
          <w:szCs w:val="20"/>
        </w:rPr>
        <w:t>500</w:t>
      </w:r>
      <w:r w:rsidR="00BB1FE7">
        <w:rPr>
          <w:rFonts w:ascii="Arial" w:hAnsi="Arial" w:cs="Arial"/>
          <w:sz w:val="20"/>
          <w:szCs w:val="20"/>
        </w:rPr>
        <w:t>,- Kč</w:t>
      </w:r>
      <w:r>
        <w:rPr>
          <w:rFonts w:ascii="Arial" w:hAnsi="Arial" w:cs="Arial"/>
          <w:sz w:val="20"/>
          <w:szCs w:val="20"/>
        </w:rPr>
        <w:t xml:space="preserve"> bez DPH měsíčně</w:t>
      </w:r>
    </w:p>
    <w:p w14:paraId="7EEAB6B8" w14:textId="08911556" w:rsidR="00531FB3" w:rsidRDefault="00B55FA4" w:rsidP="00703137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7562A55" w14:textId="77777777" w:rsidR="00531FB3" w:rsidRDefault="00531FB3" w:rsidP="00703137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720"/>
        <w:rPr>
          <w:rFonts w:ascii="Arial" w:hAnsi="Arial" w:cs="Arial"/>
          <w:b/>
          <w:sz w:val="20"/>
          <w:szCs w:val="20"/>
        </w:rPr>
      </w:pPr>
    </w:p>
    <w:p w14:paraId="44215A78" w14:textId="22D2EA82" w:rsidR="00817026" w:rsidRPr="00703137" w:rsidRDefault="00531FB3" w:rsidP="00703137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7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B08DF">
        <w:rPr>
          <w:rFonts w:ascii="Arial" w:hAnsi="Arial" w:cs="Arial"/>
          <w:b/>
          <w:sz w:val="20"/>
          <w:szCs w:val="20"/>
        </w:rPr>
        <w:t>2</w:t>
      </w:r>
      <w:r w:rsidR="00B55FA4" w:rsidRPr="00646E63">
        <w:rPr>
          <w:rFonts w:ascii="Arial" w:hAnsi="Arial" w:cs="Arial"/>
          <w:b/>
          <w:sz w:val="20"/>
          <w:szCs w:val="20"/>
        </w:rPr>
        <w:t>.</w:t>
      </w:r>
      <w:r w:rsidR="00B55FA4">
        <w:rPr>
          <w:rFonts w:ascii="Arial" w:hAnsi="Arial" w:cs="Arial"/>
          <w:b/>
          <w:sz w:val="20"/>
          <w:szCs w:val="20"/>
        </w:rPr>
        <w:t xml:space="preserve"> Předmět Dodatku </w:t>
      </w:r>
      <w:r w:rsidR="00817026" w:rsidRPr="00703137">
        <w:rPr>
          <w:rFonts w:ascii="Arial" w:hAnsi="Arial" w:cs="Arial"/>
          <w:sz w:val="20"/>
          <w:szCs w:val="20"/>
        </w:rPr>
        <w:t xml:space="preserve"> </w:t>
      </w:r>
    </w:p>
    <w:p w14:paraId="5CCC1223" w14:textId="02CD40FF" w:rsidR="002F32D1" w:rsidRDefault="00F378E4" w:rsidP="00D82982">
      <w:pPr>
        <w:pStyle w:val="Odstavecseseznamem"/>
        <w:numPr>
          <w:ilvl w:val="0"/>
          <w:numId w:val="4"/>
        </w:numPr>
        <w:tabs>
          <w:tab w:val="num" w:pos="567"/>
        </w:tabs>
        <w:suppressAutoHyphens w:val="0"/>
        <w:spacing w:before="24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5FA4">
        <w:rPr>
          <w:rFonts w:ascii="Arial" w:hAnsi="Arial" w:cs="Arial"/>
          <w:sz w:val="20"/>
          <w:szCs w:val="20"/>
        </w:rPr>
        <w:t>P</w:t>
      </w:r>
      <w:r w:rsidR="00F64F68" w:rsidRPr="00B55FA4">
        <w:rPr>
          <w:rFonts w:ascii="Arial" w:hAnsi="Arial" w:cs="Arial"/>
          <w:sz w:val="20"/>
          <w:szCs w:val="20"/>
        </w:rPr>
        <w:t>řílo</w:t>
      </w:r>
      <w:r w:rsidRPr="00B55FA4">
        <w:rPr>
          <w:rFonts w:ascii="Arial" w:hAnsi="Arial" w:cs="Arial"/>
          <w:sz w:val="20"/>
          <w:szCs w:val="20"/>
        </w:rPr>
        <w:t>ha</w:t>
      </w:r>
      <w:r w:rsidR="00F64F68" w:rsidRPr="00B55FA4">
        <w:rPr>
          <w:rFonts w:ascii="Arial" w:hAnsi="Arial" w:cs="Arial"/>
          <w:sz w:val="20"/>
          <w:szCs w:val="20"/>
        </w:rPr>
        <w:t xml:space="preserve"> č.4 „Cena a ceník služeb“ </w:t>
      </w:r>
      <w:r w:rsidRPr="00B55FA4">
        <w:rPr>
          <w:rFonts w:ascii="Arial" w:hAnsi="Arial" w:cs="Arial"/>
          <w:sz w:val="20"/>
          <w:szCs w:val="20"/>
        </w:rPr>
        <w:t>se</w:t>
      </w:r>
      <w:r w:rsidR="00F64F68" w:rsidRPr="00B55FA4">
        <w:rPr>
          <w:rFonts w:ascii="Arial" w:hAnsi="Arial" w:cs="Arial"/>
          <w:sz w:val="20"/>
          <w:szCs w:val="20"/>
        </w:rPr>
        <w:t xml:space="preserve"> </w:t>
      </w:r>
      <w:r w:rsidRPr="00B55FA4">
        <w:rPr>
          <w:rFonts w:ascii="Arial" w:hAnsi="Arial" w:cs="Arial"/>
          <w:sz w:val="20"/>
          <w:szCs w:val="20"/>
        </w:rPr>
        <w:t>nahrazuje nov</w:t>
      </w:r>
      <w:r w:rsidR="00703137">
        <w:rPr>
          <w:rFonts w:ascii="Arial" w:hAnsi="Arial" w:cs="Arial"/>
          <w:sz w:val="20"/>
          <w:szCs w:val="20"/>
        </w:rPr>
        <w:t>ým zněním dle</w:t>
      </w:r>
      <w:r w:rsidRPr="00B55FA4">
        <w:rPr>
          <w:rFonts w:ascii="Arial" w:hAnsi="Arial" w:cs="Arial"/>
          <w:sz w:val="20"/>
          <w:szCs w:val="20"/>
        </w:rPr>
        <w:t xml:space="preserve"> </w:t>
      </w:r>
      <w:r w:rsidRPr="00C32EC9">
        <w:rPr>
          <w:rFonts w:ascii="Arial" w:hAnsi="Arial" w:cs="Arial"/>
          <w:sz w:val="20"/>
          <w:szCs w:val="20"/>
        </w:rPr>
        <w:t>Příloh</w:t>
      </w:r>
      <w:r w:rsidR="0061220E" w:rsidRPr="00C32EC9">
        <w:rPr>
          <w:rFonts w:ascii="Arial" w:hAnsi="Arial" w:cs="Arial"/>
          <w:sz w:val="20"/>
          <w:szCs w:val="20"/>
        </w:rPr>
        <w:t>y</w:t>
      </w:r>
      <w:r w:rsidRPr="00C32EC9">
        <w:rPr>
          <w:rFonts w:ascii="Arial" w:hAnsi="Arial" w:cs="Arial"/>
          <w:sz w:val="20"/>
          <w:szCs w:val="20"/>
        </w:rPr>
        <w:t xml:space="preserve"> č.</w:t>
      </w:r>
      <w:r w:rsidR="0061220E" w:rsidRPr="00C32EC9">
        <w:rPr>
          <w:rFonts w:ascii="Arial" w:hAnsi="Arial" w:cs="Arial"/>
          <w:sz w:val="20"/>
          <w:szCs w:val="20"/>
        </w:rPr>
        <w:t xml:space="preserve"> 1</w:t>
      </w:r>
      <w:r w:rsidRPr="00C32EC9">
        <w:rPr>
          <w:rFonts w:ascii="Arial" w:hAnsi="Arial" w:cs="Arial"/>
          <w:sz w:val="20"/>
          <w:szCs w:val="20"/>
        </w:rPr>
        <w:t xml:space="preserve"> tohoto </w:t>
      </w:r>
      <w:r w:rsidRPr="00B55FA4">
        <w:rPr>
          <w:rFonts w:ascii="Arial" w:hAnsi="Arial" w:cs="Arial"/>
          <w:sz w:val="20"/>
          <w:szCs w:val="20"/>
        </w:rPr>
        <w:t>Dodatku</w:t>
      </w:r>
      <w:r w:rsidR="00703137">
        <w:rPr>
          <w:rFonts w:ascii="Arial" w:hAnsi="Arial" w:cs="Arial"/>
          <w:sz w:val="20"/>
          <w:szCs w:val="20"/>
        </w:rPr>
        <w:t>.</w:t>
      </w:r>
    </w:p>
    <w:p w14:paraId="1743241F" w14:textId="075E53CE" w:rsidR="00DE262A" w:rsidRDefault="00DE262A" w:rsidP="00D82982">
      <w:pPr>
        <w:pStyle w:val="Odstavecseseznamem"/>
        <w:numPr>
          <w:ilvl w:val="0"/>
          <w:numId w:val="4"/>
        </w:numPr>
        <w:tabs>
          <w:tab w:val="num" w:pos="567"/>
        </w:tabs>
        <w:suppressAutoHyphens w:val="0"/>
        <w:spacing w:before="24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5 „Oprávněné a zodpovědné osoby“ se nahrazuje novým zněním dle Přílohy č. 2 tohoto Dodatku.</w:t>
      </w:r>
    </w:p>
    <w:p w14:paraId="73308765" w14:textId="77777777" w:rsidR="008E54BE" w:rsidRDefault="008E54BE" w:rsidP="008E54BE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14:paraId="1DD1A10E" w14:textId="0C655E9F" w:rsidR="00590740" w:rsidRDefault="002B08DF" w:rsidP="008E54BE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90740" w:rsidRPr="00646E63">
        <w:rPr>
          <w:rFonts w:ascii="Arial" w:hAnsi="Arial" w:cs="Arial"/>
          <w:b/>
          <w:sz w:val="20"/>
          <w:szCs w:val="20"/>
        </w:rPr>
        <w:t>.</w:t>
      </w:r>
      <w:r w:rsidR="00590740">
        <w:rPr>
          <w:rFonts w:ascii="Arial" w:hAnsi="Arial" w:cs="Arial"/>
          <w:b/>
          <w:sz w:val="20"/>
          <w:szCs w:val="20"/>
        </w:rPr>
        <w:t xml:space="preserve"> Závěrečná ustanovení</w:t>
      </w:r>
    </w:p>
    <w:p w14:paraId="2C5E3308" w14:textId="77777777" w:rsidR="00730CF2" w:rsidRDefault="00730CF2" w:rsidP="00590740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3EF4ABEE" w14:textId="77777777" w:rsidR="00730CF2" w:rsidRPr="00646E63" w:rsidRDefault="00730CF2" w:rsidP="00730CF2">
      <w:pPr>
        <w:numPr>
          <w:ilvl w:val="0"/>
          <w:numId w:val="5"/>
        </w:numPr>
        <w:suppressAutoHyphens w:val="0"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E63">
        <w:rPr>
          <w:rFonts w:ascii="Arial" w:hAnsi="Arial" w:cs="Arial"/>
          <w:sz w:val="20"/>
          <w:szCs w:val="20"/>
        </w:rPr>
        <w:t>Ostatní ustanovení Smlouvy zůstávají nedotčena.</w:t>
      </w:r>
    </w:p>
    <w:p w14:paraId="4B749224" w14:textId="3DEA86B8" w:rsidR="00730CF2" w:rsidRPr="00646E63" w:rsidRDefault="008A3BA3" w:rsidP="00730CF2">
      <w:pPr>
        <w:pStyle w:val="Nadpis2"/>
        <w:keepLines w:val="0"/>
        <w:numPr>
          <w:ilvl w:val="0"/>
          <w:numId w:val="5"/>
        </w:numPr>
        <w:tabs>
          <w:tab w:val="num" w:pos="360"/>
        </w:tabs>
        <w:suppressAutoHyphens w:val="0"/>
        <w:spacing w:before="240" w:after="120"/>
        <w:ind w:left="426" w:hanging="426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730CF2" w:rsidRPr="00646E63">
        <w:rPr>
          <w:rFonts w:ascii="Arial" w:hAnsi="Arial" w:cs="Arial"/>
          <w:color w:val="auto"/>
          <w:sz w:val="20"/>
          <w:szCs w:val="20"/>
        </w:rPr>
        <w:t>Tento dodatek je sepsán ve dvou vyhotoveních s platností originálu, z nichž každá strana obdrží po jednom.</w:t>
      </w:r>
    </w:p>
    <w:p w14:paraId="52175042" w14:textId="77777777" w:rsidR="00730CF2" w:rsidRPr="00646E63" w:rsidRDefault="00730CF2" w:rsidP="00730CF2">
      <w:pPr>
        <w:pStyle w:val="Odstavecseseznamem"/>
        <w:numPr>
          <w:ilvl w:val="0"/>
          <w:numId w:val="5"/>
        </w:numPr>
        <w:suppressAutoHyphens w:val="0"/>
        <w:spacing w:after="120" w:line="240" w:lineRule="auto"/>
        <w:ind w:left="426" w:hanging="426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 w:rsidRPr="00646E63">
        <w:rPr>
          <w:rStyle w:val="StylStylNormlnSmlouva11bTunChar"/>
          <w:rFonts w:ascii="Arial" w:hAnsi="Arial" w:cs="Arial"/>
          <w:sz w:val="20"/>
          <w:szCs w:val="20"/>
        </w:rPr>
        <w:t xml:space="preserve">Tento dodatek nabývá platnosti </w:t>
      </w:r>
      <w:r>
        <w:rPr>
          <w:rStyle w:val="StylStylNormlnSmlouva11bTunChar"/>
          <w:rFonts w:ascii="Arial" w:hAnsi="Arial" w:cs="Arial"/>
          <w:sz w:val="20"/>
          <w:szCs w:val="20"/>
        </w:rPr>
        <w:t>okamžikem jeho p</w:t>
      </w:r>
      <w:r w:rsidRPr="00646E63">
        <w:rPr>
          <w:rStyle w:val="StylStylNormlnSmlouva11bTunChar"/>
          <w:rFonts w:ascii="Arial" w:hAnsi="Arial" w:cs="Arial"/>
          <w:sz w:val="20"/>
          <w:szCs w:val="20"/>
        </w:rPr>
        <w:t xml:space="preserve">odpisu oběma smluvními stranami a účinnosti </w:t>
      </w:r>
      <w:r>
        <w:rPr>
          <w:rStyle w:val="StylStylNormlnSmlouva11bTunChar"/>
          <w:rFonts w:ascii="Arial" w:hAnsi="Arial" w:cs="Arial"/>
          <w:sz w:val="20"/>
          <w:szCs w:val="20"/>
        </w:rPr>
        <w:t xml:space="preserve">okamžikem </w:t>
      </w:r>
      <w:r w:rsidRPr="00646E63">
        <w:rPr>
          <w:rStyle w:val="StylStylNormlnSmlouva11bTunChar"/>
          <w:rFonts w:ascii="Arial" w:hAnsi="Arial" w:cs="Arial"/>
          <w:sz w:val="20"/>
          <w:szCs w:val="20"/>
        </w:rPr>
        <w:t xml:space="preserve">jeho uveřejnění </w:t>
      </w:r>
      <w:r>
        <w:rPr>
          <w:rStyle w:val="StylStylNormlnSmlouva11bTunChar"/>
          <w:rFonts w:ascii="Arial" w:hAnsi="Arial" w:cs="Arial"/>
          <w:sz w:val="20"/>
          <w:szCs w:val="20"/>
        </w:rPr>
        <w:t>prostřednictvím</w:t>
      </w:r>
      <w:r w:rsidRPr="00646E63">
        <w:rPr>
          <w:rStyle w:val="StylStylNormlnSmlouva11bTunChar"/>
          <w:rFonts w:ascii="Arial" w:hAnsi="Arial" w:cs="Arial"/>
          <w:sz w:val="20"/>
          <w:szCs w:val="20"/>
        </w:rPr>
        <w:t xml:space="preserve"> registru smluv. </w:t>
      </w:r>
    </w:p>
    <w:p w14:paraId="636EE45E" w14:textId="73D7F7E9" w:rsidR="00730CF2" w:rsidRPr="00F61DBA" w:rsidRDefault="00BC160D" w:rsidP="00730CF2">
      <w:pPr>
        <w:pStyle w:val="Odstavecseseznamem"/>
        <w:numPr>
          <w:ilvl w:val="0"/>
          <w:numId w:val="5"/>
        </w:numPr>
        <w:suppressAutoHyphens w:val="0"/>
        <w:spacing w:after="120" w:line="240" w:lineRule="auto"/>
        <w:ind w:left="426" w:hanging="426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>
        <w:rPr>
          <w:rStyle w:val="StylStylNormlnSmlouva11bTunChar"/>
          <w:rFonts w:ascii="Arial" w:hAnsi="Arial" w:cs="Arial"/>
          <w:sz w:val="20"/>
          <w:szCs w:val="20"/>
        </w:rPr>
        <w:t>Nabyvatel</w:t>
      </w:r>
      <w:r w:rsidRPr="00F61DBA">
        <w:rPr>
          <w:rStyle w:val="StylStylNormlnSmlouva11bTunChar"/>
          <w:rFonts w:ascii="Arial" w:hAnsi="Arial" w:cs="Arial"/>
          <w:sz w:val="20"/>
          <w:szCs w:val="20"/>
        </w:rPr>
        <w:t xml:space="preserve"> </w:t>
      </w:r>
      <w:r w:rsidR="00730CF2" w:rsidRPr="00F61DBA">
        <w:rPr>
          <w:rStyle w:val="StylStylNormlnSmlouva11bTunChar"/>
          <w:rFonts w:ascii="Arial" w:hAnsi="Arial" w:cs="Arial"/>
          <w:sz w:val="20"/>
          <w:szCs w:val="20"/>
        </w:rPr>
        <w:t>tento dodatek zašle správci registru smluv k uveřejnění prostřednictvím registru smluv bez zbytečného odkladu, nejpozději do 30 dnů od jeho uzavření. Poskytovatel prohlašuje, že žádná ze skutečností ve Smlouvě či v tomto dodatku uvedených není jeho obchodním tajemstvím.</w:t>
      </w:r>
    </w:p>
    <w:p w14:paraId="0D4EAC4C" w14:textId="38630558" w:rsidR="0050628B" w:rsidRPr="0050628B" w:rsidRDefault="00730CF2" w:rsidP="00730CF2">
      <w:pPr>
        <w:pStyle w:val="Odstavecseseznamem"/>
        <w:numPr>
          <w:ilvl w:val="0"/>
          <w:numId w:val="5"/>
        </w:numPr>
        <w:suppressAutoHyphens w:val="0"/>
        <w:spacing w:before="120" w:after="0" w:line="240" w:lineRule="auto"/>
        <w:ind w:left="426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F61DBA">
        <w:rPr>
          <w:rFonts w:ascii="Arial" w:hAnsi="Arial" w:cs="Arial"/>
          <w:sz w:val="20"/>
          <w:szCs w:val="20"/>
        </w:rPr>
        <w:t xml:space="preserve">Tento dodatek je uzavřen v souladu se zákonem č. 128/2000 Sb., o obcích (obecní zřízení), ve znění pozdějších předpisů, a byly splněny podmínky pro jeho uzavření stanovené tímto zákonem (§ 41). Uzavření tohoto dodatku bylo schváleno Radou </w:t>
      </w:r>
      <w:r w:rsidR="008E54BE">
        <w:rPr>
          <w:rFonts w:ascii="Arial" w:hAnsi="Arial" w:cs="Arial"/>
          <w:sz w:val="20"/>
          <w:szCs w:val="20"/>
        </w:rPr>
        <w:t xml:space="preserve">města </w:t>
      </w:r>
      <w:r w:rsidR="00492913">
        <w:rPr>
          <w:rFonts w:ascii="Arial" w:hAnsi="Arial" w:cs="Arial"/>
          <w:sz w:val="20"/>
          <w:szCs w:val="20"/>
        </w:rPr>
        <w:t>Kroměříž</w:t>
      </w:r>
      <w:r w:rsidRPr="00F61DBA">
        <w:rPr>
          <w:rFonts w:ascii="Arial" w:hAnsi="Arial" w:cs="Arial"/>
          <w:sz w:val="20"/>
          <w:szCs w:val="20"/>
        </w:rPr>
        <w:t xml:space="preserve"> usnesením </w:t>
      </w:r>
      <w:r w:rsidR="00BB2D31">
        <w:rPr>
          <w:rFonts w:ascii="Arial" w:hAnsi="Arial" w:cs="Arial"/>
          <w:sz w:val="20"/>
          <w:szCs w:val="20"/>
        </w:rPr>
        <w:t xml:space="preserve">  </w:t>
      </w:r>
    </w:p>
    <w:p w14:paraId="303BD5AC" w14:textId="7E732657" w:rsidR="00730CF2" w:rsidRPr="00F61DBA" w:rsidRDefault="00730CF2" w:rsidP="0050628B">
      <w:pPr>
        <w:pStyle w:val="Odstavecseseznamem"/>
        <w:suppressAutoHyphens w:val="0"/>
        <w:spacing w:before="120" w:after="0" w:line="240" w:lineRule="auto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F61DBA">
        <w:rPr>
          <w:rFonts w:ascii="Arial" w:hAnsi="Arial" w:cs="Arial"/>
          <w:sz w:val="20"/>
          <w:szCs w:val="20"/>
        </w:rPr>
        <w:t xml:space="preserve">č. </w:t>
      </w:r>
      <w:r w:rsidR="004869DE">
        <w:rPr>
          <w:rFonts w:ascii="Arial" w:hAnsi="Arial" w:cs="Arial"/>
          <w:sz w:val="20"/>
          <w:szCs w:val="20"/>
        </w:rPr>
        <w:t>RMK/24/42/1222 ze dne 10. 4. 2024</w:t>
      </w:r>
    </w:p>
    <w:p w14:paraId="0280F411" w14:textId="77777777" w:rsidR="00730CF2" w:rsidRPr="00646E63" w:rsidRDefault="00730CF2" w:rsidP="00730CF2">
      <w:pPr>
        <w:pStyle w:val="Nadpis2"/>
        <w:keepLines w:val="0"/>
        <w:numPr>
          <w:ilvl w:val="0"/>
          <w:numId w:val="5"/>
        </w:numPr>
        <w:tabs>
          <w:tab w:val="num" w:pos="360"/>
        </w:tabs>
        <w:suppressAutoHyphens w:val="0"/>
        <w:spacing w:before="240"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61DBA">
        <w:rPr>
          <w:rFonts w:ascii="Arial" w:hAnsi="Arial" w:cs="Arial"/>
          <w:color w:val="auto"/>
          <w:sz w:val="20"/>
          <w:szCs w:val="20"/>
        </w:rPr>
        <w:t>Smluvní strany svými podpisy potvrzují, že jsou s obsahem tohoto dodatku seznámeny a že jej</w:t>
      </w:r>
      <w:r w:rsidRPr="00646E63">
        <w:rPr>
          <w:rFonts w:ascii="Arial" w:hAnsi="Arial" w:cs="Arial"/>
          <w:color w:val="auto"/>
          <w:sz w:val="20"/>
          <w:szCs w:val="20"/>
        </w:rPr>
        <w:t xml:space="preserve"> uzavírají na základě své svobodné a vážné vůle. Na důkaz těchto skutečností připojují své podpisy.</w:t>
      </w:r>
    </w:p>
    <w:p w14:paraId="281FD5B7" w14:textId="77777777" w:rsidR="00730CF2" w:rsidRPr="00E838FE" w:rsidRDefault="00730CF2" w:rsidP="00730CF2"/>
    <w:p w14:paraId="6856A765" w14:textId="77777777" w:rsidR="00730CF2" w:rsidRPr="00DA1BFE" w:rsidRDefault="00730CF2" w:rsidP="00730CF2">
      <w:p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DA1BFE">
        <w:rPr>
          <w:rFonts w:ascii="Arial" w:hAnsi="Arial" w:cs="Arial"/>
          <w:sz w:val="20"/>
          <w:szCs w:val="20"/>
          <w:u w:val="single"/>
        </w:rPr>
        <w:t>Nedílnou součástí tohoto dodatku j</w:t>
      </w:r>
      <w:r>
        <w:rPr>
          <w:rFonts w:ascii="Arial" w:hAnsi="Arial" w:cs="Arial"/>
          <w:sz w:val="20"/>
          <w:szCs w:val="20"/>
          <w:u w:val="single"/>
        </w:rPr>
        <w:t>e</w:t>
      </w:r>
      <w:r w:rsidRPr="00DA1BFE">
        <w:rPr>
          <w:rFonts w:ascii="Arial" w:hAnsi="Arial" w:cs="Arial"/>
          <w:sz w:val="20"/>
          <w:szCs w:val="20"/>
          <w:u w:val="single"/>
        </w:rPr>
        <w:t xml:space="preserve"> t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DA1BFE">
        <w:rPr>
          <w:rFonts w:ascii="Arial" w:hAnsi="Arial" w:cs="Arial"/>
          <w:sz w:val="20"/>
          <w:szCs w:val="20"/>
          <w:u w:val="single"/>
        </w:rPr>
        <w:t>to příloh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DA1BFE">
        <w:rPr>
          <w:rFonts w:ascii="Arial" w:hAnsi="Arial" w:cs="Arial"/>
          <w:sz w:val="20"/>
          <w:szCs w:val="20"/>
          <w:u w:val="single"/>
        </w:rPr>
        <w:t>:</w:t>
      </w:r>
    </w:p>
    <w:p w14:paraId="5F60BD55" w14:textId="104FE783" w:rsidR="00730CF2" w:rsidRDefault="00730CF2" w:rsidP="00730CF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sz w:val="20"/>
          <w:szCs w:val="20"/>
        </w:rPr>
        <w:t xml:space="preserve">Příloha č. 1 obsahující Přílohu č. 4 – Cena a ceník služeb </w:t>
      </w:r>
    </w:p>
    <w:p w14:paraId="1207D734" w14:textId="2A61D19D" w:rsidR="0090636B" w:rsidRPr="00DA1BFE" w:rsidRDefault="00075529" w:rsidP="0090636B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obsahující Přílohu č. 5 – Oprávněné a zodpovědné osoby </w:t>
      </w:r>
    </w:p>
    <w:p w14:paraId="1D4C5872" w14:textId="77777777" w:rsidR="00730CF2" w:rsidRPr="00DA1BFE" w:rsidRDefault="00730CF2" w:rsidP="00730CF2">
      <w:pPr>
        <w:spacing w:before="120"/>
        <w:rPr>
          <w:rFonts w:ascii="Arial" w:hAnsi="Arial" w:cs="Arial"/>
          <w:sz w:val="20"/>
          <w:szCs w:val="20"/>
        </w:rPr>
      </w:pPr>
    </w:p>
    <w:p w14:paraId="3644873C" w14:textId="77777777" w:rsidR="001567BC" w:rsidRDefault="001567BC" w:rsidP="00730CF2">
      <w:pPr>
        <w:spacing w:before="120"/>
        <w:rPr>
          <w:rFonts w:ascii="Arial" w:hAnsi="Arial" w:cs="Arial"/>
          <w:sz w:val="20"/>
          <w:szCs w:val="20"/>
        </w:rPr>
      </w:pPr>
    </w:p>
    <w:p w14:paraId="14E9DCD7" w14:textId="2B1FC026" w:rsidR="00730CF2" w:rsidRPr="00DA1BFE" w:rsidRDefault="00730CF2" w:rsidP="00730CF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42347">
        <w:rPr>
          <w:rFonts w:ascii="Arial" w:hAnsi="Arial" w:cs="Arial"/>
          <w:sz w:val="20"/>
          <w:szCs w:val="20"/>
        </w:rPr>
        <w:t> </w:t>
      </w:r>
      <w:r w:rsidR="00492913">
        <w:rPr>
          <w:rFonts w:ascii="Arial" w:hAnsi="Arial" w:cs="Arial"/>
          <w:sz w:val="20"/>
          <w:szCs w:val="20"/>
        </w:rPr>
        <w:t>Kroměříži</w:t>
      </w:r>
      <w:r w:rsidRPr="00DA1BFE">
        <w:rPr>
          <w:rFonts w:ascii="Arial" w:hAnsi="Arial" w:cs="Arial"/>
          <w:sz w:val="20"/>
          <w:szCs w:val="20"/>
        </w:rPr>
        <w:t xml:space="preserve"> dne:</w:t>
      </w:r>
      <w:r w:rsidR="00DD4B2D">
        <w:rPr>
          <w:rFonts w:ascii="Arial" w:hAnsi="Arial" w:cs="Arial"/>
          <w:sz w:val="20"/>
          <w:szCs w:val="20"/>
        </w:rPr>
        <w:t xml:space="preserve"> 6. 5. 2024</w:t>
      </w:r>
      <w:r w:rsidR="00705988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="005062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>V Olomouci dne:</w:t>
      </w:r>
      <w:r w:rsidR="00DD4B2D">
        <w:rPr>
          <w:rFonts w:ascii="Arial" w:hAnsi="Arial" w:cs="Arial"/>
          <w:sz w:val="20"/>
          <w:szCs w:val="20"/>
        </w:rPr>
        <w:t xml:space="preserve"> 30. 4. 2024</w:t>
      </w:r>
    </w:p>
    <w:p w14:paraId="6AC9EC42" w14:textId="437E4BE8" w:rsidR="00730CF2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F32E06A" w14:textId="3DD83A3E" w:rsidR="007D4749" w:rsidRDefault="007D4749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B3F4068" w14:textId="77777777" w:rsidR="007D4749" w:rsidRPr="00DA1BFE" w:rsidRDefault="007D4749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F799D1B" w14:textId="77777777" w:rsidR="00730CF2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78CFBD5" w14:textId="77777777" w:rsidR="00730CF2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6A61137" w14:textId="7AC8261C" w:rsidR="00730CF2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B6AEBEB" w14:textId="77777777" w:rsidR="00AB6692" w:rsidRDefault="00AB669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BEF47F8" w14:textId="77777777" w:rsidR="00730CF2" w:rsidRPr="00DA1BFE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A8B887" w14:textId="77777777" w:rsidR="00730CF2" w:rsidRPr="00DA1BFE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sz w:val="20"/>
          <w:szCs w:val="20"/>
        </w:rPr>
        <w:t>__________________________________</w:t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  <w:t>__________________________________</w:t>
      </w:r>
    </w:p>
    <w:p w14:paraId="0D3246CA" w14:textId="52097B35" w:rsidR="005246DB" w:rsidRPr="00DA1BFE" w:rsidRDefault="005246DB" w:rsidP="005246D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sz w:val="20"/>
          <w:szCs w:val="20"/>
        </w:rPr>
        <w:t xml:space="preserve">za </w:t>
      </w:r>
      <w:r w:rsidR="00085B01">
        <w:rPr>
          <w:rFonts w:ascii="Arial" w:hAnsi="Arial" w:cs="Arial"/>
          <w:sz w:val="20"/>
          <w:szCs w:val="20"/>
        </w:rPr>
        <w:t>nabyva</w:t>
      </w:r>
      <w:r>
        <w:rPr>
          <w:rFonts w:ascii="Arial" w:hAnsi="Arial" w:cs="Arial"/>
          <w:sz w:val="20"/>
          <w:szCs w:val="20"/>
        </w:rPr>
        <w:t>tele</w:t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  <w:t xml:space="preserve">za </w:t>
      </w:r>
      <w:r w:rsidR="00085B01">
        <w:rPr>
          <w:rFonts w:ascii="Arial" w:hAnsi="Arial" w:cs="Arial"/>
          <w:sz w:val="20"/>
          <w:szCs w:val="20"/>
        </w:rPr>
        <w:t>p</w:t>
      </w:r>
      <w:r w:rsidRPr="00DA1BFE">
        <w:rPr>
          <w:rFonts w:ascii="Arial" w:hAnsi="Arial" w:cs="Arial"/>
          <w:sz w:val="20"/>
          <w:szCs w:val="20"/>
        </w:rPr>
        <w:t>oskytovatele</w:t>
      </w:r>
    </w:p>
    <w:p w14:paraId="5CD276E4" w14:textId="2292D3EA" w:rsidR="005246DB" w:rsidRPr="00DA1BFE" w:rsidRDefault="00492913" w:rsidP="002B08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Tomáš Opatrný</w:t>
      </w:r>
      <w:r w:rsidR="002962B8">
        <w:rPr>
          <w:rFonts w:ascii="Arial" w:hAnsi="Arial" w:cs="Arial"/>
          <w:sz w:val="20"/>
          <w:szCs w:val="20"/>
        </w:rPr>
        <w:t>, starosta</w:t>
      </w:r>
      <w:r w:rsidR="00B42347">
        <w:rPr>
          <w:rFonts w:ascii="Arial" w:hAnsi="Arial" w:cs="Arial"/>
          <w:sz w:val="20"/>
          <w:szCs w:val="20"/>
        </w:rPr>
        <w:tab/>
      </w:r>
      <w:r w:rsidR="00B42347">
        <w:rPr>
          <w:rFonts w:ascii="Arial" w:hAnsi="Arial" w:cs="Arial"/>
          <w:sz w:val="20"/>
          <w:szCs w:val="20"/>
        </w:rPr>
        <w:tab/>
      </w:r>
      <w:r w:rsidR="00B423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46DB" w:rsidRPr="00DA1BFE">
        <w:rPr>
          <w:rFonts w:ascii="Arial" w:hAnsi="Arial" w:cs="Arial"/>
          <w:sz w:val="20"/>
          <w:szCs w:val="20"/>
        </w:rPr>
        <w:t xml:space="preserve">Daniel Bednařík, předseda </w:t>
      </w:r>
      <w:r w:rsidR="005246DB">
        <w:rPr>
          <w:rFonts w:ascii="Arial" w:hAnsi="Arial" w:cs="Arial"/>
          <w:sz w:val="20"/>
          <w:szCs w:val="20"/>
        </w:rPr>
        <w:t>správní rady</w:t>
      </w:r>
      <w:r w:rsidR="005246DB" w:rsidRPr="00DA1BFE">
        <w:rPr>
          <w:rFonts w:ascii="Arial" w:hAnsi="Arial" w:cs="Arial"/>
          <w:sz w:val="20"/>
          <w:szCs w:val="20"/>
        </w:rPr>
        <w:t xml:space="preserve"> </w:t>
      </w:r>
    </w:p>
    <w:p w14:paraId="1127FBEC" w14:textId="22DB769B" w:rsidR="005246DB" w:rsidRDefault="00492913" w:rsidP="005246DB">
      <w:pPr>
        <w:pStyle w:val="muj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Kroměříž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08DF">
        <w:rPr>
          <w:rFonts w:ascii="Arial" w:hAnsi="Arial" w:cs="Arial"/>
          <w:sz w:val="20"/>
          <w:szCs w:val="20"/>
        </w:rPr>
        <w:tab/>
      </w:r>
      <w:r w:rsidR="005246DB" w:rsidRPr="00DA1BFE">
        <w:rPr>
          <w:rFonts w:ascii="Arial" w:hAnsi="Arial" w:cs="Arial"/>
          <w:sz w:val="20"/>
          <w:szCs w:val="20"/>
        </w:rPr>
        <w:tab/>
      </w:r>
      <w:r w:rsidR="005246DB" w:rsidRPr="00DA1BFE">
        <w:rPr>
          <w:rFonts w:ascii="Arial" w:hAnsi="Arial" w:cs="Arial"/>
          <w:sz w:val="20"/>
          <w:szCs w:val="20"/>
        </w:rPr>
        <w:tab/>
      </w:r>
      <w:r w:rsidR="005C5206">
        <w:rPr>
          <w:rFonts w:ascii="Arial" w:hAnsi="Arial" w:cs="Arial"/>
          <w:sz w:val="20"/>
          <w:szCs w:val="20"/>
        </w:rPr>
        <w:tab/>
      </w:r>
      <w:r w:rsidR="005246DB" w:rsidRPr="00DA1BFE">
        <w:rPr>
          <w:rFonts w:ascii="Arial" w:hAnsi="Arial" w:cs="Arial"/>
          <w:sz w:val="20"/>
          <w:szCs w:val="20"/>
        </w:rPr>
        <w:t>FT Technologies a.s.</w:t>
      </w:r>
    </w:p>
    <w:p w14:paraId="45F84036" w14:textId="5D8FD60E" w:rsidR="005246DB" w:rsidRDefault="002B08DF" w:rsidP="005246DB">
      <w:pPr>
        <w:pStyle w:val="muj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2DE5ADE" w14:textId="77777777" w:rsidR="00FD3A0B" w:rsidRDefault="00FD3A0B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95B7DD8" w14:textId="1F1279FB" w:rsidR="001F05EE" w:rsidRPr="008374E8" w:rsidRDefault="00DC6D54" w:rsidP="008374E8">
      <w:pPr>
        <w:pStyle w:val="muj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b/>
          <w:sz w:val="20"/>
          <w:szCs w:val="20"/>
        </w:rPr>
        <w:lastRenderedPageBreak/>
        <w:t xml:space="preserve">Příloha </w:t>
      </w:r>
      <w:r w:rsidR="001F05EE" w:rsidRPr="00DA1BFE">
        <w:rPr>
          <w:rFonts w:ascii="Arial" w:hAnsi="Arial" w:cs="Arial"/>
          <w:b/>
          <w:sz w:val="20"/>
          <w:szCs w:val="20"/>
        </w:rPr>
        <w:t xml:space="preserve">č. 1 Dodatku č. </w:t>
      </w:r>
      <w:r w:rsidR="00D225BB">
        <w:rPr>
          <w:rFonts w:ascii="Arial" w:hAnsi="Arial" w:cs="Arial"/>
          <w:b/>
          <w:sz w:val="20"/>
          <w:szCs w:val="20"/>
        </w:rPr>
        <w:t>1</w:t>
      </w:r>
    </w:p>
    <w:p w14:paraId="65F77ED7" w14:textId="7C8135F2" w:rsidR="001F05EE" w:rsidRDefault="001F05EE" w:rsidP="00DC6D54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spacing w:before="240"/>
        <w:ind w:left="360" w:hanging="360"/>
        <w:rPr>
          <w:rFonts w:ascii="Arial" w:hAnsi="Arial" w:cs="Arial"/>
          <w:i/>
          <w:sz w:val="20"/>
          <w:szCs w:val="20"/>
          <w:u w:val="single"/>
        </w:rPr>
      </w:pPr>
      <w:r w:rsidRPr="00DA1BFE">
        <w:rPr>
          <w:rFonts w:ascii="Arial" w:hAnsi="Arial" w:cs="Arial"/>
          <w:i/>
          <w:sz w:val="20"/>
          <w:szCs w:val="20"/>
          <w:u w:val="single"/>
        </w:rPr>
        <w:t>P</w:t>
      </w:r>
      <w:r w:rsidR="00DC6D54" w:rsidRPr="00DA1BFE">
        <w:rPr>
          <w:rFonts w:ascii="Arial" w:hAnsi="Arial" w:cs="Arial"/>
          <w:i/>
          <w:sz w:val="20"/>
          <w:szCs w:val="20"/>
          <w:u w:val="single"/>
        </w:rPr>
        <w:t>řílo</w:t>
      </w:r>
      <w:r w:rsidRPr="00DA1BFE">
        <w:rPr>
          <w:rFonts w:ascii="Arial" w:hAnsi="Arial" w:cs="Arial"/>
          <w:i/>
          <w:sz w:val="20"/>
          <w:szCs w:val="20"/>
          <w:u w:val="single"/>
        </w:rPr>
        <w:t>ha</w:t>
      </w:r>
      <w:r w:rsidR="00DC6D54" w:rsidRPr="00DA1BFE">
        <w:rPr>
          <w:rFonts w:ascii="Arial" w:hAnsi="Arial" w:cs="Arial"/>
          <w:i/>
          <w:sz w:val="20"/>
          <w:szCs w:val="20"/>
          <w:u w:val="single"/>
        </w:rPr>
        <w:t xml:space="preserve"> č.4 – Cena a ceník služeb </w:t>
      </w:r>
    </w:p>
    <w:p w14:paraId="03FF863F" w14:textId="77777777" w:rsidR="00075119" w:rsidRDefault="00075119" w:rsidP="00DC6D54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spacing w:before="240"/>
        <w:ind w:left="360" w:hanging="360"/>
        <w:rPr>
          <w:rFonts w:ascii="Arial" w:hAnsi="Arial" w:cs="Arial"/>
          <w:i/>
          <w:sz w:val="20"/>
          <w:szCs w:val="20"/>
          <w:u w:val="single"/>
        </w:rPr>
      </w:pPr>
    </w:p>
    <w:p w14:paraId="62C9E0DC" w14:textId="3AA8BB69" w:rsidR="00074364" w:rsidRDefault="00183D4A" w:rsidP="00446BBE">
      <w:pPr>
        <w:pStyle w:val="Odstavce"/>
        <w:keepNext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bookmarkStart w:id="1" w:name="_Hlk89780893"/>
      <w:r>
        <w:rPr>
          <w:rFonts w:ascii="Arial" w:hAnsi="Arial" w:cs="Arial"/>
          <w:sz w:val="20"/>
          <w:szCs w:val="20"/>
        </w:rPr>
        <w:t>Cena</w:t>
      </w:r>
      <w:r w:rsidR="00DC6D54" w:rsidRPr="00DA1BFE">
        <w:rPr>
          <w:rFonts w:ascii="Arial" w:hAnsi="Arial" w:cs="Arial"/>
          <w:sz w:val="20"/>
          <w:szCs w:val="20"/>
        </w:rPr>
        <w:t xml:space="preserve"> za poskytnutí </w:t>
      </w:r>
      <w:proofErr w:type="spellStart"/>
      <w:r w:rsidR="004E36FF">
        <w:rPr>
          <w:rFonts w:ascii="Arial" w:hAnsi="Arial" w:cs="Arial"/>
          <w:sz w:val="20"/>
          <w:szCs w:val="20"/>
        </w:rPr>
        <w:t>poimplementačních</w:t>
      </w:r>
      <w:proofErr w:type="spellEnd"/>
      <w:r w:rsidR="004E36FF">
        <w:rPr>
          <w:rFonts w:ascii="Arial" w:hAnsi="Arial" w:cs="Arial"/>
          <w:sz w:val="20"/>
          <w:szCs w:val="20"/>
        </w:rPr>
        <w:t xml:space="preserve"> s</w:t>
      </w:r>
      <w:r w:rsidR="00DC6D54" w:rsidRPr="00DA1BFE">
        <w:rPr>
          <w:rFonts w:ascii="Arial" w:hAnsi="Arial" w:cs="Arial"/>
          <w:sz w:val="20"/>
          <w:szCs w:val="20"/>
        </w:rPr>
        <w:t xml:space="preserve">lužeb </w:t>
      </w:r>
      <w:r w:rsidR="004E36FF">
        <w:rPr>
          <w:rFonts w:ascii="Arial" w:hAnsi="Arial" w:cs="Arial"/>
          <w:sz w:val="20"/>
          <w:szCs w:val="20"/>
        </w:rPr>
        <w:t>v rozsahu definovaném v bodech 1.1. – 1.</w:t>
      </w:r>
      <w:r w:rsidR="003D3E3F">
        <w:rPr>
          <w:rFonts w:ascii="Arial" w:hAnsi="Arial" w:cs="Arial"/>
          <w:sz w:val="20"/>
          <w:szCs w:val="20"/>
        </w:rPr>
        <w:t>3</w:t>
      </w:r>
      <w:r w:rsidR="004E36FF">
        <w:rPr>
          <w:rFonts w:ascii="Arial" w:hAnsi="Arial" w:cs="Arial"/>
          <w:sz w:val="20"/>
          <w:szCs w:val="20"/>
        </w:rPr>
        <w:t xml:space="preserve">. přílohy č.1 </w:t>
      </w:r>
      <w:r w:rsidR="0056247C">
        <w:rPr>
          <w:rFonts w:ascii="Arial" w:hAnsi="Arial" w:cs="Arial"/>
          <w:sz w:val="20"/>
          <w:szCs w:val="20"/>
        </w:rPr>
        <w:t>„Specifikace údržby a podpory</w:t>
      </w:r>
      <w:r w:rsidR="005B2542">
        <w:rPr>
          <w:rFonts w:ascii="Arial" w:hAnsi="Arial" w:cs="Arial"/>
          <w:sz w:val="20"/>
          <w:szCs w:val="20"/>
        </w:rPr>
        <w:t xml:space="preserve"> </w:t>
      </w:r>
      <w:r w:rsidR="0056247C">
        <w:rPr>
          <w:rFonts w:ascii="Arial" w:hAnsi="Arial" w:cs="Arial"/>
          <w:sz w:val="20"/>
          <w:szCs w:val="20"/>
        </w:rPr>
        <w:t>“S</w:t>
      </w:r>
      <w:r w:rsidR="004E36FF">
        <w:rPr>
          <w:rFonts w:ascii="Arial" w:hAnsi="Arial" w:cs="Arial"/>
          <w:sz w:val="20"/>
          <w:szCs w:val="20"/>
        </w:rPr>
        <w:t xml:space="preserve">mlouvy </w:t>
      </w:r>
      <w:r w:rsidR="009C3C04">
        <w:rPr>
          <w:rFonts w:ascii="Arial" w:hAnsi="Arial" w:cs="Arial"/>
          <w:sz w:val="20"/>
          <w:szCs w:val="20"/>
        </w:rPr>
        <w:t xml:space="preserve">a Služeb uvedených v bodě 1.4. přílohy č.1 </w:t>
      </w:r>
      <w:r w:rsidR="0056247C">
        <w:rPr>
          <w:rFonts w:ascii="Arial" w:hAnsi="Arial" w:cs="Arial"/>
          <w:sz w:val="20"/>
          <w:szCs w:val="20"/>
        </w:rPr>
        <w:t>S</w:t>
      </w:r>
      <w:r w:rsidR="009C3C04">
        <w:rPr>
          <w:rFonts w:ascii="Arial" w:hAnsi="Arial" w:cs="Arial"/>
          <w:sz w:val="20"/>
          <w:szCs w:val="20"/>
        </w:rPr>
        <w:t xml:space="preserve">mlouvy v rozsahu zde uvedeném, </w:t>
      </w:r>
      <w:r w:rsidR="004E36FF">
        <w:rPr>
          <w:rFonts w:ascii="Arial" w:hAnsi="Arial" w:cs="Arial"/>
          <w:sz w:val="20"/>
          <w:szCs w:val="20"/>
        </w:rPr>
        <w:t xml:space="preserve">je </w:t>
      </w:r>
      <w:r w:rsidR="009C3C04">
        <w:rPr>
          <w:rFonts w:ascii="Arial" w:hAnsi="Arial" w:cs="Arial"/>
          <w:sz w:val="20"/>
          <w:szCs w:val="20"/>
        </w:rPr>
        <w:t>sjednána</w:t>
      </w:r>
      <w:r w:rsidR="004E36FF">
        <w:rPr>
          <w:rFonts w:ascii="Arial" w:hAnsi="Arial" w:cs="Arial"/>
          <w:sz w:val="20"/>
          <w:szCs w:val="20"/>
        </w:rPr>
        <w:t xml:space="preserve"> v</w:t>
      </w:r>
      <w:r w:rsidR="00713F15">
        <w:rPr>
          <w:rFonts w:ascii="Arial" w:hAnsi="Arial" w:cs="Arial"/>
          <w:sz w:val="20"/>
          <w:szCs w:val="20"/>
        </w:rPr>
        <w:t> </w:t>
      </w:r>
      <w:r w:rsidR="004E36FF">
        <w:rPr>
          <w:rFonts w:ascii="Arial" w:hAnsi="Arial" w:cs="Arial"/>
          <w:sz w:val="20"/>
          <w:szCs w:val="20"/>
        </w:rPr>
        <w:t>rámci</w:t>
      </w:r>
      <w:r w:rsidR="00713F15">
        <w:rPr>
          <w:rFonts w:ascii="Arial" w:hAnsi="Arial" w:cs="Arial"/>
          <w:sz w:val="20"/>
          <w:szCs w:val="20"/>
        </w:rPr>
        <w:t xml:space="preserve"> </w:t>
      </w:r>
      <w:r w:rsidR="00B42347">
        <w:rPr>
          <w:rFonts w:ascii="Arial" w:hAnsi="Arial" w:cs="Arial"/>
          <w:sz w:val="20"/>
          <w:szCs w:val="20"/>
        </w:rPr>
        <w:t>měsíčního</w:t>
      </w:r>
      <w:r w:rsidR="004E36FF">
        <w:rPr>
          <w:rFonts w:ascii="Arial" w:hAnsi="Arial" w:cs="Arial"/>
          <w:sz w:val="20"/>
          <w:szCs w:val="20"/>
        </w:rPr>
        <w:t xml:space="preserve"> paušálního poplatku ve výši </w:t>
      </w:r>
      <w:r w:rsidR="00492913">
        <w:rPr>
          <w:rFonts w:ascii="Arial" w:hAnsi="Arial" w:cs="Arial"/>
          <w:sz w:val="20"/>
          <w:szCs w:val="20"/>
        </w:rPr>
        <w:t>13.833</w:t>
      </w:r>
      <w:r w:rsidR="008B4217">
        <w:rPr>
          <w:rFonts w:ascii="Arial" w:hAnsi="Arial" w:cs="Arial"/>
          <w:sz w:val="20"/>
          <w:szCs w:val="20"/>
        </w:rPr>
        <w:t xml:space="preserve">,-Kč </w:t>
      </w:r>
      <w:r w:rsidR="00DC6D54" w:rsidRPr="000D1E1D">
        <w:rPr>
          <w:rFonts w:ascii="Arial" w:hAnsi="Arial" w:cs="Arial"/>
          <w:sz w:val="20"/>
          <w:szCs w:val="20"/>
        </w:rPr>
        <w:t>bez DPH</w:t>
      </w:r>
      <w:r w:rsidR="00ED17B1">
        <w:rPr>
          <w:rFonts w:ascii="Arial" w:hAnsi="Arial" w:cs="Arial"/>
          <w:sz w:val="20"/>
          <w:szCs w:val="20"/>
        </w:rPr>
        <w:t>.</w:t>
      </w:r>
    </w:p>
    <w:p w14:paraId="27BF3CB8" w14:textId="6E891910" w:rsidR="004E36FF" w:rsidRDefault="004E36FF" w:rsidP="00446BBE">
      <w:pPr>
        <w:pStyle w:val="Odstavce"/>
        <w:keepNext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bookmarkEnd w:id="1"/>
    <w:p w14:paraId="2643BF65" w14:textId="77777777" w:rsidR="00446BBE" w:rsidRDefault="00446BBE" w:rsidP="00446BBE">
      <w:pPr>
        <w:pStyle w:val="Odstavce"/>
        <w:keepNext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0505FCE0" w14:textId="77777777" w:rsidR="00E003BD" w:rsidRPr="00AC2AC6" w:rsidRDefault="00E003BD" w:rsidP="00E003BD">
      <w:pPr>
        <w:spacing w:after="24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AC2AC6">
        <w:rPr>
          <w:rFonts w:ascii="Arial" w:hAnsi="Arial" w:cs="Arial"/>
          <w:kern w:val="3"/>
          <w:sz w:val="20"/>
          <w:szCs w:val="20"/>
        </w:rPr>
        <w:t xml:space="preserve">V případě, že dojde v průběhu používání Produktu k jeho rozšíření nákupem licencí dalších modulů Produktu, zvýší se odměna za poskytnutí Služeb dle aktuálně platného ceníku s platností od uvedení modulů do ostrého provozu. </w:t>
      </w:r>
    </w:p>
    <w:p w14:paraId="51C2CB75" w14:textId="271062BD" w:rsidR="00E003BD" w:rsidRPr="00AC2AC6" w:rsidRDefault="00E003BD" w:rsidP="00E003BD">
      <w:pPr>
        <w:jc w:val="both"/>
        <w:textAlignment w:val="baseline"/>
        <w:rPr>
          <w:kern w:val="3"/>
          <w:sz w:val="20"/>
          <w:szCs w:val="20"/>
        </w:rPr>
      </w:pPr>
      <w:r w:rsidRPr="00AC2AC6">
        <w:rPr>
          <w:rFonts w:ascii="Arial" w:hAnsi="Arial" w:cs="Arial"/>
          <w:kern w:val="3"/>
          <w:sz w:val="20"/>
          <w:szCs w:val="20"/>
        </w:rPr>
        <w:t xml:space="preserve">V paušální odměně nejsou zahrnuty náklady na dopravu na místo plnění. V případě nutnosti provedení prací v místě </w:t>
      </w:r>
      <w:r w:rsidR="00854967">
        <w:rPr>
          <w:rFonts w:ascii="Arial" w:hAnsi="Arial" w:cs="Arial"/>
          <w:kern w:val="3"/>
          <w:sz w:val="20"/>
          <w:szCs w:val="20"/>
        </w:rPr>
        <w:t>nabyvatele</w:t>
      </w:r>
      <w:r w:rsidR="00854967" w:rsidRPr="00AC2AC6">
        <w:rPr>
          <w:rFonts w:ascii="Arial" w:hAnsi="Arial" w:cs="Arial"/>
          <w:kern w:val="3"/>
          <w:sz w:val="20"/>
          <w:szCs w:val="20"/>
        </w:rPr>
        <w:t xml:space="preserve"> </w:t>
      </w:r>
      <w:r w:rsidRPr="00AC2AC6">
        <w:rPr>
          <w:rFonts w:ascii="Arial" w:hAnsi="Arial" w:cs="Arial"/>
          <w:kern w:val="3"/>
          <w:sz w:val="20"/>
          <w:szCs w:val="20"/>
        </w:rPr>
        <w:t>budou náklady na dopravu fakturovány a uhrazeny samostatně dle ceny stanovené v Ceníku služeb níže a počtu ujetých km.</w:t>
      </w:r>
    </w:p>
    <w:p w14:paraId="3904162E" w14:textId="77777777" w:rsidR="00E003BD" w:rsidRPr="00AC2AC6" w:rsidRDefault="00E003BD" w:rsidP="00E003BD">
      <w:pPr>
        <w:rPr>
          <w:rFonts w:ascii="Arial" w:hAnsi="Arial" w:cs="Arial"/>
          <w:sz w:val="20"/>
          <w:szCs w:val="20"/>
        </w:rPr>
      </w:pPr>
    </w:p>
    <w:p w14:paraId="6CD3B1E8" w14:textId="7569D552" w:rsidR="00E003BD" w:rsidRPr="00AC2AC6" w:rsidRDefault="004E36FF" w:rsidP="00E003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E003BD" w:rsidRPr="00AC2AC6">
        <w:rPr>
          <w:rFonts w:ascii="Arial" w:hAnsi="Arial" w:cs="Arial"/>
          <w:b/>
          <w:sz w:val="20"/>
          <w:szCs w:val="20"/>
        </w:rPr>
        <w:t xml:space="preserve">Ceník služeb </w:t>
      </w:r>
    </w:p>
    <w:p w14:paraId="105D1143" w14:textId="77777777" w:rsidR="00E003BD" w:rsidRPr="00AC2AC6" w:rsidRDefault="00E003BD" w:rsidP="00E003BD">
      <w:pPr>
        <w:rPr>
          <w:rFonts w:ascii="Arial" w:hAnsi="Arial" w:cs="Arial"/>
          <w:b/>
          <w:sz w:val="20"/>
          <w:szCs w:val="20"/>
        </w:rPr>
      </w:pPr>
    </w:p>
    <w:p w14:paraId="11809590" w14:textId="77777777" w:rsidR="00E003BD" w:rsidRPr="00AC2AC6" w:rsidRDefault="00E003BD" w:rsidP="00E003B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1222"/>
        <w:gridCol w:w="1276"/>
      </w:tblGrid>
      <w:tr w:rsidR="00E003BD" w:rsidRPr="00AC2AC6" w14:paraId="574C3CE4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6826B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5F2D3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Cena*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16C15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</w:tr>
      <w:tr w:rsidR="00E003BD" w:rsidRPr="00AC2AC6" w14:paraId="7A6E1FAD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8D9CF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Práce analytika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8B205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218CB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003BD" w:rsidRPr="00AC2AC6" w14:paraId="1FA86339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21A78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Práce programátora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E59B7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49F83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003BD" w:rsidRPr="00AC2AC6" w14:paraId="3BA33B16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33449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Školení u uživatele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99F4D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10B17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003BD" w:rsidRPr="00AC2AC6" w14:paraId="2210FE93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E8AA5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Konzultace u uživatele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992A4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B67FC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003BD" w:rsidRPr="00AC2AC6" w14:paraId="6C2DD2CC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0095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Konzultace v prostorách firmy FTT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A09ED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950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BB2F9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003BD" w:rsidRPr="00AC2AC6" w14:paraId="09A53526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CBBDE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Cestovné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012E1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18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13CC6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</w:tbl>
    <w:p w14:paraId="21F4B5A5" w14:textId="77777777" w:rsidR="00E003BD" w:rsidRPr="00AC2AC6" w:rsidRDefault="00E003BD" w:rsidP="00E003BD">
      <w:pPr>
        <w:rPr>
          <w:rFonts w:ascii="Arial" w:hAnsi="Arial" w:cs="Arial"/>
          <w:sz w:val="20"/>
          <w:szCs w:val="20"/>
        </w:rPr>
      </w:pPr>
    </w:p>
    <w:p w14:paraId="43E92F51" w14:textId="78E19AD8" w:rsidR="007C647E" w:rsidRDefault="00E003BD" w:rsidP="00E37DA7">
      <w:pPr>
        <w:rPr>
          <w:rFonts w:ascii="Arial" w:hAnsi="Arial" w:cs="Arial"/>
          <w:sz w:val="20"/>
          <w:szCs w:val="20"/>
        </w:rPr>
      </w:pPr>
      <w:r w:rsidRPr="00AC2AC6">
        <w:rPr>
          <w:rFonts w:ascii="Arial" w:hAnsi="Arial" w:cs="Arial"/>
          <w:sz w:val="20"/>
          <w:szCs w:val="20"/>
        </w:rPr>
        <w:t xml:space="preserve">*Ceny jsou uvedeny bez </w:t>
      </w:r>
      <w:proofErr w:type="gramStart"/>
      <w:r w:rsidRPr="00AC2AC6">
        <w:rPr>
          <w:rFonts w:ascii="Arial" w:hAnsi="Arial" w:cs="Arial"/>
          <w:sz w:val="20"/>
          <w:szCs w:val="20"/>
        </w:rPr>
        <w:t>21%</w:t>
      </w:r>
      <w:proofErr w:type="gramEnd"/>
      <w:r w:rsidRPr="00AC2AC6">
        <w:rPr>
          <w:rFonts w:ascii="Arial" w:hAnsi="Arial" w:cs="Arial"/>
          <w:sz w:val="20"/>
          <w:szCs w:val="20"/>
        </w:rPr>
        <w:t xml:space="preserve"> DPH</w:t>
      </w:r>
    </w:p>
    <w:p w14:paraId="01FE3C72" w14:textId="11618B27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66241150" w14:textId="10B9191C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280501FE" w14:textId="632A374D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6598707E" w14:textId="7DCAE60F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6BE8C7CE" w14:textId="5C461B80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0899EC79" w14:textId="141191CF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0113805B" w14:textId="642FC17A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171E5BC9" w14:textId="02B3F3A2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4C963783" w14:textId="39DC7622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59ACC327" w14:textId="53C78FF9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29EB375F" w14:textId="3FB81147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137B9B80" w14:textId="11228AB6" w:rsidR="008B4217" w:rsidRDefault="00362BFF" w:rsidP="00E37D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4359227" w14:textId="13A5221F" w:rsidR="008B4217" w:rsidRDefault="008B4217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01E7499" w14:textId="1DE42312" w:rsidR="00075529" w:rsidRPr="008374E8" w:rsidRDefault="00075529" w:rsidP="00075529">
      <w:pPr>
        <w:pStyle w:val="muj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>
        <w:rPr>
          <w:rFonts w:ascii="Arial" w:hAnsi="Arial" w:cs="Arial"/>
          <w:b/>
          <w:sz w:val="20"/>
          <w:szCs w:val="20"/>
        </w:rPr>
        <w:t>2</w:t>
      </w:r>
      <w:r w:rsidRPr="00DA1BFE">
        <w:rPr>
          <w:rFonts w:ascii="Arial" w:hAnsi="Arial" w:cs="Arial"/>
          <w:b/>
          <w:sz w:val="20"/>
          <w:szCs w:val="20"/>
        </w:rPr>
        <w:t xml:space="preserve"> Dodatku č. </w:t>
      </w:r>
      <w:r w:rsidR="001567BC">
        <w:rPr>
          <w:rFonts w:ascii="Arial" w:hAnsi="Arial" w:cs="Arial"/>
          <w:b/>
          <w:sz w:val="20"/>
          <w:szCs w:val="20"/>
        </w:rPr>
        <w:t>1</w:t>
      </w:r>
    </w:p>
    <w:p w14:paraId="3B6BE80A" w14:textId="7225C634" w:rsidR="00075529" w:rsidRDefault="00075529" w:rsidP="00075529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spacing w:before="240"/>
        <w:ind w:left="360" w:hanging="360"/>
        <w:rPr>
          <w:rFonts w:ascii="Arial" w:hAnsi="Arial" w:cs="Arial"/>
          <w:i/>
          <w:sz w:val="20"/>
          <w:szCs w:val="20"/>
          <w:u w:val="single"/>
        </w:rPr>
      </w:pPr>
      <w:r w:rsidRPr="00DA1BFE">
        <w:rPr>
          <w:rFonts w:ascii="Arial" w:hAnsi="Arial" w:cs="Arial"/>
          <w:i/>
          <w:sz w:val="20"/>
          <w:szCs w:val="20"/>
          <w:u w:val="single"/>
        </w:rPr>
        <w:t>Příloha č.</w:t>
      </w:r>
      <w:r>
        <w:rPr>
          <w:rFonts w:ascii="Arial" w:hAnsi="Arial" w:cs="Arial"/>
          <w:i/>
          <w:sz w:val="20"/>
          <w:szCs w:val="20"/>
          <w:u w:val="single"/>
        </w:rPr>
        <w:t>5</w:t>
      </w:r>
      <w:r w:rsidRPr="00DA1BFE">
        <w:rPr>
          <w:rFonts w:ascii="Arial" w:hAnsi="Arial" w:cs="Arial"/>
          <w:i/>
          <w:sz w:val="20"/>
          <w:szCs w:val="20"/>
          <w:u w:val="single"/>
        </w:rPr>
        <w:t xml:space="preserve"> – </w:t>
      </w:r>
      <w:r>
        <w:rPr>
          <w:rFonts w:ascii="Arial" w:hAnsi="Arial" w:cs="Arial"/>
          <w:i/>
          <w:sz w:val="20"/>
          <w:szCs w:val="20"/>
          <w:u w:val="single"/>
        </w:rPr>
        <w:t>Oprávněné a zodpovědné osoby</w:t>
      </w:r>
      <w:r w:rsidRPr="00DA1BFE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6B046A7B" w14:textId="2E319D5F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797634C6" w14:textId="77777777" w:rsid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6640787E" w14:textId="48034EA0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  <w:r w:rsidRPr="00075529">
        <w:rPr>
          <w:rFonts w:ascii="Arial" w:hAnsi="Arial" w:cs="Arial"/>
          <w:sz w:val="20"/>
          <w:szCs w:val="20"/>
        </w:rPr>
        <w:t>Osoby zastupující poskytovatele:</w:t>
      </w:r>
    </w:p>
    <w:p w14:paraId="525B563C" w14:textId="77777777" w:rsidR="00075529" w:rsidRPr="00075529" w:rsidRDefault="00075529" w:rsidP="0007552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5081B2F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tbl>
      <w:tblPr>
        <w:tblW w:w="92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6"/>
        <w:gridCol w:w="1903"/>
        <w:gridCol w:w="1266"/>
        <w:gridCol w:w="1366"/>
        <w:gridCol w:w="3437"/>
      </w:tblGrid>
      <w:tr w:rsidR="00075529" w:rsidRPr="00075529" w14:paraId="0432308B" w14:textId="77777777" w:rsidTr="00093CAE">
        <w:trPr>
          <w:trHeight w:val="450"/>
        </w:trPr>
        <w:tc>
          <w:tcPr>
            <w:tcW w:w="1306" w:type="dxa"/>
            <w:vAlign w:val="center"/>
          </w:tcPr>
          <w:p w14:paraId="73079650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Zastoupení ve věcech</w:t>
            </w:r>
          </w:p>
        </w:tc>
        <w:tc>
          <w:tcPr>
            <w:tcW w:w="1903" w:type="dxa"/>
            <w:vAlign w:val="center"/>
          </w:tcPr>
          <w:p w14:paraId="051E7CC4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1266" w:type="dxa"/>
            <w:vAlign w:val="center"/>
          </w:tcPr>
          <w:p w14:paraId="7DA52EDC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1366" w:type="dxa"/>
            <w:vAlign w:val="center"/>
          </w:tcPr>
          <w:p w14:paraId="4503AEF3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437" w:type="dxa"/>
            <w:vAlign w:val="center"/>
          </w:tcPr>
          <w:p w14:paraId="395B7206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F3111C" w:rsidRPr="00075529" w14:paraId="7B83802B" w14:textId="77777777" w:rsidTr="00093CAE">
        <w:trPr>
          <w:trHeight w:val="450"/>
        </w:trPr>
        <w:tc>
          <w:tcPr>
            <w:tcW w:w="1306" w:type="dxa"/>
            <w:vAlign w:val="center"/>
          </w:tcPr>
          <w:p w14:paraId="147CE83D" w14:textId="77777777" w:rsidR="00F3111C" w:rsidRPr="00075529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technických</w:t>
            </w:r>
          </w:p>
        </w:tc>
        <w:tc>
          <w:tcPr>
            <w:tcW w:w="1903" w:type="dxa"/>
            <w:vAlign w:val="center"/>
          </w:tcPr>
          <w:p w14:paraId="16E6384A" w14:textId="75D878AB" w:rsidR="00F3111C" w:rsidRPr="00075529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66" w:type="dxa"/>
            <w:vAlign w:val="center"/>
          </w:tcPr>
          <w:p w14:paraId="190A3757" w14:textId="77777777" w:rsidR="00F3111C" w:rsidRPr="00075529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vedoucí projektu</w:t>
            </w:r>
          </w:p>
        </w:tc>
        <w:tc>
          <w:tcPr>
            <w:tcW w:w="1366" w:type="dxa"/>
          </w:tcPr>
          <w:p w14:paraId="37F9D0E2" w14:textId="0C9A2EF6" w:rsidR="00F3111C" w:rsidRPr="00075529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3ACF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343A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3ACF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343AC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43ACF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proofErr w:type="gramEnd"/>
          </w:p>
        </w:tc>
        <w:tc>
          <w:tcPr>
            <w:tcW w:w="3437" w:type="dxa"/>
          </w:tcPr>
          <w:p w14:paraId="05CF447F" w14:textId="63111873" w:rsidR="00F3111C" w:rsidRPr="00075529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449D">
              <w:rPr>
                <w:rFonts w:ascii="Arial" w:hAnsi="Arial" w:cs="Arial"/>
                <w:sz w:val="20"/>
                <w:szCs w:val="20"/>
              </w:rPr>
              <w:t>xxxxxx@xxxxx</w:t>
            </w:r>
            <w:proofErr w:type="spellEnd"/>
          </w:p>
        </w:tc>
      </w:tr>
      <w:tr w:rsidR="00F3111C" w:rsidRPr="00075529" w14:paraId="69C0885B" w14:textId="77777777" w:rsidTr="00093CAE">
        <w:trPr>
          <w:trHeight w:val="450"/>
        </w:trPr>
        <w:tc>
          <w:tcPr>
            <w:tcW w:w="1306" w:type="dxa"/>
            <w:vAlign w:val="center"/>
          </w:tcPr>
          <w:p w14:paraId="7ED8EF1F" w14:textId="77777777" w:rsidR="00F3111C" w:rsidRPr="00075529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smluvních</w:t>
            </w:r>
          </w:p>
        </w:tc>
        <w:tc>
          <w:tcPr>
            <w:tcW w:w="1903" w:type="dxa"/>
          </w:tcPr>
          <w:p w14:paraId="635A820E" w14:textId="21E3D7A9" w:rsidR="00F3111C" w:rsidRPr="00075529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AA7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 w:rsidRPr="00D46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AA7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66" w:type="dxa"/>
            <w:vAlign w:val="center"/>
          </w:tcPr>
          <w:p w14:paraId="223C2E6D" w14:textId="3E4014CD" w:rsidR="00F3111C" w:rsidRPr="00075529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 xml:space="preserve">předseda </w:t>
            </w:r>
            <w:r>
              <w:rPr>
                <w:rFonts w:ascii="Arial" w:hAnsi="Arial" w:cs="Arial"/>
                <w:sz w:val="20"/>
                <w:szCs w:val="20"/>
              </w:rPr>
              <w:t>správní rady</w:t>
            </w:r>
          </w:p>
        </w:tc>
        <w:tc>
          <w:tcPr>
            <w:tcW w:w="1366" w:type="dxa"/>
          </w:tcPr>
          <w:p w14:paraId="79CDCF2E" w14:textId="3CD526BE" w:rsidR="00F3111C" w:rsidRPr="00075529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3ACF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343A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3ACF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343AC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43ACF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proofErr w:type="gramEnd"/>
          </w:p>
        </w:tc>
        <w:tc>
          <w:tcPr>
            <w:tcW w:w="3437" w:type="dxa"/>
          </w:tcPr>
          <w:p w14:paraId="679211C4" w14:textId="583C1147" w:rsidR="00F3111C" w:rsidRPr="00075529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449D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xxxx</w:t>
            </w:r>
            <w:r w:rsidRPr="003D449D">
              <w:rPr>
                <w:rFonts w:ascii="Arial" w:hAnsi="Arial" w:cs="Arial"/>
                <w:sz w:val="20"/>
                <w:szCs w:val="20"/>
              </w:rPr>
              <w:t>@xxxxx</w:t>
            </w:r>
            <w:proofErr w:type="spellEnd"/>
          </w:p>
        </w:tc>
      </w:tr>
      <w:tr w:rsidR="00F3111C" w:rsidRPr="00075529" w14:paraId="4D5CB610" w14:textId="77777777" w:rsidTr="00093CAE">
        <w:trPr>
          <w:trHeight w:val="450"/>
        </w:trPr>
        <w:tc>
          <w:tcPr>
            <w:tcW w:w="1306" w:type="dxa"/>
            <w:vAlign w:val="center"/>
          </w:tcPr>
          <w:p w14:paraId="1A3C0A70" w14:textId="77777777" w:rsidR="00F3111C" w:rsidRPr="00075529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fakturačních</w:t>
            </w:r>
          </w:p>
        </w:tc>
        <w:tc>
          <w:tcPr>
            <w:tcW w:w="1903" w:type="dxa"/>
          </w:tcPr>
          <w:p w14:paraId="0C693C70" w14:textId="136FAADC" w:rsidR="00F3111C" w:rsidRPr="00075529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AA7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 w:rsidRPr="00D46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AA7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66" w:type="dxa"/>
            <w:vAlign w:val="center"/>
          </w:tcPr>
          <w:p w14:paraId="3C404EAF" w14:textId="77777777" w:rsidR="00F3111C" w:rsidRPr="00075529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fakturantka</w:t>
            </w:r>
          </w:p>
        </w:tc>
        <w:tc>
          <w:tcPr>
            <w:tcW w:w="1366" w:type="dxa"/>
          </w:tcPr>
          <w:p w14:paraId="0A1759AF" w14:textId="3DFA7A23" w:rsidR="00F3111C" w:rsidRPr="00075529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3ACF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343A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3ACF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343AC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43ACF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proofErr w:type="gramEnd"/>
          </w:p>
        </w:tc>
        <w:tc>
          <w:tcPr>
            <w:tcW w:w="3437" w:type="dxa"/>
          </w:tcPr>
          <w:p w14:paraId="3CD83457" w14:textId="4D2C5DBE" w:rsidR="00F3111C" w:rsidRPr="00075529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449D">
              <w:rPr>
                <w:rFonts w:ascii="Arial" w:hAnsi="Arial" w:cs="Arial"/>
                <w:sz w:val="20"/>
                <w:szCs w:val="20"/>
              </w:rPr>
              <w:t>xxxxxx@xxxxx</w:t>
            </w:r>
            <w:proofErr w:type="spellEnd"/>
          </w:p>
        </w:tc>
      </w:tr>
    </w:tbl>
    <w:p w14:paraId="78C15016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2B2A58C0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129B81DD" w14:textId="77777777" w:rsidR="00075529" w:rsidRPr="00075529" w:rsidRDefault="00075529" w:rsidP="00075529">
      <w:pPr>
        <w:rPr>
          <w:rFonts w:ascii="Arial" w:hAnsi="Arial" w:cs="Arial"/>
          <w:sz w:val="20"/>
          <w:szCs w:val="20"/>
          <w:u w:val="single"/>
        </w:rPr>
      </w:pPr>
    </w:p>
    <w:p w14:paraId="72D1B307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  <w:r w:rsidRPr="00075529">
        <w:rPr>
          <w:rFonts w:ascii="Arial" w:hAnsi="Arial" w:cs="Arial"/>
          <w:sz w:val="20"/>
          <w:szCs w:val="20"/>
        </w:rPr>
        <w:t>Kontaktní údaje poskytovatele:</w:t>
      </w:r>
    </w:p>
    <w:p w14:paraId="71CE1923" w14:textId="77777777" w:rsidR="00075529" w:rsidRPr="00075529" w:rsidRDefault="00075529" w:rsidP="0007552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AA74ED3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4F87B8E9" w14:textId="5F9CC076" w:rsidR="00075529" w:rsidRPr="00075529" w:rsidRDefault="00075529" w:rsidP="00075529">
      <w:pPr>
        <w:rPr>
          <w:rFonts w:ascii="Arial" w:hAnsi="Arial" w:cs="Arial"/>
          <w:b/>
          <w:sz w:val="20"/>
          <w:szCs w:val="20"/>
        </w:rPr>
      </w:pPr>
      <w:proofErr w:type="spellStart"/>
      <w:r w:rsidRPr="00075529">
        <w:rPr>
          <w:rFonts w:ascii="Arial" w:hAnsi="Arial" w:cs="Arial"/>
          <w:b/>
          <w:bCs/>
          <w:sz w:val="20"/>
          <w:szCs w:val="20"/>
        </w:rPr>
        <w:t>Hotline</w:t>
      </w:r>
      <w:proofErr w:type="spellEnd"/>
      <w:r w:rsidRPr="00075529">
        <w:rPr>
          <w:rFonts w:ascii="Arial" w:hAnsi="Arial" w:cs="Arial"/>
          <w:b/>
          <w:bCs/>
          <w:sz w:val="20"/>
          <w:szCs w:val="20"/>
        </w:rPr>
        <w:tab/>
      </w:r>
      <w:r w:rsidRPr="00075529">
        <w:rPr>
          <w:rFonts w:ascii="Arial" w:hAnsi="Arial" w:cs="Arial"/>
          <w:sz w:val="20"/>
          <w:szCs w:val="20"/>
        </w:rPr>
        <w:tab/>
      </w:r>
      <w:r w:rsidRPr="00075529">
        <w:rPr>
          <w:rFonts w:ascii="Arial" w:hAnsi="Arial" w:cs="Arial"/>
          <w:b/>
          <w:sz w:val="20"/>
          <w:szCs w:val="20"/>
        </w:rPr>
        <w:t>tel.:</w:t>
      </w:r>
      <w:r w:rsidRPr="00075529">
        <w:rPr>
          <w:rFonts w:ascii="Arial" w:hAnsi="Arial" w:cs="Arial"/>
          <w:sz w:val="20"/>
          <w:szCs w:val="20"/>
        </w:rPr>
        <w:t xml:space="preserve"> </w:t>
      </w:r>
      <w:r w:rsidRPr="00075529">
        <w:rPr>
          <w:rFonts w:ascii="Arial" w:hAnsi="Arial" w:cs="Arial"/>
          <w:sz w:val="20"/>
          <w:szCs w:val="20"/>
        </w:rPr>
        <w:tab/>
      </w:r>
      <w:r w:rsidRPr="00075529">
        <w:rPr>
          <w:rFonts w:ascii="Arial" w:hAnsi="Arial" w:cs="Arial"/>
          <w:b/>
          <w:sz w:val="20"/>
          <w:szCs w:val="20"/>
          <w:lang w:val="en-GB"/>
        </w:rPr>
        <w:t>[</w:t>
      </w:r>
      <w:r>
        <w:rPr>
          <w:rFonts w:ascii="Arial" w:hAnsi="Arial" w:cs="Arial"/>
          <w:b/>
          <w:sz w:val="20"/>
          <w:szCs w:val="20"/>
        </w:rPr>
        <w:t>840 404 44</w:t>
      </w:r>
      <w:r w:rsidR="00BA5012">
        <w:rPr>
          <w:rFonts w:ascii="Arial" w:hAnsi="Arial" w:cs="Arial"/>
          <w:b/>
          <w:sz w:val="20"/>
          <w:szCs w:val="20"/>
        </w:rPr>
        <w:t>0</w:t>
      </w:r>
      <w:r w:rsidRPr="00075529">
        <w:rPr>
          <w:rFonts w:ascii="Arial" w:hAnsi="Arial" w:cs="Arial"/>
          <w:b/>
          <w:sz w:val="20"/>
          <w:szCs w:val="20"/>
        </w:rPr>
        <w:t>]</w:t>
      </w:r>
    </w:p>
    <w:p w14:paraId="24CDAEB1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  <w:r w:rsidRPr="00075529">
        <w:rPr>
          <w:rFonts w:ascii="Arial" w:hAnsi="Arial" w:cs="Arial"/>
          <w:sz w:val="20"/>
          <w:szCs w:val="20"/>
        </w:rPr>
        <w:tab/>
      </w:r>
      <w:r w:rsidRPr="00075529">
        <w:rPr>
          <w:rFonts w:ascii="Arial" w:hAnsi="Arial" w:cs="Arial"/>
          <w:sz w:val="20"/>
          <w:szCs w:val="20"/>
        </w:rPr>
        <w:tab/>
      </w:r>
    </w:p>
    <w:p w14:paraId="01B3934C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612679AA" w14:textId="026988B1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  <w:r w:rsidRPr="00075529">
        <w:rPr>
          <w:rFonts w:ascii="Arial" w:hAnsi="Arial" w:cs="Arial"/>
          <w:b/>
          <w:bCs/>
          <w:sz w:val="20"/>
          <w:szCs w:val="20"/>
        </w:rPr>
        <w:t>Technická podpora</w:t>
      </w:r>
      <w:r w:rsidRPr="00075529">
        <w:rPr>
          <w:rFonts w:ascii="Arial" w:hAnsi="Arial" w:cs="Arial"/>
          <w:sz w:val="20"/>
          <w:szCs w:val="20"/>
        </w:rPr>
        <w:tab/>
      </w:r>
      <w:r w:rsidRPr="00075529">
        <w:rPr>
          <w:rFonts w:ascii="Arial" w:hAnsi="Arial" w:cs="Arial"/>
          <w:b/>
          <w:sz w:val="20"/>
          <w:szCs w:val="20"/>
        </w:rPr>
        <w:t>[</w:t>
      </w:r>
      <w:hyperlink r:id="rId8" w:history="1">
        <w:r w:rsidR="00AB6692" w:rsidRPr="003363D1">
          <w:rPr>
            <w:rStyle w:val="Hypertextovodkaz"/>
            <w:rFonts w:ascii="Arial" w:hAnsi="Arial" w:cs="Arial"/>
            <w:b/>
            <w:sz w:val="20"/>
            <w:szCs w:val="20"/>
          </w:rPr>
          <w:t>https://support.fttech.org</w:t>
        </w:r>
      </w:hyperlink>
      <w:r w:rsidRPr="00075529">
        <w:rPr>
          <w:rFonts w:ascii="Arial" w:eastAsiaTheme="minorEastAsia" w:hAnsi="Arial" w:cs="Arial"/>
          <w:color w:val="0000FF" w:themeColor="hyperlink"/>
          <w:sz w:val="20"/>
          <w:szCs w:val="20"/>
          <w:u w:val="single"/>
        </w:rPr>
        <w:t>]</w:t>
      </w:r>
    </w:p>
    <w:p w14:paraId="1C164B4D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1E53799A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036CDE5E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029B7253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207D9A25" w14:textId="6EF554A3" w:rsidR="00075529" w:rsidRPr="00AB6692" w:rsidRDefault="00075529" w:rsidP="00075529">
      <w:pPr>
        <w:rPr>
          <w:rFonts w:ascii="Arial" w:hAnsi="Arial" w:cs="Arial"/>
          <w:sz w:val="20"/>
          <w:szCs w:val="20"/>
        </w:rPr>
      </w:pPr>
      <w:r w:rsidRPr="00AB6692">
        <w:rPr>
          <w:rFonts w:ascii="Arial" w:hAnsi="Arial" w:cs="Arial"/>
          <w:sz w:val="20"/>
          <w:szCs w:val="20"/>
        </w:rPr>
        <w:t>O</w:t>
      </w:r>
      <w:r w:rsidR="00AB6692" w:rsidRPr="00AB6692">
        <w:rPr>
          <w:rFonts w:ascii="Arial" w:hAnsi="Arial" w:cs="Arial"/>
          <w:sz w:val="20"/>
          <w:szCs w:val="20"/>
        </w:rPr>
        <w:t>s</w:t>
      </w:r>
      <w:r w:rsidRPr="00AB6692">
        <w:rPr>
          <w:rFonts w:ascii="Arial" w:hAnsi="Arial" w:cs="Arial"/>
          <w:sz w:val="20"/>
          <w:szCs w:val="20"/>
        </w:rPr>
        <w:t xml:space="preserve">oby zastupující </w:t>
      </w:r>
      <w:r w:rsidR="00085B01">
        <w:rPr>
          <w:rFonts w:ascii="Arial" w:hAnsi="Arial" w:cs="Arial"/>
          <w:sz w:val="20"/>
          <w:szCs w:val="20"/>
        </w:rPr>
        <w:t>nabyvatele</w:t>
      </w:r>
      <w:r w:rsidRPr="00AB6692">
        <w:rPr>
          <w:rFonts w:ascii="Arial" w:hAnsi="Arial" w:cs="Arial"/>
          <w:sz w:val="20"/>
          <w:szCs w:val="20"/>
        </w:rPr>
        <w:t>:</w:t>
      </w:r>
    </w:p>
    <w:p w14:paraId="0D8F3592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713" w:type="dxa"/>
        <w:tblLayout w:type="fixed"/>
        <w:tblLook w:val="04A0" w:firstRow="1" w:lastRow="0" w:firstColumn="1" w:lastColumn="0" w:noHBand="0" w:noVBand="1"/>
      </w:tblPr>
      <w:tblGrid>
        <w:gridCol w:w="1306"/>
        <w:gridCol w:w="1761"/>
        <w:gridCol w:w="917"/>
        <w:gridCol w:w="1540"/>
        <w:gridCol w:w="4189"/>
      </w:tblGrid>
      <w:tr w:rsidR="00560C41" w14:paraId="7141C6CB" w14:textId="77777777" w:rsidTr="00093CAE">
        <w:tc>
          <w:tcPr>
            <w:tcW w:w="1306" w:type="dxa"/>
            <w:vAlign w:val="center"/>
          </w:tcPr>
          <w:p w14:paraId="33A6C18E" w14:textId="5A6D57F1" w:rsidR="00560C41" w:rsidRDefault="00560C41" w:rsidP="00560C41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Zastoupení ve věcech</w:t>
            </w:r>
          </w:p>
        </w:tc>
        <w:tc>
          <w:tcPr>
            <w:tcW w:w="1761" w:type="dxa"/>
            <w:vAlign w:val="center"/>
          </w:tcPr>
          <w:p w14:paraId="1F5C26E6" w14:textId="2FD38C19" w:rsidR="00560C41" w:rsidRDefault="00560C41" w:rsidP="00560C41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</w:t>
            </w:r>
          </w:p>
        </w:tc>
        <w:tc>
          <w:tcPr>
            <w:tcW w:w="917" w:type="dxa"/>
            <w:vAlign w:val="center"/>
          </w:tcPr>
          <w:p w14:paraId="2D4D15E1" w14:textId="61B262DD" w:rsidR="00560C41" w:rsidRDefault="00560C41" w:rsidP="00560C41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1540" w:type="dxa"/>
            <w:vAlign w:val="center"/>
          </w:tcPr>
          <w:p w14:paraId="014D27CB" w14:textId="13879294" w:rsidR="00560C41" w:rsidRDefault="00560C41" w:rsidP="00560C41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4189" w:type="dxa"/>
            <w:vAlign w:val="center"/>
          </w:tcPr>
          <w:p w14:paraId="07FC3C10" w14:textId="530EE685" w:rsidR="00560C41" w:rsidRDefault="00560C41" w:rsidP="00560C41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F3111C" w14:paraId="296AB13A" w14:textId="77777777" w:rsidTr="00093CAE">
        <w:tc>
          <w:tcPr>
            <w:tcW w:w="1306" w:type="dxa"/>
          </w:tcPr>
          <w:p w14:paraId="03743C95" w14:textId="7BC3D72D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Smluvních</w:t>
            </w:r>
          </w:p>
        </w:tc>
        <w:tc>
          <w:tcPr>
            <w:tcW w:w="1761" w:type="dxa"/>
          </w:tcPr>
          <w:p w14:paraId="1D44C3B9" w14:textId="3A151160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 w:rsidRPr="002B7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917" w:type="dxa"/>
          </w:tcPr>
          <w:p w14:paraId="72154E65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66D6FC1" w14:textId="55485110" w:rsidR="00F3111C" w:rsidRDefault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E1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4E1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1F4E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4E1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proofErr w:type="gramEnd"/>
          </w:p>
        </w:tc>
        <w:tc>
          <w:tcPr>
            <w:tcW w:w="4189" w:type="dxa"/>
          </w:tcPr>
          <w:p w14:paraId="1F650AB8" w14:textId="525AADB3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63C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xxxxx@xxxxx</w:t>
            </w:r>
            <w:proofErr w:type="spellEnd"/>
          </w:p>
        </w:tc>
      </w:tr>
      <w:tr w:rsidR="00F3111C" w14:paraId="74087F17" w14:textId="77777777" w:rsidTr="00093CAE">
        <w:tc>
          <w:tcPr>
            <w:tcW w:w="1306" w:type="dxa"/>
            <w:vMerge w:val="restart"/>
          </w:tcPr>
          <w:p w14:paraId="1BE50E63" w14:textId="01F544FE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Technický</w:t>
            </w:r>
          </w:p>
        </w:tc>
        <w:tc>
          <w:tcPr>
            <w:tcW w:w="1761" w:type="dxa"/>
          </w:tcPr>
          <w:p w14:paraId="3D65B83E" w14:textId="7BC69287" w:rsidR="00F3111C" w:rsidRPr="003728ED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 w:rsidRPr="002B7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917" w:type="dxa"/>
          </w:tcPr>
          <w:p w14:paraId="0259F8EB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0AF1368" w14:textId="0BF03178" w:rsidR="00F3111C" w:rsidRPr="00560C41" w:rsidRDefault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E1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1F4E1A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4E1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189" w:type="dxa"/>
          </w:tcPr>
          <w:p w14:paraId="678853EC" w14:textId="18A675C7" w:rsidR="00F3111C" w:rsidRPr="003728ED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3E6">
              <w:rPr>
                <w:rFonts w:ascii="Arial" w:hAnsi="Arial" w:cs="Arial"/>
                <w:sz w:val="20"/>
                <w:szCs w:val="20"/>
              </w:rPr>
              <w:t>xxxxxx@xxxxx</w:t>
            </w:r>
            <w:proofErr w:type="spellEnd"/>
          </w:p>
        </w:tc>
      </w:tr>
      <w:tr w:rsidR="00F3111C" w14:paraId="66A3F112" w14:textId="77777777" w:rsidTr="00093CAE">
        <w:tc>
          <w:tcPr>
            <w:tcW w:w="1306" w:type="dxa"/>
            <w:vMerge/>
          </w:tcPr>
          <w:p w14:paraId="3DFD3038" w14:textId="0FDF3B5E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352FB23B" w14:textId="45011B13" w:rsidR="00F3111C" w:rsidRPr="003728ED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 w:rsidRPr="002B7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917" w:type="dxa"/>
          </w:tcPr>
          <w:p w14:paraId="01D54BC4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EC858DF" w14:textId="56788231" w:rsidR="00F3111C" w:rsidRPr="00560C41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189" w:type="dxa"/>
          </w:tcPr>
          <w:p w14:paraId="17064579" w14:textId="682766EB" w:rsidR="00F3111C" w:rsidRPr="003728ED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3E6">
              <w:rPr>
                <w:rFonts w:ascii="Arial" w:hAnsi="Arial" w:cs="Arial"/>
                <w:sz w:val="20"/>
                <w:szCs w:val="20"/>
              </w:rPr>
              <w:t>xxxxxx@xxxxx</w:t>
            </w:r>
            <w:proofErr w:type="spellEnd"/>
          </w:p>
        </w:tc>
      </w:tr>
      <w:tr w:rsidR="00F3111C" w14:paraId="248711A3" w14:textId="77777777" w:rsidTr="00093CAE">
        <w:tc>
          <w:tcPr>
            <w:tcW w:w="1306" w:type="dxa"/>
            <w:vMerge/>
          </w:tcPr>
          <w:p w14:paraId="3F2FA6DB" w14:textId="72FE6A1B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2220FD99" w14:textId="4AA42C66" w:rsidR="00F3111C" w:rsidRPr="003728ED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 w:rsidRPr="002B7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917" w:type="dxa"/>
          </w:tcPr>
          <w:p w14:paraId="66AD887B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A59D5D7" w14:textId="17481588" w:rsidR="00F3111C" w:rsidRPr="00560C41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189" w:type="dxa"/>
          </w:tcPr>
          <w:p w14:paraId="536D55F2" w14:textId="436EB907" w:rsidR="00F3111C" w:rsidRPr="003728ED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3E6">
              <w:rPr>
                <w:rFonts w:ascii="Arial" w:hAnsi="Arial" w:cs="Arial"/>
                <w:sz w:val="20"/>
                <w:szCs w:val="20"/>
              </w:rPr>
              <w:t>xxxxxx@xxxxx</w:t>
            </w:r>
            <w:proofErr w:type="spellEnd"/>
          </w:p>
        </w:tc>
      </w:tr>
      <w:tr w:rsidR="00F3111C" w14:paraId="5F952E0B" w14:textId="77777777" w:rsidTr="00093CAE">
        <w:tc>
          <w:tcPr>
            <w:tcW w:w="1306" w:type="dxa"/>
            <w:vMerge/>
          </w:tcPr>
          <w:p w14:paraId="7D1DD1D7" w14:textId="4E3C4F05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7C0818CB" w14:textId="09BD2B58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 w:rsidRPr="002B7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917" w:type="dxa"/>
          </w:tcPr>
          <w:p w14:paraId="5DAC0EF8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CC7173D" w14:textId="393494BA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189" w:type="dxa"/>
          </w:tcPr>
          <w:p w14:paraId="6CD33C26" w14:textId="313A8188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3E6">
              <w:rPr>
                <w:rFonts w:ascii="Arial" w:hAnsi="Arial" w:cs="Arial"/>
                <w:sz w:val="20"/>
                <w:szCs w:val="20"/>
              </w:rPr>
              <w:t>xxxxxx@xxxxx</w:t>
            </w:r>
            <w:proofErr w:type="spellEnd"/>
          </w:p>
        </w:tc>
      </w:tr>
      <w:tr w:rsidR="00F3111C" w14:paraId="39BEB3B9" w14:textId="77777777" w:rsidTr="00093CAE">
        <w:tc>
          <w:tcPr>
            <w:tcW w:w="1306" w:type="dxa"/>
            <w:vMerge/>
          </w:tcPr>
          <w:p w14:paraId="79143A7A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18145C66" w14:textId="2C880FB4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 w:rsidRPr="002B7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917" w:type="dxa"/>
          </w:tcPr>
          <w:p w14:paraId="6029751E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17EE55A" w14:textId="7ACF494C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189" w:type="dxa"/>
          </w:tcPr>
          <w:p w14:paraId="6C318549" w14:textId="7D3BF1CD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3E6">
              <w:rPr>
                <w:rFonts w:ascii="Arial" w:hAnsi="Arial" w:cs="Arial"/>
                <w:sz w:val="20"/>
                <w:szCs w:val="20"/>
              </w:rPr>
              <w:t>xxxxxx@xxxxx</w:t>
            </w:r>
            <w:proofErr w:type="spellEnd"/>
          </w:p>
        </w:tc>
      </w:tr>
      <w:tr w:rsidR="00F3111C" w14:paraId="31A7E462" w14:textId="77777777" w:rsidTr="00093CAE">
        <w:tc>
          <w:tcPr>
            <w:tcW w:w="1306" w:type="dxa"/>
            <w:vMerge/>
          </w:tcPr>
          <w:p w14:paraId="64018331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2912D77A" w14:textId="7FB835C9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 w:rsidRPr="002B7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917" w:type="dxa"/>
          </w:tcPr>
          <w:p w14:paraId="52E133A5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4870FFE" w14:textId="58F46B03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189" w:type="dxa"/>
          </w:tcPr>
          <w:p w14:paraId="6C7D4EF3" w14:textId="33BA29D5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3E6">
              <w:rPr>
                <w:rFonts w:ascii="Arial" w:hAnsi="Arial" w:cs="Arial"/>
                <w:sz w:val="20"/>
                <w:szCs w:val="20"/>
              </w:rPr>
              <w:t>xxxxxx@xxxxx</w:t>
            </w:r>
            <w:proofErr w:type="spellEnd"/>
          </w:p>
        </w:tc>
      </w:tr>
      <w:tr w:rsidR="00F3111C" w14:paraId="3366BAE9" w14:textId="77777777" w:rsidTr="00093CAE">
        <w:tc>
          <w:tcPr>
            <w:tcW w:w="1306" w:type="dxa"/>
            <w:vMerge/>
          </w:tcPr>
          <w:p w14:paraId="10F15EB8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16CB6787" w14:textId="07E39EC2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 w:rsidRPr="002B7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917" w:type="dxa"/>
          </w:tcPr>
          <w:p w14:paraId="144F5FBE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418AA41" w14:textId="424E2BCD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189" w:type="dxa"/>
          </w:tcPr>
          <w:p w14:paraId="01485C3B" w14:textId="4BF34192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3E6">
              <w:rPr>
                <w:rFonts w:ascii="Arial" w:hAnsi="Arial" w:cs="Arial"/>
                <w:sz w:val="20"/>
                <w:szCs w:val="20"/>
              </w:rPr>
              <w:t>xxxxxx@xxxxx</w:t>
            </w:r>
            <w:proofErr w:type="spellEnd"/>
          </w:p>
        </w:tc>
      </w:tr>
      <w:tr w:rsidR="00F3111C" w14:paraId="44B6478A" w14:textId="77777777" w:rsidTr="00093CAE">
        <w:tc>
          <w:tcPr>
            <w:tcW w:w="1306" w:type="dxa"/>
            <w:vMerge/>
          </w:tcPr>
          <w:p w14:paraId="071D3DD6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07D9EF45" w14:textId="4E275FAC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 w:rsidRPr="002B7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917" w:type="dxa"/>
          </w:tcPr>
          <w:p w14:paraId="4EBCEA34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071B950" w14:textId="578E16F6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189" w:type="dxa"/>
          </w:tcPr>
          <w:p w14:paraId="65DF0588" w14:textId="0113AE2B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3E6">
              <w:rPr>
                <w:rFonts w:ascii="Arial" w:hAnsi="Arial" w:cs="Arial"/>
                <w:sz w:val="20"/>
                <w:szCs w:val="20"/>
              </w:rPr>
              <w:t>xxxxxx@xxxxx</w:t>
            </w:r>
            <w:proofErr w:type="spellEnd"/>
          </w:p>
        </w:tc>
      </w:tr>
      <w:tr w:rsidR="00F3111C" w14:paraId="725C1EDB" w14:textId="77777777" w:rsidTr="00093CAE">
        <w:tc>
          <w:tcPr>
            <w:tcW w:w="1306" w:type="dxa"/>
            <w:vMerge w:val="restart"/>
          </w:tcPr>
          <w:p w14:paraId="53C4E4A0" w14:textId="1C36982E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r w:rsidRPr="00AB6692">
              <w:rPr>
                <w:rFonts w:ascii="Arial" w:hAnsi="Arial" w:cs="Arial"/>
                <w:sz w:val="20"/>
                <w:szCs w:val="20"/>
              </w:rPr>
              <w:t>fakturačních</w:t>
            </w:r>
          </w:p>
        </w:tc>
        <w:tc>
          <w:tcPr>
            <w:tcW w:w="1761" w:type="dxa"/>
          </w:tcPr>
          <w:p w14:paraId="4383C0D7" w14:textId="61CAC630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 w:rsidRPr="002B7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917" w:type="dxa"/>
          </w:tcPr>
          <w:p w14:paraId="3089D578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2CF1C82" w14:textId="3B220950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189" w:type="dxa"/>
          </w:tcPr>
          <w:p w14:paraId="4E857EBE" w14:textId="23CC0ECB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3E6">
              <w:rPr>
                <w:rFonts w:ascii="Arial" w:hAnsi="Arial" w:cs="Arial"/>
                <w:sz w:val="20"/>
                <w:szCs w:val="20"/>
              </w:rPr>
              <w:t>xxxxxx@xxxxx</w:t>
            </w:r>
            <w:proofErr w:type="spellEnd"/>
          </w:p>
        </w:tc>
      </w:tr>
      <w:tr w:rsidR="00F3111C" w14:paraId="55D35E8B" w14:textId="77777777" w:rsidTr="00093CAE">
        <w:tc>
          <w:tcPr>
            <w:tcW w:w="1306" w:type="dxa"/>
            <w:vMerge/>
          </w:tcPr>
          <w:p w14:paraId="122094B5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14:paraId="06F59A9B" w14:textId="66603538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 w:rsidRPr="002B7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35C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917" w:type="dxa"/>
          </w:tcPr>
          <w:p w14:paraId="1738DE4A" w14:textId="77777777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BB47646" w14:textId="13E69D62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680C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C4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189" w:type="dxa"/>
          </w:tcPr>
          <w:p w14:paraId="552A60E0" w14:textId="11306BA2" w:rsidR="00F3111C" w:rsidRDefault="00F3111C" w:rsidP="00F31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3E6">
              <w:rPr>
                <w:rFonts w:ascii="Arial" w:hAnsi="Arial" w:cs="Arial"/>
                <w:sz w:val="20"/>
                <w:szCs w:val="20"/>
              </w:rPr>
              <w:t>xxxxxx@xxxxx</w:t>
            </w:r>
            <w:proofErr w:type="spellEnd"/>
          </w:p>
        </w:tc>
      </w:tr>
    </w:tbl>
    <w:p w14:paraId="4A06C807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6143A20B" w14:textId="65BC0521" w:rsidR="00DC4937" w:rsidRDefault="00DC4937" w:rsidP="002962B8">
      <w:pPr>
        <w:rPr>
          <w:rFonts w:ascii="Arial" w:hAnsi="Arial" w:cs="Arial"/>
          <w:sz w:val="20"/>
          <w:szCs w:val="20"/>
        </w:rPr>
      </w:pPr>
    </w:p>
    <w:sectPr w:rsidR="00DC4937" w:rsidSect="00F56F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CEEFD" w14:textId="77777777" w:rsidR="006B038A" w:rsidRDefault="006B038A">
      <w:r>
        <w:separator/>
      </w:r>
    </w:p>
  </w:endnote>
  <w:endnote w:type="continuationSeparator" w:id="0">
    <w:p w14:paraId="172CC7F5" w14:textId="77777777" w:rsidR="006B038A" w:rsidRDefault="006B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62CB" w14:textId="77777777" w:rsidR="00F61DBA" w:rsidRPr="00167CA0" w:rsidRDefault="001147D5" w:rsidP="008A2E67">
    <w:pPr>
      <w:pStyle w:val="Zpat"/>
      <w:jc w:val="right"/>
      <w:rPr>
        <w:rFonts w:ascii="Arial" w:hAnsi="Arial" w:cs="Arial"/>
        <w:sz w:val="20"/>
        <w:szCs w:val="20"/>
      </w:rPr>
    </w:pPr>
    <w:r w:rsidRPr="00167CA0">
      <w:rPr>
        <w:rFonts w:ascii="Arial" w:hAnsi="Arial" w:cs="Arial"/>
        <w:sz w:val="20"/>
        <w:szCs w:val="20"/>
      </w:rPr>
      <w:fldChar w:fldCharType="begin"/>
    </w:r>
    <w:r w:rsidR="00F61DBA" w:rsidRPr="00167CA0">
      <w:rPr>
        <w:rFonts w:ascii="Arial" w:hAnsi="Arial" w:cs="Arial"/>
        <w:sz w:val="20"/>
        <w:szCs w:val="20"/>
      </w:rPr>
      <w:instrText>PAGE   \* MERGEFORMAT</w:instrText>
    </w:r>
    <w:r w:rsidRPr="00167CA0">
      <w:rPr>
        <w:rFonts w:ascii="Arial" w:hAnsi="Arial" w:cs="Arial"/>
        <w:sz w:val="20"/>
        <w:szCs w:val="20"/>
      </w:rPr>
      <w:fldChar w:fldCharType="separate"/>
    </w:r>
    <w:r w:rsidR="00327961">
      <w:rPr>
        <w:rFonts w:ascii="Arial" w:hAnsi="Arial" w:cs="Arial"/>
        <w:noProof/>
        <w:sz w:val="20"/>
        <w:szCs w:val="20"/>
      </w:rPr>
      <w:t>2</w:t>
    </w:r>
    <w:r w:rsidRPr="00167CA0">
      <w:rPr>
        <w:rFonts w:ascii="Arial" w:hAnsi="Arial" w:cs="Arial"/>
        <w:noProof/>
        <w:sz w:val="20"/>
        <w:szCs w:val="20"/>
      </w:rPr>
      <w:fldChar w:fldCharType="end"/>
    </w:r>
  </w:p>
  <w:p w14:paraId="6A27A7E9" w14:textId="77777777" w:rsidR="00F61DBA" w:rsidRPr="00167CA0" w:rsidRDefault="00F61DBA" w:rsidP="008A2E67">
    <w:pPr>
      <w:pStyle w:val="Zpat"/>
      <w:jc w:val="center"/>
      <w:rPr>
        <w:rFonts w:ascii="Arial" w:hAnsi="Arial" w:cs="Arial"/>
        <w:sz w:val="20"/>
        <w:szCs w:val="20"/>
        <w:lang w:val="en-US"/>
      </w:rPr>
    </w:pPr>
    <w:r w:rsidRPr="00167CA0">
      <w:rPr>
        <w:rFonts w:ascii="Arial" w:hAnsi="Arial" w:cs="Arial"/>
        <w:b/>
        <w:sz w:val="20"/>
        <w:szCs w:val="20"/>
      </w:rPr>
      <w:t>Tel:</w:t>
    </w:r>
    <w:r w:rsidRPr="00167CA0">
      <w:rPr>
        <w:rFonts w:ascii="Arial" w:hAnsi="Arial" w:cs="Arial"/>
        <w:sz w:val="20"/>
        <w:szCs w:val="20"/>
      </w:rPr>
      <w:t xml:space="preserve"> + </w:t>
    </w:r>
    <w:r w:rsidRPr="00167CA0">
      <w:rPr>
        <w:rFonts w:ascii="Arial" w:hAnsi="Arial" w:cs="Arial"/>
        <w:sz w:val="20"/>
        <w:szCs w:val="20"/>
        <w:lang w:val="en-US"/>
      </w:rPr>
      <w:t xml:space="preserve">420 588 118 </w:t>
    </w:r>
    <w:proofErr w:type="gramStart"/>
    <w:r w:rsidRPr="00167CA0">
      <w:rPr>
        <w:rFonts w:ascii="Arial" w:hAnsi="Arial" w:cs="Arial"/>
        <w:sz w:val="20"/>
        <w:szCs w:val="20"/>
        <w:lang w:val="en-US"/>
      </w:rPr>
      <w:t xml:space="preserve">319  </w:t>
    </w:r>
    <w:r w:rsidRPr="00167CA0">
      <w:rPr>
        <w:rFonts w:ascii="Arial" w:hAnsi="Arial" w:cs="Arial"/>
        <w:b/>
        <w:sz w:val="20"/>
        <w:szCs w:val="20"/>
        <w:lang w:val="en-US"/>
      </w:rPr>
      <w:t>www.fttech.org</w:t>
    </w:r>
    <w:proofErr w:type="gramEnd"/>
  </w:p>
  <w:p w14:paraId="0E618F42" w14:textId="77777777" w:rsidR="00F61DBA" w:rsidRDefault="00F61DBA" w:rsidP="008A2E67"/>
  <w:p w14:paraId="4FC199E3" w14:textId="77777777" w:rsidR="00F61DBA" w:rsidRDefault="00F61DBA">
    <w:pPr>
      <w:pStyle w:val="Zpat"/>
      <w:jc w:val="right"/>
    </w:pPr>
  </w:p>
  <w:p w14:paraId="51397B2C" w14:textId="77777777" w:rsidR="00F61DBA" w:rsidRDefault="00F61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1D684" w14:textId="77777777" w:rsidR="006B038A" w:rsidRDefault="006B038A">
      <w:r>
        <w:separator/>
      </w:r>
    </w:p>
  </w:footnote>
  <w:footnote w:type="continuationSeparator" w:id="0">
    <w:p w14:paraId="05D9139F" w14:textId="77777777" w:rsidR="006B038A" w:rsidRDefault="006B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1CA1" w14:textId="77777777" w:rsidR="00F61DBA" w:rsidRDefault="00F61DBA" w:rsidP="008A2E67">
    <w:pPr>
      <w:pStyle w:val="Zhlav"/>
    </w:pPr>
    <w:bookmarkStart w:id="2" w:name="_Hlk492497621"/>
    <w:bookmarkStart w:id="3" w:name="_Hlk492497622"/>
    <w:bookmarkStart w:id="4" w:name="_Hlk492497623"/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59F8516A" wp14:editId="2658292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5565" cy="815975"/>
          <wp:effectExtent l="0" t="0" r="6985" b="3175"/>
          <wp:wrapNone/>
          <wp:docPr id="1" name="Obrázek 1" descr="logo bez po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bez poza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714711CB" w14:textId="77777777" w:rsidR="00F61DBA" w:rsidRDefault="00F61DBA" w:rsidP="008A2E67">
    <w:pPr>
      <w:pStyle w:val="Zhlav"/>
      <w:tabs>
        <w:tab w:val="right" w:pos="9781"/>
      </w:tabs>
    </w:pPr>
  </w:p>
  <w:p w14:paraId="4E82999F" w14:textId="77777777" w:rsidR="00F61DBA" w:rsidRDefault="00F61DBA" w:rsidP="008A2E67">
    <w:pPr>
      <w:pStyle w:val="Zhlav"/>
      <w:tabs>
        <w:tab w:val="right" w:pos="9781"/>
      </w:tabs>
    </w:pPr>
  </w:p>
  <w:p w14:paraId="034C52CA" w14:textId="77777777" w:rsidR="00F61DBA" w:rsidRPr="00075F46" w:rsidRDefault="00F61DBA" w:rsidP="008A2E67">
    <w:pPr>
      <w:pStyle w:val="Zhlav"/>
      <w:jc w:val="right"/>
      <w:rPr>
        <w:rFonts w:ascii="Tahoma" w:hAnsi="Tahoma" w:cs="Tahoma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75F46">
      <w:rPr>
        <w:rFonts w:ascii="Tahoma" w:hAnsi="Tahoma" w:cs="Tahoma"/>
        <w:b/>
        <w:sz w:val="20"/>
        <w:szCs w:val="20"/>
      </w:rPr>
      <w:t>FT Technologies a.s.</w:t>
    </w:r>
  </w:p>
  <w:p w14:paraId="2210C3AF" w14:textId="77777777" w:rsidR="00F61DBA" w:rsidRPr="00075F46" w:rsidRDefault="00F61DBA" w:rsidP="008A2E67">
    <w:pPr>
      <w:pStyle w:val="Zhlav"/>
      <w:jc w:val="right"/>
      <w:rPr>
        <w:rFonts w:ascii="Tahoma" w:hAnsi="Tahoma" w:cs="Tahoma"/>
        <w:sz w:val="20"/>
        <w:szCs w:val="2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75F46">
      <w:rPr>
        <w:rFonts w:ascii="Tahoma" w:hAnsi="Tahoma" w:cs="Tahoma"/>
        <w:sz w:val="20"/>
        <w:szCs w:val="20"/>
      </w:rPr>
      <w:t>Chválkovická 151/82, Olomouc</w:t>
    </w:r>
  </w:p>
  <w:p w14:paraId="782FE22C" w14:textId="77777777" w:rsidR="00F61DBA" w:rsidRPr="00075F46" w:rsidRDefault="00F61DBA" w:rsidP="008A2E67">
    <w:pPr>
      <w:pStyle w:val="Zhlav"/>
      <w:jc w:val="right"/>
      <w:rPr>
        <w:rFonts w:ascii="Tahoma" w:hAnsi="Tahoma" w:cs="Tahoma"/>
        <w:sz w:val="20"/>
        <w:szCs w:val="20"/>
      </w:rPr>
    </w:pP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  <w:t>Czech Republic</w:t>
    </w:r>
  </w:p>
  <w:p w14:paraId="60049B68" w14:textId="77777777" w:rsidR="00F61DBA" w:rsidRPr="00235C92" w:rsidRDefault="00F61DBA" w:rsidP="008A2E67">
    <w:pPr>
      <w:pStyle w:val="Zhlav"/>
      <w:tabs>
        <w:tab w:val="left" w:pos="3828"/>
        <w:tab w:val="right" w:pos="9781"/>
      </w:tabs>
    </w:pPr>
    <w:r>
      <w:t>…………………………………………………………………………………………………</w:t>
    </w:r>
    <w:bookmarkEnd w:id="2"/>
    <w:bookmarkEnd w:id="3"/>
    <w:bookmarkEnd w:id="4"/>
  </w:p>
  <w:p w14:paraId="2BCAD480" w14:textId="77777777" w:rsidR="00F61DBA" w:rsidRPr="00854FBD" w:rsidRDefault="00F61DBA" w:rsidP="00854FBD">
    <w:pPr>
      <w:pStyle w:val="Zhlav"/>
      <w:tabs>
        <w:tab w:val="left" w:pos="3828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2334"/>
        </w:tabs>
        <w:ind w:left="2766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910"/>
        </w:tabs>
        <w:ind w:left="2910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334"/>
        </w:tabs>
        <w:ind w:left="305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198"/>
        </w:tabs>
        <w:ind w:left="3198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2334"/>
        </w:tabs>
        <w:ind w:left="3342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3486"/>
        </w:tabs>
        <w:ind w:left="348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30"/>
        </w:tabs>
        <w:ind w:left="363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774"/>
        </w:tabs>
        <w:ind w:left="377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918"/>
        </w:tabs>
        <w:ind w:left="3918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alibri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Wingdings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Tahoma"/>
        <w:b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Calibri" w:hint="default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96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pStyle w:val="Odstavc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Courier New" w:hAnsi="Courier New" w:cs="Calibri" w:hint="default"/>
        <w:sz w:val="20"/>
        <w:szCs w:val="20"/>
      </w:rPr>
    </w:lvl>
    <w:lvl w:ilvl="1">
      <w:numFmt w:val="bullet"/>
      <w:lvlText w:val="•"/>
      <w:lvlJc w:val="left"/>
      <w:pPr>
        <w:tabs>
          <w:tab w:val="num" w:pos="1430"/>
        </w:tabs>
        <w:ind w:left="1430" w:hanging="360"/>
      </w:pPr>
      <w:rPr>
        <w:rFonts w:ascii="Courier New" w:hAnsi="Courier New" w:cs="Calibri" w:hint="default"/>
        <w:sz w:val="20"/>
        <w:szCs w:val="20"/>
      </w:rPr>
    </w:lvl>
    <w:lvl w:ilvl="2"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Courier New" w:hAnsi="Courier New" w:cs="Calibri" w:hint="default"/>
        <w:sz w:val="20"/>
        <w:szCs w:val="20"/>
      </w:rPr>
    </w:lvl>
    <w:lvl w:ilvl="3">
      <w:numFmt w:val="bullet"/>
      <w:lvlText w:val="•"/>
      <w:lvlJc w:val="left"/>
      <w:pPr>
        <w:tabs>
          <w:tab w:val="num" w:pos="2150"/>
        </w:tabs>
        <w:ind w:left="2150" w:hanging="360"/>
      </w:pPr>
      <w:rPr>
        <w:rFonts w:ascii="Courier New" w:hAnsi="Courier New" w:cs="Calibri" w:hint="default"/>
        <w:sz w:val="20"/>
        <w:szCs w:val="20"/>
      </w:rPr>
    </w:lvl>
    <w:lvl w:ilvl="4"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Courier New" w:hAnsi="Courier New" w:cs="Calibri" w:hint="default"/>
        <w:sz w:val="20"/>
        <w:szCs w:val="20"/>
      </w:rPr>
    </w:lvl>
    <w:lvl w:ilvl="5">
      <w:numFmt w:val="bullet"/>
      <w:lvlText w:val="•"/>
      <w:lvlJc w:val="left"/>
      <w:pPr>
        <w:tabs>
          <w:tab w:val="num" w:pos="2870"/>
        </w:tabs>
        <w:ind w:left="2870" w:hanging="360"/>
      </w:pPr>
      <w:rPr>
        <w:rFonts w:ascii="Courier New" w:hAnsi="Courier New" w:cs="Calibri" w:hint="default"/>
        <w:sz w:val="20"/>
        <w:szCs w:val="20"/>
      </w:rPr>
    </w:lvl>
    <w:lvl w:ilvl="6"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Courier New" w:hAnsi="Courier New" w:cs="Calibri" w:hint="default"/>
        <w:sz w:val="20"/>
        <w:szCs w:val="20"/>
      </w:rPr>
    </w:lvl>
    <w:lvl w:ilvl="7">
      <w:numFmt w:val="bullet"/>
      <w:lvlText w:val="•"/>
      <w:lvlJc w:val="left"/>
      <w:pPr>
        <w:tabs>
          <w:tab w:val="num" w:pos="3590"/>
        </w:tabs>
        <w:ind w:left="3590" w:hanging="360"/>
      </w:pPr>
      <w:rPr>
        <w:rFonts w:ascii="Courier New" w:hAnsi="Courier New" w:cs="Calibri" w:hint="default"/>
        <w:sz w:val="20"/>
        <w:szCs w:val="20"/>
      </w:rPr>
    </w:lvl>
    <w:lvl w:ilvl="8"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Courier New" w:hAnsi="Courier New" w:cs="Calibri" w:hint="default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231392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D954848"/>
    <w:multiLevelType w:val="hybridMultilevel"/>
    <w:tmpl w:val="82A6BC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10540A1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5E3329"/>
    <w:multiLevelType w:val="hybridMultilevel"/>
    <w:tmpl w:val="C388C4A0"/>
    <w:lvl w:ilvl="0" w:tplc="C592F6E4">
      <w:start w:val="1"/>
      <w:numFmt w:val="lowerRoman"/>
      <w:lvlText w:val="(%1)"/>
      <w:lvlJc w:val="left"/>
      <w:pPr>
        <w:tabs>
          <w:tab w:val="num" w:pos="1413"/>
        </w:tabs>
        <w:ind w:left="1413" w:hanging="708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E670B5"/>
    <w:multiLevelType w:val="hybridMultilevel"/>
    <w:tmpl w:val="AE406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A60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224552"/>
    <w:multiLevelType w:val="multilevel"/>
    <w:tmpl w:val="6ED42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0192C9B"/>
    <w:multiLevelType w:val="multilevel"/>
    <w:tmpl w:val="12B63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73D03CCA"/>
    <w:multiLevelType w:val="hybridMultilevel"/>
    <w:tmpl w:val="A3462B12"/>
    <w:lvl w:ilvl="0" w:tplc="C0F29A0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9"/>
  </w:num>
  <w:num w:numId="5">
    <w:abstractNumId w:val="26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20"/>
  </w:num>
  <w:num w:numId="11">
    <w:abstractNumId w:val="18"/>
  </w:num>
  <w:num w:numId="12">
    <w:abstractNumId w:val="21"/>
  </w:num>
  <w:num w:numId="13">
    <w:abstractNumId w:val="25"/>
  </w:num>
  <w:num w:numId="1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38"/>
    <w:rsid w:val="00000B63"/>
    <w:rsid w:val="00002FC3"/>
    <w:rsid w:val="000068E1"/>
    <w:rsid w:val="00010511"/>
    <w:rsid w:val="00010DA7"/>
    <w:rsid w:val="0001290E"/>
    <w:rsid w:val="0002577B"/>
    <w:rsid w:val="00031FCD"/>
    <w:rsid w:val="00041787"/>
    <w:rsid w:val="00041BE7"/>
    <w:rsid w:val="00042356"/>
    <w:rsid w:val="00057DB0"/>
    <w:rsid w:val="000630E8"/>
    <w:rsid w:val="00064BDF"/>
    <w:rsid w:val="00070D2C"/>
    <w:rsid w:val="00074364"/>
    <w:rsid w:val="00075119"/>
    <w:rsid w:val="00075529"/>
    <w:rsid w:val="00077D1A"/>
    <w:rsid w:val="00082F77"/>
    <w:rsid w:val="00085B01"/>
    <w:rsid w:val="00085EF8"/>
    <w:rsid w:val="00086907"/>
    <w:rsid w:val="00093CAE"/>
    <w:rsid w:val="000A104F"/>
    <w:rsid w:val="000A42CD"/>
    <w:rsid w:val="000A5267"/>
    <w:rsid w:val="000A6BAD"/>
    <w:rsid w:val="000B23FD"/>
    <w:rsid w:val="000C5C47"/>
    <w:rsid w:val="000D1E1D"/>
    <w:rsid w:val="000D34A8"/>
    <w:rsid w:val="000E3FFB"/>
    <w:rsid w:val="000F09F5"/>
    <w:rsid w:val="00101081"/>
    <w:rsid w:val="0010352E"/>
    <w:rsid w:val="00111AD7"/>
    <w:rsid w:val="00113831"/>
    <w:rsid w:val="001147D5"/>
    <w:rsid w:val="00123A64"/>
    <w:rsid w:val="00127AFB"/>
    <w:rsid w:val="00154892"/>
    <w:rsid w:val="001567BC"/>
    <w:rsid w:val="00161407"/>
    <w:rsid w:val="001742FA"/>
    <w:rsid w:val="00183D4A"/>
    <w:rsid w:val="0019032F"/>
    <w:rsid w:val="00191E38"/>
    <w:rsid w:val="00193368"/>
    <w:rsid w:val="00194F1E"/>
    <w:rsid w:val="00197201"/>
    <w:rsid w:val="00197849"/>
    <w:rsid w:val="001B2FD0"/>
    <w:rsid w:val="001B3FE8"/>
    <w:rsid w:val="001B7480"/>
    <w:rsid w:val="001C046B"/>
    <w:rsid w:val="001C05BC"/>
    <w:rsid w:val="001C7AB9"/>
    <w:rsid w:val="001D10CA"/>
    <w:rsid w:val="001E5DAA"/>
    <w:rsid w:val="001E77E3"/>
    <w:rsid w:val="001F05EE"/>
    <w:rsid w:val="001F1161"/>
    <w:rsid w:val="001F1F18"/>
    <w:rsid w:val="001F3BBF"/>
    <w:rsid w:val="001F723D"/>
    <w:rsid w:val="00205270"/>
    <w:rsid w:val="002118B4"/>
    <w:rsid w:val="00212BBD"/>
    <w:rsid w:val="00213D68"/>
    <w:rsid w:val="0022289E"/>
    <w:rsid w:val="0022704F"/>
    <w:rsid w:val="002340FD"/>
    <w:rsid w:val="00242265"/>
    <w:rsid w:val="00242E73"/>
    <w:rsid w:val="00246D47"/>
    <w:rsid w:val="002849E9"/>
    <w:rsid w:val="0029487A"/>
    <w:rsid w:val="00295DDD"/>
    <w:rsid w:val="002962B8"/>
    <w:rsid w:val="002A19F0"/>
    <w:rsid w:val="002B08DF"/>
    <w:rsid w:val="002B43A9"/>
    <w:rsid w:val="002B5DAF"/>
    <w:rsid w:val="002C46C5"/>
    <w:rsid w:val="002C7455"/>
    <w:rsid w:val="002D205E"/>
    <w:rsid w:val="002D353D"/>
    <w:rsid w:val="002D7521"/>
    <w:rsid w:val="002E00E6"/>
    <w:rsid w:val="002F32D1"/>
    <w:rsid w:val="0031713F"/>
    <w:rsid w:val="00322D17"/>
    <w:rsid w:val="00323E4E"/>
    <w:rsid w:val="003248B1"/>
    <w:rsid w:val="00324B1B"/>
    <w:rsid w:val="00324C41"/>
    <w:rsid w:val="00327961"/>
    <w:rsid w:val="00332DC8"/>
    <w:rsid w:val="00344F92"/>
    <w:rsid w:val="003507AF"/>
    <w:rsid w:val="00362948"/>
    <w:rsid w:val="00362BFF"/>
    <w:rsid w:val="003728ED"/>
    <w:rsid w:val="00396464"/>
    <w:rsid w:val="003A21FD"/>
    <w:rsid w:val="003A7B65"/>
    <w:rsid w:val="003B2ED0"/>
    <w:rsid w:val="003B3795"/>
    <w:rsid w:val="003D3E3F"/>
    <w:rsid w:val="003E47C6"/>
    <w:rsid w:val="003F756A"/>
    <w:rsid w:val="00401EEF"/>
    <w:rsid w:val="00422775"/>
    <w:rsid w:val="00431EC2"/>
    <w:rsid w:val="00432961"/>
    <w:rsid w:val="00440CAA"/>
    <w:rsid w:val="00446BBE"/>
    <w:rsid w:val="004474B9"/>
    <w:rsid w:val="00454140"/>
    <w:rsid w:val="0045542F"/>
    <w:rsid w:val="00467092"/>
    <w:rsid w:val="00473588"/>
    <w:rsid w:val="004830A2"/>
    <w:rsid w:val="00485903"/>
    <w:rsid w:val="004869DE"/>
    <w:rsid w:val="0049044E"/>
    <w:rsid w:val="00492913"/>
    <w:rsid w:val="00494650"/>
    <w:rsid w:val="004A7C69"/>
    <w:rsid w:val="004B257B"/>
    <w:rsid w:val="004B37B9"/>
    <w:rsid w:val="004D29F2"/>
    <w:rsid w:val="004D4521"/>
    <w:rsid w:val="004E36FF"/>
    <w:rsid w:val="004E3BB5"/>
    <w:rsid w:val="004F0241"/>
    <w:rsid w:val="004F27DB"/>
    <w:rsid w:val="004F4829"/>
    <w:rsid w:val="00502F7B"/>
    <w:rsid w:val="00503201"/>
    <w:rsid w:val="00504637"/>
    <w:rsid w:val="0050628B"/>
    <w:rsid w:val="00506E38"/>
    <w:rsid w:val="005079A9"/>
    <w:rsid w:val="005164AE"/>
    <w:rsid w:val="00522C41"/>
    <w:rsid w:val="005246DB"/>
    <w:rsid w:val="00531FB3"/>
    <w:rsid w:val="00534ED3"/>
    <w:rsid w:val="00537064"/>
    <w:rsid w:val="00542374"/>
    <w:rsid w:val="00544AB2"/>
    <w:rsid w:val="005505A8"/>
    <w:rsid w:val="00557EB8"/>
    <w:rsid w:val="00560C41"/>
    <w:rsid w:val="0056247C"/>
    <w:rsid w:val="0056679B"/>
    <w:rsid w:val="00573A85"/>
    <w:rsid w:val="005749E2"/>
    <w:rsid w:val="00574A00"/>
    <w:rsid w:val="005766A9"/>
    <w:rsid w:val="00582487"/>
    <w:rsid w:val="00590740"/>
    <w:rsid w:val="005948F0"/>
    <w:rsid w:val="00595FD4"/>
    <w:rsid w:val="005B2542"/>
    <w:rsid w:val="005B73C1"/>
    <w:rsid w:val="005C274A"/>
    <w:rsid w:val="005C5206"/>
    <w:rsid w:val="005C7FE6"/>
    <w:rsid w:val="005D0FE9"/>
    <w:rsid w:val="005D26F6"/>
    <w:rsid w:val="005D42B0"/>
    <w:rsid w:val="005E1B05"/>
    <w:rsid w:val="005E717D"/>
    <w:rsid w:val="005F2BCA"/>
    <w:rsid w:val="006073F8"/>
    <w:rsid w:val="0061220E"/>
    <w:rsid w:val="00623F8B"/>
    <w:rsid w:val="00645BBB"/>
    <w:rsid w:val="00646D63"/>
    <w:rsid w:val="00661E15"/>
    <w:rsid w:val="006649B9"/>
    <w:rsid w:val="00676E27"/>
    <w:rsid w:val="00692192"/>
    <w:rsid w:val="0069580A"/>
    <w:rsid w:val="00696579"/>
    <w:rsid w:val="006978B2"/>
    <w:rsid w:val="006A3201"/>
    <w:rsid w:val="006A490D"/>
    <w:rsid w:val="006B038A"/>
    <w:rsid w:val="006B2B35"/>
    <w:rsid w:val="006B731B"/>
    <w:rsid w:val="006C23ED"/>
    <w:rsid w:val="006D12DD"/>
    <w:rsid w:val="006D471E"/>
    <w:rsid w:val="006D750A"/>
    <w:rsid w:val="006E2241"/>
    <w:rsid w:val="006E239A"/>
    <w:rsid w:val="006E26FA"/>
    <w:rsid w:val="00703137"/>
    <w:rsid w:val="00705988"/>
    <w:rsid w:val="00705CDB"/>
    <w:rsid w:val="00713F15"/>
    <w:rsid w:val="00726FEC"/>
    <w:rsid w:val="00730758"/>
    <w:rsid w:val="00730CF2"/>
    <w:rsid w:val="007446F5"/>
    <w:rsid w:val="00764D28"/>
    <w:rsid w:val="007702D4"/>
    <w:rsid w:val="0077054D"/>
    <w:rsid w:val="00775F45"/>
    <w:rsid w:val="00783737"/>
    <w:rsid w:val="00785FA6"/>
    <w:rsid w:val="007874A7"/>
    <w:rsid w:val="0079277D"/>
    <w:rsid w:val="007C647E"/>
    <w:rsid w:val="007D4749"/>
    <w:rsid w:val="007D6C19"/>
    <w:rsid w:val="007E00D9"/>
    <w:rsid w:val="007E0C5B"/>
    <w:rsid w:val="007E7D20"/>
    <w:rsid w:val="007F6A87"/>
    <w:rsid w:val="00806EFA"/>
    <w:rsid w:val="0081315B"/>
    <w:rsid w:val="00817026"/>
    <w:rsid w:val="00825B42"/>
    <w:rsid w:val="00827C84"/>
    <w:rsid w:val="00835631"/>
    <w:rsid w:val="008359CB"/>
    <w:rsid w:val="008374E8"/>
    <w:rsid w:val="00842FF0"/>
    <w:rsid w:val="008465A2"/>
    <w:rsid w:val="00850A61"/>
    <w:rsid w:val="00854967"/>
    <w:rsid w:val="00854FBD"/>
    <w:rsid w:val="0085724A"/>
    <w:rsid w:val="00862CC8"/>
    <w:rsid w:val="00863EA7"/>
    <w:rsid w:val="00864292"/>
    <w:rsid w:val="008765D4"/>
    <w:rsid w:val="008825AE"/>
    <w:rsid w:val="00892BFA"/>
    <w:rsid w:val="00894D90"/>
    <w:rsid w:val="008A2E67"/>
    <w:rsid w:val="008A3A8C"/>
    <w:rsid w:val="008A3BA3"/>
    <w:rsid w:val="008A3C2F"/>
    <w:rsid w:val="008B0941"/>
    <w:rsid w:val="008B19B0"/>
    <w:rsid w:val="008B4217"/>
    <w:rsid w:val="008B77BF"/>
    <w:rsid w:val="008C3A75"/>
    <w:rsid w:val="008C6A4F"/>
    <w:rsid w:val="008C6C4A"/>
    <w:rsid w:val="008D5DA8"/>
    <w:rsid w:val="008E29C8"/>
    <w:rsid w:val="008E54BE"/>
    <w:rsid w:val="008E5DD5"/>
    <w:rsid w:val="008E78D6"/>
    <w:rsid w:val="008F0A0D"/>
    <w:rsid w:val="008F2E65"/>
    <w:rsid w:val="008F3F06"/>
    <w:rsid w:val="0090636B"/>
    <w:rsid w:val="00920272"/>
    <w:rsid w:val="00920F44"/>
    <w:rsid w:val="00921F13"/>
    <w:rsid w:val="009309BB"/>
    <w:rsid w:val="00934CB2"/>
    <w:rsid w:val="009427DC"/>
    <w:rsid w:val="00955064"/>
    <w:rsid w:val="00955ADA"/>
    <w:rsid w:val="0096006B"/>
    <w:rsid w:val="009622D2"/>
    <w:rsid w:val="00971713"/>
    <w:rsid w:val="00971EF0"/>
    <w:rsid w:val="0097643B"/>
    <w:rsid w:val="00995AFE"/>
    <w:rsid w:val="009A6BB2"/>
    <w:rsid w:val="009B1B49"/>
    <w:rsid w:val="009B24FA"/>
    <w:rsid w:val="009B48C2"/>
    <w:rsid w:val="009B778A"/>
    <w:rsid w:val="009C1220"/>
    <w:rsid w:val="009C140F"/>
    <w:rsid w:val="009C183A"/>
    <w:rsid w:val="009C2201"/>
    <w:rsid w:val="009C3C04"/>
    <w:rsid w:val="009D6F56"/>
    <w:rsid w:val="009E1DB9"/>
    <w:rsid w:val="009F2205"/>
    <w:rsid w:val="009F7C61"/>
    <w:rsid w:val="00A05C1F"/>
    <w:rsid w:val="00A06ED7"/>
    <w:rsid w:val="00A07382"/>
    <w:rsid w:val="00A10946"/>
    <w:rsid w:val="00A123B2"/>
    <w:rsid w:val="00A1793D"/>
    <w:rsid w:val="00A32715"/>
    <w:rsid w:val="00A40A14"/>
    <w:rsid w:val="00A40F0E"/>
    <w:rsid w:val="00A500A5"/>
    <w:rsid w:val="00A53FA0"/>
    <w:rsid w:val="00A621B2"/>
    <w:rsid w:val="00A6671E"/>
    <w:rsid w:val="00A7260B"/>
    <w:rsid w:val="00A82A0C"/>
    <w:rsid w:val="00A843FD"/>
    <w:rsid w:val="00A90FC2"/>
    <w:rsid w:val="00A92D05"/>
    <w:rsid w:val="00AA4CC4"/>
    <w:rsid w:val="00AB2BEA"/>
    <w:rsid w:val="00AB590A"/>
    <w:rsid w:val="00AB6692"/>
    <w:rsid w:val="00AC247D"/>
    <w:rsid w:val="00AC2D72"/>
    <w:rsid w:val="00AC6B87"/>
    <w:rsid w:val="00AC6BA6"/>
    <w:rsid w:val="00AD30C3"/>
    <w:rsid w:val="00AE1EE2"/>
    <w:rsid w:val="00AE32A4"/>
    <w:rsid w:val="00AE7B96"/>
    <w:rsid w:val="00AF0C04"/>
    <w:rsid w:val="00AF51F9"/>
    <w:rsid w:val="00AF55E5"/>
    <w:rsid w:val="00B03B37"/>
    <w:rsid w:val="00B06BBF"/>
    <w:rsid w:val="00B071A6"/>
    <w:rsid w:val="00B1459A"/>
    <w:rsid w:val="00B21712"/>
    <w:rsid w:val="00B27689"/>
    <w:rsid w:val="00B3118F"/>
    <w:rsid w:val="00B33BB8"/>
    <w:rsid w:val="00B42347"/>
    <w:rsid w:val="00B536D6"/>
    <w:rsid w:val="00B55FA4"/>
    <w:rsid w:val="00B64E59"/>
    <w:rsid w:val="00B66AC1"/>
    <w:rsid w:val="00B72CCA"/>
    <w:rsid w:val="00B751A6"/>
    <w:rsid w:val="00B80A86"/>
    <w:rsid w:val="00B90482"/>
    <w:rsid w:val="00B9365B"/>
    <w:rsid w:val="00B93B53"/>
    <w:rsid w:val="00BA14B5"/>
    <w:rsid w:val="00BA3907"/>
    <w:rsid w:val="00BA5012"/>
    <w:rsid w:val="00BA7CD7"/>
    <w:rsid w:val="00BB178B"/>
    <w:rsid w:val="00BB1FE7"/>
    <w:rsid w:val="00BB2D31"/>
    <w:rsid w:val="00BB3B4E"/>
    <w:rsid w:val="00BB4CEB"/>
    <w:rsid w:val="00BC160D"/>
    <w:rsid w:val="00BE5EC2"/>
    <w:rsid w:val="00C04D31"/>
    <w:rsid w:val="00C04EBC"/>
    <w:rsid w:val="00C063C7"/>
    <w:rsid w:val="00C12AF1"/>
    <w:rsid w:val="00C16830"/>
    <w:rsid w:val="00C23F7E"/>
    <w:rsid w:val="00C24A39"/>
    <w:rsid w:val="00C25513"/>
    <w:rsid w:val="00C26BB4"/>
    <w:rsid w:val="00C32EC9"/>
    <w:rsid w:val="00C330FC"/>
    <w:rsid w:val="00C36DCE"/>
    <w:rsid w:val="00C4534E"/>
    <w:rsid w:val="00C60E90"/>
    <w:rsid w:val="00C61071"/>
    <w:rsid w:val="00C62220"/>
    <w:rsid w:val="00C641E2"/>
    <w:rsid w:val="00C65C47"/>
    <w:rsid w:val="00C76C90"/>
    <w:rsid w:val="00C8242C"/>
    <w:rsid w:val="00C95169"/>
    <w:rsid w:val="00CA2043"/>
    <w:rsid w:val="00CA4867"/>
    <w:rsid w:val="00CB152B"/>
    <w:rsid w:val="00CB2D6A"/>
    <w:rsid w:val="00CC5D87"/>
    <w:rsid w:val="00CD6F62"/>
    <w:rsid w:val="00CE00C6"/>
    <w:rsid w:val="00CE412A"/>
    <w:rsid w:val="00CF0B7E"/>
    <w:rsid w:val="00CF2140"/>
    <w:rsid w:val="00CF2430"/>
    <w:rsid w:val="00CF30B1"/>
    <w:rsid w:val="00D001CB"/>
    <w:rsid w:val="00D1302B"/>
    <w:rsid w:val="00D16F88"/>
    <w:rsid w:val="00D21ED6"/>
    <w:rsid w:val="00D225BB"/>
    <w:rsid w:val="00D27F2F"/>
    <w:rsid w:val="00D46C9E"/>
    <w:rsid w:val="00D505EE"/>
    <w:rsid w:val="00D5070D"/>
    <w:rsid w:val="00D53124"/>
    <w:rsid w:val="00D61575"/>
    <w:rsid w:val="00D61B43"/>
    <w:rsid w:val="00D720AC"/>
    <w:rsid w:val="00D77035"/>
    <w:rsid w:val="00D82982"/>
    <w:rsid w:val="00D835D8"/>
    <w:rsid w:val="00D873A9"/>
    <w:rsid w:val="00D90A03"/>
    <w:rsid w:val="00D9746D"/>
    <w:rsid w:val="00DA00EB"/>
    <w:rsid w:val="00DA0AD8"/>
    <w:rsid w:val="00DA1BFE"/>
    <w:rsid w:val="00DA2678"/>
    <w:rsid w:val="00DA412B"/>
    <w:rsid w:val="00DC2495"/>
    <w:rsid w:val="00DC4937"/>
    <w:rsid w:val="00DC5E55"/>
    <w:rsid w:val="00DC6D54"/>
    <w:rsid w:val="00DC79B6"/>
    <w:rsid w:val="00DD16A3"/>
    <w:rsid w:val="00DD4B2D"/>
    <w:rsid w:val="00DE262A"/>
    <w:rsid w:val="00DE3766"/>
    <w:rsid w:val="00DE4B80"/>
    <w:rsid w:val="00DF122C"/>
    <w:rsid w:val="00E003BD"/>
    <w:rsid w:val="00E039D7"/>
    <w:rsid w:val="00E07383"/>
    <w:rsid w:val="00E13EAE"/>
    <w:rsid w:val="00E168EC"/>
    <w:rsid w:val="00E21CCA"/>
    <w:rsid w:val="00E35DC6"/>
    <w:rsid w:val="00E37DA7"/>
    <w:rsid w:val="00E4068F"/>
    <w:rsid w:val="00E46B37"/>
    <w:rsid w:val="00E5363C"/>
    <w:rsid w:val="00E57CCC"/>
    <w:rsid w:val="00E61044"/>
    <w:rsid w:val="00E61BAD"/>
    <w:rsid w:val="00E7158F"/>
    <w:rsid w:val="00E81CCB"/>
    <w:rsid w:val="00E838FE"/>
    <w:rsid w:val="00E87A9A"/>
    <w:rsid w:val="00E93491"/>
    <w:rsid w:val="00E950A5"/>
    <w:rsid w:val="00EA40C0"/>
    <w:rsid w:val="00EB10FB"/>
    <w:rsid w:val="00EB3ACB"/>
    <w:rsid w:val="00EB3B3E"/>
    <w:rsid w:val="00EC2FFC"/>
    <w:rsid w:val="00EC3065"/>
    <w:rsid w:val="00EC3EC7"/>
    <w:rsid w:val="00EC62A8"/>
    <w:rsid w:val="00ED17B1"/>
    <w:rsid w:val="00ED1A95"/>
    <w:rsid w:val="00ED74A7"/>
    <w:rsid w:val="00EE09A1"/>
    <w:rsid w:val="00EE11A3"/>
    <w:rsid w:val="00EF2AE7"/>
    <w:rsid w:val="00EF5546"/>
    <w:rsid w:val="00F254F2"/>
    <w:rsid w:val="00F2577F"/>
    <w:rsid w:val="00F3104F"/>
    <w:rsid w:val="00F3111C"/>
    <w:rsid w:val="00F378E4"/>
    <w:rsid w:val="00F4030C"/>
    <w:rsid w:val="00F42CEE"/>
    <w:rsid w:val="00F52CCC"/>
    <w:rsid w:val="00F56FC2"/>
    <w:rsid w:val="00F61DBA"/>
    <w:rsid w:val="00F64F68"/>
    <w:rsid w:val="00F67864"/>
    <w:rsid w:val="00F8011E"/>
    <w:rsid w:val="00F82D1F"/>
    <w:rsid w:val="00F84B8D"/>
    <w:rsid w:val="00F85E10"/>
    <w:rsid w:val="00F90D14"/>
    <w:rsid w:val="00FB15BF"/>
    <w:rsid w:val="00FB525B"/>
    <w:rsid w:val="00FB7762"/>
    <w:rsid w:val="00FB777F"/>
    <w:rsid w:val="00FC2D71"/>
    <w:rsid w:val="00FD28F0"/>
    <w:rsid w:val="00FD2E10"/>
    <w:rsid w:val="00FD3A0B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277B14"/>
  <w15:docId w15:val="{C2E03D22-8DCD-44E0-80FD-B85AF52D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493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5070D"/>
    <w:pPr>
      <w:keepNext/>
      <w:numPr>
        <w:numId w:val="1"/>
      </w:numPr>
      <w:spacing w:before="240" w:after="60"/>
      <w:outlineLvl w:val="0"/>
    </w:pPr>
    <w:rPr>
      <w:b/>
      <w:i/>
      <w:kern w:val="1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6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D5070D"/>
    <w:pPr>
      <w:keepNext/>
      <w:numPr>
        <w:ilvl w:val="2"/>
        <w:numId w:val="1"/>
      </w:numPr>
      <w:spacing w:before="120"/>
      <w:jc w:val="both"/>
      <w:outlineLvl w:val="2"/>
    </w:pPr>
    <w:rPr>
      <w:rFonts w:ascii="Courier New" w:hAnsi="Courier New" w:cs="Courier New"/>
      <w:b/>
    </w:rPr>
  </w:style>
  <w:style w:type="paragraph" w:styleId="Nadpis5">
    <w:name w:val="heading 5"/>
    <w:basedOn w:val="Normln"/>
    <w:next w:val="Normln"/>
    <w:qFormat/>
    <w:rsid w:val="00D5070D"/>
    <w:pPr>
      <w:keepNext/>
      <w:numPr>
        <w:ilvl w:val="4"/>
        <w:numId w:val="1"/>
      </w:numPr>
      <w:spacing w:before="120"/>
      <w:jc w:val="center"/>
      <w:outlineLvl w:val="4"/>
    </w:pPr>
    <w:rPr>
      <w:rFonts w:ascii="Tahoma" w:hAnsi="Tahoma" w:cs="Tahom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5070D"/>
    <w:rPr>
      <w:rFonts w:ascii="Wingdings" w:hAnsi="Wingdings" w:cs="Wingdings" w:hint="default"/>
    </w:rPr>
  </w:style>
  <w:style w:type="character" w:customStyle="1" w:styleId="WW8Num1z1">
    <w:name w:val="WW8Num1z1"/>
    <w:rsid w:val="00D5070D"/>
  </w:style>
  <w:style w:type="character" w:customStyle="1" w:styleId="WW8Num1z2">
    <w:name w:val="WW8Num1z2"/>
    <w:rsid w:val="00D5070D"/>
  </w:style>
  <w:style w:type="character" w:customStyle="1" w:styleId="WW8Num1z3">
    <w:name w:val="WW8Num1z3"/>
    <w:rsid w:val="00D5070D"/>
    <w:rPr>
      <w:rFonts w:ascii="Symbol" w:hAnsi="Symbol" w:cs="Symbol" w:hint="default"/>
    </w:rPr>
  </w:style>
  <w:style w:type="character" w:customStyle="1" w:styleId="WW8Num1z4">
    <w:name w:val="WW8Num1z4"/>
    <w:rsid w:val="00D5070D"/>
    <w:rPr>
      <w:rFonts w:ascii="Courier New" w:hAnsi="Courier New" w:cs="Courier New" w:hint="default"/>
    </w:rPr>
  </w:style>
  <w:style w:type="character" w:customStyle="1" w:styleId="WW8Num1z5">
    <w:name w:val="WW8Num1z5"/>
    <w:rsid w:val="00D5070D"/>
  </w:style>
  <w:style w:type="character" w:customStyle="1" w:styleId="WW8Num1z6">
    <w:name w:val="WW8Num1z6"/>
    <w:rsid w:val="00D5070D"/>
  </w:style>
  <w:style w:type="character" w:customStyle="1" w:styleId="WW8Num1z7">
    <w:name w:val="WW8Num1z7"/>
    <w:rsid w:val="00D5070D"/>
  </w:style>
  <w:style w:type="character" w:customStyle="1" w:styleId="WW8Num1z8">
    <w:name w:val="WW8Num1z8"/>
    <w:rsid w:val="00D5070D"/>
  </w:style>
  <w:style w:type="character" w:customStyle="1" w:styleId="WW8Num2z0">
    <w:name w:val="WW8Num2z0"/>
    <w:rsid w:val="00D5070D"/>
    <w:rPr>
      <w:rFonts w:ascii="Calibri" w:eastAsia="Calibri" w:hAnsi="Calibri" w:cs="Calibri" w:hint="default"/>
    </w:rPr>
  </w:style>
  <w:style w:type="character" w:customStyle="1" w:styleId="WW8Num2z3">
    <w:name w:val="WW8Num2z3"/>
    <w:rsid w:val="00D5070D"/>
    <w:rPr>
      <w:rFonts w:ascii="Symbol" w:hAnsi="Symbol" w:cs="Symbol" w:hint="default"/>
    </w:rPr>
  </w:style>
  <w:style w:type="character" w:customStyle="1" w:styleId="WW8Num2z4">
    <w:name w:val="WW8Num2z4"/>
    <w:rsid w:val="00D5070D"/>
    <w:rPr>
      <w:rFonts w:ascii="Courier New" w:hAnsi="Courier New" w:cs="Courier New" w:hint="default"/>
    </w:rPr>
  </w:style>
  <w:style w:type="character" w:customStyle="1" w:styleId="WW8Num3z0">
    <w:name w:val="WW8Num3z0"/>
    <w:rsid w:val="00D5070D"/>
    <w:rPr>
      <w:rFonts w:ascii="Symbol" w:hAnsi="Symbol" w:cs="Symbol" w:hint="default"/>
    </w:rPr>
  </w:style>
  <w:style w:type="character" w:customStyle="1" w:styleId="WW8Num3z1">
    <w:name w:val="WW8Num3z1"/>
    <w:rsid w:val="00D5070D"/>
    <w:rPr>
      <w:rFonts w:ascii="Courier New" w:hAnsi="Courier New" w:cs="Courier New" w:hint="default"/>
      <w:sz w:val="20"/>
      <w:szCs w:val="20"/>
    </w:rPr>
  </w:style>
  <w:style w:type="character" w:customStyle="1" w:styleId="WW8Num3z3">
    <w:name w:val="WW8Num3z3"/>
    <w:rsid w:val="00D5070D"/>
    <w:rPr>
      <w:rFonts w:ascii="Symbol" w:hAnsi="Symbol" w:cs="Symbol" w:hint="default"/>
    </w:rPr>
  </w:style>
  <w:style w:type="character" w:customStyle="1" w:styleId="WW8Num3z4">
    <w:name w:val="WW8Num3z4"/>
    <w:rsid w:val="00D5070D"/>
    <w:rPr>
      <w:rFonts w:ascii="Courier New" w:hAnsi="Courier New" w:cs="Courier New" w:hint="default"/>
    </w:rPr>
  </w:style>
  <w:style w:type="character" w:customStyle="1" w:styleId="WW8Num4z0">
    <w:name w:val="WW8Num4z0"/>
    <w:rsid w:val="00D5070D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rsid w:val="00D5070D"/>
    <w:rPr>
      <w:rFonts w:ascii="Tahoma" w:hAnsi="Tahoma" w:cs="Tahoma"/>
      <w:b/>
      <w:sz w:val="20"/>
      <w:szCs w:val="20"/>
    </w:rPr>
  </w:style>
  <w:style w:type="character" w:customStyle="1" w:styleId="WW8Num6z0">
    <w:name w:val="WW8Num6z0"/>
    <w:rsid w:val="00D5070D"/>
    <w:rPr>
      <w:rFonts w:ascii="Calibri" w:eastAsia="Times New Roman" w:hAnsi="Calibri" w:cs="Times New Roman" w:hint="default"/>
      <w:szCs w:val="20"/>
    </w:rPr>
  </w:style>
  <w:style w:type="character" w:customStyle="1" w:styleId="WW8Num7z0">
    <w:name w:val="WW8Num7z0"/>
    <w:rsid w:val="00D5070D"/>
    <w:rPr>
      <w:rFonts w:ascii="Calibri" w:eastAsia="Calibri" w:hAnsi="Calibri" w:cs="Calibri" w:hint="default"/>
    </w:rPr>
  </w:style>
  <w:style w:type="character" w:customStyle="1" w:styleId="WW8Num8z0">
    <w:name w:val="WW8Num8z0"/>
    <w:rsid w:val="00D5070D"/>
    <w:rPr>
      <w:rFonts w:ascii="Tahoma" w:eastAsia="Times New Roman" w:hAnsi="Tahoma" w:cs="Tahoma" w:hint="default"/>
      <w:sz w:val="20"/>
      <w:szCs w:val="20"/>
    </w:rPr>
  </w:style>
  <w:style w:type="character" w:customStyle="1" w:styleId="WW8Num8z1">
    <w:name w:val="WW8Num8z1"/>
    <w:rsid w:val="00D5070D"/>
    <w:rPr>
      <w:rFonts w:ascii="Courier New" w:hAnsi="Courier New" w:cs="Courier New" w:hint="default"/>
    </w:rPr>
  </w:style>
  <w:style w:type="character" w:customStyle="1" w:styleId="WW8Num8z3">
    <w:name w:val="WW8Num8z3"/>
    <w:rsid w:val="00D5070D"/>
    <w:rPr>
      <w:rFonts w:ascii="Symbol" w:hAnsi="Symbol" w:cs="Symbol" w:hint="default"/>
    </w:rPr>
  </w:style>
  <w:style w:type="character" w:customStyle="1" w:styleId="WW8Num8z4">
    <w:name w:val="WW8Num8z4"/>
    <w:rsid w:val="00D5070D"/>
    <w:rPr>
      <w:rFonts w:ascii="Courier New" w:hAnsi="Courier New" w:cs="Courier New" w:hint="default"/>
    </w:rPr>
  </w:style>
  <w:style w:type="character" w:customStyle="1" w:styleId="WW8Num9z0">
    <w:name w:val="WW8Num9z0"/>
    <w:rsid w:val="00D5070D"/>
    <w:rPr>
      <w:rFonts w:ascii="Calibri" w:eastAsia="Calibri" w:hAnsi="Calibri" w:cs="Calibri" w:hint="default"/>
      <w:sz w:val="20"/>
      <w:szCs w:val="20"/>
    </w:rPr>
  </w:style>
  <w:style w:type="character" w:customStyle="1" w:styleId="WW8Num10z0">
    <w:name w:val="WW8Num10z0"/>
    <w:rsid w:val="00D5070D"/>
    <w:rPr>
      <w:rFonts w:ascii="Calibri" w:eastAsia="Calibri" w:hAnsi="Calibri" w:cs="Calibri" w:hint="default"/>
    </w:rPr>
  </w:style>
  <w:style w:type="character" w:customStyle="1" w:styleId="WW8Num10z1">
    <w:name w:val="WW8Num10z1"/>
    <w:rsid w:val="00D5070D"/>
    <w:rPr>
      <w:rFonts w:ascii="Courier New" w:hAnsi="Courier New" w:cs="Courier New" w:hint="default"/>
    </w:rPr>
  </w:style>
  <w:style w:type="character" w:customStyle="1" w:styleId="WW8Num10z3">
    <w:name w:val="WW8Num10z3"/>
    <w:rsid w:val="00D5070D"/>
    <w:rPr>
      <w:rFonts w:ascii="Symbol" w:hAnsi="Symbol" w:cs="Symbol" w:hint="default"/>
    </w:rPr>
  </w:style>
  <w:style w:type="character" w:customStyle="1" w:styleId="WW8Num10z4">
    <w:name w:val="WW8Num10z4"/>
    <w:rsid w:val="00D5070D"/>
    <w:rPr>
      <w:rFonts w:ascii="Courier New" w:hAnsi="Courier New" w:cs="Courier New" w:hint="default"/>
    </w:rPr>
  </w:style>
  <w:style w:type="character" w:customStyle="1" w:styleId="WW8Num11z0">
    <w:name w:val="WW8Num11z0"/>
    <w:rsid w:val="00D5070D"/>
    <w:rPr>
      <w:rFonts w:ascii="Symbol" w:hAnsi="Symbol" w:cs="Symbol" w:hint="default"/>
    </w:rPr>
  </w:style>
  <w:style w:type="character" w:customStyle="1" w:styleId="WW8Num11z1">
    <w:name w:val="WW8Num11z1"/>
    <w:rsid w:val="00D5070D"/>
    <w:rPr>
      <w:rFonts w:ascii="Courier New" w:hAnsi="Courier New" w:cs="Courier New" w:hint="default"/>
    </w:rPr>
  </w:style>
  <w:style w:type="character" w:customStyle="1" w:styleId="WW8Num11z2">
    <w:name w:val="WW8Num11z2"/>
    <w:rsid w:val="00D5070D"/>
    <w:rPr>
      <w:rFonts w:ascii="Wingdings" w:hAnsi="Wingdings" w:cs="Wingdings" w:hint="default"/>
    </w:rPr>
  </w:style>
  <w:style w:type="character" w:customStyle="1" w:styleId="WW8Num11z3">
    <w:name w:val="WW8Num11z3"/>
    <w:rsid w:val="00D5070D"/>
    <w:rPr>
      <w:rFonts w:ascii="Symbol" w:hAnsi="Symbol" w:cs="Symbol" w:hint="default"/>
    </w:rPr>
  </w:style>
  <w:style w:type="character" w:customStyle="1" w:styleId="WW8Num12z0">
    <w:name w:val="WW8Num12z0"/>
    <w:rsid w:val="00D5070D"/>
  </w:style>
  <w:style w:type="character" w:customStyle="1" w:styleId="WW8Num13z0">
    <w:name w:val="WW8Num13z0"/>
    <w:rsid w:val="00D5070D"/>
    <w:rPr>
      <w:rFonts w:ascii="Courier New" w:hAnsi="Courier New" w:cs="Courier New" w:hint="default"/>
      <w:szCs w:val="20"/>
    </w:rPr>
  </w:style>
  <w:style w:type="character" w:customStyle="1" w:styleId="WW8Num13z1">
    <w:name w:val="WW8Num13z1"/>
    <w:rsid w:val="00D5070D"/>
  </w:style>
  <w:style w:type="character" w:customStyle="1" w:styleId="WW8Num13z2">
    <w:name w:val="WW8Num13z2"/>
    <w:rsid w:val="00D5070D"/>
  </w:style>
  <w:style w:type="character" w:customStyle="1" w:styleId="WW8Num13z3">
    <w:name w:val="WW8Num13z3"/>
    <w:rsid w:val="00D5070D"/>
  </w:style>
  <w:style w:type="character" w:customStyle="1" w:styleId="WW8Num13z4">
    <w:name w:val="WW8Num13z4"/>
    <w:rsid w:val="00D5070D"/>
  </w:style>
  <w:style w:type="character" w:customStyle="1" w:styleId="WW8Num13z5">
    <w:name w:val="WW8Num13z5"/>
    <w:rsid w:val="00D5070D"/>
  </w:style>
  <w:style w:type="character" w:customStyle="1" w:styleId="WW8Num13z6">
    <w:name w:val="WW8Num13z6"/>
    <w:rsid w:val="00D5070D"/>
  </w:style>
  <w:style w:type="character" w:customStyle="1" w:styleId="WW8Num13z7">
    <w:name w:val="WW8Num13z7"/>
    <w:rsid w:val="00D5070D"/>
  </w:style>
  <w:style w:type="character" w:customStyle="1" w:styleId="WW8Num13z8">
    <w:name w:val="WW8Num13z8"/>
    <w:rsid w:val="00D5070D"/>
  </w:style>
  <w:style w:type="character" w:customStyle="1" w:styleId="WW8Num14z0">
    <w:name w:val="WW8Num14z0"/>
    <w:rsid w:val="00D5070D"/>
    <w:rPr>
      <w:rFonts w:ascii="Calibri" w:eastAsia="Calibri" w:hAnsi="Calibri" w:cs="Calibri" w:hint="default"/>
      <w:sz w:val="20"/>
      <w:szCs w:val="20"/>
    </w:rPr>
  </w:style>
  <w:style w:type="character" w:customStyle="1" w:styleId="WW8Num15z0">
    <w:name w:val="WW8Num15z0"/>
    <w:rsid w:val="00D5070D"/>
    <w:rPr>
      <w:rFonts w:ascii="Arial" w:hAnsi="Arial" w:cs="Arial"/>
      <w:b/>
      <w:sz w:val="20"/>
      <w:szCs w:val="20"/>
    </w:rPr>
  </w:style>
  <w:style w:type="character" w:customStyle="1" w:styleId="WW8Num15z1">
    <w:name w:val="WW8Num15z1"/>
    <w:rsid w:val="00D5070D"/>
    <w:rPr>
      <w:rFonts w:ascii="Arial" w:hAnsi="Arial" w:cs="Arial"/>
      <w:strike w:val="0"/>
      <w:dstrike w:val="0"/>
      <w:color w:val="FF0000"/>
      <w:sz w:val="20"/>
      <w:szCs w:val="20"/>
    </w:rPr>
  </w:style>
  <w:style w:type="character" w:customStyle="1" w:styleId="WW8Num15z3">
    <w:name w:val="WW8Num15z3"/>
    <w:rsid w:val="00D5070D"/>
  </w:style>
  <w:style w:type="character" w:customStyle="1" w:styleId="WW8Num15z4">
    <w:name w:val="WW8Num15z4"/>
    <w:rsid w:val="00D5070D"/>
  </w:style>
  <w:style w:type="character" w:customStyle="1" w:styleId="WW8Num16z0">
    <w:name w:val="WW8Num16z0"/>
    <w:rsid w:val="00D5070D"/>
  </w:style>
  <w:style w:type="character" w:customStyle="1" w:styleId="WW8Num16z1">
    <w:name w:val="WW8Num16z1"/>
    <w:rsid w:val="00D5070D"/>
    <w:rPr>
      <w:rFonts w:ascii="Arial" w:hAnsi="Arial" w:cs="Arial"/>
      <w:b/>
      <w:color w:val="FF0000"/>
      <w:sz w:val="20"/>
      <w:szCs w:val="20"/>
    </w:rPr>
  </w:style>
  <w:style w:type="character" w:customStyle="1" w:styleId="WW8Num16z2">
    <w:name w:val="WW8Num16z2"/>
    <w:rsid w:val="00D5070D"/>
    <w:rPr>
      <w:rFonts w:ascii="Arial" w:hAnsi="Arial" w:cs="Arial"/>
      <w:b/>
      <w:color w:val="auto"/>
      <w:sz w:val="20"/>
      <w:szCs w:val="20"/>
    </w:rPr>
  </w:style>
  <w:style w:type="character" w:customStyle="1" w:styleId="WW8Num16z3">
    <w:name w:val="WW8Num16z3"/>
    <w:rsid w:val="00D5070D"/>
  </w:style>
  <w:style w:type="character" w:customStyle="1" w:styleId="WW8Num16z4">
    <w:name w:val="WW8Num16z4"/>
    <w:rsid w:val="00D5070D"/>
  </w:style>
  <w:style w:type="character" w:customStyle="1" w:styleId="WW8Num16z5">
    <w:name w:val="WW8Num16z5"/>
    <w:rsid w:val="00D5070D"/>
  </w:style>
  <w:style w:type="character" w:customStyle="1" w:styleId="WW8Num16z6">
    <w:name w:val="WW8Num16z6"/>
    <w:rsid w:val="00D5070D"/>
  </w:style>
  <w:style w:type="character" w:customStyle="1" w:styleId="WW8Num16z7">
    <w:name w:val="WW8Num16z7"/>
    <w:rsid w:val="00D5070D"/>
  </w:style>
  <w:style w:type="character" w:customStyle="1" w:styleId="WW8Num16z8">
    <w:name w:val="WW8Num16z8"/>
    <w:rsid w:val="00D5070D"/>
  </w:style>
  <w:style w:type="character" w:customStyle="1" w:styleId="WW8Num17z0">
    <w:name w:val="WW8Num17z0"/>
    <w:rsid w:val="00D5070D"/>
    <w:rPr>
      <w:rFonts w:ascii="Wingdings" w:hAnsi="Wingdings" w:cs="Wingdings" w:hint="default"/>
    </w:rPr>
  </w:style>
  <w:style w:type="character" w:customStyle="1" w:styleId="WW8Num17z3">
    <w:name w:val="WW8Num17z3"/>
    <w:rsid w:val="00D5070D"/>
    <w:rPr>
      <w:rFonts w:ascii="Symbol" w:hAnsi="Symbol" w:cs="Symbol" w:hint="default"/>
    </w:rPr>
  </w:style>
  <w:style w:type="character" w:customStyle="1" w:styleId="WW8Num17z4">
    <w:name w:val="WW8Num17z4"/>
    <w:rsid w:val="00D5070D"/>
    <w:rPr>
      <w:rFonts w:ascii="Courier New" w:hAnsi="Courier New" w:cs="Courier New" w:hint="default"/>
    </w:rPr>
  </w:style>
  <w:style w:type="character" w:customStyle="1" w:styleId="WW8Num18z0">
    <w:name w:val="WW8Num18z0"/>
    <w:rsid w:val="00D5070D"/>
    <w:rPr>
      <w:rFonts w:ascii="Wingdings" w:hAnsi="Wingdings" w:cs="Wingdings" w:hint="default"/>
    </w:rPr>
  </w:style>
  <w:style w:type="character" w:customStyle="1" w:styleId="WW8Num18z1">
    <w:name w:val="WW8Num18z1"/>
    <w:rsid w:val="00D5070D"/>
    <w:rPr>
      <w:rFonts w:ascii="Courier New" w:hAnsi="Courier New" w:cs="Courier New" w:hint="default"/>
    </w:rPr>
  </w:style>
  <w:style w:type="character" w:customStyle="1" w:styleId="WW8Num18z3">
    <w:name w:val="WW8Num18z3"/>
    <w:rsid w:val="00D5070D"/>
    <w:rPr>
      <w:rFonts w:ascii="Symbol" w:hAnsi="Symbol" w:cs="Symbol" w:hint="default"/>
    </w:rPr>
  </w:style>
  <w:style w:type="character" w:customStyle="1" w:styleId="WW8Num19z0">
    <w:name w:val="WW8Num19z0"/>
    <w:rsid w:val="00D5070D"/>
    <w:rPr>
      <w:rFonts w:ascii="Wingdings" w:hAnsi="Wingdings" w:cs="Wingdings" w:hint="default"/>
    </w:rPr>
  </w:style>
  <w:style w:type="character" w:customStyle="1" w:styleId="WW8Num19z1">
    <w:name w:val="WW8Num19z1"/>
    <w:rsid w:val="00D5070D"/>
    <w:rPr>
      <w:rFonts w:ascii="Courier New" w:hAnsi="Courier New" w:cs="Courier New" w:hint="default"/>
    </w:rPr>
  </w:style>
  <w:style w:type="character" w:customStyle="1" w:styleId="WW8Num19z2">
    <w:name w:val="WW8Num19z2"/>
    <w:rsid w:val="00D5070D"/>
  </w:style>
  <w:style w:type="character" w:customStyle="1" w:styleId="WW8Num19z3">
    <w:name w:val="WW8Num19z3"/>
    <w:rsid w:val="00D5070D"/>
    <w:rPr>
      <w:rFonts w:ascii="Symbol" w:hAnsi="Symbol" w:cs="Symbol" w:hint="default"/>
    </w:rPr>
  </w:style>
  <w:style w:type="character" w:customStyle="1" w:styleId="WW8Num19z4">
    <w:name w:val="WW8Num19z4"/>
    <w:rsid w:val="00D5070D"/>
  </w:style>
  <w:style w:type="character" w:customStyle="1" w:styleId="WW8Num19z5">
    <w:name w:val="WW8Num19z5"/>
    <w:rsid w:val="00D5070D"/>
  </w:style>
  <w:style w:type="character" w:customStyle="1" w:styleId="WW8Num19z6">
    <w:name w:val="WW8Num19z6"/>
    <w:rsid w:val="00D5070D"/>
  </w:style>
  <w:style w:type="character" w:customStyle="1" w:styleId="WW8Num19z7">
    <w:name w:val="WW8Num19z7"/>
    <w:rsid w:val="00D5070D"/>
  </w:style>
  <w:style w:type="character" w:customStyle="1" w:styleId="WW8Num19z8">
    <w:name w:val="WW8Num19z8"/>
    <w:rsid w:val="00D5070D"/>
  </w:style>
  <w:style w:type="character" w:customStyle="1" w:styleId="WW8Num18z4">
    <w:name w:val="WW8Num18z4"/>
    <w:rsid w:val="00D5070D"/>
    <w:rPr>
      <w:rFonts w:ascii="Courier New" w:hAnsi="Courier New" w:cs="Courier New" w:hint="default"/>
    </w:rPr>
  </w:style>
  <w:style w:type="character" w:customStyle="1" w:styleId="WW8Num20z0">
    <w:name w:val="WW8Num20z0"/>
    <w:rsid w:val="00D5070D"/>
  </w:style>
  <w:style w:type="character" w:customStyle="1" w:styleId="WW8Num20z1">
    <w:name w:val="WW8Num20z1"/>
    <w:rsid w:val="00D5070D"/>
  </w:style>
  <w:style w:type="character" w:customStyle="1" w:styleId="WW8Num20z2">
    <w:name w:val="WW8Num20z2"/>
    <w:rsid w:val="00D5070D"/>
  </w:style>
  <w:style w:type="character" w:customStyle="1" w:styleId="WW8Num20z3">
    <w:name w:val="WW8Num20z3"/>
    <w:rsid w:val="00D5070D"/>
  </w:style>
  <w:style w:type="character" w:customStyle="1" w:styleId="WW8Num20z4">
    <w:name w:val="WW8Num20z4"/>
    <w:rsid w:val="00D5070D"/>
  </w:style>
  <w:style w:type="character" w:customStyle="1" w:styleId="WW8Num20z5">
    <w:name w:val="WW8Num20z5"/>
    <w:rsid w:val="00D5070D"/>
  </w:style>
  <w:style w:type="character" w:customStyle="1" w:styleId="WW8Num20z6">
    <w:name w:val="WW8Num20z6"/>
    <w:rsid w:val="00D5070D"/>
  </w:style>
  <w:style w:type="character" w:customStyle="1" w:styleId="WW8Num20z7">
    <w:name w:val="WW8Num20z7"/>
    <w:rsid w:val="00D5070D"/>
  </w:style>
  <w:style w:type="character" w:customStyle="1" w:styleId="WW8Num20z8">
    <w:name w:val="WW8Num20z8"/>
    <w:rsid w:val="00D5070D"/>
  </w:style>
  <w:style w:type="character" w:customStyle="1" w:styleId="Standardnpsmoodstavce2">
    <w:name w:val="Standardní písmo odstavce2"/>
    <w:rsid w:val="00D5070D"/>
  </w:style>
  <w:style w:type="character" w:customStyle="1" w:styleId="WW8Num2z1">
    <w:name w:val="WW8Num2z1"/>
    <w:rsid w:val="00D5070D"/>
    <w:rPr>
      <w:rFonts w:ascii="Wingdings" w:hAnsi="Wingdings" w:cs="Wingdings" w:hint="default"/>
      <w:sz w:val="20"/>
      <w:szCs w:val="20"/>
    </w:rPr>
  </w:style>
  <w:style w:type="character" w:customStyle="1" w:styleId="WW8Num3z2">
    <w:name w:val="WW8Num3z2"/>
    <w:rsid w:val="00D5070D"/>
    <w:rPr>
      <w:rFonts w:ascii="Wingdings" w:hAnsi="Wingdings" w:cs="Wingdings" w:hint="default"/>
    </w:rPr>
  </w:style>
  <w:style w:type="character" w:customStyle="1" w:styleId="WW8Num4z1">
    <w:name w:val="WW8Num4z1"/>
    <w:rsid w:val="00D5070D"/>
    <w:rPr>
      <w:rFonts w:ascii="Courier New" w:hAnsi="Courier New" w:cs="Courier New" w:hint="default"/>
    </w:rPr>
  </w:style>
  <w:style w:type="character" w:customStyle="1" w:styleId="WW8Num4z3">
    <w:name w:val="WW8Num4z3"/>
    <w:rsid w:val="00D5070D"/>
    <w:rPr>
      <w:rFonts w:ascii="Symbol" w:hAnsi="Symbol" w:cs="Symbol" w:hint="default"/>
    </w:rPr>
  </w:style>
  <w:style w:type="character" w:customStyle="1" w:styleId="WW8Num5z1">
    <w:name w:val="WW8Num5z1"/>
    <w:rsid w:val="00D5070D"/>
  </w:style>
  <w:style w:type="character" w:customStyle="1" w:styleId="WW8Num5z2">
    <w:name w:val="WW8Num5z2"/>
    <w:rsid w:val="00D5070D"/>
  </w:style>
  <w:style w:type="character" w:customStyle="1" w:styleId="WW8Num5z3">
    <w:name w:val="WW8Num5z3"/>
    <w:rsid w:val="00D5070D"/>
  </w:style>
  <w:style w:type="character" w:customStyle="1" w:styleId="WW8Num5z4">
    <w:name w:val="WW8Num5z4"/>
    <w:rsid w:val="00D5070D"/>
  </w:style>
  <w:style w:type="character" w:customStyle="1" w:styleId="WW8Num5z5">
    <w:name w:val="WW8Num5z5"/>
    <w:rsid w:val="00D5070D"/>
  </w:style>
  <w:style w:type="character" w:customStyle="1" w:styleId="WW8Num5z6">
    <w:name w:val="WW8Num5z6"/>
    <w:rsid w:val="00D5070D"/>
  </w:style>
  <w:style w:type="character" w:customStyle="1" w:styleId="WW8Num5z7">
    <w:name w:val="WW8Num5z7"/>
    <w:rsid w:val="00D5070D"/>
  </w:style>
  <w:style w:type="character" w:customStyle="1" w:styleId="WW8Num5z8">
    <w:name w:val="WW8Num5z8"/>
    <w:rsid w:val="00D5070D"/>
  </w:style>
  <w:style w:type="character" w:customStyle="1" w:styleId="WW8Num6z1">
    <w:name w:val="WW8Num6z1"/>
    <w:rsid w:val="00D5070D"/>
    <w:rPr>
      <w:rFonts w:ascii="Courier New" w:hAnsi="Courier New" w:cs="Courier New" w:hint="default"/>
    </w:rPr>
  </w:style>
  <w:style w:type="character" w:customStyle="1" w:styleId="WW8Num6z2">
    <w:name w:val="WW8Num6z2"/>
    <w:rsid w:val="00D5070D"/>
    <w:rPr>
      <w:rFonts w:ascii="Wingdings" w:hAnsi="Wingdings" w:cs="Wingdings" w:hint="default"/>
    </w:rPr>
  </w:style>
  <w:style w:type="character" w:customStyle="1" w:styleId="WW8Num6z3">
    <w:name w:val="WW8Num6z3"/>
    <w:rsid w:val="00D5070D"/>
    <w:rPr>
      <w:rFonts w:ascii="Symbol" w:hAnsi="Symbol" w:cs="Symbol" w:hint="default"/>
    </w:rPr>
  </w:style>
  <w:style w:type="character" w:customStyle="1" w:styleId="WW8Num7z1">
    <w:name w:val="WW8Num7z1"/>
    <w:rsid w:val="00D5070D"/>
    <w:rPr>
      <w:rFonts w:ascii="Wingdings" w:hAnsi="Wingdings" w:cs="Wingdings" w:hint="default"/>
    </w:rPr>
  </w:style>
  <w:style w:type="character" w:customStyle="1" w:styleId="WW8Num7z3">
    <w:name w:val="WW8Num7z3"/>
    <w:rsid w:val="00D5070D"/>
    <w:rPr>
      <w:rFonts w:ascii="Symbol" w:hAnsi="Symbol" w:cs="Symbol" w:hint="default"/>
    </w:rPr>
  </w:style>
  <w:style w:type="character" w:customStyle="1" w:styleId="WW8Num7z4">
    <w:name w:val="WW8Num7z4"/>
    <w:rsid w:val="00D5070D"/>
    <w:rPr>
      <w:rFonts w:ascii="Courier New" w:hAnsi="Courier New" w:cs="Courier New" w:hint="default"/>
    </w:rPr>
  </w:style>
  <w:style w:type="character" w:customStyle="1" w:styleId="WW8Num8z2">
    <w:name w:val="WW8Num8z2"/>
    <w:rsid w:val="00D5070D"/>
    <w:rPr>
      <w:rFonts w:ascii="Wingdings" w:hAnsi="Wingdings" w:cs="Wingdings" w:hint="default"/>
    </w:rPr>
  </w:style>
  <w:style w:type="character" w:customStyle="1" w:styleId="WW8Num9z1">
    <w:name w:val="WW8Num9z1"/>
    <w:rsid w:val="00D5070D"/>
    <w:rPr>
      <w:rFonts w:ascii="Wingdings" w:hAnsi="Wingdings" w:cs="Wingdings" w:hint="default"/>
    </w:rPr>
  </w:style>
  <w:style w:type="character" w:customStyle="1" w:styleId="WW8Num9z3">
    <w:name w:val="WW8Num9z3"/>
    <w:rsid w:val="00D5070D"/>
    <w:rPr>
      <w:rFonts w:ascii="Symbol" w:hAnsi="Symbol" w:cs="Symbol" w:hint="default"/>
    </w:rPr>
  </w:style>
  <w:style w:type="character" w:customStyle="1" w:styleId="WW8Num9z4">
    <w:name w:val="WW8Num9z4"/>
    <w:rsid w:val="00D5070D"/>
    <w:rPr>
      <w:rFonts w:ascii="Courier New" w:hAnsi="Courier New" w:cs="Courier New" w:hint="default"/>
    </w:rPr>
  </w:style>
  <w:style w:type="character" w:customStyle="1" w:styleId="WW8Num10z2">
    <w:name w:val="WW8Num10z2"/>
    <w:rsid w:val="00D5070D"/>
    <w:rPr>
      <w:rFonts w:ascii="Wingdings" w:hAnsi="Wingdings" w:cs="Wingdings" w:hint="default"/>
    </w:rPr>
  </w:style>
  <w:style w:type="character" w:customStyle="1" w:styleId="WW8Num12z1">
    <w:name w:val="WW8Num12z1"/>
    <w:rsid w:val="00D5070D"/>
  </w:style>
  <w:style w:type="character" w:customStyle="1" w:styleId="WW8Num12z2">
    <w:name w:val="WW8Num12z2"/>
    <w:rsid w:val="00D5070D"/>
  </w:style>
  <w:style w:type="character" w:customStyle="1" w:styleId="WW8Num12z3">
    <w:name w:val="WW8Num12z3"/>
    <w:rsid w:val="00D5070D"/>
  </w:style>
  <w:style w:type="character" w:customStyle="1" w:styleId="WW8Num12z4">
    <w:name w:val="WW8Num12z4"/>
    <w:rsid w:val="00D5070D"/>
  </w:style>
  <w:style w:type="character" w:customStyle="1" w:styleId="WW8Num12z5">
    <w:name w:val="WW8Num12z5"/>
    <w:rsid w:val="00D5070D"/>
  </w:style>
  <w:style w:type="character" w:customStyle="1" w:styleId="WW8Num12z6">
    <w:name w:val="WW8Num12z6"/>
    <w:rsid w:val="00D5070D"/>
  </w:style>
  <w:style w:type="character" w:customStyle="1" w:styleId="WW8Num12z7">
    <w:name w:val="WW8Num12z7"/>
    <w:rsid w:val="00D5070D"/>
  </w:style>
  <w:style w:type="character" w:customStyle="1" w:styleId="WW8Num12z8">
    <w:name w:val="WW8Num12z8"/>
    <w:rsid w:val="00D5070D"/>
  </w:style>
  <w:style w:type="character" w:customStyle="1" w:styleId="WW8Num14z1">
    <w:name w:val="WW8Num14z1"/>
    <w:rsid w:val="00D5070D"/>
    <w:rPr>
      <w:rFonts w:ascii="Wingdings" w:hAnsi="Wingdings" w:cs="Wingdings" w:hint="default"/>
    </w:rPr>
  </w:style>
  <w:style w:type="character" w:customStyle="1" w:styleId="WW8Num14z3">
    <w:name w:val="WW8Num14z3"/>
    <w:rsid w:val="00D5070D"/>
    <w:rPr>
      <w:rFonts w:ascii="Symbol" w:hAnsi="Symbol" w:cs="Symbol" w:hint="default"/>
    </w:rPr>
  </w:style>
  <w:style w:type="character" w:customStyle="1" w:styleId="WW8Num14z4">
    <w:name w:val="WW8Num14z4"/>
    <w:rsid w:val="00D5070D"/>
    <w:rPr>
      <w:rFonts w:ascii="Courier New" w:hAnsi="Courier New" w:cs="Courier New" w:hint="default"/>
    </w:rPr>
  </w:style>
  <w:style w:type="character" w:customStyle="1" w:styleId="WW8Num15z2">
    <w:name w:val="WW8Num15z2"/>
    <w:rsid w:val="00D5070D"/>
    <w:rPr>
      <w:rFonts w:ascii="Arial" w:hAnsi="Arial" w:cs="Arial" w:hint="default"/>
      <w:sz w:val="20"/>
      <w:szCs w:val="20"/>
    </w:rPr>
  </w:style>
  <w:style w:type="character" w:customStyle="1" w:styleId="WW8Num15z5">
    <w:name w:val="WW8Num15z5"/>
    <w:rsid w:val="00D5070D"/>
  </w:style>
  <w:style w:type="character" w:customStyle="1" w:styleId="WW8Num15z6">
    <w:name w:val="WW8Num15z6"/>
    <w:rsid w:val="00D5070D"/>
  </w:style>
  <w:style w:type="character" w:customStyle="1" w:styleId="WW8Num15z7">
    <w:name w:val="WW8Num15z7"/>
    <w:rsid w:val="00D5070D"/>
  </w:style>
  <w:style w:type="character" w:customStyle="1" w:styleId="WW8Num15z8">
    <w:name w:val="WW8Num15z8"/>
    <w:rsid w:val="00D5070D"/>
  </w:style>
  <w:style w:type="character" w:customStyle="1" w:styleId="Standardnpsmoodstavce1">
    <w:name w:val="Standardní písmo odstavce1"/>
    <w:rsid w:val="00D5070D"/>
  </w:style>
  <w:style w:type="character" w:customStyle="1" w:styleId="Nadpis3Char">
    <w:name w:val="Nadpis 3 Char"/>
    <w:rsid w:val="00D5070D"/>
    <w:rPr>
      <w:rFonts w:ascii="Courier New" w:hAnsi="Courier New" w:cs="Courier New"/>
      <w:b/>
      <w:sz w:val="24"/>
      <w:szCs w:val="24"/>
      <w:lang w:val="cs-CZ" w:eastAsia="ar-SA" w:bidi="ar-SA"/>
    </w:rPr>
  </w:style>
  <w:style w:type="character" w:customStyle="1" w:styleId="ZkladntextChar">
    <w:name w:val="Základní text Char"/>
    <w:rsid w:val="00D5070D"/>
    <w:rPr>
      <w:rFonts w:ascii="Courier New" w:hAnsi="Courier New" w:cs="Courier New"/>
      <w:sz w:val="24"/>
      <w:szCs w:val="24"/>
      <w:lang w:val="cs-CZ" w:eastAsia="ar-SA" w:bidi="ar-SA"/>
    </w:rPr>
  </w:style>
  <w:style w:type="character" w:styleId="Hypertextovodkaz">
    <w:name w:val="Hyperlink"/>
    <w:rsid w:val="00D5070D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D5070D"/>
    <w:rPr>
      <w:sz w:val="16"/>
      <w:szCs w:val="16"/>
    </w:rPr>
  </w:style>
  <w:style w:type="character" w:customStyle="1" w:styleId="ZkladntextodsazenChar">
    <w:name w:val="Základní text odsazený Char"/>
    <w:rsid w:val="00D5070D"/>
    <w:rPr>
      <w:sz w:val="24"/>
      <w:szCs w:val="24"/>
    </w:rPr>
  </w:style>
  <w:style w:type="character" w:customStyle="1" w:styleId="Zkladntext3Char">
    <w:name w:val="Základní text 3 Char"/>
    <w:rsid w:val="00D5070D"/>
    <w:rPr>
      <w:sz w:val="16"/>
      <w:szCs w:val="16"/>
    </w:rPr>
  </w:style>
  <w:style w:type="character" w:customStyle="1" w:styleId="ZhlavChar">
    <w:name w:val="Záhlaví Char"/>
    <w:rsid w:val="00D5070D"/>
    <w:rPr>
      <w:sz w:val="24"/>
      <w:szCs w:val="24"/>
    </w:rPr>
  </w:style>
  <w:style w:type="character" w:customStyle="1" w:styleId="ZpatChar">
    <w:name w:val="Zápatí Char"/>
    <w:uiPriority w:val="99"/>
    <w:rsid w:val="00D5070D"/>
    <w:rPr>
      <w:sz w:val="24"/>
      <w:szCs w:val="24"/>
    </w:rPr>
  </w:style>
  <w:style w:type="character" w:customStyle="1" w:styleId="Zkladntextodsazen2Char">
    <w:name w:val="Základní text odsazený 2 Char"/>
    <w:rsid w:val="00D5070D"/>
    <w:rPr>
      <w:sz w:val="24"/>
      <w:szCs w:val="24"/>
    </w:rPr>
  </w:style>
  <w:style w:type="character" w:customStyle="1" w:styleId="Odkaznakoment2">
    <w:name w:val="Odkaz na komentář2"/>
    <w:rsid w:val="00D5070D"/>
    <w:rPr>
      <w:sz w:val="16"/>
      <w:szCs w:val="16"/>
    </w:rPr>
  </w:style>
  <w:style w:type="character" w:customStyle="1" w:styleId="TextkomenteChar">
    <w:name w:val="Text komentáře Char"/>
    <w:rsid w:val="00D5070D"/>
  </w:style>
  <w:style w:type="character" w:customStyle="1" w:styleId="Symbolyproslovn">
    <w:name w:val="Symboly pro číslování"/>
    <w:rsid w:val="00D5070D"/>
  </w:style>
  <w:style w:type="paragraph" w:customStyle="1" w:styleId="Nadpis">
    <w:name w:val="Nadpis"/>
    <w:basedOn w:val="Normln"/>
    <w:next w:val="Zkladntext"/>
    <w:rsid w:val="00D507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5070D"/>
    <w:pPr>
      <w:spacing w:before="120"/>
      <w:jc w:val="both"/>
    </w:pPr>
    <w:rPr>
      <w:rFonts w:ascii="Courier New" w:hAnsi="Courier New" w:cs="Courier New"/>
    </w:rPr>
  </w:style>
  <w:style w:type="paragraph" w:styleId="Seznam">
    <w:name w:val="List"/>
    <w:basedOn w:val="Zkladntext"/>
    <w:rsid w:val="00D5070D"/>
    <w:rPr>
      <w:rFonts w:cs="Mangal"/>
    </w:rPr>
  </w:style>
  <w:style w:type="paragraph" w:customStyle="1" w:styleId="Popisek">
    <w:name w:val="Popisek"/>
    <w:basedOn w:val="Normln"/>
    <w:rsid w:val="00D5070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5070D"/>
    <w:pPr>
      <w:suppressLineNumbers/>
    </w:pPr>
    <w:rPr>
      <w:rFonts w:cs="Mangal"/>
    </w:rPr>
  </w:style>
  <w:style w:type="paragraph" w:customStyle="1" w:styleId="Odstavce">
    <w:name w:val="Odstavce"/>
    <w:basedOn w:val="Normln"/>
    <w:rsid w:val="00D5070D"/>
    <w:pPr>
      <w:numPr>
        <w:numId w:val="2"/>
      </w:numPr>
    </w:pPr>
  </w:style>
  <w:style w:type="paragraph" w:customStyle="1" w:styleId="muj">
    <w:name w:val="muj"/>
    <w:basedOn w:val="Normln"/>
    <w:uiPriority w:val="99"/>
    <w:rsid w:val="00D5070D"/>
  </w:style>
  <w:style w:type="paragraph" w:customStyle="1" w:styleId="Odstavecseseznamem1">
    <w:name w:val="Odstavec se seznamem1"/>
    <w:basedOn w:val="Normln"/>
    <w:rsid w:val="00D5070D"/>
    <w:pPr>
      <w:ind w:left="708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sid w:val="00D5070D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D5070D"/>
    <w:rPr>
      <w:b/>
      <w:bCs/>
    </w:rPr>
  </w:style>
  <w:style w:type="paragraph" w:styleId="Textbubliny">
    <w:name w:val="Balloon Text"/>
    <w:basedOn w:val="Normln"/>
    <w:rsid w:val="00D5070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D5070D"/>
    <w:pPr>
      <w:spacing w:after="120"/>
      <w:ind w:left="283"/>
    </w:pPr>
  </w:style>
  <w:style w:type="paragraph" w:customStyle="1" w:styleId="Zkladntext31">
    <w:name w:val="Základní text 31"/>
    <w:basedOn w:val="Normln"/>
    <w:rsid w:val="00D5070D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D5070D"/>
  </w:style>
  <w:style w:type="paragraph" w:styleId="Zpat">
    <w:name w:val="footer"/>
    <w:basedOn w:val="Normln"/>
    <w:uiPriority w:val="99"/>
    <w:rsid w:val="00D5070D"/>
  </w:style>
  <w:style w:type="paragraph" w:styleId="Odstavecseseznamem">
    <w:name w:val="List Paragraph"/>
    <w:basedOn w:val="Normln"/>
    <w:uiPriority w:val="34"/>
    <w:qFormat/>
    <w:rsid w:val="00D507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rsid w:val="00D5070D"/>
    <w:pPr>
      <w:spacing w:after="120" w:line="480" w:lineRule="auto"/>
      <w:ind w:left="283"/>
    </w:pPr>
  </w:style>
  <w:style w:type="paragraph" w:customStyle="1" w:styleId="Textbody">
    <w:name w:val="Text body"/>
    <w:basedOn w:val="Normln"/>
    <w:uiPriority w:val="99"/>
    <w:rsid w:val="00D5070D"/>
    <w:pPr>
      <w:spacing w:after="170"/>
      <w:ind w:left="1134"/>
      <w:jc w:val="both"/>
    </w:pPr>
    <w:rPr>
      <w:rFonts w:ascii="Arial" w:eastAsia="Lucida Sans Unicode" w:hAnsi="Arial" w:cs="Tahoma"/>
      <w:kern w:val="1"/>
      <w:sz w:val="20"/>
    </w:rPr>
  </w:style>
  <w:style w:type="paragraph" w:styleId="Normlnweb">
    <w:name w:val="Normal (Web)"/>
    <w:basedOn w:val="Normln"/>
    <w:rsid w:val="00D5070D"/>
    <w:pPr>
      <w:widowControl w:val="0"/>
      <w:spacing w:before="280" w:after="119"/>
    </w:pPr>
    <w:rPr>
      <w:rFonts w:ascii="Liberation Serif" w:hAnsi="Liberation Serif" w:cs="Liberation Serif"/>
      <w:color w:val="000000"/>
      <w:kern w:val="1"/>
    </w:rPr>
  </w:style>
  <w:style w:type="paragraph" w:customStyle="1" w:styleId="Normln1">
    <w:name w:val="Normální1"/>
    <w:rsid w:val="00D5070D"/>
    <w:pPr>
      <w:widowControl w:val="0"/>
      <w:suppressAutoHyphens/>
      <w:spacing w:line="240" w:lineRule="atLeast"/>
    </w:pPr>
    <w:rPr>
      <w:rFonts w:ascii="Times" w:eastAsia="Droid Sans Fallback" w:hAnsi="Times" w:cs="Arial"/>
      <w:color w:val="000000"/>
      <w:sz w:val="24"/>
      <w:szCs w:val="24"/>
      <w:lang w:val="en-US" w:eastAsia="hi-IN" w:bidi="hi-IN"/>
    </w:rPr>
  </w:style>
  <w:style w:type="paragraph" w:customStyle="1" w:styleId="Obsahtabulky">
    <w:name w:val="Obsah tabulky"/>
    <w:basedOn w:val="Normln"/>
    <w:rsid w:val="00D5070D"/>
    <w:pPr>
      <w:suppressLineNumbers/>
    </w:pPr>
  </w:style>
  <w:style w:type="paragraph" w:customStyle="1" w:styleId="Nadpistabulky">
    <w:name w:val="Nadpis tabulky"/>
    <w:basedOn w:val="Obsahtabulky"/>
    <w:rsid w:val="00D5070D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D5070D"/>
    <w:rPr>
      <w:sz w:val="20"/>
      <w:szCs w:val="20"/>
    </w:rPr>
  </w:style>
  <w:style w:type="character" w:customStyle="1" w:styleId="skypec2ctextspan">
    <w:name w:val="skype_c2c_text_span"/>
    <w:basedOn w:val="Standardnpsmoodstavce"/>
    <w:rsid w:val="00920F44"/>
  </w:style>
  <w:style w:type="character" w:customStyle="1" w:styleId="Nadpis2Char">
    <w:name w:val="Nadpis 2 Char"/>
    <w:basedOn w:val="Standardnpsmoodstavce"/>
    <w:link w:val="Nadpis2"/>
    <w:uiPriority w:val="9"/>
    <w:rsid w:val="00E536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uiPriority w:val="99"/>
    <w:rsid w:val="00E5363C"/>
    <w:pPr>
      <w:widowControl w:val="0"/>
      <w:suppressAutoHyphens w:val="0"/>
      <w:jc w:val="both"/>
    </w:pPr>
    <w:rPr>
      <w:rFonts w:ascii="Tahoma" w:hAnsi="Tahoma" w:cs="Tahoma"/>
      <w:sz w:val="18"/>
      <w:szCs w:val="18"/>
      <w:lang w:eastAsia="cs-CZ"/>
    </w:rPr>
  </w:style>
  <w:style w:type="character" w:customStyle="1" w:styleId="StylStylNormlnSmlouva11bTunChar">
    <w:name w:val="Styl Styl Normální.Smlouva + 11 b. Tučné + Char"/>
    <w:link w:val="StylStylNormlnSmlouva11bTun"/>
    <w:uiPriority w:val="99"/>
    <w:rsid w:val="00E5363C"/>
    <w:rPr>
      <w:rFonts w:ascii="Tahoma" w:hAnsi="Tahoma" w:cs="Tahoma"/>
      <w:sz w:val="18"/>
      <w:szCs w:val="18"/>
    </w:rPr>
  </w:style>
  <w:style w:type="character" w:styleId="Odkaznakoment">
    <w:name w:val="annotation reference"/>
    <w:basedOn w:val="Standardnpsmoodstavce"/>
    <w:unhideWhenUsed/>
    <w:rsid w:val="00074364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74364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rsid w:val="00074364"/>
    <w:rPr>
      <w:lang w:eastAsia="ar-SA"/>
    </w:rPr>
  </w:style>
  <w:style w:type="character" w:styleId="Siln">
    <w:name w:val="Strong"/>
    <w:basedOn w:val="Standardnpsmoodstavce"/>
    <w:uiPriority w:val="22"/>
    <w:qFormat/>
    <w:rsid w:val="00AC247D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669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873A9"/>
    <w:rPr>
      <w:sz w:val="24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C23F7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56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ftte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CA25-556E-4843-B0A8-46ED680E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5168</CharactersWithSpaces>
  <SharedDoc>false</SharedDoc>
  <HLinks>
    <vt:vector size="18" baseType="variant">
      <vt:variant>
        <vt:i4>6029414</vt:i4>
      </vt:variant>
      <vt:variant>
        <vt:i4>6</vt:i4>
      </vt:variant>
      <vt:variant>
        <vt:i4>0</vt:i4>
      </vt:variant>
      <vt:variant>
        <vt:i4>5</vt:i4>
      </vt:variant>
      <vt:variant>
        <vt:lpwstr>mailto:info@fttech.org</vt:lpwstr>
      </vt:variant>
      <vt:variant>
        <vt:lpwstr/>
      </vt:variant>
      <vt:variant>
        <vt:i4>3211297</vt:i4>
      </vt:variant>
      <vt:variant>
        <vt:i4>3</vt:i4>
      </vt:variant>
      <vt:variant>
        <vt:i4>0</vt:i4>
      </vt:variant>
      <vt:variant>
        <vt:i4>5</vt:i4>
      </vt:variant>
      <vt:variant>
        <vt:lpwstr>http://support.fttech.org/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http://support.fttech.org/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Zádrapa Tomáš, Mgr.</dc:creator>
  <cp:keywords/>
  <dc:description/>
  <cp:lastModifiedBy>Nováková Pavlína</cp:lastModifiedBy>
  <cp:revision>2</cp:revision>
  <cp:lastPrinted>2024-02-13T07:50:00Z</cp:lastPrinted>
  <dcterms:created xsi:type="dcterms:W3CDTF">2024-05-14T13:31:00Z</dcterms:created>
  <dcterms:modified xsi:type="dcterms:W3CDTF">2024-05-14T13:31:00Z</dcterms:modified>
</cp:coreProperties>
</file>