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Babiny I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103 306,00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8 359,31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205,05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737,65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2 062,36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3 938,44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227,70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3 647,78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264,52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186,03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13 354,00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1 080,58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277 098,00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22 422,20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Březí u Malečova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67,61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22 513,00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1 528,16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65,50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81,66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17 792,00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1 207,70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1 943,65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124,02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12 201,00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828,19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193,05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824,12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137 809,00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9 354,34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Budov u Svádova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117 952,00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8 255,25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140 614,00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9 841,33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Čeřeniště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16 120,00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976,75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16 497,00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999,60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Homole u Panny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4 827,00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453,52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Kojetice u Malečova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37 621,00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2 034,28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555,93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192,93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32,39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252,41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37,04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90,95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295,02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74 575,00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4 032,50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123,56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1 275,31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11 829,00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639,63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288,80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257,55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204 083,00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11 035,37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Malečov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240,41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134,26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17 124,00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1 441,46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Němčí u Malečova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1 972,76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14,50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627,95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68,95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62,95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88 447,00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5 257,47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121,80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394,93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12 225,00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726,68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253,05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16 942,00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1 007,07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19 985,00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1 187,95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210 143,00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12 491,35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Nová Ves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230,19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4 843,00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288,81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Olešnice u Svádova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21 846,00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812,65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Pohoří u Malečova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3 494,00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332,98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Tašov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146,50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68 751,00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6 406,89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152,83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153,86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27,86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213,50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46,41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13,89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14,91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11 430,00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1 065,16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32 142,00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2 995,31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78,19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26 554,00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31.05.2024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2 474,56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174 432,00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16 255,32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1 212 810,00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85 728,93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Babiny I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103 306,00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7 847,12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192,48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1 935,99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48 672,00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3 697,13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213,75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59,02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3 424,28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804,64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174,63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13 354,00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1 014,37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277 098,00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21 048,35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Březí u Malečova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75,89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22 513,00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1 434,53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61,49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76,66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624,20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17 792,00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1 133,71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1 824,56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170,83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116,42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12 201,00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742,53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302,67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137 809,00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8 781,20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Budov u Svádova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458,52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15,57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796,48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117 952,00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7 749,45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140 614,00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9 238,34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Čeřeniště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16 120,00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916,91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16 497,00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938,35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Homole u Panny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162,55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1 973,00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174,02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Kojetice u Malečova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37 621,00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1 909,64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521,86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30,41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236,95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36,50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276,95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74 575,00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3 785,43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57,82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1 197,17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11 829,00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204 083,00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10 359,24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Malečov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126,04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720,11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109,60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17 124,00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1 353,15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Němčí u Malečova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1 851,89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59,09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88 447,00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4 935,34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12 225,00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237,54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16 942,00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945,36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19 985,00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1 115,16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210 143,00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11 725,97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Nová Ves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15,95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9,91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4 843,00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271,09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Olešnice u Svádova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81,83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22 167,00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516,04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Pohoří u Malečova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70,67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24,51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3 494,00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312,57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Tašov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137,52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40,42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68 751,00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6 014,34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728,71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43,48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200,42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43,57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125,80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11 430,00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32 142,00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2 811,78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26 554,00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01.06.2024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2 322,94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174 432,00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15 259,35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1 210 277,00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79 977,67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165 707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1 pachtovní smlouvy č. 96N23/08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26.04.2024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