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Veles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Březí 49, 40002 Malečov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Babiny I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103 306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23 541,37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11 091,38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3 043,11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277 098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63 145,09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Březí u Malečova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22 513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4 303,59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17 792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12 201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137 809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26 343,58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Budov u Svádova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117 952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23 248,34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140 614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27 715,01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Čeřeniště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16 497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2 815,06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Homole u Panny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1 973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Kojetice u Malečova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37 621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5 728,93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74 575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11 356,28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204 083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31 077,76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Malečov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17 124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Němčí u Malečova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88 447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14 806,03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210 143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35 177,96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4 843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Olešnice u Svádova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22 167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1 548,14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Pohoří u Malečova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3 494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Tašov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68 751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18 043,01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32 142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8 435,35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6 968,83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174 432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45 777,94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1 210 277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239 933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96N23/08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9612308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10.01.2024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239 933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26.04.2024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01.02.2024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