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1E2650" w14:paraId="6FF5F96E" w14:textId="77777777">
        <w:trPr>
          <w:trHeight w:val="148"/>
        </w:trPr>
        <w:tc>
          <w:tcPr>
            <w:tcW w:w="115" w:type="dxa"/>
          </w:tcPr>
          <w:p w14:paraId="3502DA62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80A45D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2E578E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E1BF45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73AE5B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F4AF4D" w14:textId="77777777" w:rsidR="001E2650" w:rsidRDefault="001E2650">
            <w:pPr>
              <w:pStyle w:val="EmptyCellLayoutStyle"/>
              <w:spacing w:after="0" w:line="240" w:lineRule="auto"/>
            </w:pPr>
          </w:p>
        </w:tc>
      </w:tr>
      <w:tr w:rsidR="000A6C76" w14:paraId="1CCFF9CE" w14:textId="77777777" w:rsidTr="000A6C76">
        <w:trPr>
          <w:trHeight w:val="340"/>
        </w:trPr>
        <w:tc>
          <w:tcPr>
            <w:tcW w:w="115" w:type="dxa"/>
          </w:tcPr>
          <w:p w14:paraId="4A6EF6B5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FB6070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E2650" w14:paraId="16B45A5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64A1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FF9A97F" w14:textId="77777777" w:rsidR="001E2650" w:rsidRDefault="001E2650">
            <w:pPr>
              <w:spacing w:after="0" w:line="240" w:lineRule="auto"/>
            </w:pPr>
          </w:p>
        </w:tc>
        <w:tc>
          <w:tcPr>
            <w:tcW w:w="8142" w:type="dxa"/>
          </w:tcPr>
          <w:p w14:paraId="33D283AF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12A851" w14:textId="77777777" w:rsidR="001E2650" w:rsidRDefault="001E2650">
            <w:pPr>
              <w:pStyle w:val="EmptyCellLayoutStyle"/>
              <w:spacing w:after="0" w:line="240" w:lineRule="auto"/>
            </w:pPr>
          </w:p>
        </w:tc>
      </w:tr>
      <w:tr w:rsidR="001E2650" w14:paraId="6ECF1287" w14:textId="77777777">
        <w:trPr>
          <w:trHeight w:val="100"/>
        </w:trPr>
        <w:tc>
          <w:tcPr>
            <w:tcW w:w="115" w:type="dxa"/>
          </w:tcPr>
          <w:p w14:paraId="71AF0729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B299FE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CA86E7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A63FC3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E8C86C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5DB3FE" w14:textId="77777777" w:rsidR="001E2650" w:rsidRDefault="001E2650">
            <w:pPr>
              <w:pStyle w:val="EmptyCellLayoutStyle"/>
              <w:spacing w:after="0" w:line="240" w:lineRule="auto"/>
            </w:pPr>
          </w:p>
        </w:tc>
      </w:tr>
      <w:tr w:rsidR="000A6C76" w14:paraId="180A4202" w14:textId="77777777" w:rsidTr="000A6C76">
        <w:tc>
          <w:tcPr>
            <w:tcW w:w="115" w:type="dxa"/>
          </w:tcPr>
          <w:p w14:paraId="1906BD88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A1C0E1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E2650" w14:paraId="4CE1092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539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08F2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E2650" w14:paraId="3FFF360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FFF7" w14:textId="41FA91D4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Základní organizace Českého zahrádkářského svazu Pavel</w:t>
                  </w:r>
                  <w:r w:rsidR="000C4576">
                    <w:rPr>
                      <w:rFonts w:ascii="Arial" w:eastAsia="Arial" w:hAnsi="Arial"/>
                      <w:color w:val="000000"/>
                    </w:rPr>
                    <w:t> </w:t>
                  </w:r>
                  <w:r w:rsidR="00517D3C">
                    <w:rPr>
                      <w:rFonts w:ascii="Arial" w:eastAsia="Arial" w:hAnsi="Arial"/>
                      <w:color w:val="000000"/>
                    </w:rPr>
                    <w:t xml:space="preserve">             </w:t>
                  </w:r>
                  <w:r w:rsidR="000C4576">
                    <w:rPr>
                      <w:rFonts w:ascii="Arial" w:eastAsia="Arial" w:hAnsi="Arial"/>
                      <w:color w:val="000000"/>
                    </w:rPr>
                    <w:t xml:space="preserve">č. </w:t>
                  </w:r>
                  <w:r>
                    <w:rPr>
                      <w:rFonts w:ascii="Arial" w:eastAsia="Arial" w:hAnsi="Arial"/>
                      <w:color w:val="000000"/>
                    </w:rPr>
                    <w:t>1 Litvínov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A3C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Mostecká 2036, 43601 Litvínov</w:t>
                  </w:r>
                </w:p>
              </w:tc>
            </w:tr>
          </w:tbl>
          <w:p w14:paraId="3CC791FD" w14:textId="77777777" w:rsidR="001E2650" w:rsidRDefault="001E2650">
            <w:pPr>
              <w:spacing w:after="0" w:line="240" w:lineRule="auto"/>
            </w:pPr>
          </w:p>
        </w:tc>
      </w:tr>
      <w:tr w:rsidR="001E2650" w14:paraId="3643C627" w14:textId="77777777">
        <w:trPr>
          <w:trHeight w:val="349"/>
        </w:trPr>
        <w:tc>
          <w:tcPr>
            <w:tcW w:w="115" w:type="dxa"/>
          </w:tcPr>
          <w:p w14:paraId="5C930165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A96227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271935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FED214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CE4294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DCDE29" w14:textId="77777777" w:rsidR="001E2650" w:rsidRDefault="001E2650">
            <w:pPr>
              <w:pStyle w:val="EmptyCellLayoutStyle"/>
              <w:spacing w:after="0" w:line="240" w:lineRule="auto"/>
            </w:pPr>
          </w:p>
        </w:tc>
      </w:tr>
      <w:tr w:rsidR="001E2650" w14:paraId="59D8B4A0" w14:textId="77777777">
        <w:trPr>
          <w:trHeight w:val="340"/>
        </w:trPr>
        <w:tc>
          <w:tcPr>
            <w:tcW w:w="115" w:type="dxa"/>
          </w:tcPr>
          <w:p w14:paraId="6115985D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830B98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E2650" w14:paraId="49D8F6F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779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386EEB3" w14:textId="77777777" w:rsidR="001E2650" w:rsidRDefault="001E2650">
            <w:pPr>
              <w:spacing w:after="0" w:line="240" w:lineRule="auto"/>
            </w:pPr>
          </w:p>
        </w:tc>
        <w:tc>
          <w:tcPr>
            <w:tcW w:w="801" w:type="dxa"/>
          </w:tcPr>
          <w:p w14:paraId="0A7FFD68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2930FB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4901D9" w14:textId="77777777" w:rsidR="001E2650" w:rsidRDefault="001E2650">
            <w:pPr>
              <w:pStyle w:val="EmptyCellLayoutStyle"/>
              <w:spacing w:after="0" w:line="240" w:lineRule="auto"/>
            </w:pPr>
          </w:p>
        </w:tc>
      </w:tr>
      <w:tr w:rsidR="001E2650" w14:paraId="5B2691A2" w14:textId="77777777">
        <w:trPr>
          <w:trHeight w:val="229"/>
        </w:trPr>
        <w:tc>
          <w:tcPr>
            <w:tcW w:w="115" w:type="dxa"/>
          </w:tcPr>
          <w:p w14:paraId="69965350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070133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C5D2E6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38A570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A2F721B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396D64" w14:textId="77777777" w:rsidR="001E2650" w:rsidRDefault="001E2650">
            <w:pPr>
              <w:pStyle w:val="EmptyCellLayoutStyle"/>
              <w:spacing w:after="0" w:line="240" w:lineRule="auto"/>
            </w:pPr>
          </w:p>
        </w:tc>
      </w:tr>
      <w:tr w:rsidR="000A6C76" w14:paraId="5A436072" w14:textId="77777777" w:rsidTr="000A6C76">
        <w:tc>
          <w:tcPr>
            <w:tcW w:w="115" w:type="dxa"/>
          </w:tcPr>
          <w:p w14:paraId="71ADDACD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1E2650" w14:paraId="55C655B5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DA5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1CC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3B6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16AA" w14:textId="77777777" w:rsidR="001E2650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6AC5" w14:textId="77777777" w:rsidR="001E2650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00E1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26E3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E97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E1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D3C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9E5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0F2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36F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B69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A6C76" w14:paraId="21E23C00" w14:textId="77777777" w:rsidTr="000A6C7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E9F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Litvínov</w:t>
                  </w:r>
                </w:p>
              </w:tc>
            </w:tr>
            <w:tr w:rsidR="001E2650" w14:paraId="068742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82E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id. 199/200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770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BCA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725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2A4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F96A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3224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8418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65AE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365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8D5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A96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B99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1E3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FE1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20 966,00</w:t>
                  </w:r>
                </w:p>
              </w:tc>
            </w:tr>
            <w:tr w:rsidR="001E2650" w14:paraId="69177C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535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E97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C1F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EAA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665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5D3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BFA1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7182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866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F0F6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070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F9A7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812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9E6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1E2650" w14:paraId="079F45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7F6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550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FFD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70F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4EE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1E0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0AC6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35A9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24E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87C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0A0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961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CB8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496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</w:tr>
            <w:tr w:rsidR="001E2650" w14:paraId="20ADD8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5D6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F84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864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1A2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3BE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030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7DB2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FEB7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352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16B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CDE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1BC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300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A0D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</w:tr>
            <w:tr w:rsidR="001E2650" w14:paraId="07A99E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7CB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603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9D3A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A36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619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D0E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C87A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D326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F18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BC8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C4F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BCE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B1D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BA0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1E2650" w14:paraId="0939FE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BDE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1CE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30F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614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A9D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C77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C088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14357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684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2A0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9F5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95D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11C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92A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77,45</w:t>
                  </w:r>
                </w:p>
              </w:tc>
            </w:tr>
            <w:tr w:rsidR="001E2650" w14:paraId="0F8487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4C0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7F0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1AD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AE3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09B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7E9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0168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D8D3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046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B1C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C52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78C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327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3C8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1E2650" w14:paraId="024FFD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307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F13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BC7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7B5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AFB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B86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B093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E2241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015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256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75C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FDD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74A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159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76,10</w:t>
                  </w:r>
                </w:p>
              </w:tc>
            </w:tr>
            <w:tr w:rsidR="001E2650" w14:paraId="3A49D8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BB5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9F4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268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4BC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EEA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3CD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D510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AA65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B91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43C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3CF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1D2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6705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778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</w:tr>
            <w:tr w:rsidR="001E2650" w14:paraId="59E2BC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37A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1C8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EBA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E90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052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0E1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C7F3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97DE2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085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B9A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AAF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65C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396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B6E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66,15</w:t>
                  </w:r>
                </w:p>
              </w:tc>
            </w:tr>
            <w:tr w:rsidR="001E2650" w14:paraId="0A7687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1B4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B68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5DC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C99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F94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C96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009A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F283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393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DE0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CE8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64F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F8E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A7B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</w:tr>
            <w:tr w:rsidR="001E2650" w14:paraId="1DDC26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9ED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566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444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28C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FB0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4A7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0009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270C5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3B5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4EB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B15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C95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A090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96D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82,29</w:t>
                  </w:r>
                </w:p>
              </w:tc>
            </w:tr>
            <w:tr w:rsidR="001E2650" w14:paraId="55AD03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1E0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E74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8ED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DE9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424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9E2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AF74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DD50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82A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DFE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BDF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7C0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CCB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C96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1E2650" w14:paraId="0D7784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72C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4E3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2D6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D22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224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CE8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D3D1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D03E8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947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F05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4CE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C64C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D91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739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68,04</w:t>
                  </w:r>
                </w:p>
              </w:tc>
            </w:tr>
            <w:tr w:rsidR="001E2650" w14:paraId="730B51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613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462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8D6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819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10D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D3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7851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8A24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A9F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9F4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268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4BC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EE9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3CD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</w:tr>
            <w:tr w:rsidR="001E2650" w14:paraId="69FD59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97F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D21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988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E9D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36B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F0D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C1FF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2D38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57A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B1E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DE1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AC7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123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87E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</w:tr>
            <w:tr w:rsidR="001E2650" w14:paraId="53C307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EAF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936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7F5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9A1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901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A87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D66A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6F033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B9E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C9E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8DD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52A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0A4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7A99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87,94</w:t>
                  </w:r>
                </w:p>
              </w:tc>
            </w:tr>
            <w:tr w:rsidR="001E2650" w14:paraId="2F0EBC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834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FA6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49D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743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F5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320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0651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338E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31C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EDF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EF2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A39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60B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9D3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</w:tr>
            <w:tr w:rsidR="001E2650" w14:paraId="37FFC7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9DB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53F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2C8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67D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C9A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E36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ADB9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6805A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D06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620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386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C3A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A2C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8BE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80,94</w:t>
                  </w:r>
                </w:p>
              </w:tc>
            </w:tr>
            <w:tr w:rsidR="001E2650" w14:paraId="3AD8CD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76CC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050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9A0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2EF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BD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910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9AB0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43F6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544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AC9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E85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F52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3DA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F62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</w:tr>
            <w:tr w:rsidR="001E2650" w14:paraId="356410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3F8C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1A4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A33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EF7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649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EAF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3039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D316A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718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D6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8F8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D1D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B80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5C2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58,36</w:t>
                  </w:r>
                </w:p>
              </w:tc>
            </w:tr>
            <w:tr w:rsidR="001E2650" w14:paraId="099F2C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1B2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C9B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3DF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8B6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355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7B4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25F2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A372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01D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9EC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1F2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9D8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DC8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A98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</w:tr>
            <w:tr w:rsidR="001E2650" w14:paraId="5F82CD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303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087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B0D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0CA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C5A0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7FD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69D7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3E555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8E1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32F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129E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326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7F7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E17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50,02</w:t>
                  </w:r>
                </w:p>
              </w:tc>
            </w:tr>
            <w:tr w:rsidR="001E2650" w14:paraId="1A0724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981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6AD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AF8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731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FC0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FEF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C78A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DB0D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83A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32B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BE9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A45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870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E11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</w:tr>
            <w:tr w:rsidR="001E2650" w14:paraId="6AD653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462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01A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92C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A2B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898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85F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8159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233C7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29E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E0E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EC0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425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411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1DF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70,73</w:t>
                  </w:r>
                </w:p>
              </w:tc>
            </w:tr>
            <w:tr w:rsidR="001E2650" w14:paraId="0B0599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C7A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33C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1DA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2FE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1B7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AC6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C741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D78E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2A9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8EF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B67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403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F06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178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1E2650" w14:paraId="45FDEA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14C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D62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A6E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A98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C5E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1B6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E8BF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BA5F8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F9E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14F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149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9661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236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C06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62,93</w:t>
                  </w:r>
                </w:p>
              </w:tc>
            </w:tr>
            <w:tr w:rsidR="001E2650" w14:paraId="27777A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0A5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14C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D20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C63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3AB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7FA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32F91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497D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7FA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145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26C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595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5AC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C3D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1E2650" w14:paraId="027899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E2C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70A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0B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425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32E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D67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3263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E9155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49E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50C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E55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2EF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BD4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31A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59,97</w:t>
                  </w:r>
                </w:p>
              </w:tc>
            </w:tr>
            <w:tr w:rsidR="001E2650" w14:paraId="0483A0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8E4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895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C54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773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D3E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AF0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FEAF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6323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471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1DE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391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82E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6CF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67D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</w:tr>
            <w:tr w:rsidR="001E2650" w14:paraId="301044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AA4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2F5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117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F66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88E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350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4140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20DA5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1B0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BC3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E45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BCF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5EB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55C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127,74</w:t>
                  </w:r>
                </w:p>
              </w:tc>
            </w:tr>
            <w:tr w:rsidR="001E2650" w14:paraId="1FEFA8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068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A10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2D6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D56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1D8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2A8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A260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1C21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ED9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39D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A69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F53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BFC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61D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</w:tr>
            <w:tr w:rsidR="001E2650" w14:paraId="1EEEAF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8B3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460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9135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1B9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833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E63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B7A2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A8C73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06E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675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610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1D0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E36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45D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52,17</w:t>
                  </w:r>
                </w:p>
              </w:tc>
            </w:tr>
            <w:tr w:rsidR="001E2650" w14:paraId="53A205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BDB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266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D58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684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C21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B2B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2DF8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6686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1FC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CFC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0CF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1DE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FDA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E35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</w:tr>
            <w:tr w:rsidR="001E2650" w14:paraId="3ABF34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723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D11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5E2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251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4B3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DD8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1DF6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5903F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A28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95C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5F8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265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F4E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F98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56,20</w:t>
                  </w:r>
                </w:p>
              </w:tc>
            </w:tr>
            <w:tr w:rsidR="001E2650" w14:paraId="67E637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EE8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AE9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3A4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BAA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276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BEB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BF302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6519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F5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579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ABA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B65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B45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692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</w:tr>
            <w:tr w:rsidR="001E2650" w14:paraId="298CD0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D20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15F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650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44F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6A8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C33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EE14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59D76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9FF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C5D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2C3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02A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EE9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6DD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105,69</w:t>
                  </w:r>
                </w:p>
              </w:tc>
            </w:tr>
            <w:tr w:rsidR="001E2650" w14:paraId="457A05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BD8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FD0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8BC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2F2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9BF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764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0095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3F58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ED1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97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90F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8A7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454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A29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</w:tr>
            <w:tr w:rsidR="001E2650" w14:paraId="41257C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105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1FF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32E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6CF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DC5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2B4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81571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B5103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CC6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B15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297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031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488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1AF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38,19</w:t>
                  </w:r>
                </w:p>
              </w:tc>
            </w:tr>
            <w:tr w:rsidR="001E2650" w14:paraId="1A2219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181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FEE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D31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C84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A70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CA2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B0C3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195F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27A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EB9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E91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BEF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F37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B46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</w:tr>
            <w:tr w:rsidR="001E2650" w14:paraId="50CE88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AD7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9CB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226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726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E71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297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B1C6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DB6BE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859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DC2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E71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E01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675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22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37,65</w:t>
                  </w:r>
                </w:p>
              </w:tc>
            </w:tr>
            <w:tr w:rsidR="001E2650" w14:paraId="5D0CE4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BE6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9D2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BC0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4B9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A5E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D57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6907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2368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6D9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979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81B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6D3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12F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AA7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</w:tr>
            <w:tr w:rsidR="001E2650" w14:paraId="256FDB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A47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91A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3338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675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3FC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903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E414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C376F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7EF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4A7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237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F48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FC5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4D2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58,09</w:t>
                  </w:r>
                </w:p>
              </w:tc>
            </w:tr>
            <w:tr w:rsidR="001E2650" w14:paraId="61C875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29D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80D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85A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31B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936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3F3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D2EF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FC1F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69A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3ED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1AF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484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924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B11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1E2650" w14:paraId="7FA263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681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7D3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9E8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3CD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ECD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650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089D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5CD76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EA1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D72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398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DC3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CF1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BC0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70,73</w:t>
                  </w:r>
                </w:p>
              </w:tc>
            </w:tr>
            <w:tr w:rsidR="001E2650" w14:paraId="74549A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D00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875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020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551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E95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841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9969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2DAB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CA1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C65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D5F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726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6AA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800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</w:tr>
            <w:tr w:rsidR="001E2650" w14:paraId="3B787D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3C5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8CD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75E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3DC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650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0C8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7324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105AB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4C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AE1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898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171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D50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059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114,02</w:t>
                  </w:r>
                </w:p>
              </w:tc>
            </w:tr>
            <w:tr w:rsidR="001E2650" w14:paraId="55D5F7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C6D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1E7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5DB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8AF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791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9DD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D86C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7EDA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574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79E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E8A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642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EDF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95E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</w:tr>
            <w:tr w:rsidR="001E2650" w14:paraId="14938E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386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60C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681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5243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B82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D6B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EBBF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DF27C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4D5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220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3AF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10C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A63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B39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98,16</w:t>
                  </w:r>
                </w:p>
              </w:tc>
            </w:tr>
            <w:tr w:rsidR="001E2650" w14:paraId="0E7867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7EF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D63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EC5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BE0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755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AAE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9FB4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A6B1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8BC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282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8E3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F8F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1B2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8CB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</w:tr>
            <w:tr w:rsidR="001E2650" w14:paraId="2A789C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D86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304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ACE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A14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598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C09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19F2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31CD0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579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0C3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35D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DBE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732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770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88,74</w:t>
                  </w:r>
                </w:p>
              </w:tc>
            </w:tr>
            <w:tr w:rsidR="001E2650" w14:paraId="59D452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42C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380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DC6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E306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D8D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3A4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C441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BD41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F5C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020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908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3CB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22F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828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</w:tr>
            <w:tr w:rsidR="001E2650" w14:paraId="130272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FF9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311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5FC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04E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7FB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63B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2D04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C26DA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5FE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BBC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690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2FB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7B7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0F6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70,73</w:t>
                  </w:r>
                </w:p>
              </w:tc>
            </w:tr>
            <w:tr w:rsidR="001E2650" w14:paraId="1AE554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61C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2D0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FFF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D7E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B5D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31B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675F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8920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9FD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C26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5FC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386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525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5AD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</w:tr>
            <w:tr w:rsidR="001E2650" w14:paraId="6752B5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0C6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A40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82C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C4C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519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463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3E00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67F41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AD1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1CD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F56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BBC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73D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FCC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92,24</w:t>
                  </w:r>
                </w:p>
              </w:tc>
            </w:tr>
            <w:tr w:rsidR="001E2650" w14:paraId="1C2E53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A90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CE1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98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5D8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DB6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F6F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1928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F457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8F32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AC0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BE7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B63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1D0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3BD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</w:tr>
            <w:tr w:rsidR="001E2650" w14:paraId="2188F6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2A7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F1D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89B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466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EE5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F1B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CEF1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C78B4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723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DC1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C51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6E7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3E1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2D3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87,94</w:t>
                  </w:r>
                </w:p>
              </w:tc>
            </w:tr>
            <w:tr w:rsidR="001E2650" w14:paraId="2FD614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ACE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881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84F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C55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5B0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70D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8870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1D83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5FD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D60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A32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176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398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481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</w:tr>
            <w:tr w:rsidR="001E2650" w14:paraId="09DD0D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7EB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1DD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F31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294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53C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8C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6B1B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CB09F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6FE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7D8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C27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FC5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7C8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A0A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72,34</w:t>
                  </w:r>
                </w:p>
              </w:tc>
            </w:tr>
            <w:tr w:rsidR="001E2650" w14:paraId="38846C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7D6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651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A4D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3FB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7D3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49A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B292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6633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B2C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C4F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428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115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A18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BCB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1E2650" w14:paraId="08840F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266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542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E16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6E6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6FF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04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0CE9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3ABB0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579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9E0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8E0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2BF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380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BB2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77,72</w:t>
                  </w:r>
                </w:p>
              </w:tc>
            </w:tr>
            <w:tr w:rsidR="001E2650" w14:paraId="3C79AC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95C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A51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681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D4F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811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164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BAF5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22E4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A1A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61A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E89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B76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A5A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64A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</w:tr>
            <w:tr w:rsidR="001E2650" w14:paraId="7990B8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7B1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A8F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72E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E99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B9C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713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64E5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7D651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A72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940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EE9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0DA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F63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A1E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77,45</w:t>
                  </w:r>
                </w:p>
              </w:tc>
            </w:tr>
            <w:tr w:rsidR="001E2650" w14:paraId="52D93F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35E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E51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6F9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B67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DF6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3D8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1313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A0EA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15E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EE9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FEB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5C3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B0B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D9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</w:tr>
            <w:tr w:rsidR="001E2650" w14:paraId="5D27EE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CCD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B8A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D9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B2D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97B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7CF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99A72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6E047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EDF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055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573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6BF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D46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15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72,34</w:t>
                  </w:r>
                </w:p>
              </w:tc>
            </w:tr>
            <w:tr w:rsidR="001E2650" w14:paraId="3D91B8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9AE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873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DC6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C39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810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DFD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F810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618D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24B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E442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F3B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919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534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E45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</w:tr>
            <w:tr w:rsidR="001E2650" w14:paraId="1DE82F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06A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1A7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281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B50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AFB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640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2A11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A5BE0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718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F0A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21B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3F3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7FB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769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62,66</w:t>
                  </w:r>
                </w:p>
              </w:tc>
            </w:tr>
            <w:tr w:rsidR="001E2650" w14:paraId="2F397C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634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52F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DCF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BB6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702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6D2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80521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99C2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63D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7A6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F9D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5B3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353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FF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</w:tr>
            <w:tr w:rsidR="001E2650" w14:paraId="4A708E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34A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04F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4B7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906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DBD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B7A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D547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F4E25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E29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A6E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E91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7E5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433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7C7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59,16</w:t>
                  </w:r>
                </w:p>
              </w:tc>
            </w:tr>
            <w:tr w:rsidR="001E2650" w14:paraId="03520A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464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FF7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0F2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61B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E6B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00C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7B2C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2146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397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857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B86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7FD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F75A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89E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</w:tr>
            <w:tr w:rsidR="001E2650" w14:paraId="5B613D1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6D8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D50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427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94C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A60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83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C7D5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1C2FB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F67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1B6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6A9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7F8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E88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93B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90,89</w:t>
                  </w:r>
                </w:p>
              </w:tc>
            </w:tr>
            <w:tr w:rsidR="001E2650" w14:paraId="338FDD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1C4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F07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E35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39B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36E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39D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5E0B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AD71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B54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F41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7F3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C2D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4B0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8AC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</w:tr>
            <w:tr w:rsidR="001E2650" w14:paraId="21F4C1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036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AC8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ABE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8AF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167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345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08D8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35C26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F64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946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289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9F7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A9C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67E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164,58</w:t>
                  </w:r>
                </w:p>
              </w:tc>
            </w:tr>
            <w:tr w:rsidR="001E2650" w14:paraId="49D135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17F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EC1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2EC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6F2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876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482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1B4B2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DD0E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14C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728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72C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F0D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686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0A0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</w:tr>
            <w:tr w:rsidR="001E2650" w14:paraId="2963DC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18B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431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04A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189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385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F86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ACFE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793A2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943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6D6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D79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7BE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CBE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151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116,98</w:t>
                  </w:r>
                </w:p>
              </w:tc>
            </w:tr>
            <w:tr w:rsidR="001E2650" w14:paraId="2A749F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0C4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325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547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A58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459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F8F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200C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4BA38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CDB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910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0E7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8DB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D4C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E4C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70,19</w:t>
                  </w:r>
                </w:p>
              </w:tc>
            </w:tr>
            <w:tr w:rsidR="001E2650" w14:paraId="78D46A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C62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470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7E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A6B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3F9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F7D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01D51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160B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9CA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2D3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839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E37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64F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75A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1E2650" w14:paraId="533B08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412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0BE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FF0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76E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7AB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E56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0084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AEC5A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211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8A6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5E1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D18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155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450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63,73</w:t>
                  </w:r>
                </w:p>
              </w:tc>
            </w:tr>
            <w:tr w:rsidR="001E2650" w14:paraId="10DD20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C4E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D64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939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2FB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94B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C3C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9D72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FF63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904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7D5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1C2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304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F66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826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</w:tr>
            <w:tr w:rsidR="001E2650" w14:paraId="5AE6EF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17A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ABD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53D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4F8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607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737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380B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D8FD8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477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16D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47A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024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162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2D5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72,34</w:t>
                  </w:r>
                </w:p>
              </w:tc>
            </w:tr>
            <w:tr w:rsidR="001E2650" w14:paraId="4EFB2C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D72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DA0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9AC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921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AAF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9B9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6F67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A4FE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49D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6107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01E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856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D11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C8F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1E2650" w14:paraId="603E27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236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37E8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F58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79F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7DE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CED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6431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77A55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C73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C65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383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7C9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470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940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72,07</w:t>
                  </w:r>
                </w:p>
              </w:tc>
            </w:tr>
            <w:tr w:rsidR="001E2650" w14:paraId="7419D8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6C1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F7E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70E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BCB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8E0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4CD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7657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D4BA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CD9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BD6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E93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CF4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6FE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9E5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1E2650" w14:paraId="23F92E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146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7E1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8EF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9C4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799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138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6306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BE41D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20C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350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07C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A2E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24D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C4D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65,35</w:t>
                  </w:r>
                </w:p>
              </w:tc>
            </w:tr>
            <w:tr w:rsidR="001E2650" w14:paraId="16B6C4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EF9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028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590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175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749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F5F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1879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B0F0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9C3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BCD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A6E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860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B32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402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</w:tr>
            <w:tr w:rsidR="001E2650" w14:paraId="03C1FB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17C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119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293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03A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6A3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BBC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8BE2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3C2B9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040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668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046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448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D53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7C5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71,26</w:t>
                  </w:r>
                </w:p>
              </w:tc>
            </w:tr>
            <w:tr w:rsidR="001E2650" w14:paraId="464EF1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E49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7613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FA7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500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BC0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A40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720F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98D8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864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6D9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FF7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6E5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239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7C0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</w:tr>
            <w:tr w:rsidR="001E2650" w14:paraId="0D750B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B39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921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B8E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FD4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EBA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60F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1EFF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0E4AD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8F0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B7C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6A1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E16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2AD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A48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68,31</w:t>
                  </w:r>
                </w:p>
              </w:tc>
            </w:tr>
            <w:tr w:rsidR="001E2650" w14:paraId="5C1ACB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CDD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84A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C27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903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711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24E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4653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B2BD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E0E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B2D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DEE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421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8E6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D82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</w:tr>
            <w:tr w:rsidR="001E2650" w14:paraId="351AB6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AA7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E97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E16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544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F6C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CE7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5B93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E551B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D18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6D3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0D6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1A3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8C8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441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70,19</w:t>
                  </w:r>
                </w:p>
              </w:tc>
            </w:tr>
            <w:tr w:rsidR="001E2650" w14:paraId="353B4F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0F5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C5F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64A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13B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E298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94D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6995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4FF3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905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054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BDC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4EB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4FE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F17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</w:tr>
            <w:tr w:rsidR="001E2650" w14:paraId="70452A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4F3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7B2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5BA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1E7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6ED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ED6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2E84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5A231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06B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ACC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77D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E86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50B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B83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63,47</w:t>
                  </w:r>
                </w:p>
              </w:tc>
            </w:tr>
            <w:tr w:rsidR="001E2650" w14:paraId="69210F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F7D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594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F94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79B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935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EC6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24B6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30D9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915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23C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78E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354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765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616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</w:tr>
            <w:tr w:rsidR="001E2650" w14:paraId="5192A9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B60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D39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A97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10F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ED8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A37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9D7A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27143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0A8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D7A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AF0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C60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11F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5AF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74,49</w:t>
                  </w:r>
                </w:p>
              </w:tc>
            </w:tr>
            <w:tr w:rsidR="001E2650" w14:paraId="782950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784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89E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CAB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CBF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65E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233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AB5B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A2B4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686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61C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D18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17C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670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A96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</w:tr>
            <w:tr w:rsidR="001E2650" w14:paraId="1F8CF9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6DF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FBF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E44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BA6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10B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823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F5F3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54B50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1B5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772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D76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A2D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F79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26A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70,99</w:t>
                  </w:r>
                </w:p>
              </w:tc>
            </w:tr>
            <w:tr w:rsidR="001E2650" w14:paraId="7D10AB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FB9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5F5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A9E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BA7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717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0DA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B236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8F3F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24C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403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E6C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6E3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4C22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C59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</w:tr>
            <w:tr w:rsidR="001E2650" w14:paraId="2DED9F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23E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629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C0A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B9B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418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681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F9C2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6A305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AD4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CBB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2C6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AF2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29B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24B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72,88</w:t>
                  </w:r>
                </w:p>
              </w:tc>
            </w:tr>
            <w:tr w:rsidR="001E2650" w14:paraId="7DCDEC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4F7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0D8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F65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3CD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05E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79A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4F1A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87D5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90B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2D4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8EC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328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FEE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8A5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</w:tr>
            <w:tr w:rsidR="001E2650" w14:paraId="6D9510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FDB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CA0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DD4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021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A62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63B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BEC2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03085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25BA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AAF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1C5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7E6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547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0B0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72,34</w:t>
                  </w:r>
                </w:p>
              </w:tc>
            </w:tr>
            <w:tr w:rsidR="001E2650" w14:paraId="05872D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EE4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1689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4F8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BBF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156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F71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C67A1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0546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766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A48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086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B30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22A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69C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1E2650" w14:paraId="4B1196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37B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73D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DB1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300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863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D2D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9047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CE1BC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ABF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AF5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CA2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94A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BE4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8E5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76,10</w:t>
                  </w:r>
                </w:p>
              </w:tc>
            </w:tr>
            <w:tr w:rsidR="001E2650" w14:paraId="5BCB58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430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A5E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960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DE0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DD2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11D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505F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2441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407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A0D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845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318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E06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2C7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</w:tr>
            <w:tr w:rsidR="001E2650" w14:paraId="69E9E8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723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ACE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22B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C04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7E2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322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6AF01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49E37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908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52A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2C96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137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B74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68E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133,38</w:t>
                  </w:r>
                </w:p>
              </w:tc>
            </w:tr>
            <w:tr w:rsidR="001E2650" w14:paraId="554204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03C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CD5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AF6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1DB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36D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B5A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21ED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5AB8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D48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FB8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543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D0A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43F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D00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</w:tr>
            <w:tr w:rsidR="001E2650" w14:paraId="2B4D3B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9B3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5AA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F32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49F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C18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48D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CCEF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D295C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6E6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90A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4C3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26F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442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042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70,46</w:t>
                  </w:r>
                </w:p>
              </w:tc>
            </w:tr>
            <w:tr w:rsidR="001E2650" w14:paraId="0ACECF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4DA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25A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584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4945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248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1A3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88AE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5736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BB5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B82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649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272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BF58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5D1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</w:tr>
            <w:tr w:rsidR="001E2650" w14:paraId="280A11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6EE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EEC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385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D78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E8B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FDA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F0B31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D1A76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FB8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790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0B1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F7C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93EC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20D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61,85</w:t>
                  </w:r>
                </w:p>
              </w:tc>
            </w:tr>
            <w:tr w:rsidR="001E2650" w14:paraId="721A07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76D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676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943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F71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29F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9ED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60A6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9CDAA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A7B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9AE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A3C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9ED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FD1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24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60,51</w:t>
                  </w:r>
                </w:p>
              </w:tc>
            </w:tr>
            <w:tr w:rsidR="001E2650" w14:paraId="42ABBB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D6C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E41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198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418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32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F94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7D1B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61B4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122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DFA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A9D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214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ADA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CC5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</w:tr>
            <w:tr w:rsidR="001E2650" w14:paraId="20DA12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05F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D96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64F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FB7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1D1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9D7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E1121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3FC59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C89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E03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714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4A3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29B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461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52,17</w:t>
                  </w:r>
                </w:p>
              </w:tc>
            </w:tr>
            <w:tr w:rsidR="001E2650" w14:paraId="70AE7D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299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817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AD3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A0D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AA2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4CE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3EBF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195E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0AA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579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710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FB9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D3F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1A6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</w:tr>
            <w:tr w:rsidR="001E2650" w14:paraId="3F0A88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4E6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F3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2E1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71A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497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8D6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ECE0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3C6AE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C1A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DF3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EA2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761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2D3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B2C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54,32</w:t>
                  </w:r>
                </w:p>
              </w:tc>
            </w:tr>
            <w:tr w:rsidR="001E2650" w14:paraId="55D1DF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2B8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322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3CD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9D2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148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12D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B352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3BC1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8A4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05F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6AF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63A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288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BC1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1E2650" w14:paraId="7E9FD8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AC5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FBB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763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1AE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2AF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58A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32D1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4ECCC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1F1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363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829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E36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6B8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8E0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62,93</w:t>
                  </w:r>
                </w:p>
              </w:tc>
            </w:tr>
            <w:tr w:rsidR="001E2650" w14:paraId="0C868A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F89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7E5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654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A7D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BD4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072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EA85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CFE2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E5C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FC0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378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B70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FC2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4CF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</w:tr>
            <w:tr w:rsidR="001E2650" w14:paraId="3097E5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709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AA3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FE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1A2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D55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FA3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8FB3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B8ABD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28E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B571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0A4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B7E5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91F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6E7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56,20</w:t>
                  </w:r>
                </w:p>
              </w:tc>
            </w:tr>
            <w:tr w:rsidR="001E2650" w14:paraId="184635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068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846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B28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744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B6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4B3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B7C1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327A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556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B2A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8C4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45B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CFE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802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</w:tr>
            <w:tr w:rsidR="001E2650" w14:paraId="5BE9DB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E1C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62D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BFF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D82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0D1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D26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3388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C1943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FC1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465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49C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214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788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EE2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54,05</w:t>
                  </w:r>
                </w:p>
              </w:tc>
            </w:tr>
            <w:tr w:rsidR="001E2650" w14:paraId="0B308C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2AD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E06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C40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4C7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D6B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D22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0CC3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6BCF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DE1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402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6D1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D41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648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169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</w:tr>
            <w:tr w:rsidR="001E2650" w14:paraId="4CFF16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8EE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0E0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F68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D75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CC5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49C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209C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E9AEC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11F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46D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6CB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339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637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129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56,20</w:t>
                  </w:r>
                </w:p>
              </w:tc>
            </w:tr>
            <w:tr w:rsidR="001E2650" w14:paraId="2FDA29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2CA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2F8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4FB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5C4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9F8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DD9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B40F2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7570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D26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6C4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A62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D48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334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F07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</w:tr>
            <w:tr w:rsidR="001E2650" w14:paraId="3DD0E1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211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175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4AD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DDD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62B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BA2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EA38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3A769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6AA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0D6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79E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DB1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1B8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0FB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74,76</w:t>
                  </w:r>
                </w:p>
              </w:tc>
            </w:tr>
            <w:tr w:rsidR="001E2650" w14:paraId="25AA63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CB1C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0A7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1AE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D4C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D37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E34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C085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8BA83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035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F81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1770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235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F4B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E37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4,30</w:t>
                  </w:r>
                </w:p>
              </w:tc>
            </w:tr>
            <w:tr w:rsidR="001E2650" w14:paraId="545DB6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08D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D7E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5F3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471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6C6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1DF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F3F1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3E4DE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E32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319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6E8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465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850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121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82,02</w:t>
                  </w:r>
                </w:p>
              </w:tc>
            </w:tr>
            <w:tr w:rsidR="001E2650" w14:paraId="20F95A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6AC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A6E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0297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42E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344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216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BE45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452D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15D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A09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A55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C41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8D8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52B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1E2650" w14:paraId="1C912C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0BD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295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D55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F8D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3D9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18B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7853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F3273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55F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FB8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695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461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84A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C47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71,26</w:t>
                  </w:r>
                </w:p>
              </w:tc>
            </w:tr>
            <w:tr w:rsidR="001E2650" w14:paraId="367C28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DC5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E6C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11D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3B6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C7E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2C8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70172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F5A6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72D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964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6B73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B78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AE7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27C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1E2650" w14:paraId="03D0C8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391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354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72F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E12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0E8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17F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F6C4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9717A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2A1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925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B87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AE19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191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F46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67,50</w:t>
                  </w:r>
                </w:p>
              </w:tc>
            </w:tr>
            <w:tr w:rsidR="001E2650" w14:paraId="5307FA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2DE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4B2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3AB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2C2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460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87E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6863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7583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782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C2B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D03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401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A7F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E21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</w:tr>
            <w:tr w:rsidR="001E2650" w14:paraId="51BA6B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585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3DC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864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994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D41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949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EC9C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F144E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E5B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FD6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88E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CA2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E64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F14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61,31</w:t>
                  </w:r>
                </w:p>
              </w:tc>
            </w:tr>
            <w:tr w:rsidR="001E2650" w14:paraId="5B8371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21C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F75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481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284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96D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AAEE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4332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C10B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7F1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A4B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C04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208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F3B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0D7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</w:tr>
            <w:tr w:rsidR="001E2650" w14:paraId="6B9572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62C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944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712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238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EDB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B45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4720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82268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DDC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E7A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824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AA6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F08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82D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67,23</w:t>
                  </w:r>
                </w:p>
              </w:tc>
            </w:tr>
            <w:tr w:rsidR="001E2650" w14:paraId="27038C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0B5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20B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DBB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A1E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954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B32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6F50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1A5B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377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E1A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264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49E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146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A13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</w:tr>
            <w:tr w:rsidR="001E2650" w14:paraId="3FD48A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167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4DB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47F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8F9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5FB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8F8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6BE1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6E5AA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654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295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B7B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65D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765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D3C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144,41</w:t>
                  </w:r>
                </w:p>
              </w:tc>
            </w:tr>
            <w:tr w:rsidR="001E2650" w14:paraId="38E2B0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EB1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092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0CA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940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81D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296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1A6C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8558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9E4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AE2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E5A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90A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586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B1E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</w:tr>
            <w:tr w:rsidR="001E2650" w14:paraId="542819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355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F2A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974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875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99B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757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5807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D2359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054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E0A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D27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10F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EFF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59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82,56</w:t>
                  </w:r>
                </w:p>
              </w:tc>
            </w:tr>
            <w:tr w:rsidR="001E2650" w14:paraId="476057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431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21D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6C4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A45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F24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6E1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B722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81D2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8E8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9D3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8F8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44B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51C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768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</w:tr>
            <w:tr w:rsidR="001E2650" w14:paraId="25EDF9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CBD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714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EAB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0E8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4D6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F01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E5D8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68AA4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687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10C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0FB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B75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DA0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D19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63,73</w:t>
                  </w:r>
                </w:p>
              </w:tc>
            </w:tr>
            <w:tr w:rsidR="001E2650" w14:paraId="743C25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8DB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7A7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20A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30F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163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251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796C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114F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D6C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F0C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E3A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492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BA8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D66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</w:tr>
            <w:tr w:rsidR="001E2650" w14:paraId="24B4DF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B27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79F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E68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C06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16D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F433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369E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2AEBD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712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00E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55E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D99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D79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86B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43,83</w:t>
                  </w:r>
                </w:p>
              </w:tc>
            </w:tr>
            <w:tr w:rsidR="001E2650" w14:paraId="12E95E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29E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146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8D1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08D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F78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68A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ED4F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DA1FD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239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A9B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3C2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A07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28E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3C2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56,47</w:t>
                  </w:r>
                </w:p>
              </w:tc>
            </w:tr>
            <w:tr w:rsidR="001E2650" w14:paraId="1F5E46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D9F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B7B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8DB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B19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E1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367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07B6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B1361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5ED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EF1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0E5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F60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482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EEC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47,33</w:t>
                  </w:r>
                </w:p>
              </w:tc>
            </w:tr>
            <w:tr w:rsidR="001E2650" w14:paraId="677A8F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CBA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A12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4D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BD6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377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A82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BAFA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F023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FD8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31A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DF6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8FC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3D2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D62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1E2650" w14:paraId="33716F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1E0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80D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65D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688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31C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693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97A7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B11E5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7E1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3AE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B39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5AC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C4A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18E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43,30</w:t>
                  </w:r>
                </w:p>
              </w:tc>
            </w:tr>
            <w:tr w:rsidR="001E2650" w14:paraId="28FBA7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030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E2C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D21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9D3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01C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25B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2178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D706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21D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248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2C6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77C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55B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962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</w:tr>
            <w:tr w:rsidR="001E2650" w14:paraId="0EAB86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BA8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6C1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A96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1EB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637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925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FAE2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80D5F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9FD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135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8DD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F7C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6D3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50A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98,42</w:t>
                  </w:r>
                </w:p>
              </w:tc>
            </w:tr>
            <w:tr w:rsidR="001E2650" w14:paraId="6AF5E7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B48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003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9E3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56D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F64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297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6412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E5D77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987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E46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ADA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657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530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149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65,89</w:t>
                  </w:r>
                </w:p>
              </w:tc>
            </w:tr>
            <w:tr w:rsidR="001E2650" w14:paraId="7C47AC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23D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ED6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78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E91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B01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135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DC88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3463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EEB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E5F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9FA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CE5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93D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1D0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1E2650" w14:paraId="329668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A51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1F7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724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B0F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A1E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10E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89DC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874BD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540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2A1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B23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87A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118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CF9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64,54</w:t>
                  </w:r>
                </w:p>
              </w:tc>
            </w:tr>
            <w:tr w:rsidR="001E2650" w14:paraId="16387F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857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3C9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1BB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11CA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6FC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E5D8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76A1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D26C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86B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4C6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6D9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553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B44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F21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</w:tr>
            <w:tr w:rsidR="001E2650" w14:paraId="4FA99A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498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550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9BA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17E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C28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623F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F846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7B8BD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098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0B8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4C1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2F8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42D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F27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69,11</w:t>
                  </w:r>
                </w:p>
              </w:tc>
            </w:tr>
            <w:tr w:rsidR="001E2650" w14:paraId="51DC8F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90A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7D8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B7F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D48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CE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0E2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A012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C03B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AB0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BE5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4CD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007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E65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77C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</w:tr>
            <w:tr w:rsidR="001E2650" w14:paraId="7B2CB4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EC9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58B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21A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B2F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992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858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EF752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2C5C1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431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E2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598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688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F10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B2E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61,58</w:t>
                  </w:r>
                </w:p>
              </w:tc>
            </w:tr>
            <w:tr w:rsidR="001E2650" w14:paraId="0E74BF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DDB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339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ACD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33F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09E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E33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8CDC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C2D1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336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0B5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3F9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268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ECB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129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</w:tr>
            <w:tr w:rsidR="001E2650" w14:paraId="5DB8F1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1B6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143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EAC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2C1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26A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B1C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5E29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225F4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C17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5C3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276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E6A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0E1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C95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72,34</w:t>
                  </w:r>
                </w:p>
              </w:tc>
            </w:tr>
            <w:tr w:rsidR="001E2650" w14:paraId="235E5E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BF5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D8A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328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0C9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B2C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3FA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FCED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E305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7D6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EBC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428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E33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175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345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</w:tr>
            <w:tr w:rsidR="001E2650" w14:paraId="1B0577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DE72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387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950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140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D66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9A5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9E2C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DF111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04E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573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49B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096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A92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3D3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59,43</w:t>
                  </w:r>
                </w:p>
              </w:tc>
            </w:tr>
            <w:tr w:rsidR="001E2650" w14:paraId="4236FB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22B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7E5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2EFF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326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FC7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69A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528F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27A8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85B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E26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34F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3C9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954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1E9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1E2650" w14:paraId="360137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CCE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7A3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3D5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21E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5E1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C91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823E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5D12B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5BA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DBD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480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2F1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98A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8FC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59,70</w:t>
                  </w:r>
                </w:p>
              </w:tc>
            </w:tr>
            <w:tr w:rsidR="001E2650" w14:paraId="20A2E8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470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9C8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C60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D0D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B19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317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06CC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A2A9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0DF5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CE9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381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B8C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A67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1C9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</w:tr>
            <w:tr w:rsidR="001E2650" w14:paraId="1654C4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74B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A03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1A4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FE3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4C3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915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20C7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48133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713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51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B57A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598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B06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BB1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56,47</w:t>
                  </w:r>
                </w:p>
              </w:tc>
            </w:tr>
            <w:tr w:rsidR="001E2650" w14:paraId="2EC6B6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ABD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546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E23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50A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3B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BB5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4D36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E695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EE9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F59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3FB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DB0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279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488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</w:tr>
            <w:tr w:rsidR="001E2650" w14:paraId="60487D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E40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50B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4FD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FE7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E64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84E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8C00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C91A9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B93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5A8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C83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355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9C0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AC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61,58</w:t>
                  </w:r>
                </w:p>
              </w:tc>
            </w:tr>
            <w:tr w:rsidR="001E2650" w14:paraId="60E2EC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057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9E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893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2DE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6A0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857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1971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E64E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895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D5B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471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32D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350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EA6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</w:tr>
            <w:tr w:rsidR="001E2650" w14:paraId="674761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981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87E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43A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CB0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294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8EA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9C06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66B62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6B2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041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DEA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D52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331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742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80,68</w:t>
                  </w:r>
                </w:p>
              </w:tc>
            </w:tr>
            <w:tr w:rsidR="001E2650" w14:paraId="3C492C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C66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1ED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C0E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35B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42A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632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36CE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62B3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DD0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3FE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B1A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002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DA8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BC5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</w:tr>
            <w:tr w:rsidR="001E2650" w14:paraId="0017DC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3E7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E71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91E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4E3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B6B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C5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04872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825DE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711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749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8F6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7EB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2EF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7BB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81,48</w:t>
                  </w:r>
                </w:p>
              </w:tc>
            </w:tr>
            <w:tr w:rsidR="001E2650" w14:paraId="4D871A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46E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081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615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CC3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987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434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7C9E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A0F0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F3B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25C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C73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675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160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E4A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1E2650" w14:paraId="180A85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DA0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76B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367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D03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94A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3C2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4E982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F12DE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A50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5B0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190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C4B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74C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B70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87,13</w:t>
                  </w:r>
                </w:p>
              </w:tc>
            </w:tr>
            <w:tr w:rsidR="001E2650" w14:paraId="66FBD4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803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E85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13D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0ED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87E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54D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20D6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9E24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2CF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D1C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952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25E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F67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0E6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</w:tr>
            <w:tr w:rsidR="001E2650" w14:paraId="4533659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27A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ABB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B12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EFA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A20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D84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111E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9828B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F95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7F8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5B9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134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8FB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684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50,29</w:t>
                  </w:r>
                </w:p>
              </w:tc>
            </w:tr>
            <w:tr w:rsidR="001E2650" w14:paraId="15AE22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6C4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EDD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D36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34D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C93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29F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5A56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7FF0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340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399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A35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A39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AC6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6E4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</w:tr>
            <w:tr w:rsidR="001E2650" w14:paraId="4CD1C4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512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2F1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ABD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487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F6E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222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C1B2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A2046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195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C8E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D74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843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B9E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765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51,09</w:t>
                  </w:r>
                </w:p>
              </w:tc>
            </w:tr>
            <w:tr w:rsidR="001E2650" w14:paraId="3FDBF5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191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ECD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75A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66E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A6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427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4C69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3764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8EE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08D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0BC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ABC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E7D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BD9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</w:tr>
            <w:tr w:rsidR="001E2650" w14:paraId="6CB945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45C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B5A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200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A96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92E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94C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DBA3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D5406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630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4FF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E48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2BB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046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4DC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145,49</w:t>
                  </w:r>
                </w:p>
              </w:tc>
            </w:tr>
            <w:tr w:rsidR="001E2650" w14:paraId="6FA628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C6D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B4F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802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83D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F4F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008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9AE6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4CAC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564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237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144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C58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AEE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915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</w:tr>
            <w:tr w:rsidR="001E2650" w14:paraId="4D309B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0B3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EEC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933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9AA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A61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039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785C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41FE7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970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53D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1B5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00A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8A1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A86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154,63</w:t>
                  </w:r>
                </w:p>
              </w:tc>
            </w:tr>
            <w:tr w:rsidR="001E2650" w14:paraId="5E2929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FCC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5B4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655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B85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B33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CA6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FC7C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1036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560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812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352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8C7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5C8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F38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</w:tr>
            <w:tr w:rsidR="001E2650" w14:paraId="68472E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54E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102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F00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D45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576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0AA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8848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12368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29F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CD9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DFC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4DD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AB3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1CD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160,55</w:t>
                  </w:r>
                </w:p>
              </w:tc>
            </w:tr>
            <w:tr w:rsidR="001E2650" w14:paraId="6EE022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1F3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72B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CC9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747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7D8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A4F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E955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4081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34C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790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BBC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06E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78D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48D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</w:tr>
            <w:tr w:rsidR="001E2650" w14:paraId="5D8290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AAA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EEC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633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33A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E68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B69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0ADD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A77F6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E43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251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7FF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DFB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854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390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160,28</w:t>
                  </w:r>
                </w:p>
              </w:tc>
            </w:tr>
            <w:tr w:rsidR="001E2650" w14:paraId="30907E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5C6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2FD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232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2CB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B4B8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7F7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2A56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09B5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200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16F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F5A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BAC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12D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210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1E2650" w14:paraId="1E77C6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45B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BF7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1C9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35E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F53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4DB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1409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6B62C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720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56C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A00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320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CA1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0A9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120,75</w:t>
                  </w:r>
                </w:p>
              </w:tc>
            </w:tr>
            <w:tr w:rsidR="001E2650" w14:paraId="45D7A1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23F5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FC9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F19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10C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937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13E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C25F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92C2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A41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2BB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076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0B8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F41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CD9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</w:tr>
            <w:tr w:rsidR="001E2650" w14:paraId="3E7333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590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C3C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84F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37B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8F7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AB7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567D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CD0E9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4A8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9BE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6AC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170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47D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793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104,07</w:t>
                  </w:r>
                </w:p>
              </w:tc>
            </w:tr>
            <w:tr w:rsidR="001E2650" w14:paraId="2F9DD0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68C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6D1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B41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8F7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185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0BE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6D3F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EA14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952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D9A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E01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7E3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015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15A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</w:tr>
            <w:tr w:rsidR="001E2650" w14:paraId="4022C6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20D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AA0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6A1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1AF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5B2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F1D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0AD6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81C88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736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589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22A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38A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3BE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254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76,64</w:t>
                  </w:r>
                </w:p>
              </w:tc>
            </w:tr>
            <w:tr w:rsidR="001E2650" w14:paraId="012983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EE0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967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62D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069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320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533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A37F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215A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E15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7E6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DBB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8D2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0E91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21A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1E2650" w14:paraId="3BDB0A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11F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2FE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05E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419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8888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66A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4BBF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BA049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FB2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972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9AE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D94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48B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4D8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50,02</w:t>
                  </w:r>
                </w:p>
              </w:tc>
            </w:tr>
            <w:tr w:rsidR="001E2650" w14:paraId="0F4E93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690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A44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323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AD4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ED8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6BF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AD78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BD02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D4E2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C37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DCB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D67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4A1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DFC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</w:tr>
            <w:tr w:rsidR="001E2650" w14:paraId="6639AF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ECE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1D0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34C3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B0E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5C1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096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81BA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9779C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805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C18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81F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2C8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39E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92F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55,13</w:t>
                  </w:r>
                </w:p>
              </w:tc>
            </w:tr>
            <w:tr w:rsidR="001E2650" w14:paraId="676A24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1E0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FFF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6A6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58F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D9D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127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815A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4502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053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046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625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A70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CE6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2B1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1E2650" w14:paraId="027434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2C6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E7E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4E0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682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01C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DFF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BEFE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05833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751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E80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DA8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A7F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762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209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57,28</w:t>
                  </w:r>
                </w:p>
              </w:tc>
            </w:tr>
            <w:tr w:rsidR="001E2650" w14:paraId="52C93A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494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ACD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C3B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77F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A1E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379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A6EB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5854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836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F05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19D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493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887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D2E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</w:tr>
            <w:tr w:rsidR="001E2650" w14:paraId="103B13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EFE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2B4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7C7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BF1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AC4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EDF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C47C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B0486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50F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B84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4DE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C0C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63F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AE0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59,97</w:t>
                  </w:r>
                </w:p>
              </w:tc>
            </w:tr>
            <w:tr w:rsidR="001E2650" w14:paraId="14AD81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3D4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E56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805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96F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CB5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5AA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3FCF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CFF20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613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644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AD1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6AB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48D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85D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76,10</w:t>
                  </w:r>
                </w:p>
              </w:tc>
            </w:tr>
            <w:tr w:rsidR="001E2650" w14:paraId="65FB58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D54B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45E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883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06F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DD9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C11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773A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C290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D23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D4A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FA9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1AC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F6B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ADF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</w:tr>
            <w:tr w:rsidR="001E2650" w14:paraId="5D42C1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12C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668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4E6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AF88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B86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FAF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3EBD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A5DCE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A07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065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17C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AF5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8C9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78B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125,32</w:t>
                  </w:r>
                </w:p>
              </w:tc>
            </w:tr>
            <w:tr w:rsidR="001E2650" w14:paraId="1B4976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AD2F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39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A58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976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C59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4CF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052D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7B0A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556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377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06F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A5D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476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197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1E2650" w14:paraId="445993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1D8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53B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1F0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01B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10E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8F2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F13E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B5000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C3A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B0B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ED7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FD6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AA3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CA8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68,57</w:t>
                  </w:r>
                </w:p>
              </w:tc>
            </w:tr>
            <w:tr w:rsidR="001E2650" w14:paraId="31F3C8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D6A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1E7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8560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783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FE7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EF1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58F8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12AC1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04B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52E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262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88AA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CC0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44E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19,36</w:t>
                  </w:r>
                </w:p>
              </w:tc>
            </w:tr>
            <w:tr w:rsidR="001E2650" w14:paraId="1E25A5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14E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CB5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924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96C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EF7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977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B1F8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51E1D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0E7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7D9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F6A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5AC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A83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F02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185,55</w:t>
                  </w:r>
                </w:p>
              </w:tc>
            </w:tr>
            <w:tr w:rsidR="001E2650" w14:paraId="76838E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7AC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DE6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8CF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325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712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6DE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D4D5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C71BF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8B3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C81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791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285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97C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536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61,58</w:t>
                  </w:r>
                </w:p>
              </w:tc>
            </w:tr>
            <w:tr w:rsidR="001E2650" w14:paraId="14E436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580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436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B2B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1C1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7FFE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578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5B37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182C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3549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906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82B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119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1AA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5CB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136,00</w:t>
                  </w:r>
                </w:p>
              </w:tc>
            </w:tr>
            <w:tr w:rsidR="001E2650" w14:paraId="5B75DA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30A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76B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5AF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B13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258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650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94B1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31FED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AE2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D21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E61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03F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539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32B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62,66</w:t>
                  </w:r>
                </w:p>
              </w:tc>
            </w:tr>
            <w:tr w:rsidR="001E2650" w14:paraId="24BDD1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538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77C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FD8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4E5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CDE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FBE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E3AC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20C8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A8C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993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365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326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529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5B2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</w:tr>
            <w:tr w:rsidR="001E2650" w14:paraId="7263E3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F87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944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0CF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168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4A5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5A1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B516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F0011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344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CEF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F29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530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96F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CCD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84,71</w:t>
                  </w:r>
                </w:p>
              </w:tc>
            </w:tr>
            <w:tr w:rsidR="001E2650" w14:paraId="046706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0F0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8C8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F7E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139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6A0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F32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1D9C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BE95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0D0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041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967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F7D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048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57D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</w:tr>
            <w:tr w:rsidR="001E2650" w14:paraId="15C3C3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F76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0E8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1E1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8DF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BB6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943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90EF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FFA89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4D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0C6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102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8E1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49A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2E3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55,94</w:t>
                  </w:r>
                </w:p>
              </w:tc>
            </w:tr>
            <w:tr w:rsidR="001E2650" w14:paraId="0E0945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5B0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165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495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90D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2F7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0FF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577B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E654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E8E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CD0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104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8CE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DE2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3C6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1E2650" w14:paraId="2844E6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E8A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390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5E8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B94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07C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2F9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E4BD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12F1C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062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32B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C98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2B6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669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63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58,89</w:t>
                  </w:r>
                </w:p>
              </w:tc>
            </w:tr>
            <w:tr w:rsidR="001E2650" w14:paraId="17DBEE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F4A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49E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661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FA5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CD7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388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36FC2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34CF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009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589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C51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B42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5FB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770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</w:tr>
            <w:tr w:rsidR="001E2650" w14:paraId="192285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FC4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3B9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EDA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566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FB7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F1F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0A1B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8D587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730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F5B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3D7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314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823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20D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76,64</w:t>
                  </w:r>
                </w:p>
              </w:tc>
            </w:tr>
            <w:tr w:rsidR="001E2650" w14:paraId="04C4E2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55C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CB7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915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373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B11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881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3387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A9F8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381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EEA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234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897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EA3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962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</w:tr>
            <w:tr w:rsidR="001E2650" w14:paraId="057CDA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1AD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587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BDD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E1C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5E6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556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02F2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E8906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5D1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C76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372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A07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ED0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C9B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96,81</w:t>
                  </w:r>
                </w:p>
              </w:tc>
            </w:tr>
            <w:tr w:rsidR="001E2650" w14:paraId="106DE6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DCB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F27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33A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2E8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1A3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6F0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5B70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BBD6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9F7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B4E8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6B8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56D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05D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E87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</w:tr>
            <w:tr w:rsidR="001E2650" w14:paraId="4E15CD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02C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E95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359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1E2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5D4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759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41BC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BAFC3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A45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183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A67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C46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4F0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B48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153,82</w:t>
                  </w:r>
                </w:p>
              </w:tc>
            </w:tr>
            <w:tr w:rsidR="001E2650" w14:paraId="0A29F0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75A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B8C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2D2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942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2A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84B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8A1F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93EB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CE9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99A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506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342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049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376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1E2650" w14:paraId="319BF8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A01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3A51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037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62A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FDD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762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B4CD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F287F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74E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1A9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B83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5B1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3DA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D1D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102,46</w:t>
                  </w:r>
                </w:p>
              </w:tc>
            </w:tr>
            <w:tr w:rsidR="001E2650" w14:paraId="1E007A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ED7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233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48B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ED8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F5D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0F9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C6B9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7BE11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7FF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44B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56E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CD9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F91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E21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60,51</w:t>
                  </w:r>
                </w:p>
              </w:tc>
            </w:tr>
            <w:tr w:rsidR="001E2650" w14:paraId="264338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218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1F7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255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4F8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D9D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DBB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E9D3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2A36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28B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12E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D50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547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9BD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503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</w:tr>
            <w:tr w:rsidR="001E2650" w14:paraId="0026EE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11C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87C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0B8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CD2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36F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EEE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DF49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DB779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7CA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77B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B28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5D6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FE0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229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82,02</w:t>
                  </w:r>
                </w:p>
              </w:tc>
            </w:tr>
            <w:tr w:rsidR="001E2650" w14:paraId="77363D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902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9EF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D1D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8E0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958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61D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78B1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F7DB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D49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4E2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551E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6CF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8D1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404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</w:tr>
            <w:tr w:rsidR="001E2650" w14:paraId="6579FE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E41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300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9AB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495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F61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348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2631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0AA4B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F4E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62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B29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E44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81A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EC8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128,27</w:t>
                  </w:r>
                </w:p>
              </w:tc>
            </w:tr>
            <w:tr w:rsidR="001E2650" w14:paraId="3740AF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B0F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997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659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449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726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995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F296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3E786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E5B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1FE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F37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744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886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9AE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89,55</w:t>
                  </w:r>
                </w:p>
              </w:tc>
            </w:tr>
            <w:tr w:rsidR="001E2650" w14:paraId="18EDFB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2AC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1A1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B41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C6D6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594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3C2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AAC6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5EE1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D064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FA8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E94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138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866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CFA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</w:tr>
            <w:tr w:rsidR="001E2650" w14:paraId="27C05F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FDE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697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5B3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1EE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8BC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9DB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65D1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CFCE4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74A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B22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AF0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7B1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934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B84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93,58</w:t>
                  </w:r>
                </w:p>
              </w:tc>
            </w:tr>
            <w:tr w:rsidR="001E2650" w14:paraId="532533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2F3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4F9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C65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E9A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707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085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7830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BE318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C0F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EAB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506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B57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8B7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8B1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102,19</w:t>
                  </w:r>
                </w:p>
              </w:tc>
            </w:tr>
            <w:tr w:rsidR="001E2650" w14:paraId="0DCAB0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5AE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A8C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C7B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B27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4F4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03E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69BD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4C9B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3A9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9D8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F72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1BA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03D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682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</w:tr>
            <w:tr w:rsidR="001E2650" w14:paraId="15A145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789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837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25B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2A1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2A3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525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D51F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F2417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3D4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3AC1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3D1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2E1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EB9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F0E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166,73</w:t>
                  </w:r>
                </w:p>
              </w:tc>
            </w:tr>
            <w:tr w:rsidR="001E2650" w14:paraId="7A5831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B96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05F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317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80A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A21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81D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79FA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5547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126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E9B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FC1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376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1D5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8CC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</w:tr>
            <w:tr w:rsidR="001E2650" w14:paraId="180B58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D87A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F62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D98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2C6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E1E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583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39112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13DDF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882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087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EEA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A80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FE3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7BF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69,92</w:t>
                  </w:r>
                </w:p>
              </w:tc>
            </w:tr>
            <w:tr w:rsidR="001E2650" w14:paraId="55E358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8E4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7DD9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C2F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506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803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C76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A72D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4735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337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F67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B00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1DD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5DC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711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</w:tr>
            <w:tr w:rsidR="001E2650" w14:paraId="2B8516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ACD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AF2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DB6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4BD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600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EB9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7E8E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ED915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DB6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253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6EE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44C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49F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166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72,61</w:t>
                  </w:r>
                </w:p>
              </w:tc>
            </w:tr>
            <w:tr w:rsidR="001E2650" w14:paraId="33E2C0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751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1F1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9B7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ADA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BB3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78D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04D0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81AF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BD7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21E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39B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EE0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815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339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</w:tr>
            <w:tr w:rsidR="001E2650" w14:paraId="1F2094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925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957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57E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89B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20D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3B7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D154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5F341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A96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B56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FF5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644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F62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0CA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107,03</w:t>
                  </w:r>
                </w:p>
              </w:tc>
            </w:tr>
            <w:tr w:rsidR="001E2650" w14:paraId="141206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BB1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D64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F3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2AC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F76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163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4E48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F800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8CB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934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0C5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67F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E41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4E3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</w:tr>
            <w:tr w:rsidR="001E2650" w14:paraId="09AE27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1B6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CDE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EDF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FF2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7BD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FC6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308C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5BDAC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4C7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49 800,00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816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C57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7AAB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E5F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C4E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113,22</w:t>
                  </w:r>
                </w:p>
              </w:tc>
            </w:tr>
            <w:tr w:rsidR="001E2650" w14:paraId="64B57D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2CF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9D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F63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A11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867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281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3E28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714EA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18B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12A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848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420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5AF0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968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106,49</w:t>
                  </w:r>
                </w:p>
              </w:tc>
            </w:tr>
            <w:tr w:rsidR="001E2650" w14:paraId="5245FA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B7E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848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6C6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EC0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AF4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C50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A8B0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3DA6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022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35B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7E4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561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497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07A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</w:tr>
            <w:tr w:rsidR="001E2650" w14:paraId="10F44D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D43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0C9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D97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717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723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78FB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1A8D1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61007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959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97E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EDB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2E3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4C5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A28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70,46</w:t>
                  </w:r>
                </w:p>
              </w:tc>
            </w:tr>
            <w:tr w:rsidR="001E2650" w14:paraId="43EF9B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3C1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D19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41A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D12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A59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AFE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9E16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9F3A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4A0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763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D72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79C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071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70F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</w:tr>
            <w:tr w:rsidR="001E2650" w14:paraId="65F8B1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3A4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2B0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993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69E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D99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A73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19A4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8A9ED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C6E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9C0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B79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04E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051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D77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70,73</w:t>
                  </w:r>
                </w:p>
              </w:tc>
            </w:tr>
            <w:tr w:rsidR="001E2650" w14:paraId="7CE71D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4AE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30C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05F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626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B25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211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99B1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FA77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09A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273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B4D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190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36F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E97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</w:tr>
            <w:tr w:rsidR="001E2650" w14:paraId="17C6A9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A59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33F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BD8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C6F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4F3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EE7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5EE6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7B9B6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623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D5C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58E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C04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261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AA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119,94</w:t>
                  </w:r>
                </w:p>
              </w:tc>
            </w:tr>
            <w:tr w:rsidR="001E2650" w14:paraId="1140D7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A01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A41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EB5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FC9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1FE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3AB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0195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8C65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F59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0F8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8E2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2FE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D62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C40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</w:tr>
            <w:tr w:rsidR="001E2650" w14:paraId="5A04A4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AD5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FA4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CE9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307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5FD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115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882E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2CB61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44E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CEC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69B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344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5F9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B90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73,95</w:t>
                  </w:r>
                </w:p>
              </w:tc>
            </w:tr>
            <w:tr w:rsidR="001E2650" w14:paraId="0FD39C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3E4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7AF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418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ECF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D0A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08A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FF03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F706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0ED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2B7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809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694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117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534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1E2650" w14:paraId="0AEA35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54A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85B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079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AE9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6BD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C53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4911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FD4BD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09E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12C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1BA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D5A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242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42B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79,06</w:t>
                  </w:r>
                </w:p>
              </w:tc>
            </w:tr>
            <w:tr w:rsidR="001E2650" w14:paraId="700D03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C88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068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E67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AF7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E1A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04A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B5DB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760F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C18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FB1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153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CED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3BF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4F9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1E2650" w14:paraId="6F4C09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06C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DDB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15D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C67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D7B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47F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50A6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CABB9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825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3A6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B7F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84A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987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91EB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65,89</w:t>
                  </w:r>
                </w:p>
              </w:tc>
            </w:tr>
            <w:tr w:rsidR="001E2650" w14:paraId="31B541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345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10D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799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A6B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6C3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4AD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C3A41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3C95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21C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523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0B2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205C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32E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D95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1E2650" w14:paraId="6D106C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B31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765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E40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987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EDD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DD5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583A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8CC8E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154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959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8B3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69C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35B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807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62,39</w:t>
                  </w:r>
                </w:p>
              </w:tc>
            </w:tr>
            <w:tr w:rsidR="001E2650" w14:paraId="1DAAEE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4DD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E8F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6C1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0A0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119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D64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85F1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5E42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A4E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D0E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AEE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488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4BD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61E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</w:tr>
            <w:tr w:rsidR="001E2650" w14:paraId="725DE0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A49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330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8F8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B95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C24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19E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79E8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9017F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534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CB7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A99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8D6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959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683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63,20</w:t>
                  </w:r>
                </w:p>
              </w:tc>
            </w:tr>
            <w:tr w:rsidR="001E2650" w14:paraId="4FD56B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A65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ACE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DEF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353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90F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FAE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0295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F7AE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9B0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5FF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78D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C2D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896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FF1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</w:tr>
            <w:tr w:rsidR="001E2650" w14:paraId="6C1159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E54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FE9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648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9D6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7D1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B5A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5764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85A9D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0F6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B2F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B7C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30A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249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EE8A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67,77</w:t>
                  </w:r>
                </w:p>
              </w:tc>
            </w:tr>
            <w:tr w:rsidR="001E2650" w14:paraId="4341B0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C76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388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180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447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827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E50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4F032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F7FE9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AEE0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667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D5B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E2A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600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0FA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74,49</w:t>
                  </w:r>
                </w:p>
              </w:tc>
            </w:tr>
            <w:tr w:rsidR="001E2650" w14:paraId="332E12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12C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7BB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C9C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07B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218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E45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B2B6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CF3C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A9C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35B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FE0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599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893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F13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</w:tr>
            <w:tr w:rsidR="001E2650" w14:paraId="332D14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37A0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D2D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E88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B20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42A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3D9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54DB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2EFE5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078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5A2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714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3B8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C32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136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123,17</w:t>
                  </w:r>
                </w:p>
              </w:tc>
            </w:tr>
            <w:tr w:rsidR="001E2650" w14:paraId="1172A4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957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1F2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D1D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FC0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66B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A58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1934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BACB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8D0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17A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8B8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8BD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5E8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DC9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</w:tr>
            <w:tr w:rsidR="001E2650" w14:paraId="7B78A3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47D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D2E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F92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67A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F9C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9F1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FEDA1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BFCC7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161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3CB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063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208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DB5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6B3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51,36</w:t>
                  </w:r>
                </w:p>
              </w:tc>
            </w:tr>
            <w:tr w:rsidR="001E2650" w14:paraId="7704E7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D78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68D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607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5C3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D51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B4A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EE22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5CAD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F65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7B8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F9A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B02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2B5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C55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</w:tr>
            <w:tr w:rsidR="001E2650" w14:paraId="4C8291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1E5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181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244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329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2FB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133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D0F9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C72FD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514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732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48C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CA07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BAF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59D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117,25</w:t>
                  </w:r>
                </w:p>
              </w:tc>
            </w:tr>
            <w:tr w:rsidR="001E2650" w14:paraId="26D560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205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F74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762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665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366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FD1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BD4C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F3D5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463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A58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AA6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E4C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5D3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E65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1E2650" w14:paraId="2EFA42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B7A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DEB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997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A67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282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690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A7A56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15049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E1A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A08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0A8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C31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329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1D2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58,62</w:t>
                  </w:r>
                </w:p>
              </w:tc>
            </w:tr>
            <w:tr w:rsidR="001E2650" w14:paraId="7ACAE4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66F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08D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FF2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07C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64B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502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C739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B25E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AB5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163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58D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711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888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995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</w:tr>
            <w:tr w:rsidR="001E2650" w14:paraId="2C880E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3E6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C43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359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CF6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453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BA7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CD68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FD636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9A2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91E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37C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174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B36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16E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62,93</w:t>
                  </w:r>
                </w:p>
              </w:tc>
            </w:tr>
            <w:tr w:rsidR="001E2650" w14:paraId="211DAA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D6D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E66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A1D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72F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C20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242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76F5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7682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4F5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B3E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124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656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5B8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9FC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</w:tr>
            <w:tr w:rsidR="001E2650" w14:paraId="3854AB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561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298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58A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612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D91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DD6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9E20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0EFD3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3E0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89B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647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C09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342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557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70,99</w:t>
                  </w:r>
                </w:p>
              </w:tc>
            </w:tr>
            <w:tr w:rsidR="001E2650" w14:paraId="3999BD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AA9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FB0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3BA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468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C93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56B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24BE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690D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83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F88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D6D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C05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A9B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843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</w:tr>
            <w:tr w:rsidR="001E2650" w14:paraId="62595F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AF5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1A5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040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5AC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92A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064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C98D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FB7FD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168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82D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725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387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045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93F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65,08</w:t>
                  </w:r>
                </w:p>
              </w:tc>
            </w:tr>
            <w:tr w:rsidR="001E2650" w14:paraId="6C0933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918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64C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F39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DF9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ADD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7A6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D99E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646F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BBA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305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58D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DEA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9F1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F69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</w:tr>
            <w:tr w:rsidR="001E2650" w14:paraId="1B8484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B38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09C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97D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374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514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946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FB57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1C34E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688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805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9B7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FD5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319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949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58,62</w:t>
                  </w:r>
                </w:p>
              </w:tc>
            </w:tr>
            <w:tr w:rsidR="001E2650" w14:paraId="201773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855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8C0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EDD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0A5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C9C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9C0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5554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51AE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B36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86E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6D8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195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8F5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148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</w:tr>
            <w:tr w:rsidR="001E2650" w14:paraId="69371E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995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AF1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00C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D2A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09A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CDC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3B55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09BFA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A9B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16B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1AE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5D2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421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2FC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60,51</w:t>
                  </w:r>
                </w:p>
              </w:tc>
            </w:tr>
            <w:tr w:rsidR="001E2650" w14:paraId="1F9FFD1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826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791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845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8FF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BD8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239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1094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DCAF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A42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E1E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5F4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C4E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1F9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FB4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1E2650" w14:paraId="04DD4D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DC9A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F0A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A48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F74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709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89D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935F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96960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7DB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8AC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13A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481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39F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F85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56,20</w:t>
                  </w:r>
                </w:p>
              </w:tc>
            </w:tr>
            <w:tr w:rsidR="001E2650" w14:paraId="7A257C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230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9BC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2CF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C93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2A3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D8B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3E94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9A74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BD8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3F8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F2D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19A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4B3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B9F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</w:tr>
            <w:tr w:rsidR="001E2650" w14:paraId="6E69BF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FF1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79F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B35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52A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2F1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C3E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3250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0222E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382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B45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7A7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13E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1A8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860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61,31</w:t>
                  </w:r>
                </w:p>
              </w:tc>
            </w:tr>
            <w:tr w:rsidR="001E2650" w14:paraId="2A3AA6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C19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DBB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63E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A65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BA3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A81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B6BD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5105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AF6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B51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454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E1E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3ED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B09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</w:tr>
            <w:tr w:rsidR="001E2650" w14:paraId="7ADD30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99E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560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81A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544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71B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8E1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C96D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3D208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569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EF5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D80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84E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D4AE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020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79,06</w:t>
                  </w:r>
                </w:p>
              </w:tc>
            </w:tr>
            <w:tr w:rsidR="001E2650" w14:paraId="11A2B9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E24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8EE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C8B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344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9EE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85A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BC53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A74C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B1F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252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D7E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96F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0D0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8F7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</w:tr>
            <w:tr w:rsidR="001E2650" w14:paraId="0D37DC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F59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F8A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D59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074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B484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2C8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520B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5BE44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F4D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E60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1D7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3B4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76A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A64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100,04</w:t>
                  </w:r>
                </w:p>
              </w:tc>
            </w:tr>
            <w:tr w:rsidR="001E2650" w14:paraId="6804A9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804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52A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68A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609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D10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BDE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7539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D6C7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F11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D8D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7F4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F32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C3E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B53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</w:tr>
            <w:tr w:rsidR="001E2650" w14:paraId="562632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CD7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6E5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52E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4A7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F22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638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56BE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9A2E2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9EC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261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CB6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EFF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478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BE4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</w:tr>
            <w:tr w:rsidR="001E2650" w14:paraId="416B49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DAC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04D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F36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E38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4FB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1CB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5798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3790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8EC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9AB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44F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83D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314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8C1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</w:tr>
            <w:tr w:rsidR="001E2650" w14:paraId="4C4DCB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5B8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8A4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AFE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9F7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3F5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FCD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FB732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3D301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9F0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F5A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229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F98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08E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735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67,23</w:t>
                  </w:r>
                </w:p>
              </w:tc>
            </w:tr>
            <w:tr w:rsidR="001E2650" w14:paraId="797103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500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F42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C94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559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9A2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D26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8025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ED6C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ED2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C3B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09F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4C0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5EF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3E8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</w:tr>
            <w:tr w:rsidR="001E2650" w14:paraId="4DABB7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AC7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ED0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0E5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0A6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251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30D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F514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E406D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667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FCE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18E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507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64D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030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36,30</w:t>
                  </w:r>
                </w:p>
              </w:tc>
            </w:tr>
            <w:tr w:rsidR="001E2650" w14:paraId="684026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3CB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00B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223D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44F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07B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4DA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48BD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56E1B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C1E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6D7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45D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701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044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4DD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22,86</w:t>
                  </w:r>
                </w:p>
              </w:tc>
            </w:tr>
            <w:tr w:rsidR="001E2650" w14:paraId="3AD9C4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0E7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2D5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613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677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67A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CA2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2715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2DB2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BBD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07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C3F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60C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AD8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A64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</w:tr>
            <w:tr w:rsidR="001E2650" w14:paraId="10C956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BDD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EF2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2D7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4CA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4FA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AC7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DE8D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A1589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00C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EF7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D7F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A3D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E31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139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87,94</w:t>
                  </w:r>
                </w:p>
              </w:tc>
            </w:tr>
            <w:tr w:rsidR="001E2650" w14:paraId="30CCB5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094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2A2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1FC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9CF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90F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0AE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74DC2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EDF7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F03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230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8E5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7E0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5A5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90F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</w:tr>
            <w:tr w:rsidR="001E2650" w14:paraId="12BA5E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A05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EF8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607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647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06E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349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1586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A554C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F63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58E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3CE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6EF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AA6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40B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63,20</w:t>
                  </w:r>
                </w:p>
              </w:tc>
            </w:tr>
            <w:tr w:rsidR="001E2650" w14:paraId="368E7C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6E2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E95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8F8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3CB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BF9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343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CD1F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FC75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7A4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9A3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C7E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00C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4CF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CA4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</w:tr>
            <w:tr w:rsidR="001E2650" w14:paraId="100E3A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46D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F5B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C73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839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C53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F57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DEDA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349E7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172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42B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B49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6CA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293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22E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77,72</w:t>
                  </w:r>
                </w:p>
              </w:tc>
            </w:tr>
            <w:tr w:rsidR="001E2650" w14:paraId="54156F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9C9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E78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3F7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0B3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770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FBD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838F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E943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705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D27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E76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BDD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2C4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9DD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</w:tr>
            <w:tr w:rsidR="001E2650" w14:paraId="2271C0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704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7DB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212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C3C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13A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678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983B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F9245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4C2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CA3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37E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B0C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3D2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BA0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88,21</w:t>
                  </w:r>
                </w:p>
              </w:tc>
            </w:tr>
            <w:tr w:rsidR="001E2650" w14:paraId="010110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972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B49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131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2F2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C3E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B76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3E57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7767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00A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EFA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52C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5AD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771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D75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</w:tr>
            <w:tr w:rsidR="001E2650" w14:paraId="62615D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342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288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04D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B87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0CF6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2C3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611F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D0DF9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D50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84D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885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859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9BA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8A2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51,09</w:t>
                  </w:r>
                </w:p>
              </w:tc>
            </w:tr>
            <w:tr w:rsidR="001E2650" w14:paraId="775145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5EF5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298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185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EA0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8E6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AAC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CD97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FE09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78A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1FB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9E2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FC8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FCD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8AD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</w:tr>
            <w:tr w:rsidR="001E2650" w14:paraId="7FABEB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040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6C5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A143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239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C02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6F4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A534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9A0E3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F2F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C9E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3FD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1F6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D67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0B6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108,37</w:t>
                  </w:r>
                </w:p>
              </w:tc>
            </w:tr>
            <w:tr w:rsidR="001E2650" w14:paraId="545648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7CF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698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FAD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433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C1F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F07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99C4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CA0A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6A0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96C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52F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EBB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6E5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2B6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</w:tr>
            <w:tr w:rsidR="001E2650" w14:paraId="4761D5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916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C3C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649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DBE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3DA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ED4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7E2C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4CCE8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B27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D62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615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218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EB5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5F3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56,20</w:t>
                  </w:r>
                </w:p>
              </w:tc>
            </w:tr>
            <w:tr w:rsidR="001E2650" w14:paraId="5BB6B4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1CC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6A8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255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97E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477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C7D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48FF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4098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E06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766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788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B45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E51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7BE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1E2650" w14:paraId="783991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569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E54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A96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17A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2F9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B07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57B5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924E7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6E3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D61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894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168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FEB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D67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62,12</w:t>
                  </w:r>
                </w:p>
              </w:tc>
            </w:tr>
            <w:tr w:rsidR="001E2650" w14:paraId="63773C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5E9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AD3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CED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9AC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45C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487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E228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0631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A04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7FF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FAD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82C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547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736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</w:tr>
            <w:tr w:rsidR="001E2650" w14:paraId="1A31DF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FFD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3CE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88D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83E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596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F95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1584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51F6C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347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CF4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033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E01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0E0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E2E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73,68</w:t>
                  </w:r>
                </w:p>
              </w:tc>
            </w:tr>
            <w:tr w:rsidR="001E2650" w14:paraId="04F6FB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D16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B96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6B1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C2D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E91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93D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23DF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0735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A4E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18C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52D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F5A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BE6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0CA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</w:tr>
            <w:tr w:rsidR="001E2650" w14:paraId="707874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88A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A76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4AF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240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A24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EB5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30E6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C4110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CCC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5FC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662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97F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29A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E15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65,08</w:t>
                  </w:r>
                </w:p>
              </w:tc>
            </w:tr>
            <w:tr w:rsidR="001E2650" w14:paraId="5D1F6C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73C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674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857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B1D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8B3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0F2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F384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E4E2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635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08C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892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DAD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2D2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6DC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1E2650" w14:paraId="4B4150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DCD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B93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152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4C2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F76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89E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11CD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C273E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A45C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850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93E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567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D56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461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65,62</w:t>
                  </w:r>
                </w:p>
              </w:tc>
            </w:tr>
            <w:tr w:rsidR="001E2650" w14:paraId="7B85FA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B93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48C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D30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F62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457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2BF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B89FB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9479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2FF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CEC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56F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486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2E2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5C9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</w:tr>
            <w:tr w:rsidR="001E2650" w14:paraId="069539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B0E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9ED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362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A83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9C5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F60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2090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19BB3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FE6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00E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447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3DD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DBA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CC2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61,31</w:t>
                  </w:r>
                </w:p>
              </w:tc>
            </w:tr>
            <w:tr w:rsidR="001E2650" w14:paraId="2D2EC0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5A4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FF1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3A56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E86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1B1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4E9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1061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4922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BEA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BFC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E3D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0DD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D82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86E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1E2650" w14:paraId="3974EE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EAD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301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124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412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1A1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6CC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9E882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99161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FB0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E54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B54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230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145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16D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77,45</w:t>
                  </w:r>
                </w:p>
              </w:tc>
            </w:tr>
            <w:tr w:rsidR="001E2650" w14:paraId="0D602B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DBA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83C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9CD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2C6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C00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EC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2361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21D5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998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DB7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D91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388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FE6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30A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1E2650" w14:paraId="316767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55C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E7C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468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F64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A29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29F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6D24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DAB76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942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5E2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E59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051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E30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3D3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52,17</w:t>
                  </w:r>
                </w:p>
              </w:tc>
            </w:tr>
            <w:tr w:rsidR="001E2650" w14:paraId="78547A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C03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6C2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DE4E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0A6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93E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918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2159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29C5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A93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878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3D5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59B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123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3D3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</w:tr>
            <w:tr w:rsidR="001E2650" w14:paraId="28F6B0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65D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A3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0CA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DFC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790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F44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F2A9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14C3A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2C7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40B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BAB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352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133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6DC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50,83</w:t>
                  </w:r>
                </w:p>
              </w:tc>
            </w:tr>
            <w:tr w:rsidR="001E2650" w14:paraId="24F6F6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41E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21D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C318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761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06E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88A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D613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80A3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F4D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990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6EC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8C3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43B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C71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1E2650" w14:paraId="2BBC76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06D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AA7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80B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9C6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0BA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3B7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0C13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030AC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EEF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EB6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93B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FAF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B6A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9FA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63,47</w:t>
                  </w:r>
                </w:p>
              </w:tc>
            </w:tr>
            <w:tr w:rsidR="001E2650" w14:paraId="2A7DFA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B15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236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53D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EB9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F30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0DB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F172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7D55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177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E8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45F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A82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485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3AA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1E2650" w14:paraId="1581FA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AEE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696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331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F7E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777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F78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DEF02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6F333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AC5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640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C23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E2B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453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6A4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80,68</w:t>
                  </w:r>
                </w:p>
              </w:tc>
            </w:tr>
            <w:tr w:rsidR="001E2650" w14:paraId="2754F1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C3C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641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BCC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585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DBF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952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1E89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5C640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385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A9E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577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163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3FB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C2A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61,31</w:t>
                  </w:r>
                </w:p>
              </w:tc>
            </w:tr>
            <w:tr w:rsidR="001E2650" w14:paraId="159525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DA0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FB6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F16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67F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581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060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9554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9154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1D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811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EE6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E07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7F8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6EF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</w:tr>
            <w:tr w:rsidR="001E2650" w14:paraId="02446F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527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F36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5FE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F91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BF3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8A1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3019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0679A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5AC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853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D2D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54F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AA8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8BA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91,16</w:t>
                  </w:r>
                </w:p>
              </w:tc>
            </w:tr>
            <w:tr w:rsidR="001E2650" w14:paraId="6986E6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D41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727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1BB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EE7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112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57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9CAF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C18E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587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D0E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E0D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D87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2B7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8DC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1E2650" w14:paraId="34E5B4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9F6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538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DCD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88F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E87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EA9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934D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BC045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E41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3C1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3FB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9D7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780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AAC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66,15</w:t>
                  </w:r>
                </w:p>
              </w:tc>
            </w:tr>
            <w:tr w:rsidR="001E2650" w14:paraId="792A19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069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86E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20A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DDF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4BA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3AA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0DAD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905DB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9DE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0D1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2BD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380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965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895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</w:tr>
            <w:tr w:rsidR="001E2650" w14:paraId="066C9B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4CB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AA2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A567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8F4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BF2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1AE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4AF1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DCE6A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6FC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0D9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7A2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31D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C34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518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49,21</w:t>
                  </w:r>
                </w:p>
              </w:tc>
            </w:tr>
            <w:tr w:rsidR="001E2650" w14:paraId="583ECE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402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159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6AF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849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35D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B67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7ED9F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3AB2D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C2F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C9C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C26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7F8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01A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886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105,15</w:t>
                  </w:r>
                </w:p>
              </w:tc>
            </w:tr>
            <w:tr w:rsidR="001E2650" w14:paraId="63673D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103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C50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710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8D6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BE6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6E2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C6D2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3F22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36C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591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B22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95B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E6E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A42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</w:tr>
            <w:tr w:rsidR="001E2650" w14:paraId="6817AB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554A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B02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DE4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368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2EE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5D8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170D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394F1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C66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49F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505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125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329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4BF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73,42</w:t>
                  </w:r>
                </w:p>
              </w:tc>
            </w:tr>
            <w:tr w:rsidR="001E2650" w14:paraId="6252F3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881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930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4D2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B49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06C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D90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BB7B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4D3B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9EE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9BD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58B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E9E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394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3EE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1E2650" w14:paraId="2EB0EE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B8A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5EA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9FF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720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C30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8B7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6C07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2FD83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415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5E2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086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82D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D5D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66A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72,88</w:t>
                  </w:r>
                </w:p>
              </w:tc>
            </w:tr>
            <w:tr w:rsidR="001E2650" w14:paraId="11C0A4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3C7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841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49C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7F4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D02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A68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B84C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08F51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00E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55B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19D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03D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E65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308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1E2650" w14:paraId="23EFAF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941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333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3D3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5E9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B69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B25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BF033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AB5B7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D12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63F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C74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ED9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06D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FE9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70,73</w:t>
                  </w:r>
                </w:p>
              </w:tc>
            </w:tr>
            <w:tr w:rsidR="001E2650" w14:paraId="137258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B5B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8F2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1BF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C20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6FD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86A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5C94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8374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BAB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FE7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B1A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799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FC6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1E8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</w:tr>
            <w:tr w:rsidR="001E2650" w14:paraId="5A754B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40C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5C3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FBE7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759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92C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0A89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1793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3CEDA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70E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942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740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917D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23E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374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57,01</w:t>
                  </w:r>
                </w:p>
              </w:tc>
            </w:tr>
            <w:tr w:rsidR="001E2650" w14:paraId="02F2B2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A4B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6C8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712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81F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CAC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E28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73162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E6799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411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918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F23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FF7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D13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2CB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</w:tr>
            <w:tr w:rsidR="001E2650" w14:paraId="41E905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731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DAE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8EF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5D8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5FB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78A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171D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91069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54A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441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1F10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9A8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093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1FD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65,08</w:t>
                  </w:r>
                </w:p>
              </w:tc>
            </w:tr>
            <w:tr w:rsidR="001E2650" w14:paraId="3E51F1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292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9B8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71A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68E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8AC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DF7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9E83E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F70B5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B5F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488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2D2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FD0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BBA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B64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</w:tr>
            <w:tr w:rsidR="001E2650" w14:paraId="1389E3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732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C9A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2E5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803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C7D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78C0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46A2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8F9DD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66C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E14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B24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BBF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C37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44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</w:tr>
            <w:tr w:rsidR="001E2650" w14:paraId="2C2E86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969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18B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1B8E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DF7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B90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5C2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89A5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4CDD9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CF0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220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4D7E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CAA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D6A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E10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65,35</w:t>
                  </w:r>
                </w:p>
              </w:tc>
            </w:tr>
            <w:tr w:rsidR="001E2650" w14:paraId="3B6014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445D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4CD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E8F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08C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9B9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FB0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2EE3D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A7FAF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619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07C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A8FF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FA5C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45F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8E9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119,67</w:t>
                  </w:r>
                </w:p>
              </w:tc>
            </w:tr>
            <w:tr w:rsidR="001E2650" w14:paraId="2F00A3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0DD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id. 199/200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8F73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1E5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01A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CB1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1B6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B32E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8418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C9984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2F6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483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77E1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E1A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2DA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B6F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136,00</w:t>
                  </w:r>
                </w:p>
              </w:tc>
            </w:tr>
            <w:tr w:rsidR="001E2650" w14:paraId="1D66F7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004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id. 199/200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93C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5B3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3AB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FBC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132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B984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8418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E1AC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6AF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2B7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498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821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E7A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B59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316,00</w:t>
                  </w:r>
                </w:p>
              </w:tc>
            </w:tr>
            <w:tr w:rsidR="001E2650" w14:paraId="055D47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8261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7E9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EE9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4C1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6A9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F09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6856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7C0BE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FF1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9C1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524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8C63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86B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B84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65,35</w:t>
                  </w:r>
                </w:p>
              </w:tc>
            </w:tr>
            <w:tr w:rsidR="001E2650" w14:paraId="4BFEA9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98E9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FEA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4EF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551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1FE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B9A2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F581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334D7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BE5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368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6702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AE57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07B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BABC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69,11</w:t>
                  </w:r>
                </w:p>
              </w:tc>
            </w:tr>
            <w:tr w:rsidR="001E2650" w14:paraId="0768D1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8AC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9051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4AB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3FC5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5AF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370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B24A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A8A36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2E9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D270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D11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B80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89E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A80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1E2650" w14:paraId="7A8F2A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29F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ECA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A40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920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2A7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933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4795A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03968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F7B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E6E6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F7B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BD5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4DC3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F56D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</w:tr>
            <w:tr w:rsidR="001E2650" w14:paraId="76705B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54F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59C7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FD2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EDE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C9E5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368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C52E6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51F96" w14:textId="77777777" w:rsidR="001E265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BC1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CA3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F7A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3F9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C0C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5C5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30,66</w:t>
                  </w:r>
                </w:p>
              </w:tc>
            </w:tr>
            <w:tr w:rsidR="001E2650" w14:paraId="10B2C9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4C2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98FB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ACD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EE9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67D4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20B5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1A0C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2217A" w14:textId="77777777" w:rsidR="001E265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12B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0F0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9F38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DDBE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96E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877F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</w:tr>
            <w:tr w:rsidR="000A6C76" w14:paraId="1B514BEC" w14:textId="77777777" w:rsidTr="000A6C7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418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949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03C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7F03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0D14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7A5B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B07A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66 135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13BC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DDD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C3C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32A8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47 557,98</w:t>
                  </w:r>
                </w:p>
              </w:tc>
            </w:tr>
            <w:tr w:rsidR="000A6C76" w14:paraId="35B6CED5" w14:textId="77777777" w:rsidTr="000A6C7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5E00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F069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66 135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BC5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56E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AFD7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8F5E" w14:textId="77777777" w:rsidR="001E265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47 558</w:t>
                  </w:r>
                </w:p>
              </w:tc>
            </w:tr>
            <w:tr w:rsidR="000A6C76" w14:paraId="745D3877" w14:textId="77777777" w:rsidTr="000A6C7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985F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C542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05350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F1D6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8D6A" w14:textId="77777777" w:rsidR="001E2650" w:rsidRDefault="001E265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D9D9" w14:textId="77777777" w:rsidR="001E2650" w:rsidRDefault="001E2650">
                  <w:pPr>
                    <w:spacing w:after="0" w:line="240" w:lineRule="auto"/>
                  </w:pPr>
                </w:p>
              </w:tc>
            </w:tr>
          </w:tbl>
          <w:p w14:paraId="374C16E1" w14:textId="77777777" w:rsidR="001E2650" w:rsidRDefault="001E2650">
            <w:pPr>
              <w:spacing w:after="0" w:line="240" w:lineRule="auto"/>
            </w:pPr>
          </w:p>
        </w:tc>
      </w:tr>
      <w:tr w:rsidR="001E2650" w14:paraId="2B0EB7E2" w14:textId="77777777">
        <w:trPr>
          <w:trHeight w:val="254"/>
        </w:trPr>
        <w:tc>
          <w:tcPr>
            <w:tcW w:w="115" w:type="dxa"/>
          </w:tcPr>
          <w:p w14:paraId="65D7DFE3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B4E594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D817A3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0F9CE3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026DAE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369569" w14:textId="77777777" w:rsidR="001E2650" w:rsidRDefault="001E2650">
            <w:pPr>
              <w:pStyle w:val="EmptyCellLayoutStyle"/>
              <w:spacing w:after="0" w:line="240" w:lineRule="auto"/>
            </w:pPr>
          </w:p>
        </w:tc>
      </w:tr>
      <w:tr w:rsidR="000A6C76" w14:paraId="04C42409" w14:textId="77777777" w:rsidTr="000A6C76">
        <w:trPr>
          <w:trHeight w:val="1305"/>
        </w:trPr>
        <w:tc>
          <w:tcPr>
            <w:tcW w:w="115" w:type="dxa"/>
          </w:tcPr>
          <w:p w14:paraId="6EB131AA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E2650" w14:paraId="51F9F46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3B6C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5B37107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0040EBC" w14:textId="77777777" w:rsidR="001E2650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6B5F912" w14:textId="77777777" w:rsidR="001E2650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E20F8E9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D21499C" w14:textId="77777777" w:rsidR="001E2650" w:rsidRDefault="001E2650">
            <w:pPr>
              <w:spacing w:after="0" w:line="240" w:lineRule="auto"/>
            </w:pPr>
          </w:p>
        </w:tc>
        <w:tc>
          <w:tcPr>
            <w:tcW w:w="285" w:type="dxa"/>
          </w:tcPr>
          <w:p w14:paraId="391C10FA" w14:textId="77777777" w:rsidR="001E2650" w:rsidRDefault="001E2650">
            <w:pPr>
              <w:pStyle w:val="EmptyCellLayoutStyle"/>
              <w:spacing w:after="0" w:line="240" w:lineRule="auto"/>
            </w:pPr>
          </w:p>
        </w:tc>
      </w:tr>
      <w:tr w:rsidR="001E2650" w14:paraId="6BEA66C0" w14:textId="77777777">
        <w:trPr>
          <w:trHeight w:val="99"/>
        </w:trPr>
        <w:tc>
          <w:tcPr>
            <w:tcW w:w="115" w:type="dxa"/>
          </w:tcPr>
          <w:p w14:paraId="73A71F3E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6693A5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3B002E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829317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51C3E8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D559FF" w14:textId="77777777" w:rsidR="001E2650" w:rsidRDefault="001E2650">
            <w:pPr>
              <w:pStyle w:val="EmptyCellLayoutStyle"/>
              <w:spacing w:after="0" w:line="240" w:lineRule="auto"/>
            </w:pPr>
          </w:p>
        </w:tc>
      </w:tr>
      <w:tr w:rsidR="000A6C76" w14:paraId="323A7A72" w14:textId="77777777" w:rsidTr="000A6C76">
        <w:trPr>
          <w:trHeight w:val="1685"/>
        </w:trPr>
        <w:tc>
          <w:tcPr>
            <w:tcW w:w="115" w:type="dxa"/>
          </w:tcPr>
          <w:p w14:paraId="1A74B443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E2650" w14:paraId="1EAE3C66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42005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CBD23B4" w14:textId="77777777" w:rsidR="001E2650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4F0F7998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FB8A7D1" w14:textId="77777777" w:rsidR="001E2650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A0AD079" w14:textId="77777777" w:rsidR="001E2650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5BEC79BD" w14:textId="77777777" w:rsidR="001E2650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1A0721F4" w14:textId="77777777" w:rsidR="001E265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D4FD5B8" w14:textId="77777777" w:rsidR="001E2650" w:rsidRDefault="001E2650">
            <w:pPr>
              <w:spacing w:after="0" w:line="240" w:lineRule="auto"/>
            </w:pPr>
          </w:p>
        </w:tc>
        <w:tc>
          <w:tcPr>
            <w:tcW w:w="285" w:type="dxa"/>
          </w:tcPr>
          <w:p w14:paraId="4BB9CEAC" w14:textId="77777777" w:rsidR="001E2650" w:rsidRDefault="001E2650">
            <w:pPr>
              <w:pStyle w:val="EmptyCellLayoutStyle"/>
              <w:spacing w:after="0" w:line="240" w:lineRule="auto"/>
            </w:pPr>
          </w:p>
        </w:tc>
      </w:tr>
      <w:tr w:rsidR="001E2650" w14:paraId="181DA5FD" w14:textId="77777777">
        <w:trPr>
          <w:trHeight w:val="60"/>
        </w:trPr>
        <w:tc>
          <w:tcPr>
            <w:tcW w:w="115" w:type="dxa"/>
          </w:tcPr>
          <w:p w14:paraId="087838B7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247B08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909E60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1892C1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C2D3B3" w14:textId="77777777" w:rsidR="001E2650" w:rsidRDefault="001E265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404ED9" w14:textId="77777777" w:rsidR="001E2650" w:rsidRDefault="001E2650">
            <w:pPr>
              <w:pStyle w:val="EmptyCellLayoutStyle"/>
              <w:spacing w:after="0" w:line="240" w:lineRule="auto"/>
            </w:pPr>
          </w:p>
        </w:tc>
      </w:tr>
    </w:tbl>
    <w:p w14:paraId="44759581" w14:textId="77777777" w:rsidR="001E2650" w:rsidRDefault="001E2650">
      <w:pPr>
        <w:spacing w:after="0" w:line="240" w:lineRule="auto"/>
      </w:pPr>
    </w:p>
    <w:sectPr w:rsidR="001E265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2BA7" w14:textId="77777777" w:rsidR="009A5380" w:rsidRDefault="009A5380">
      <w:pPr>
        <w:spacing w:after="0" w:line="240" w:lineRule="auto"/>
      </w:pPr>
      <w:r>
        <w:separator/>
      </w:r>
    </w:p>
  </w:endnote>
  <w:endnote w:type="continuationSeparator" w:id="0">
    <w:p w14:paraId="0983A6BC" w14:textId="77777777" w:rsidR="009A5380" w:rsidRDefault="009A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E2650" w14:paraId="44954AC0" w14:textId="77777777">
      <w:tc>
        <w:tcPr>
          <w:tcW w:w="9346" w:type="dxa"/>
        </w:tcPr>
        <w:p w14:paraId="73648FAD" w14:textId="77777777" w:rsidR="001E2650" w:rsidRDefault="001E265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3E8C9DE" w14:textId="77777777" w:rsidR="001E2650" w:rsidRDefault="001E2650">
          <w:pPr>
            <w:pStyle w:val="EmptyCellLayoutStyle"/>
            <w:spacing w:after="0" w:line="240" w:lineRule="auto"/>
          </w:pPr>
        </w:p>
      </w:tc>
    </w:tr>
    <w:tr w:rsidR="001E2650" w14:paraId="75684604" w14:textId="77777777">
      <w:tc>
        <w:tcPr>
          <w:tcW w:w="9346" w:type="dxa"/>
        </w:tcPr>
        <w:p w14:paraId="2E618064" w14:textId="77777777" w:rsidR="001E2650" w:rsidRDefault="001E265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E2650" w14:paraId="7B52292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D875198" w14:textId="77777777" w:rsidR="001E2650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A02B862" w14:textId="77777777" w:rsidR="001E2650" w:rsidRDefault="001E2650">
          <w:pPr>
            <w:spacing w:after="0" w:line="240" w:lineRule="auto"/>
          </w:pPr>
        </w:p>
      </w:tc>
    </w:tr>
    <w:tr w:rsidR="001E2650" w14:paraId="125FC099" w14:textId="77777777">
      <w:tc>
        <w:tcPr>
          <w:tcW w:w="9346" w:type="dxa"/>
        </w:tcPr>
        <w:p w14:paraId="3C52ED0E" w14:textId="77777777" w:rsidR="001E2650" w:rsidRDefault="001E265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45D179D" w14:textId="77777777" w:rsidR="001E2650" w:rsidRDefault="001E265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B4D7" w14:textId="77777777" w:rsidR="009A5380" w:rsidRDefault="009A5380">
      <w:pPr>
        <w:spacing w:after="0" w:line="240" w:lineRule="auto"/>
      </w:pPr>
      <w:r>
        <w:separator/>
      </w:r>
    </w:p>
  </w:footnote>
  <w:footnote w:type="continuationSeparator" w:id="0">
    <w:p w14:paraId="7BDD5C6B" w14:textId="77777777" w:rsidR="009A5380" w:rsidRDefault="009A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E2650" w14:paraId="79422ACB" w14:textId="77777777">
      <w:tc>
        <w:tcPr>
          <w:tcW w:w="144" w:type="dxa"/>
        </w:tcPr>
        <w:p w14:paraId="7287C715" w14:textId="77777777" w:rsidR="001E2650" w:rsidRDefault="001E265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DED722E" w14:textId="77777777" w:rsidR="001E2650" w:rsidRDefault="001E2650">
          <w:pPr>
            <w:pStyle w:val="EmptyCellLayoutStyle"/>
            <w:spacing w:after="0" w:line="240" w:lineRule="auto"/>
          </w:pPr>
        </w:p>
      </w:tc>
    </w:tr>
    <w:tr w:rsidR="001E2650" w14:paraId="2D9BF0EA" w14:textId="77777777">
      <w:tc>
        <w:tcPr>
          <w:tcW w:w="144" w:type="dxa"/>
        </w:tcPr>
        <w:p w14:paraId="7A70B703" w14:textId="77777777" w:rsidR="001E2650" w:rsidRDefault="001E265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1E2650" w14:paraId="68F075E6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129E54D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F4E9483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4A441C1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C7B4C9F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13762DB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4D81F08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22B6DF1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7258FF0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70FDEC7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6E2440C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1594C56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9D2601F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6BE8025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546E116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B35D412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B159087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5566AA7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F4659D1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</w:tr>
          <w:tr w:rsidR="000A6C76" w14:paraId="3C2BDB13" w14:textId="77777777" w:rsidTr="000A6C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E7E3A0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1E2650" w14:paraId="3ACB720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4609E" w14:textId="77777777" w:rsidR="001E265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23N24/68</w:t>
                      </w:r>
                    </w:p>
                  </w:tc>
                </w:tr>
              </w:tbl>
              <w:p w14:paraId="29E24E36" w14:textId="77777777" w:rsidR="001E2650" w:rsidRDefault="001E265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452868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</w:tr>
          <w:tr w:rsidR="001E2650" w14:paraId="4979CE3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8031B4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FFC35F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FF6EC73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D9E8EB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C96400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10E2BAA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AE0687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3D46ED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BD6E2CB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C7406B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FF04F6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6E4521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25EF542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F3989A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F322B8E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BDB7BC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3E7646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4C2023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</w:tr>
          <w:tr w:rsidR="000A6C76" w14:paraId="4971A857" w14:textId="77777777" w:rsidTr="000A6C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E8ABE2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16D4C4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E2650" w14:paraId="3A483E4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ED50F9" w14:textId="77777777" w:rsidR="001E265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089A06E" w14:textId="77777777" w:rsidR="001E2650" w:rsidRDefault="001E265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9259D5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E2650" w14:paraId="4795639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8D1CC4" w14:textId="77777777" w:rsidR="001E265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2312468</w:t>
                      </w:r>
                    </w:p>
                  </w:tc>
                </w:tr>
              </w:tbl>
              <w:p w14:paraId="491B8B20" w14:textId="77777777" w:rsidR="001E2650" w:rsidRDefault="001E265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6FD8F7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E2650" w14:paraId="71C19CF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E33DAA" w14:textId="77777777" w:rsidR="001E265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BAF9EDA" w14:textId="77777777" w:rsidR="001E2650" w:rsidRDefault="001E265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6DD310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46B354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5A5EEE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1E2650" w14:paraId="233499F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F899E3" w14:textId="77777777" w:rsidR="001E2650" w:rsidRDefault="001E2650">
                      <w:pPr>
                        <w:spacing w:after="0" w:line="240" w:lineRule="auto"/>
                      </w:pPr>
                    </w:p>
                  </w:tc>
                </w:tr>
              </w:tbl>
              <w:p w14:paraId="3403865A" w14:textId="77777777" w:rsidR="001E2650" w:rsidRDefault="001E265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45FA93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1E2650" w14:paraId="38C93DF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AA7EA4" w14:textId="77777777" w:rsidR="001E265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B5BAF50" w14:textId="77777777" w:rsidR="001E2650" w:rsidRDefault="001E265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613D79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E2650" w14:paraId="41BDF51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800147" w14:textId="77777777" w:rsidR="001E265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47 558 Kč</w:t>
                      </w:r>
                    </w:p>
                  </w:tc>
                </w:tr>
              </w:tbl>
              <w:p w14:paraId="2F6FFCDF" w14:textId="77777777" w:rsidR="001E2650" w:rsidRDefault="001E265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44D378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</w:tr>
          <w:tr w:rsidR="001E2650" w14:paraId="6CFC8D9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53F44A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CF76D4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D0E627B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E4DCC1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F5AA50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C937C81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1C389B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B460B0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EDF343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9A3B70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E71951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C32C44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085FFA6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FAD6012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4B4113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0C21AA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742D3C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F80C4B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</w:tr>
          <w:tr w:rsidR="001E2650" w14:paraId="63A7928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D176E2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CA9472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3AD92D0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E5EE48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F32D41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31BDC12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D686FE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0579D7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201675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20A48D1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984A3F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65484D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937DBB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4B148D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601FBD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AE908B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EBFA25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E80228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</w:tr>
          <w:tr w:rsidR="001E2650" w14:paraId="495E270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ACEEEE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56E88B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E2650" w14:paraId="4D2CE43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23EC4C" w14:textId="77777777" w:rsidR="001E265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E3D070C" w14:textId="77777777" w:rsidR="001E2650" w:rsidRDefault="001E265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44401D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5C4976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67B2529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4D61F3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B368C3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9C6F79A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15A50A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693F28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A8C929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C39E563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21E958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01C1C5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734C27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3D46BE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CFA0F1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</w:tr>
          <w:tr w:rsidR="000A6C76" w14:paraId="3C496AC1" w14:textId="77777777" w:rsidTr="000A6C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0CEDF9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123189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0034AEE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5E7775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19AC07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E2650" w14:paraId="65AC218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E9714C" w14:textId="77777777" w:rsidR="001E265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24.04.2024</w:t>
                      </w:r>
                    </w:p>
                  </w:tc>
                </w:tr>
              </w:tbl>
              <w:p w14:paraId="178F7610" w14:textId="77777777" w:rsidR="001E2650" w:rsidRDefault="001E265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B10FDD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BA7923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E2650" w14:paraId="679E624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C60444" w14:textId="77777777" w:rsidR="001E265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22DBCED" w14:textId="77777777" w:rsidR="001E2650" w:rsidRDefault="001E265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512FE0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9A66124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EE987D4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0CC37B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B41C00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A30F6E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93CA3A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C1CFB1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</w:tr>
          <w:tr w:rsidR="000A6C76" w14:paraId="21E9245F" w14:textId="77777777" w:rsidTr="000A6C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914374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D5B512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3905E04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737733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B0BEC2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3931382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6045F5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6898C7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BB9DCCA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9F3C49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1E2650" w14:paraId="098ECA4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D88C65" w14:textId="77777777" w:rsidR="001E2650" w:rsidRDefault="001E2650">
                      <w:pPr>
                        <w:spacing w:after="0" w:line="240" w:lineRule="auto"/>
                      </w:pPr>
                    </w:p>
                  </w:tc>
                </w:tr>
              </w:tbl>
              <w:p w14:paraId="45F383A6" w14:textId="77777777" w:rsidR="001E2650" w:rsidRDefault="001E265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962FBC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0B1F5A0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28A2B1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F6102E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D7912D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</w:tr>
          <w:tr w:rsidR="000A6C76" w14:paraId="790E7618" w14:textId="77777777" w:rsidTr="000A6C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250CC2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672374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FC7DCB9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6B9F45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C9C96B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0410648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9ACE05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DE9C2A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119C4F5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A5D2B5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912C37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45A183E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188E4F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182AAA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299DEA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59BF1E7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9BE0DD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</w:tr>
          <w:tr w:rsidR="001E2650" w14:paraId="5F7C174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AD56191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70CD26A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1F10513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65C7835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47C359D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C218FE4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E99FF16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4DBBFFE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D61344F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520AE04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1C097E9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49091EC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93AE120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2DB7306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7D88451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8592125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E595CE3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54D3F23" w14:textId="77777777" w:rsidR="001E2650" w:rsidRDefault="001E265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695D868" w14:textId="77777777" w:rsidR="001E2650" w:rsidRDefault="001E2650">
          <w:pPr>
            <w:spacing w:after="0" w:line="240" w:lineRule="auto"/>
          </w:pPr>
        </w:p>
      </w:tc>
    </w:tr>
    <w:tr w:rsidR="001E2650" w14:paraId="7C30D2D8" w14:textId="77777777">
      <w:tc>
        <w:tcPr>
          <w:tcW w:w="144" w:type="dxa"/>
        </w:tcPr>
        <w:p w14:paraId="52760065" w14:textId="77777777" w:rsidR="001E2650" w:rsidRDefault="001E265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3FA1629" w14:textId="77777777" w:rsidR="001E2650" w:rsidRDefault="001E265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2969056">
    <w:abstractNumId w:val="0"/>
  </w:num>
  <w:num w:numId="2" w16cid:durableId="1592398867">
    <w:abstractNumId w:val="1"/>
  </w:num>
  <w:num w:numId="3" w16cid:durableId="1426269888">
    <w:abstractNumId w:val="2"/>
  </w:num>
  <w:num w:numId="4" w16cid:durableId="374890331">
    <w:abstractNumId w:val="3"/>
  </w:num>
  <w:num w:numId="5" w16cid:durableId="130950860">
    <w:abstractNumId w:val="4"/>
  </w:num>
  <w:num w:numId="6" w16cid:durableId="1751735234">
    <w:abstractNumId w:val="5"/>
  </w:num>
  <w:num w:numId="7" w16cid:durableId="2110153214">
    <w:abstractNumId w:val="6"/>
  </w:num>
  <w:num w:numId="8" w16cid:durableId="733241121">
    <w:abstractNumId w:val="7"/>
  </w:num>
  <w:num w:numId="9" w16cid:durableId="1917082729">
    <w:abstractNumId w:val="8"/>
  </w:num>
  <w:num w:numId="10" w16cid:durableId="1891308138">
    <w:abstractNumId w:val="9"/>
  </w:num>
  <w:num w:numId="11" w16cid:durableId="879707726">
    <w:abstractNumId w:val="10"/>
  </w:num>
  <w:num w:numId="12" w16cid:durableId="951666191">
    <w:abstractNumId w:val="11"/>
  </w:num>
  <w:num w:numId="13" w16cid:durableId="1030490273">
    <w:abstractNumId w:val="12"/>
  </w:num>
  <w:num w:numId="14" w16cid:durableId="5323065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650"/>
    <w:rsid w:val="000A6C76"/>
    <w:rsid w:val="000C4576"/>
    <w:rsid w:val="001E2650"/>
    <w:rsid w:val="00517D3C"/>
    <w:rsid w:val="009A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D0D2"/>
  <w15:docId w15:val="{17BA20CD-F16F-48E1-8ADE-69D736FD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2786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NAIS-PrilohaNs</vt:lpstr>
    </vt:vector>
  </TitlesOfParts>
  <Company>Státní pozemkový úřad</Company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/>
  <dc:description/>
  <cp:lastModifiedBy>Žinčík Pavel Ing.</cp:lastModifiedBy>
  <cp:revision>2</cp:revision>
  <cp:lastPrinted>2024-04-24T06:22:00Z</cp:lastPrinted>
  <dcterms:created xsi:type="dcterms:W3CDTF">2024-04-24T05:54:00Z</dcterms:created>
  <dcterms:modified xsi:type="dcterms:W3CDTF">2024-04-24T06:22:00Z</dcterms:modified>
</cp:coreProperties>
</file>