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3C592" w14:textId="7A1D00CD" w:rsidR="004D37D5" w:rsidRPr="00353BBD" w:rsidRDefault="00C87DCC" w:rsidP="00512DFF">
      <w:pPr>
        <w:pStyle w:val="Nzev"/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Dodatek č. 1 ke kupní smlouvě</w:t>
      </w:r>
      <w:r w:rsidR="004D37D5" w:rsidRPr="00353BBD">
        <w:rPr>
          <w:rFonts w:ascii="Tahoma" w:hAnsi="Tahoma" w:cs="Tahoma"/>
          <w:sz w:val="28"/>
          <w:szCs w:val="28"/>
        </w:rPr>
        <w:t xml:space="preserve"> </w:t>
      </w:r>
    </w:p>
    <w:p w14:paraId="365F58C4" w14:textId="704B3194" w:rsidR="004D37D5" w:rsidRPr="00512DFF" w:rsidRDefault="004D37D5" w:rsidP="00512DFF">
      <w:pPr>
        <w:spacing w:after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512DFF">
        <w:rPr>
          <w:rFonts w:ascii="Tahoma" w:hAnsi="Tahoma" w:cs="Tahoma"/>
          <w:b/>
          <w:sz w:val="19"/>
          <w:szCs w:val="19"/>
        </w:rPr>
        <w:t>uzavřen</w:t>
      </w:r>
      <w:r w:rsidR="00C87DCC">
        <w:rPr>
          <w:rFonts w:ascii="Tahoma" w:hAnsi="Tahoma" w:cs="Tahoma"/>
          <w:b/>
          <w:sz w:val="19"/>
          <w:szCs w:val="19"/>
        </w:rPr>
        <w:t>ý</w:t>
      </w:r>
      <w:r w:rsidRPr="00512DFF">
        <w:rPr>
          <w:rFonts w:ascii="Tahoma" w:hAnsi="Tahoma" w:cs="Tahoma"/>
          <w:b/>
          <w:sz w:val="19"/>
          <w:szCs w:val="19"/>
        </w:rPr>
        <w:t xml:space="preserve"> dle ustanovení § </w:t>
      </w:r>
      <w:r w:rsidR="00C87DCC">
        <w:rPr>
          <w:rFonts w:ascii="Tahoma" w:hAnsi="Tahoma" w:cs="Tahoma"/>
          <w:b/>
          <w:sz w:val="19"/>
          <w:szCs w:val="19"/>
        </w:rPr>
        <w:t>1902</w:t>
      </w:r>
      <w:r w:rsidRPr="00512DFF">
        <w:rPr>
          <w:rFonts w:ascii="Tahoma" w:hAnsi="Tahoma" w:cs="Tahoma"/>
          <w:b/>
          <w:sz w:val="19"/>
          <w:szCs w:val="19"/>
        </w:rPr>
        <w:t xml:space="preserve"> a násl. zákona č. 89/2012 Sb., občanského zákoníku,</w:t>
      </w:r>
      <w:r w:rsidR="002424A9" w:rsidRPr="00512DFF">
        <w:rPr>
          <w:rFonts w:ascii="Tahoma" w:hAnsi="Tahoma" w:cs="Tahoma"/>
          <w:b/>
          <w:sz w:val="19"/>
          <w:szCs w:val="19"/>
        </w:rPr>
        <w:t xml:space="preserve"> </w:t>
      </w:r>
      <w:r w:rsidR="002424A9" w:rsidRPr="00512DFF">
        <w:rPr>
          <w:rFonts w:ascii="Tahoma" w:hAnsi="Tahoma" w:cs="Tahoma"/>
          <w:b/>
          <w:sz w:val="19"/>
          <w:szCs w:val="19"/>
        </w:rPr>
        <w:br/>
      </w:r>
      <w:r w:rsidRPr="00512DFF">
        <w:rPr>
          <w:rFonts w:ascii="Tahoma" w:hAnsi="Tahoma" w:cs="Tahoma"/>
          <w:b/>
          <w:sz w:val="19"/>
          <w:szCs w:val="19"/>
        </w:rPr>
        <w:t>v platném znění</w:t>
      </w:r>
    </w:p>
    <w:p w14:paraId="02DD322C" w14:textId="77777777" w:rsidR="004D37D5" w:rsidRPr="00512DFF" w:rsidRDefault="004D37D5" w:rsidP="00512DFF">
      <w:pPr>
        <w:spacing w:line="276" w:lineRule="auto"/>
        <w:rPr>
          <w:rFonts w:ascii="Tahoma" w:hAnsi="Tahoma" w:cs="Tahoma"/>
          <w:sz w:val="19"/>
          <w:szCs w:val="19"/>
        </w:rPr>
      </w:pPr>
      <w:r w:rsidRPr="00512DFF">
        <w:rPr>
          <w:rFonts w:ascii="Tahoma" w:hAnsi="Tahoma" w:cs="Tahoma"/>
          <w:sz w:val="19"/>
          <w:szCs w:val="19"/>
        </w:rPr>
        <w:tab/>
      </w:r>
      <w:r w:rsidRPr="00512DFF">
        <w:rPr>
          <w:rFonts w:ascii="Tahoma" w:hAnsi="Tahoma" w:cs="Tahoma"/>
          <w:sz w:val="19"/>
          <w:szCs w:val="19"/>
        </w:rPr>
        <w:tab/>
      </w:r>
    </w:p>
    <w:p w14:paraId="7ADA62BA" w14:textId="77777777" w:rsidR="004D37D5" w:rsidRPr="00512DFF" w:rsidRDefault="004D37D5" w:rsidP="00512DFF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512DFF">
        <w:rPr>
          <w:rFonts w:ascii="Tahoma" w:hAnsi="Tahoma" w:cs="Tahoma"/>
          <w:b/>
          <w:bCs/>
          <w:sz w:val="19"/>
          <w:szCs w:val="19"/>
        </w:rPr>
        <w:t xml:space="preserve">I. </w:t>
      </w:r>
    </w:p>
    <w:p w14:paraId="270A61E0" w14:textId="77777777" w:rsidR="004D37D5" w:rsidRPr="00353BBD" w:rsidRDefault="004D37D5" w:rsidP="00512DF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53BBD">
        <w:rPr>
          <w:rFonts w:ascii="Tahoma" w:hAnsi="Tahoma" w:cs="Tahoma"/>
          <w:b/>
          <w:sz w:val="22"/>
          <w:szCs w:val="22"/>
        </w:rPr>
        <w:t>Smluvní strany</w:t>
      </w:r>
    </w:p>
    <w:p w14:paraId="545992EF" w14:textId="77777777" w:rsidR="004D37D5" w:rsidRPr="00512DFF" w:rsidRDefault="004D37D5" w:rsidP="00512DFF">
      <w:pPr>
        <w:spacing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0B66BC62" w14:textId="77777777" w:rsidR="004D37D5" w:rsidRPr="004A7CA3" w:rsidRDefault="004D37D5" w:rsidP="00512DFF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60" w:line="276" w:lineRule="auto"/>
        <w:ind w:left="284" w:hanging="426"/>
        <w:rPr>
          <w:rFonts w:ascii="Tahoma" w:hAnsi="Tahoma" w:cs="Tahoma"/>
          <w:b/>
          <w:sz w:val="22"/>
          <w:szCs w:val="22"/>
        </w:rPr>
      </w:pPr>
      <w:r w:rsidRPr="004A7CA3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7F55C21B" w14:textId="630EC6D1" w:rsidR="004D37D5" w:rsidRPr="00855DD1" w:rsidRDefault="004D37D5" w:rsidP="00512DFF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</w:r>
      <w:r w:rsidR="00353BBD">
        <w:rPr>
          <w:rFonts w:ascii="Tahoma" w:hAnsi="Tahoma" w:cs="Tahoma"/>
          <w:sz w:val="22"/>
          <w:szCs w:val="22"/>
        </w:rPr>
        <w:t>s</w:t>
      </w:r>
      <w:r w:rsidRPr="00855DD1">
        <w:rPr>
          <w:rFonts w:ascii="Tahoma" w:hAnsi="Tahoma" w:cs="Tahoma"/>
          <w:sz w:val="22"/>
          <w:szCs w:val="22"/>
        </w:rPr>
        <w:t>e sídlem</w:t>
      </w:r>
      <w:r w:rsidR="00B769E3" w:rsidRPr="00855DD1">
        <w:rPr>
          <w:rFonts w:ascii="Tahoma" w:hAnsi="Tahoma" w:cs="Tahoma"/>
          <w:sz w:val="22"/>
          <w:szCs w:val="22"/>
        </w:rPr>
        <w:t>:</w:t>
      </w:r>
      <w:r w:rsidRPr="00855DD1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14:paraId="0025D7CF" w14:textId="3FCE9FD8" w:rsidR="004D37D5" w:rsidRPr="00855DD1" w:rsidRDefault="00353BBD" w:rsidP="00782DC5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z</w:t>
      </w:r>
      <w:r w:rsidR="004D37D5" w:rsidRPr="00855DD1">
        <w:rPr>
          <w:rFonts w:ascii="Tahoma" w:hAnsi="Tahoma" w:cs="Tahoma"/>
          <w:sz w:val="22"/>
          <w:szCs w:val="22"/>
        </w:rPr>
        <w:t>astoupena:</w:t>
      </w:r>
      <w:r w:rsidR="004D37D5" w:rsidRPr="00855DD1">
        <w:rPr>
          <w:rFonts w:ascii="Tahoma" w:hAnsi="Tahoma" w:cs="Tahoma"/>
          <w:sz w:val="22"/>
          <w:szCs w:val="22"/>
        </w:rPr>
        <w:tab/>
        <w:t>Ing. Kar</w:t>
      </w:r>
      <w:r w:rsidR="00066DAC" w:rsidRPr="00855DD1">
        <w:rPr>
          <w:rFonts w:ascii="Tahoma" w:hAnsi="Tahoma" w:cs="Tahoma"/>
          <w:sz w:val="22"/>
          <w:szCs w:val="22"/>
        </w:rPr>
        <w:t>lem</w:t>
      </w:r>
      <w:r w:rsidR="004D37D5" w:rsidRPr="00855DD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D37D5" w:rsidRPr="00855DD1">
        <w:rPr>
          <w:rFonts w:ascii="Tahoma" w:hAnsi="Tahoma" w:cs="Tahoma"/>
          <w:sz w:val="22"/>
          <w:szCs w:val="22"/>
        </w:rPr>
        <w:t>Siebert</w:t>
      </w:r>
      <w:r w:rsidR="00066DAC" w:rsidRPr="00855DD1">
        <w:rPr>
          <w:rFonts w:ascii="Tahoma" w:hAnsi="Tahoma" w:cs="Tahoma"/>
          <w:sz w:val="22"/>
          <w:szCs w:val="22"/>
        </w:rPr>
        <w:t>em</w:t>
      </w:r>
      <w:proofErr w:type="spellEnd"/>
      <w:r w:rsidR="004D37D5" w:rsidRPr="00855DD1">
        <w:rPr>
          <w:rFonts w:ascii="Tahoma" w:hAnsi="Tahoma" w:cs="Tahoma"/>
          <w:sz w:val="22"/>
          <w:szCs w:val="22"/>
        </w:rPr>
        <w:t>, MBA, ředitel</w:t>
      </w:r>
      <w:r w:rsidR="00066DAC" w:rsidRPr="00855DD1">
        <w:rPr>
          <w:rFonts w:ascii="Tahoma" w:hAnsi="Tahoma" w:cs="Tahoma"/>
          <w:sz w:val="22"/>
          <w:szCs w:val="22"/>
        </w:rPr>
        <w:t>em</w:t>
      </w:r>
    </w:p>
    <w:p w14:paraId="6ECEF9C0" w14:textId="77777777" w:rsidR="004D37D5" w:rsidRPr="00855DD1" w:rsidRDefault="004D37D5" w:rsidP="00512DFF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>IČ</w:t>
      </w:r>
      <w:r w:rsidR="008B7CC6" w:rsidRPr="00855DD1">
        <w:rPr>
          <w:rFonts w:ascii="Tahoma" w:hAnsi="Tahoma" w:cs="Tahoma"/>
          <w:sz w:val="22"/>
          <w:szCs w:val="22"/>
        </w:rPr>
        <w:t>O</w:t>
      </w:r>
      <w:r w:rsidRPr="00855DD1">
        <w:rPr>
          <w:rFonts w:ascii="Tahoma" w:hAnsi="Tahoma" w:cs="Tahoma"/>
          <w:sz w:val="22"/>
          <w:szCs w:val="22"/>
        </w:rPr>
        <w:t>:</w:t>
      </w:r>
      <w:r w:rsidRPr="00855DD1">
        <w:rPr>
          <w:rFonts w:ascii="Tahoma" w:hAnsi="Tahoma" w:cs="Tahoma"/>
          <w:sz w:val="22"/>
          <w:szCs w:val="22"/>
        </w:rPr>
        <w:tab/>
        <w:t>47813750</w:t>
      </w:r>
    </w:p>
    <w:p w14:paraId="15502B25" w14:textId="77777777" w:rsidR="004D37D5" w:rsidRPr="00855DD1" w:rsidRDefault="004D37D5" w:rsidP="00512DFF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ab/>
        <w:t>DIČ:</w:t>
      </w:r>
      <w:r w:rsidRPr="00855DD1">
        <w:rPr>
          <w:rFonts w:ascii="Tahoma" w:hAnsi="Tahoma" w:cs="Tahoma"/>
          <w:sz w:val="22"/>
          <w:szCs w:val="22"/>
        </w:rPr>
        <w:tab/>
        <w:t xml:space="preserve">CZ47813750 </w:t>
      </w:r>
    </w:p>
    <w:p w14:paraId="295BB386" w14:textId="00E39C2C" w:rsidR="004D37D5" w:rsidRPr="00855DD1" w:rsidRDefault="00353BBD" w:rsidP="00512DFF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284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b</w:t>
      </w:r>
      <w:r w:rsidR="004D37D5" w:rsidRPr="00855DD1">
        <w:rPr>
          <w:rFonts w:ascii="Tahoma" w:hAnsi="Tahoma" w:cs="Tahoma"/>
          <w:sz w:val="22"/>
          <w:szCs w:val="22"/>
        </w:rPr>
        <w:t xml:space="preserve">ankovní spojení: </w:t>
      </w:r>
      <w:r w:rsidR="004D37D5" w:rsidRPr="00855DD1">
        <w:rPr>
          <w:rFonts w:ascii="Tahoma" w:hAnsi="Tahoma" w:cs="Tahoma"/>
          <w:sz w:val="22"/>
          <w:szCs w:val="22"/>
        </w:rPr>
        <w:tab/>
        <w:t>Komerční banka, a.s., pobočka Opava</w:t>
      </w:r>
    </w:p>
    <w:p w14:paraId="3E02E795" w14:textId="23ABEADB" w:rsidR="004D37D5" w:rsidRPr="00855DD1" w:rsidRDefault="00353BBD" w:rsidP="00353BBD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284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č</w:t>
      </w:r>
      <w:r w:rsidR="004D37D5" w:rsidRPr="00855DD1">
        <w:rPr>
          <w:rFonts w:ascii="Tahoma" w:hAnsi="Tahoma" w:cs="Tahoma"/>
          <w:sz w:val="22"/>
          <w:szCs w:val="22"/>
        </w:rPr>
        <w:t xml:space="preserve">íslo účtu: </w:t>
      </w:r>
      <w:r w:rsidR="004D37D5" w:rsidRPr="00855DD1">
        <w:rPr>
          <w:rFonts w:ascii="Tahoma" w:hAnsi="Tahoma" w:cs="Tahoma"/>
          <w:sz w:val="22"/>
          <w:szCs w:val="22"/>
        </w:rPr>
        <w:tab/>
      </w:r>
      <w:r w:rsidR="006B1782">
        <w:rPr>
          <w:rFonts w:ascii="Tahoma" w:hAnsi="Tahoma" w:cs="Tahoma"/>
          <w:sz w:val="22"/>
          <w:szCs w:val="22"/>
        </w:rPr>
        <w:t>xxx</w:t>
      </w:r>
      <w:bookmarkStart w:id="0" w:name="_GoBack"/>
      <w:bookmarkEnd w:id="0"/>
    </w:p>
    <w:p w14:paraId="1E21BAEE" w14:textId="0F0CF602" w:rsidR="00353BBD" w:rsidRPr="00855DD1" w:rsidRDefault="00353BBD" w:rsidP="00353BBD">
      <w:pPr>
        <w:numPr>
          <w:ilvl w:val="12"/>
          <w:numId w:val="0"/>
        </w:numPr>
        <w:tabs>
          <w:tab w:val="num" w:pos="284"/>
          <w:tab w:val="left" w:pos="2977"/>
        </w:tabs>
        <w:ind w:left="284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55DD1">
        <w:rPr>
          <w:rFonts w:ascii="Tahoma" w:hAnsi="Tahoma" w:cs="Tahoma"/>
          <w:sz w:val="22"/>
          <w:szCs w:val="22"/>
        </w:rPr>
        <w:t xml:space="preserve">Zapsaná v obchodním rejstříku u Krajského soudu v Ostravě, odd. </w:t>
      </w:r>
      <w:proofErr w:type="spellStart"/>
      <w:r w:rsidRPr="00855DD1">
        <w:rPr>
          <w:rFonts w:ascii="Tahoma" w:hAnsi="Tahoma" w:cs="Tahoma"/>
          <w:sz w:val="22"/>
          <w:szCs w:val="22"/>
        </w:rPr>
        <w:t>Pr</w:t>
      </w:r>
      <w:proofErr w:type="spellEnd"/>
      <w:r w:rsidRPr="00855DD1">
        <w:rPr>
          <w:rFonts w:ascii="Tahoma" w:hAnsi="Tahoma" w:cs="Tahoma"/>
          <w:sz w:val="22"/>
          <w:szCs w:val="22"/>
        </w:rPr>
        <w:t>, vložka 924</w:t>
      </w:r>
    </w:p>
    <w:p w14:paraId="107B190C" w14:textId="08C2396D" w:rsidR="004D37D5" w:rsidRPr="00855DD1" w:rsidRDefault="004D37D5" w:rsidP="00512DF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D7C93A3" w14:textId="77777777" w:rsidR="004D37D5" w:rsidRPr="00855DD1" w:rsidRDefault="004D37D5" w:rsidP="00512DFF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 xml:space="preserve">dále jen </w:t>
      </w:r>
      <w:r w:rsidRPr="00855DD1">
        <w:rPr>
          <w:rFonts w:ascii="Tahoma" w:hAnsi="Tahoma" w:cs="Tahoma"/>
          <w:i/>
          <w:iCs/>
          <w:sz w:val="22"/>
          <w:szCs w:val="22"/>
        </w:rPr>
        <w:t>„</w:t>
      </w:r>
      <w:r w:rsidRPr="00855DD1">
        <w:rPr>
          <w:rFonts w:ascii="Tahoma" w:hAnsi="Tahoma" w:cs="Tahoma"/>
          <w:b/>
          <w:i/>
          <w:iCs/>
          <w:sz w:val="22"/>
          <w:szCs w:val="22"/>
        </w:rPr>
        <w:t>kupující</w:t>
      </w:r>
      <w:r w:rsidRPr="00855DD1">
        <w:rPr>
          <w:rFonts w:ascii="Tahoma" w:hAnsi="Tahoma" w:cs="Tahoma"/>
          <w:i/>
          <w:iCs/>
          <w:sz w:val="22"/>
          <w:szCs w:val="22"/>
        </w:rPr>
        <w:t>“</w:t>
      </w:r>
    </w:p>
    <w:p w14:paraId="0F38A97D" w14:textId="77777777" w:rsidR="004D37D5" w:rsidRPr="00512DFF" w:rsidRDefault="004D37D5" w:rsidP="00512DFF">
      <w:pPr>
        <w:pStyle w:val="Normlnweb"/>
        <w:spacing w:line="276" w:lineRule="auto"/>
        <w:rPr>
          <w:rFonts w:ascii="Tahoma" w:hAnsi="Tahoma" w:cs="Tahoma"/>
          <w:sz w:val="19"/>
          <w:szCs w:val="19"/>
        </w:rPr>
      </w:pPr>
      <w:r w:rsidRPr="00512DFF">
        <w:rPr>
          <w:rFonts w:ascii="Tahoma" w:hAnsi="Tahoma" w:cs="Tahoma"/>
          <w:sz w:val="19"/>
          <w:szCs w:val="19"/>
        </w:rPr>
        <w:t>a</w:t>
      </w:r>
    </w:p>
    <w:p w14:paraId="0BCAC8A6" w14:textId="085A8FD4" w:rsidR="004D37D5" w:rsidRPr="00474ACC" w:rsidRDefault="00C87DCC" w:rsidP="00512DFF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60" w:line="276" w:lineRule="auto"/>
        <w:ind w:left="284" w:hanging="426"/>
        <w:rPr>
          <w:rFonts w:ascii="Tahoma" w:hAnsi="Tahoma" w:cs="Tahoma"/>
          <w:b/>
          <w:i/>
          <w:iCs/>
          <w:color w:val="FF0000"/>
          <w:sz w:val="22"/>
          <w:szCs w:val="22"/>
        </w:rPr>
      </w:pPr>
      <w:r w:rsidRPr="00474ACC">
        <w:rPr>
          <w:rFonts w:ascii="Tahoma" w:hAnsi="Tahoma" w:cs="Tahoma"/>
          <w:b/>
          <w:color w:val="000000" w:themeColor="text1"/>
          <w:sz w:val="22"/>
          <w:szCs w:val="22"/>
        </w:rPr>
        <w:t>MANLOMKA s.r.o.</w:t>
      </w:r>
    </w:p>
    <w:p w14:paraId="7D805088" w14:textId="15FA8C9D" w:rsidR="004D37D5" w:rsidRPr="00422EC3" w:rsidRDefault="004D37D5" w:rsidP="00512DFF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422EC3">
        <w:rPr>
          <w:rFonts w:ascii="Tahoma" w:hAnsi="Tahoma" w:cs="Tahoma"/>
          <w:sz w:val="22"/>
          <w:szCs w:val="22"/>
        </w:rPr>
        <w:t>se sídlem:</w:t>
      </w:r>
      <w:r w:rsidR="004A7CA3" w:rsidRPr="00422EC3">
        <w:rPr>
          <w:rFonts w:ascii="Tahoma" w:hAnsi="Tahoma" w:cs="Tahoma"/>
          <w:sz w:val="22"/>
          <w:szCs w:val="22"/>
        </w:rPr>
        <w:t xml:space="preserve"> </w:t>
      </w:r>
      <w:r w:rsidR="00422EC3">
        <w:rPr>
          <w:rFonts w:ascii="Tahoma" w:hAnsi="Tahoma" w:cs="Tahoma"/>
          <w:sz w:val="22"/>
          <w:szCs w:val="22"/>
        </w:rPr>
        <w:tab/>
      </w:r>
      <w:r w:rsidR="00422EC3">
        <w:rPr>
          <w:rFonts w:ascii="Tahoma" w:hAnsi="Tahoma" w:cs="Tahoma"/>
          <w:sz w:val="22"/>
          <w:szCs w:val="22"/>
        </w:rPr>
        <w:tab/>
      </w:r>
      <w:r w:rsidR="00422EC3">
        <w:rPr>
          <w:rFonts w:ascii="Tahoma" w:hAnsi="Tahoma" w:cs="Tahoma"/>
          <w:sz w:val="22"/>
          <w:szCs w:val="22"/>
        </w:rPr>
        <w:tab/>
      </w:r>
      <w:r w:rsidR="00C87DCC">
        <w:rPr>
          <w:rFonts w:ascii="Tahoma" w:hAnsi="Tahoma" w:cs="Tahoma"/>
          <w:sz w:val="22"/>
          <w:szCs w:val="22"/>
        </w:rPr>
        <w:t>Slovens</w:t>
      </w:r>
      <w:r w:rsidR="00D62E4D">
        <w:rPr>
          <w:rFonts w:ascii="Tahoma" w:hAnsi="Tahoma" w:cs="Tahoma"/>
          <w:sz w:val="22"/>
          <w:szCs w:val="22"/>
        </w:rPr>
        <w:t>k</w:t>
      </w:r>
      <w:r w:rsidR="00C87DCC">
        <w:rPr>
          <w:rFonts w:ascii="Tahoma" w:hAnsi="Tahoma" w:cs="Tahoma"/>
          <w:sz w:val="22"/>
          <w:szCs w:val="22"/>
        </w:rPr>
        <w:t>á 2868/</w:t>
      </w:r>
      <w:proofErr w:type="gramStart"/>
      <w:r w:rsidR="00C87DCC">
        <w:rPr>
          <w:rFonts w:ascii="Tahoma" w:hAnsi="Tahoma" w:cs="Tahoma"/>
          <w:sz w:val="22"/>
          <w:szCs w:val="22"/>
        </w:rPr>
        <w:t>33a</w:t>
      </w:r>
      <w:proofErr w:type="gramEnd"/>
      <w:r w:rsidR="00C87DCC">
        <w:rPr>
          <w:rFonts w:ascii="Tahoma" w:hAnsi="Tahoma" w:cs="Tahoma"/>
          <w:sz w:val="22"/>
          <w:szCs w:val="22"/>
        </w:rPr>
        <w:t>, Hranice, 733 01 Karviná</w:t>
      </w:r>
    </w:p>
    <w:p w14:paraId="3E9E7581" w14:textId="3DDA0206" w:rsidR="004D37D5" w:rsidRPr="00422EC3" w:rsidRDefault="004D37D5" w:rsidP="00512DFF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proofErr w:type="gramStart"/>
      <w:r w:rsidRPr="00422EC3">
        <w:rPr>
          <w:rFonts w:ascii="Tahoma" w:hAnsi="Tahoma" w:cs="Tahoma"/>
          <w:sz w:val="22"/>
          <w:szCs w:val="22"/>
        </w:rPr>
        <w:t>zastoupen</w:t>
      </w:r>
      <w:r w:rsidR="004A7CA3" w:rsidRPr="00422EC3">
        <w:rPr>
          <w:rFonts w:ascii="Tahoma" w:hAnsi="Tahoma" w:cs="Tahoma"/>
          <w:sz w:val="22"/>
          <w:szCs w:val="22"/>
        </w:rPr>
        <w:t xml:space="preserve">:  </w:t>
      </w:r>
      <w:r w:rsidR="00422EC3">
        <w:rPr>
          <w:rFonts w:ascii="Tahoma" w:hAnsi="Tahoma" w:cs="Tahoma"/>
          <w:sz w:val="22"/>
          <w:szCs w:val="22"/>
        </w:rPr>
        <w:tab/>
      </w:r>
      <w:proofErr w:type="gramEnd"/>
      <w:r w:rsidR="00422EC3">
        <w:rPr>
          <w:rFonts w:ascii="Tahoma" w:hAnsi="Tahoma" w:cs="Tahoma"/>
          <w:sz w:val="22"/>
          <w:szCs w:val="22"/>
        </w:rPr>
        <w:tab/>
      </w:r>
      <w:r w:rsidR="00C87DCC">
        <w:rPr>
          <w:rFonts w:ascii="Tahoma" w:hAnsi="Tahoma" w:cs="Tahoma"/>
          <w:sz w:val="22"/>
          <w:szCs w:val="22"/>
        </w:rPr>
        <w:t xml:space="preserve">Ing. Davidem </w:t>
      </w:r>
      <w:proofErr w:type="spellStart"/>
      <w:r w:rsidR="00C87DCC">
        <w:rPr>
          <w:rFonts w:ascii="Tahoma" w:hAnsi="Tahoma" w:cs="Tahoma"/>
          <w:sz w:val="22"/>
          <w:szCs w:val="22"/>
        </w:rPr>
        <w:t>Lamichem</w:t>
      </w:r>
      <w:proofErr w:type="spellEnd"/>
      <w:r w:rsidR="00C87D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87DCC">
        <w:rPr>
          <w:rFonts w:ascii="Tahoma" w:hAnsi="Tahoma" w:cs="Tahoma"/>
          <w:sz w:val="22"/>
          <w:szCs w:val="22"/>
        </w:rPr>
        <w:t>Ph</w:t>
      </w:r>
      <w:proofErr w:type="spellEnd"/>
      <w:r w:rsidR="00C87DCC">
        <w:rPr>
          <w:rFonts w:ascii="Tahoma" w:hAnsi="Tahoma" w:cs="Tahoma"/>
          <w:sz w:val="22"/>
          <w:szCs w:val="22"/>
        </w:rPr>
        <w:t>. D.</w:t>
      </w:r>
      <w:r w:rsidR="004A7CA3" w:rsidRPr="00422EC3">
        <w:rPr>
          <w:rFonts w:ascii="Tahoma" w:hAnsi="Tahoma" w:cs="Tahoma"/>
          <w:sz w:val="22"/>
          <w:szCs w:val="22"/>
        </w:rPr>
        <w:t>, jednatelem společnosti</w:t>
      </w:r>
    </w:p>
    <w:p w14:paraId="600EB8B1" w14:textId="540FDC46" w:rsidR="004D37D5" w:rsidRPr="00422EC3" w:rsidRDefault="004D37D5" w:rsidP="00512DFF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422EC3">
        <w:rPr>
          <w:rFonts w:ascii="Tahoma" w:hAnsi="Tahoma" w:cs="Tahoma"/>
          <w:sz w:val="22"/>
          <w:szCs w:val="22"/>
        </w:rPr>
        <w:t>IČ</w:t>
      </w:r>
      <w:r w:rsidR="008B7CC6" w:rsidRPr="00422EC3">
        <w:rPr>
          <w:rFonts w:ascii="Tahoma" w:hAnsi="Tahoma" w:cs="Tahoma"/>
          <w:sz w:val="22"/>
          <w:szCs w:val="22"/>
        </w:rPr>
        <w:t>O</w:t>
      </w:r>
      <w:r w:rsidRPr="00422EC3">
        <w:rPr>
          <w:rFonts w:ascii="Tahoma" w:hAnsi="Tahoma" w:cs="Tahoma"/>
          <w:sz w:val="22"/>
          <w:szCs w:val="22"/>
        </w:rPr>
        <w:t>:</w:t>
      </w:r>
      <w:r w:rsidR="004A7CA3" w:rsidRPr="00422EC3">
        <w:rPr>
          <w:rFonts w:ascii="Tahoma" w:hAnsi="Tahoma" w:cs="Tahoma"/>
          <w:sz w:val="22"/>
          <w:szCs w:val="22"/>
        </w:rPr>
        <w:t xml:space="preserve"> </w:t>
      </w:r>
      <w:r w:rsidR="00422EC3">
        <w:rPr>
          <w:rFonts w:ascii="Tahoma" w:hAnsi="Tahoma" w:cs="Tahoma"/>
          <w:sz w:val="22"/>
          <w:szCs w:val="22"/>
        </w:rPr>
        <w:tab/>
      </w:r>
      <w:r w:rsidR="00422EC3">
        <w:rPr>
          <w:rFonts w:ascii="Tahoma" w:hAnsi="Tahoma" w:cs="Tahoma"/>
          <w:sz w:val="22"/>
          <w:szCs w:val="22"/>
        </w:rPr>
        <w:tab/>
      </w:r>
      <w:r w:rsidR="00422EC3">
        <w:rPr>
          <w:rFonts w:ascii="Tahoma" w:hAnsi="Tahoma" w:cs="Tahoma"/>
          <w:sz w:val="22"/>
          <w:szCs w:val="22"/>
        </w:rPr>
        <w:tab/>
      </w:r>
      <w:r w:rsidR="004A7CA3" w:rsidRPr="00422EC3">
        <w:rPr>
          <w:rFonts w:ascii="Tahoma" w:hAnsi="Tahoma" w:cs="Tahoma"/>
          <w:sz w:val="22"/>
          <w:szCs w:val="22"/>
        </w:rPr>
        <w:t>27834425</w:t>
      </w:r>
    </w:p>
    <w:p w14:paraId="2FD04E8B" w14:textId="3D897326" w:rsidR="004D37D5" w:rsidRPr="00422EC3" w:rsidRDefault="004D37D5" w:rsidP="00512DFF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422EC3">
        <w:rPr>
          <w:rFonts w:ascii="Tahoma" w:hAnsi="Tahoma" w:cs="Tahoma"/>
          <w:sz w:val="22"/>
          <w:szCs w:val="22"/>
        </w:rPr>
        <w:t>DIČ</w:t>
      </w:r>
      <w:r w:rsidR="004A7CA3" w:rsidRPr="00422EC3">
        <w:rPr>
          <w:rFonts w:ascii="Tahoma" w:hAnsi="Tahoma" w:cs="Tahoma"/>
          <w:sz w:val="22"/>
          <w:szCs w:val="22"/>
        </w:rPr>
        <w:t xml:space="preserve">: </w:t>
      </w:r>
      <w:r w:rsidR="00422EC3">
        <w:rPr>
          <w:rFonts w:ascii="Tahoma" w:hAnsi="Tahoma" w:cs="Tahoma"/>
          <w:sz w:val="22"/>
          <w:szCs w:val="22"/>
        </w:rPr>
        <w:tab/>
      </w:r>
      <w:r w:rsidR="00422EC3">
        <w:rPr>
          <w:rFonts w:ascii="Tahoma" w:hAnsi="Tahoma" w:cs="Tahoma"/>
          <w:sz w:val="22"/>
          <w:szCs w:val="22"/>
        </w:rPr>
        <w:tab/>
      </w:r>
      <w:r w:rsidR="00422EC3">
        <w:rPr>
          <w:rFonts w:ascii="Tahoma" w:hAnsi="Tahoma" w:cs="Tahoma"/>
          <w:sz w:val="22"/>
          <w:szCs w:val="22"/>
        </w:rPr>
        <w:tab/>
      </w:r>
      <w:r w:rsidR="004A7CA3" w:rsidRPr="00422EC3">
        <w:rPr>
          <w:rFonts w:ascii="Tahoma" w:hAnsi="Tahoma" w:cs="Tahoma"/>
          <w:sz w:val="22"/>
          <w:szCs w:val="22"/>
        </w:rPr>
        <w:t>CZ 27834425</w:t>
      </w:r>
    </w:p>
    <w:p w14:paraId="65620814" w14:textId="5D134C93" w:rsidR="004D37D5" w:rsidRPr="00422EC3" w:rsidRDefault="004D37D5" w:rsidP="00512DFF">
      <w:pPr>
        <w:spacing w:line="276" w:lineRule="auto"/>
        <w:ind w:left="284"/>
        <w:rPr>
          <w:rFonts w:ascii="Tahoma" w:hAnsi="Tahoma" w:cs="Tahoma"/>
          <w:bCs/>
          <w:iCs/>
          <w:sz w:val="22"/>
          <w:szCs w:val="22"/>
        </w:rPr>
      </w:pPr>
      <w:r w:rsidRPr="00422EC3">
        <w:rPr>
          <w:rFonts w:ascii="Tahoma" w:hAnsi="Tahoma" w:cs="Tahoma"/>
          <w:sz w:val="22"/>
          <w:szCs w:val="22"/>
        </w:rPr>
        <w:t>bankovní spojení:</w:t>
      </w:r>
      <w:r w:rsidRPr="00422EC3">
        <w:rPr>
          <w:rFonts w:ascii="Tahoma" w:hAnsi="Tahoma" w:cs="Tahoma"/>
          <w:sz w:val="22"/>
          <w:szCs w:val="22"/>
        </w:rPr>
        <w:tab/>
      </w:r>
      <w:r w:rsidR="00422EC3">
        <w:rPr>
          <w:rFonts w:ascii="Tahoma" w:hAnsi="Tahoma" w:cs="Tahoma"/>
          <w:sz w:val="22"/>
          <w:szCs w:val="22"/>
        </w:rPr>
        <w:tab/>
      </w:r>
      <w:r w:rsidR="004A7CA3" w:rsidRPr="00422EC3">
        <w:rPr>
          <w:rFonts w:ascii="Tahoma" w:hAnsi="Tahoma" w:cs="Tahoma"/>
          <w:sz w:val="22"/>
          <w:szCs w:val="22"/>
        </w:rPr>
        <w:t>ČSOB a.s.,</w:t>
      </w:r>
    </w:p>
    <w:p w14:paraId="7CDCE272" w14:textId="2C9963DA" w:rsidR="004D37D5" w:rsidRPr="00422EC3" w:rsidRDefault="004D37D5" w:rsidP="00512DFF">
      <w:pPr>
        <w:spacing w:line="276" w:lineRule="auto"/>
        <w:ind w:left="284"/>
        <w:rPr>
          <w:rFonts w:ascii="Tahoma" w:hAnsi="Tahoma" w:cs="Tahoma"/>
          <w:bCs/>
          <w:iCs/>
          <w:sz w:val="22"/>
          <w:szCs w:val="22"/>
        </w:rPr>
      </w:pPr>
      <w:r w:rsidRPr="00422EC3">
        <w:rPr>
          <w:rFonts w:ascii="Tahoma" w:hAnsi="Tahoma" w:cs="Tahoma"/>
          <w:sz w:val="22"/>
          <w:szCs w:val="22"/>
        </w:rPr>
        <w:t>číslo účtu:</w:t>
      </w:r>
      <w:r w:rsidRPr="00422EC3">
        <w:rPr>
          <w:rFonts w:ascii="Tahoma" w:hAnsi="Tahoma" w:cs="Tahoma"/>
          <w:sz w:val="22"/>
          <w:szCs w:val="22"/>
        </w:rPr>
        <w:tab/>
      </w:r>
      <w:r w:rsidR="00422EC3">
        <w:rPr>
          <w:rFonts w:ascii="Tahoma" w:hAnsi="Tahoma" w:cs="Tahoma"/>
          <w:sz w:val="22"/>
          <w:szCs w:val="22"/>
        </w:rPr>
        <w:tab/>
      </w:r>
      <w:r w:rsidR="00422EC3">
        <w:rPr>
          <w:rFonts w:ascii="Tahoma" w:hAnsi="Tahoma" w:cs="Tahoma"/>
          <w:sz w:val="22"/>
          <w:szCs w:val="22"/>
        </w:rPr>
        <w:tab/>
      </w:r>
      <w:proofErr w:type="spellStart"/>
      <w:r w:rsidR="006B1782">
        <w:rPr>
          <w:rFonts w:ascii="Tahoma" w:hAnsi="Tahoma" w:cs="Tahoma"/>
          <w:sz w:val="22"/>
          <w:szCs w:val="22"/>
        </w:rPr>
        <w:t>xxx</w:t>
      </w:r>
      <w:proofErr w:type="spellEnd"/>
      <w:r w:rsidRPr="00422EC3">
        <w:rPr>
          <w:rFonts w:ascii="Tahoma" w:hAnsi="Tahoma" w:cs="Tahoma"/>
          <w:sz w:val="22"/>
          <w:szCs w:val="22"/>
        </w:rPr>
        <w:tab/>
      </w:r>
    </w:p>
    <w:p w14:paraId="40E820EE" w14:textId="44AECB78" w:rsidR="004D37D5" w:rsidRPr="00855DD1" w:rsidRDefault="004D37D5" w:rsidP="00512DFF">
      <w:pPr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422EC3">
        <w:rPr>
          <w:rFonts w:ascii="Tahoma" w:hAnsi="Tahoma" w:cs="Tahoma"/>
          <w:sz w:val="22"/>
          <w:szCs w:val="22"/>
        </w:rPr>
        <w:t>zapsaná v obchodním rejstříku</w:t>
      </w:r>
      <w:r w:rsidRPr="00855DD1">
        <w:rPr>
          <w:rFonts w:ascii="Tahoma" w:hAnsi="Tahoma" w:cs="Tahoma"/>
          <w:sz w:val="22"/>
          <w:szCs w:val="22"/>
        </w:rPr>
        <w:t xml:space="preserve"> </w:t>
      </w:r>
      <w:r w:rsidR="004A7CA3">
        <w:rPr>
          <w:rFonts w:ascii="Tahoma" w:hAnsi="Tahoma" w:cs="Tahoma"/>
          <w:sz w:val="22"/>
          <w:szCs w:val="22"/>
        </w:rPr>
        <w:t xml:space="preserve">u Krajského soudu v Ostravě, oddíl </w:t>
      </w:r>
      <w:proofErr w:type="gramStart"/>
      <w:r w:rsidR="004A7CA3">
        <w:rPr>
          <w:rFonts w:ascii="Tahoma" w:hAnsi="Tahoma" w:cs="Tahoma"/>
          <w:sz w:val="22"/>
          <w:szCs w:val="22"/>
        </w:rPr>
        <w:t>C ,</w:t>
      </w:r>
      <w:proofErr w:type="gramEnd"/>
      <w:r w:rsidR="004A7CA3">
        <w:rPr>
          <w:rFonts w:ascii="Tahoma" w:hAnsi="Tahoma" w:cs="Tahoma"/>
          <w:sz w:val="22"/>
          <w:szCs w:val="22"/>
        </w:rPr>
        <w:t xml:space="preserve"> vložka 30875</w:t>
      </w:r>
    </w:p>
    <w:p w14:paraId="24442B7F" w14:textId="77777777" w:rsidR="004D37D5" w:rsidRPr="00855DD1" w:rsidRDefault="004D37D5" w:rsidP="00512DF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645633A" w14:textId="77777777" w:rsidR="004D37D5" w:rsidRPr="00855DD1" w:rsidRDefault="004D37D5" w:rsidP="00512DFF">
      <w:pPr>
        <w:pStyle w:val="Normlnweb1"/>
        <w:suppressAutoHyphens w:val="0"/>
        <w:spacing w:line="276" w:lineRule="auto"/>
        <w:rPr>
          <w:rFonts w:ascii="Tahoma" w:hAnsi="Tahoma" w:cs="Tahoma"/>
          <w:i/>
          <w:iCs/>
          <w:color w:val="auto"/>
          <w:sz w:val="22"/>
          <w:szCs w:val="22"/>
          <w:lang w:val="cs-CZ"/>
        </w:rPr>
      </w:pPr>
      <w:r w:rsidRPr="00855DD1">
        <w:rPr>
          <w:rFonts w:ascii="Tahoma" w:hAnsi="Tahoma" w:cs="Tahoma"/>
          <w:color w:val="auto"/>
          <w:sz w:val="22"/>
          <w:szCs w:val="22"/>
          <w:lang w:val="cs-CZ"/>
        </w:rPr>
        <w:t xml:space="preserve">dále jen </w:t>
      </w:r>
      <w:r w:rsidRPr="00855DD1">
        <w:rPr>
          <w:rFonts w:ascii="Tahoma" w:hAnsi="Tahoma" w:cs="Tahoma"/>
          <w:i/>
          <w:iCs/>
          <w:color w:val="auto"/>
          <w:sz w:val="22"/>
          <w:szCs w:val="22"/>
          <w:lang w:val="cs-CZ"/>
        </w:rPr>
        <w:t>„</w:t>
      </w:r>
      <w:r w:rsidRPr="00855DD1">
        <w:rPr>
          <w:rFonts w:ascii="Tahoma" w:hAnsi="Tahoma" w:cs="Tahoma"/>
          <w:b/>
          <w:i/>
          <w:iCs/>
          <w:color w:val="auto"/>
          <w:sz w:val="22"/>
          <w:szCs w:val="22"/>
          <w:lang w:val="cs-CZ"/>
        </w:rPr>
        <w:t>prodávající</w:t>
      </w:r>
      <w:r w:rsidRPr="00855DD1">
        <w:rPr>
          <w:rFonts w:ascii="Tahoma" w:hAnsi="Tahoma" w:cs="Tahoma"/>
          <w:i/>
          <w:iCs/>
          <w:color w:val="auto"/>
          <w:sz w:val="22"/>
          <w:szCs w:val="22"/>
          <w:lang w:val="cs-CZ"/>
        </w:rPr>
        <w:t>“</w:t>
      </w:r>
    </w:p>
    <w:p w14:paraId="0EFC9BD6" w14:textId="77777777" w:rsidR="004D37D5" w:rsidRPr="00855DD1" w:rsidRDefault="004D37D5" w:rsidP="00512DF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BF32C93" w14:textId="37005F88" w:rsidR="004D37D5" w:rsidRPr="00855DD1" w:rsidRDefault="004D37D5" w:rsidP="00512DFF">
      <w:pPr>
        <w:spacing w:line="276" w:lineRule="auto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>uzavřely níže uvedeného dne, měsíce a roku t</w:t>
      </w:r>
      <w:r w:rsidR="00C87DCC">
        <w:rPr>
          <w:rFonts w:ascii="Tahoma" w:hAnsi="Tahoma" w:cs="Tahoma"/>
          <w:sz w:val="22"/>
          <w:szCs w:val="22"/>
        </w:rPr>
        <w:t>ento dodatek ke kupní smlouvě</w:t>
      </w:r>
      <w:r w:rsidRPr="00855DD1">
        <w:rPr>
          <w:rFonts w:ascii="Tahoma" w:hAnsi="Tahoma" w:cs="Tahoma"/>
          <w:sz w:val="22"/>
          <w:szCs w:val="22"/>
        </w:rPr>
        <w:t xml:space="preserve"> (dále jen „smlouva“)</w:t>
      </w:r>
    </w:p>
    <w:p w14:paraId="0B01AFFD" w14:textId="77777777" w:rsidR="004D37D5" w:rsidRDefault="004D37D5" w:rsidP="00512DFF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A700E65" w14:textId="77777777" w:rsidR="004925B4" w:rsidRPr="00855DD1" w:rsidRDefault="004925B4" w:rsidP="00512DFF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AC9334F" w14:textId="77777777" w:rsidR="004D37D5" w:rsidRPr="00855DD1" w:rsidRDefault="004D37D5" w:rsidP="00512DFF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55DD1">
        <w:rPr>
          <w:rFonts w:ascii="Tahoma" w:hAnsi="Tahoma" w:cs="Tahoma"/>
          <w:b/>
          <w:bCs/>
          <w:sz w:val="22"/>
          <w:szCs w:val="22"/>
        </w:rPr>
        <w:t>II.</w:t>
      </w:r>
    </w:p>
    <w:p w14:paraId="73C23297" w14:textId="3C1A3262" w:rsidR="004D37D5" w:rsidRPr="00855DD1" w:rsidRDefault="00C87DCC" w:rsidP="00512DF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Úvodní</w:t>
      </w:r>
      <w:r w:rsidR="004D37D5" w:rsidRPr="00855DD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D37D5" w:rsidRPr="00855DD1">
        <w:rPr>
          <w:rFonts w:ascii="Tahoma" w:hAnsi="Tahoma" w:cs="Tahoma"/>
          <w:b/>
          <w:sz w:val="22"/>
          <w:szCs w:val="22"/>
        </w:rPr>
        <w:t>ustanovení</w:t>
      </w:r>
    </w:p>
    <w:p w14:paraId="7C1BC356" w14:textId="77777777" w:rsidR="004D37D5" w:rsidRPr="00855DD1" w:rsidRDefault="004D37D5" w:rsidP="00512DFF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70785E1" w14:textId="27609059" w:rsidR="004D37D5" w:rsidRPr="00855DD1" w:rsidRDefault="004D37D5" w:rsidP="00C87DCC">
      <w:pPr>
        <w:numPr>
          <w:ilvl w:val="0"/>
          <w:numId w:val="2"/>
        </w:numPr>
        <w:tabs>
          <w:tab w:val="clear" w:pos="283"/>
        </w:tabs>
        <w:spacing w:after="120" w:line="276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 xml:space="preserve">Smluvní strany </w:t>
      </w:r>
      <w:r w:rsidR="00C87DCC">
        <w:rPr>
          <w:rFonts w:ascii="Tahoma" w:hAnsi="Tahoma" w:cs="Tahoma"/>
          <w:sz w:val="22"/>
          <w:szCs w:val="22"/>
        </w:rPr>
        <w:t xml:space="preserve">souhlasně </w:t>
      </w:r>
      <w:r w:rsidRPr="00855DD1">
        <w:rPr>
          <w:rFonts w:ascii="Tahoma" w:hAnsi="Tahoma" w:cs="Tahoma"/>
          <w:sz w:val="22"/>
          <w:szCs w:val="22"/>
        </w:rPr>
        <w:t>prohlašují</w:t>
      </w:r>
      <w:r w:rsidR="00C87DCC">
        <w:rPr>
          <w:rFonts w:ascii="Tahoma" w:hAnsi="Tahoma" w:cs="Tahoma"/>
          <w:sz w:val="22"/>
          <w:szCs w:val="22"/>
        </w:rPr>
        <w:t xml:space="preserve"> a konstatují,</w:t>
      </w:r>
      <w:r w:rsidRPr="00855DD1">
        <w:rPr>
          <w:rFonts w:ascii="Tahoma" w:hAnsi="Tahoma" w:cs="Tahoma"/>
          <w:sz w:val="22"/>
          <w:szCs w:val="22"/>
        </w:rPr>
        <w:t xml:space="preserve"> že </w:t>
      </w:r>
      <w:r w:rsidR="00C87DCC">
        <w:rPr>
          <w:rFonts w:ascii="Tahoma" w:hAnsi="Tahoma" w:cs="Tahoma"/>
          <w:sz w:val="22"/>
          <w:szCs w:val="22"/>
        </w:rPr>
        <w:t xml:space="preserve">dne </w:t>
      </w:r>
      <w:r w:rsidR="00474ACC">
        <w:rPr>
          <w:rFonts w:ascii="Tahoma" w:hAnsi="Tahoma" w:cs="Tahoma"/>
          <w:sz w:val="22"/>
          <w:szCs w:val="22"/>
        </w:rPr>
        <w:t>13. 4. 2023 mezi sebou uzavřel</w:t>
      </w:r>
      <w:r w:rsidR="00B962A4">
        <w:rPr>
          <w:rFonts w:ascii="Tahoma" w:hAnsi="Tahoma" w:cs="Tahoma"/>
          <w:sz w:val="22"/>
          <w:szCs w:val="22"/>
        </w:rPr>
        <w:t>y</w:t>
      </w:r>
      <w:r w:rsidR="00474ACC">
        <w:rPr>
          <w:rFonts w:ascii="Tahoma" w:hAnsi="Tahoma" w:cs="Tahoma"/>
          <w:sz w:val="22"/>
          <w:szCs w:val="22"/>
        </w:rPr>
        <w:t xml:space="preserve"> kupní smlouvu, na </w:t>
      </w:r>
      <w:proofErr w:type="gramStart"/>
      <w:r w:rsidR="00474ACC">
        <w:rPr>
          <w:rFonts w:ascii="Tahoma" w:hAnsi="Tahoma" w:cs="Tahoma"/>
          <w:sz w:val="22"/>
          <w:szCs w:val="22"/>
        </w:rPr>
        <w:t>základě</w:t>
      </w:r>
      <w:proofErr w:type="gramEnd"/>
      <w:r w:rsidR="00474ACC">
        <w:rPr>
          <w:rFonts w:ascii="Tahoma" w:hAnsi="Tahoma" w:cs="Tahoma"/>
          <w:sz w:val="22"/>
          <w:szCs w:val="22"/>
        </w:rPr>
        <w:t xml:space="preserve"> které se prodávající zavázal dodávat kupujícímu sjednané zboží a kupující se zavázal za takto dodané zboží zaplatit prodávajícímu sjednanou kupní cenu (dále jen jako „</w:t>
      </w:r>
      <w:r w:rsidR="00474ACC">
        <w:rPr>
          <w:rFonts w:ascii="Tahoma" w:hAnsi="Tahoma" w:cs="Tahoma"/>
          <w:b/>
          <w:bCs/>
          <w:sz w:val="22"/>
          <w:szCs w:val="22"/>
        </w:rPr>
        <w:t>Kupní smlouva</w:t>
      </w:r>
      <w:r w:rsidR="00474ACC">
        <w:rPr>
          <w:rFonts w:ascii="Tahoma" w:hAnsi="Tahoma" w:cs="Tahoma"/>
          <w:sz w:val="22"/>
          <w:szCs w:val="22"/>
        </w:rPr>
        <w:t>“).</w:t>
      </w:r>
    </w:p>
    <w:p w14:paraId="5A565457" w14:textId="3779C4B3" w:rsidR="00072489" w:rsidRPr="00855DD1" w:rsidRDefault="00474ACC" w:rsidP="00053DDC">
      <w:pPr>
        <w:pStyle w:val="OdstavecSmlouvy"/>
        <w:numPr>
          <w:ilvl w:val="0"/>
          <w:numId w:val="2"/>
        </w:numPr>
        <w:tabs>
          <w:tab w:val="clear" w:pos="283"/>
          <w:tab w:val="clear" w:pos="426"/>
          <w:tab w:val="clear" w:pos="1701"/>
        </w:tabs>
        <w:spacing w:line="276" w:lineRule="auto"/>
        <w:ind w:left="360" w:hanging="360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smlouva nebyla k dnešnímu dni ukončena, je stále platná a účinná</w:t>
      </w:r>
      <w:r w:rsidR="00072489" w:rsidRPr="00855DD1">
        <w:rPr>
          <w:rFonts w:ascii="Tahoma" w:hAnsi="Tahoma" w:cs="Tahoma"/>
          <w:sz w:val="22"/>
          <w:szCs w:val="22"/>
        </w:rPr>
        <w:t xml:space="preserve">. </w:t>
      </w:r>
    </w:p>
    <w:p w14:paraId="55C75009" w14:textId="462134B7" w:rsidR="00072489" w:rsidRPr="00474ACC" w:rsidRDefault="00474ACC" w:rsidP="00F9663B">
      <w:pPr>
        <w:pStyle w:val="OdstavecSmlouvy"/>
        <w:numPr>
          <w:ilvl w:val="0"/>
          <w:numId w:val="2"/>
        </w:numPr>
        <w:tabs>
          <w:tab w:val="clear" w:pos="283"/>
          <w:tab w:val="clear" w:pos="426"/>
          <w:tab w:val="clear" w:pos="1701"/>
          <w:tab w:val="left" w:pos="360"/>
        </w:tabs>
        <w:spacing w:after="200" w:line="276" w:lineRule="auto"/>
        <w:ind w:left="357" w:hanging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Smluvní strany se dohodly na změně doby trvání smlouvy</w:t>
      </w:r>
      <w:r w:rsidR="0083695C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a proto uzavřely tento dodatek.</w:t>
      </w:r>
    </w:p>
    <w:p w14:paraId="618F5ABB" w14:textId="77777777" w:rsidR="004D37D5" w:rsidRPr="00855DD1" w:rsidRDefault="004D37D5" w:rsidP="00512DFF">
      <w:pPr>
        <w:widowControl/>
        <w:tabs>
          <w:tab w:val="left" w:pos="360"/>
        </w:tabs>
        <w:suppressAutoHyphens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55DD1">
        <w:rPr>
          <w:rFonts w:ascii="Tahoma" w:hAnsi="Tahoma" w:cs="Tahoma"/>
          <w:b/>
          <w:bCs/>
          <w:sz w:val="22"/>
          <w:szCs w:val="22"/>
        </w:rPr>
        <w:t>III.</w:t>
      </w:r>
    </w:p>
    <w:p w14:paraId="5398942B" w14:textId="5B8E5DDC" w:rsidR="004D37D5" w:rsidRPr="00855DD1" w:rsidRDefault="004D37D5" w:rsidP="00512DF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55DD1">
        <w:rPr>
          <w:rFonts w:ascii="Tahoma" w:hAnsi="Tahoma" w:cs="Tahoma"/>
          <w:b/>
          <w:bCs/>
          <w:sz w:val="22"/>
          <w:szCs w:val="22"/>
        </w:rPr>
        <w:t xml:space="preserve">Předmět </w:t>
      </w:r>
      <w:r w:rsidR="00474ACC">
        <w:rPr>
          <w:rFonts w:ascii="Tahoma" w:hAnsi="Tahoma" w:cs="Tahoma"/>
          <w:b/>
          <w:bCs/>
          <w:sz w:val="22"/>
          <w:szCs w:val="22"/>
        </w:rPr>
        <w:t>dodatku</w:t>
      </w:r>
    </w:p>
    <w:p w14:paraId="1F792677" w14:textId="77777777" w:rsidR="004D37D5" w:rsidRPr="00855DD1" w:rsidRDefault="004D37D5" w:rsidP="00512DFF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5C56BD7" w14:textId="392B0149" w:rsidR="004D37D5" w:rsidRDefault="00474ACC" w:rsidP="00422EC3">
      <w:pPr>
        <w:numPr>
          <w:ilvl w:val="0"/>
          <w:numId w:val="49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bookmarkStart w:id="1" w:name="_Hlk49510314"/>
      <w:r>
        <w:rPr>
          <w:rFonts w:ascii="Tahoma" w:hAnsi="Tahoma" w:cs="Tahoma"/>
          <w:sz w:val="22"/>
          <w:szCs w:val="22"/>
        </w:rPr>
        <w:t>Článek IV odst. 1 věta první Kupní smlouvy se zcela zrušuje a nahrazuje se následujícím zněním:</w:t>
      </w:r>
    </w:p>
    <w:bookmarkEnd w:id="1"/>
    <w:p w14:paraId="585EC67E" w14:textId="6EEE12BE" w:rsidR="00643090" w:rsidRPr="00EE68AB" w:rsidRDefault="00643090" w:rsidP="001C2A1C">
      <w:pPr>
        <w:pStyle w:val="Odstavecseseznamem"/>
        <w:spacing w:after="6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E68AB">
        <w:rPr>
          <w:rFonts w:ascii="Tahoma" w:hAnsi="Tahoma" w:cs="Tahoma"/>
          <w:b/>
          <w:bCs/>
          <w:sz w:val="20"/>
          <w:szCs w:val="20"/>
        </w:rPr>
        <w:t>„</w:t>
      </w:r>
      <w:r w:rsidRPr="00EE68AB">
        <w:rPr>
          <w:rFonts w:ascii="Tahoma" w:hAnsi="Tahoma" w:cs="Tahoma"/>
          <w:b/>
          <w:bCs/>
          <w:i/>
          <w:iCs/>
          <w:sz w:val="20"/>
          <w:szCs w:val="20"/>
        </w:rPr>
        <w:t xml:space="preserve">Doba trvání smlouvy se sjednává na dobu určitou, a to od účinnosti této smlouvy do data účinnosti nové smlouvy s totožným předmětem, která bude uzavřena s vítězem veřejného výběrového řízení na poskytování služeb shodných s předmětem této smlouvy, nejdéle však na dobu do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31.12.2024</w:t>
      </w:r>
      <w:r w:rsidRPr="00EE68AB">
        <w:rPr>
          <w:rFonts w:ascii="Tahoma" w:hAnsi="Tahoma" w:cs="Tahoma"/>
          <w:b/>
          <w:bCs/>
          <w:i/>
          <w:iCs/>
          <w:sz w:val="20"/>
          <w:szCs w:val="20"/>
        </w:rPr>
        <w:t>.</w:t>
      </w:r>
      <w:r w:rsidRPr="00EE68AB">
        <w:rPr>
          <w:rFonts w:ascii="Tahoma" w:hAnsi="Tahoma" w:cs="Tahoma"/>
          <w:b/>
          <w:bCs/>
          <w:sz w:val="20"/>
          <w:szCs w:val="20"/>
        </w:rPr>
        <w:t>“</w:t>
      </w:r>
    </w:p>
    <w:p w14:paraId="03C2EA15" w14:textId="77777777" w:rsidR="00F05CD0" w:rsidRPr="00855DD1" w:rsidRDefault="00F05CD0" w:rsidP="00512DFF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6A38E3A" w14:textId="2480D558" w:rsidR="004D37D5" w:rsidRPr="00855DD1" w:rsidRDefault="00474ACC" w:rsidP="00512DFF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IV</w:t>
      </w:r>
      <w:r w:rsidR="004D37D5" w:rsidRPr="00855DD1">
        <w:rPr>
          <w:rFonts w:ascii="Tahoma" w:hAnsi="Tahoma" w:cs="Tahoma"/>
          <w:b/>
          <w:bCs/>
          <w:sz w:val="22"/>
          <w:szCs w:val="22"/>
        </w:rPr>
        <w:t>.</w:t>
      </w:r>
    </w:p>
    <w:p w14:paraId="1B93F860" w14:textId="77777777" w:rsidR="004D37D5" w:rsidRPr="00855DD1" w:rsidRDefault="004D37D5" w:rsidP="00512DF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55DD1">
        <w:rPr>
          <w:rFonts w:ascii="Tahoma" w:hAnsi="Tahoma" w:cs="Tahoma"/>
          <w:b/>
          <w:bCs/>
          <w:sz w:val="22"/>
          <w:szCs w:val="22"/>
        </w:rPr>
        <w:t>Závěrečná ustanovení</w:t>
      </w:r>
    </w:p>
    <w:p w14:paraId="16AC4249" w14:textId="77777777" w:rsidR="004D37D5" w:rsidRPr="00855DD1" w:rsidRDefault="004D37D5" w:rsidP="00512DF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77A1F7" w14:textId="513F9D70" w:rsidR="004D37D5" w:rsidRPr="00855DD1" w:rsidRDefault="00B769E3" w:rsidP="00512DFF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>T</w:t>
      </w:r>
      <w:r w:rsidR="00474ACC">
        <w:rPr>
          <w:rFonts w:ascii="Tahoma" w:hAnsi="Tahoma" w:cs="Tahoma"/>
          <w:sz w:val="22"/>
          <w:szCs w:val="22"/>
        </w:rPr>
        <w:t>ento dodatek</w:t>
      </w:r>
      <w:r w:rsidRPr="00855DD1">
        <w:rPr>
          <w:rFonts w:ascii="Tahoma" w:hAnsi="Tahoma" w:cs="Tahoma"/>
          <w:sz w:val="22"/>
          <w:szCs w:val="22"/>
        </w:rPr>
        <w:t xml:space="preserve"> nabývá platnosti dnem je</w:t>
      </w:r>
      <w:r w:rsidR="00474ACC">
        <w:rPr>
          <w:rFonts w:ascii="Tahoma" w:hAnsi="Tahoma" w:cs="Tahoma"/>
          <w:sz w:val="22"/>
          <w:szCs w:val="22"/>
        </w:rPr>
        <w:t>ho</w:t>
      </w:r>
      <w:r w:rsidRPr="00855DD1">
        <w:rPr>
          <w:rFonts w:ascii="Tahoma" w:hAnsi="Tahoma" w:cs="Tahoma"/>
          <w:sz w:val="22"/>
          <w:szCs w:val="22"/>
        </w:rPr>
        <w:t xml:space="preserve"> podpisu statutárním zástupcem druhé smluvní strany. Pokud je dána zákonem č. 340/2015 Sb., o zvláštních podmínkách účinnosti některých smluv, uveřejňování těchto smluv a o registru smluv (zákon o registru smluv) povinnost zveřejnění, nabude smlouva účinnosti dnem jejího vložení do registru smluv. </w:t>
      </w:r>
    </w:p>
    <w:p w14:paraId="2539C94C" w14:textId="3E8E5E4E" w:rsidR="004D37D5" w:rsidRPr="00855DD1" w:rsidRDefault="004D37D5" w:rsidP="00512DFF">
      <w:pPr>
        <w:widowControl/>
        <w:numPr>
          <w:ilvl w:val="0"/>
          <w:numId w:val="11"/>
        </w:numPr>
        <w:tabs>
          <w:tab w:val="left" w:pos="566"/>
        </w:tabs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855DD1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474ACC">
        <w:rPr>
          <w:rFonts w:ascii="Tahoma" w:hAnsi="Tahoma" w:cs="Tahoma"/>
          <w:sz w:val="22"/>
          <w:szCs w:val="22"/>
        </w:rPr>
        <w:t>dodatek</w:t>
      </w:r>
      <w:r w:rsidRPr="00855DD1">
        <w:rPr>
          <w:rFonts w:ascii="Tahoma" w:hAnsi="Tahoma" w:cs="Tahoma"/>
          <w:sz w:val="22"/>
          <w:szCs w:val="22"/>
        </w:rPr>
        <w:t xml:space="preserve"> před je</w:t>
      </w:r>
      <w:r w:rsidR="00474ACC">
        <w:rPr>
          <w:rFonts w:ascii="Tahoma" w:hAnsi="Tahoma" w:cs="Tahoma"/>
          <w:sz w:val="22"/>
          <w:szCs w:val="22"/>
        </w:rPr>
        <w:t>ho</w:t>
      </w:r>
      <w:r w:rsidRPr="00855DD1">
        <w:rPr>
          <w:rFonts w:ascii="Tahoma" w:hAnsi="Tahoma" w:cs="Tahoma"/>
          <w:sz w:val="22"/>
          <w:szCs w:val="22"/>
        </w:rPr>
        <w:t xml:space="preserve"> podpisem přečetly a že byl uzavřen po vzájemném projednání podle jejich pravé a svobodné vůle určitě, vážně a srozumitelně, nikoliv v tísni nebo za nápadně nevýhodných podmínek, a že se dohodly o celém je</w:t>
      </w:r>
      <w:r w:rsidR="00474ACC">
        <w:rPr>
          <w:rFonts w:ascii="Tahoma" w:hAnsi="Tahoma" w:cs="Tahoma"/>
          <w:sz w:val="22"/>
          <w:szCs w:val="22"/>
        </w:rPr>
        <w:t>ho</w:t>
      </w:r>
      <w:r w:rsidRPr="00855DD1">
        <w:rPr>
          <w:rFonts w:ascii="Tahoma" w:hAnsi="Tahoma" w:cs="Tahoma"/>
          <w:sz w:val="22"/>
          <w:szCs w:val="22"/>
        </w:rPr>
        <w:t xml:space="preserve"> obsahu, což stvrzují svými podpisy.</w:t>
      </w:r>
    </w:p>
    <w:p w14:paraId="4B40A166" w14:textId="77777777" w:rsidR="004D37D5" w:rsidRPr="00855DD1" w:rsidRDefault="004D37D5" w:rsidP="00512DFF">
      <w:pPr>
        <w:widowControl/>
        <w:spacing w:after="120" w:line="276" w:lineRule="auto"/>
        <w:ind w:left="2127" w:hanging="1767"/>
        <w:jc w:val="both"/>
        <w:rPr>
          <w:rFonts w:ascii="Tahoma" w:hAnsi="Tahoma" w:cs="Tahoma"/>
          <w:strike/>
          <w:sz w:val="22"/>
          <w:szCs w:val="22"/>
        </w:rPr>
      </w:pPr>
    </w:p>
    <w:tbl>
      <w:tblPr>
        <w:tblW w:w="90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89"/>
        <w:gridCol w:w="4130"/>
      </w:tblGrid>
      <w:tr w:rsidR="004D37D5" w:rsidRPr="00855DD1" w14:paraId="7B8DF143" w14:textId="77777777" w:rsidTr="00273589">
        <w:trPr>
          <w:trHeight w:val="1792"/>
        </w:trPr>
        <w:tc>
          <w:tcPr>
            <w:tcW w:w="3614" w:type="dxa"/>
          </w:tcPr>
          <w:p w14:paraId="097C9CE6" w14:textId="5076F958" w:rsidR="004D37D5" w:rsidRPr="00855DD1" w:rsidRDefault="00446597" w:rsidP="00512DFF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>V Opavě, dne</w:t>
            </w:r>
            <w:r w:rsidR="00643090">
              <w:rPr>
                <w:rFonts w:ascii="Tahoma" w:hAnsi="Tahoma" w:cs="Tahoma"/>
                <w:sz w:val="22"/>
                <w:szCs w:val="22"/>
              </w:rPr>
              <w:t xml:space="preserve"> 1</w:t>
            </w:r>
            <w:r w:rsidR="000C4D9A">
              <w:rPr>
                <w:rFonts w:ascii="Tahoma" w:hAnsi="Tahoma" w:cs="Tahoma"/>
                <w:sz w:val="22"/>
                <w:szCs w:val="22"/>
              </w:rPr>
              <w:t>1</w:t>
            </w:r>
            <w:r w:rsidR="00643090">
              <w:rPr>
                <w:rFonts w:ascii="Tahoma" w:hAnsi="Tahoma" w:cs="Tahoma"/>
                <w:sz w:val="22"/>
                <w:szCs w:val="22"/>
              </w:rPr>
              <w:t>.4.2024</w:t>
            </w:r>
          </w:p>
        </w:tc>
        <w:tc>
          <w:tcPr>
            <w:tcW w:w="1289" w:type="dxa"/>
          </w:tcPr>
          <w:p w14:paraId="0C9BEB0A" w14:textId="77777777" w:rsidR="004D37D5" w:rsidRPr="00855DD1" w:rsidRDefault="004D37D5" w:rsidP="00512DFF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0" w:type="dxa"/>
          </w:tcPr>
          <w:p w14:paraId="54949D0C" w14:textId="1DF5DD30" w:rsidR="004D37D5" w:rsidRPr="00855DD1" w:rsidRDefault="004D37D5" w:rsidP="00512DFF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>V</w:t>
            </w:r>
            <w:r w:rsidR="00512DFF" w:rsidRPr="00855DD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4ACC">
              <w:rPr>
                <w:rFonts w:ascii="Tahoma" w:hAnsi="Tahoma" w:cs="Tahoma"/>
                <w:sz w:val="22"/>
                <w:szCs w:val="22"/>
              </w:rPr>
              <w:t>Karviné</w:t>
            </w:r>
            <w:r w:rsidR="00512DFF" w:rsidRPr="00855DD1">
              <w:rPr>
                <w:rFonts w:ascii="Tahoma" w:hAnsi="Tahoma" w:cs="Tahoma"/>
                <w:sz w:val="22"/>
                <w:szCs w:val="22"/>
              </w:rPr>
              <w:t>, dne</w:t>
            </w:r>
            <w:r w:rsidRPr="00855DD1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643090">
              <w:rPr>
                <w:rFonts w:ascii="Tahoma" w:hAnsi="Tahoma" w:cs="Tahoma"/>
                <w:sz w:val="22"/>
                <w:szCs w:val="22"/>
              </w:rPr>
              <w:t>1</w:t>
            </w:r>
            <w:r w:rsidR="000C4D9A">
              <w:rPr>
                <w:rFonts w:ascii="Tahoma" w:hAnsi="Tahoma" w:cs="Tahoma"/>
                <w:sz w:val="22"/>
                <w:szCs w:val="22"/>
              </w:rPr>
              <w:t>1</w:t>
            </w:r>
            <w:r w:rsidR="00643090">
              <w:rPr>
                <w:rFonts w:ascii="Tahoma" w:hAnsi="Tahoma" w:cs="Tahoma"/>
                <w:sz w:val="22"/>
                <w:szCs w:val="22"/>
              </w:rPr>
              <w:t>.4.2024</w:t>
            </w:r>
            <w:r w:rsidRPr="00855DD1">
              <w:rPr>
                <w:rFonts w:ascii="Tahoma" w:hAnsi="Tahoma" w:cs="Tahoma"/>
                <w:sz w:val="22"/>
                <w:szCs w:val="22"/>
              </w:rPr>
              <w:t xml:space="preserve">                </w:t>
            </w:r>
          </w:p>
          <w:p w14:paraId="6459BAF6" w14:textId="77777777" w:rsidR="004D37D5" w:rsidRPr="00855DD1" w:rsidRDefault="004D37D5" w:rsidP="00512DFF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616654E5" w14:textId="77777777" w:rsidR="004D37D5" w:rsidRPr="00855DD1" w:rsidRDefault="004D37D5" w:rsidP="00512DFF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2DD3B3C1" w14:textId="77777777" w:rsidR="004D37D5" w:rsidRPr="00855DD1" w:rsidRDefault="004D37D5" w:rsidP="00512DFF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2DA3AF6F" w14:textId="77777777" w:rsidR="004D37D5" w:rsidRPr="00855DD1" w:rsidRDefault="004D37D5" w:rsidP="00512DFF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37D5" w:rsidRPr="00855DD1" w14:paraId="0FACD0DF" w14:textId="77777777" w:rsidTr="00273589">
        <w:trPr>
          <w:trHeight w:val="1036"/>
        </w:trPr>
        <w:tc>
          <w:tcPr>
            <w:tcW w:w="3614" w:type="dxa"/>
            <w:tcBorders>
              <w:top w:val="single" w:sz="4" w:space="0" w:color="000000"/>
            </w:tcBorders>
          </w:tcPr>
          <w:p w14:paraId="0F6DA389" w14:textId="77777777" w:rsidR="004D37D5" w:rsidRPr="00855DD1" w:rsidRDefault="004D37D5" w:rsidP="00E20891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>za kupujícího</w:t>
            </w:r>
          </w:p>
          <w:p w14:paraId="7C276C8C" w14:textId="4BEDAB45" w:rsidR="004D37D5" w:rsidRPr="00855DD1" w:rsidRDefault="004D37D5" w:rsidP="00E2089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 xml:space="preserve">Ing. Karel </w:t>
            </w:r>
            <w:proofErr w:type="spellStart"/>
            <w:r w:rsidRPr="00855DD1">
              <w:rPr>
                <w:rFonts w:ascii="Tahoma" w:hAnsi="Tahoma" w:cs="Tahoma"/>
                <w:sz w:val="22"/>
                <w:szCs w:val="22"/>
              </w:rPr>
              <w:t>Siebert</w:t>
            </w:r>
            <w:proofErr w:type="spellEnd"/>
            <w:r w:rsidRPr="00855DD1">
              <w:rPr>
                <w:rFonts w:ascii="Tahoma" w:hAnsi="Tahoma" w:cs="Tahoma"/>
                <w:sz w:val="22"/>
                <w:szCs w:val="22"/>
              </w:rPr>
              <w:t>, MBA, ředitel</w:t>
            </w:r>
          </w:p>
        </w:tc>
        <w:tc>
          <w:tcPr>
            <w:tcW w:w="1289" w:type="dxa"/>
            <w:vAlign w:val="center"/>
          </w:tcPr>
          <w:p w14:paraId="0F7C3664" w14:textId="77777777" w:rsidR="004D37D5" w:rsidRPr="00855DD1" w:rsidRDefault="004D37D5" w:rsidP="00512DF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000000"/>
            </w:tcBorders>
          </w:tcPr>
          <w:p w14:paraId="69970584" w14:textId="77777777" w:rsidR="00422EC3" w:rsidRDefault="004D37D5" w:rsidP="00E20891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55DD1">
              <w:rPr>
                <w:rFonts w:ascii="Tahoma" w:hAnsi="Tahoma" w:cs="Tahoma"/>
                <w:sz w:val="22"/>
                <w:szCs w:val="22"/>
              </w:rPr>
              <w:t>za prodávajícího</w:t>
            </w:r>
            <w:r w:rsidR="008D59E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B3F53CD" w14:textId="17ED325E" w:rsidR="004D37D5" w:rsidRPr="00855DD1" w:rsidRDefault="00474ACC" w:rsidP="00E20891">
            <w:pPr>
              <w:snapToGri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Ing. David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Lamich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D.</w:t>
            </w:r>
            <w:r w:rsidR="008D59EB">
              <w:rPr>
                <w:rFonts w:ascii="Tahoma" w:hAnsi="Tahoma" w:cs="Tahoma"/>
                <w:sz w:val="22"/>
                <w:szCs w:val="22"/>
              </w:rPr>
              <w:t>, jednatel</w:t>
            </w:r>
          </w:p>
          <w:p w14:paraId="377E9F2A" w14:textId="5BEC1A31" w:rsidR="004D37D5" w:rsidRPr="00855DD1" w:rsidRDefault="004D37D5" w:rsidP="00512DF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3CC799" w14:textId="77777777" w:rsidR="006349F4" w:rsidRDefault="006349F4" w:rsidP="00512DFF">
      <w:pPr>
        <w:widowControl/>
        <w:suppressAutoHyphens w:val="0"/>
        <w:spacing w:after="160" w:line="276" w:lineRule="auto"/>
        <w:rPr>
          <w:rFonts w:ascii="Tahoma" w:hAnsi="Tahoma" w:cs="Tahoma"/>
          <w:sz w:val="19"/>
          <w:szCs w:val="19"/>
          <w:u w:val="single"/>
        </w:rPr>
        <w:sectPr w:rsidR="006349F4" w:rsidSect="00422E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856" w:gutter="0"/>
          <w:cols w:space="708"/>
          <w:docGrid w:linePitch="360"/>
        </w:sectPr>
      </w:pPr>
    </w:p>
    <w:p w14:paraId="73D5C0D8" w14:textId="24F158ED" w:rsidR="004D37D5" w:rsidRPr="00512DFF" w:rsidRDefault="004D37D5" w:rsidP="00512DFF">
      <w:pPr>
        <w:widowControl/>
        <w:suppressAutoHyphens w:val="0"/>
        <w:spacing w:after="160" w:line="276" w:lineRule="auto"/>
        <w:rPr>
          <w:rFonts w:ascii="Tahoma" w:hAnsi="Tahoma" w:cs="Tahoma"/>
          <w:sz w:val="19"/>
          <w:szCs w:val="19"/>
          <w:u w:val="single"/>
        </w:rPr>
      </w:pPr>
    </w:p>
    <w:sectPr w:rsidR="004D37D5" w:rsidRPr="00512DFF" w:rsidSect="006349F4">
      <w:pgSz w:w="16838" w:h="11906" w:orient="landscape"/>
      <w:pgMar w:top="1418" w:right="1418" w:bottom="1418" w:left="1418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2791" w14:textId="77777777" w:rsidR="00D92071" w:rsidRPr="00951CDB" w:rsidRDefault="00D92071" w:rsidP="00E32AA9">
      <w:pPr>
        <w:rPr>
          <w:sz w:val="23"/>
          <w:szCs w:val="23"/>
        </w:rPr>
      </w:pPr>
      <w:r w:rsidRPr="00951CDB">
        <w:rPr>
          <w:sz w:val="23"/>
          <w:szCs w:val="23"/>
        </w:rPr>
        <w:separator/>
      </w:r>
    </w:p>
    <w:p w14:paraId="0DC79675" w14:textId="77777777" w:rsidR="00D92071" w:rsidRPr="00951CDB" w:rsidRDefault="00D92071">
      <w:pPr>
        <w:rPr>
          <w:sz w:val="23"/>
          <w:szCs w:val="23"/>
        </w:rPr>
      </w:pPr>
    </w:p>
  </w:endnote>
  <w:endnote w:type="continuationSeparator" w:id="0">
    <w:p w14:paraId="08CFB36F" w14:textId="77777777" w:rsidR="00D92071" w:rsidRPr="00951CDB" w:rsidRDefault="00D92071" w:rsidP="00E32AA9">
      <w:pPr>
        <w:rPr>
          <w:sz w:val="23"/>
          <w:szCs w:val="23"/>
        </w:rPr>
      </w:pPr>
      <w:r w:rsidRPr="00951CDB">
        <w:rPr>
          <w:sz w:val="23"/>
          <w:szCs w:val="23"/>
        </w:rPr>
        <w:continuationSeparator/>
      </w:r>
    </w:p>
    <w:p w14:paraId="23236A10" w14:textId="77777777" w:rsidR="00D92071" w:rsidRPr="00951CDB" w:rsidRDefault="00D92071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D287" w14:textId="77777777" w:rsidR="00D66E59" w:rsidRDefault="00D66E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EADC5" w14:textId="5F660ADC" w:rsidR="00D66E59" w:rsidRDefault="00D66E59">
    <w:pPr>
      <w:pStyle w:val="Zpat"/>
    </w:pPr>
    <w:r>
      <w:rPr>
        <w:rFonts w:ascii="Tahoma" w:eastAsia="Calibri" w:hAnsi="Tahoma" w:cs="Tahoma"/>
        <w:kern w:val="0"/>
        <w:sz w:val="22"/>
        <w:szCs w:val="22"/>
        <w:lang w:eastAsia="cs-CZ" w:bidi="ar-SA"/>
      </w:rPr>
      <w:t>OPA/Hal/2022/45/</w:t>
    </w:r>
    <w:proofErr w:type="spellStart"/>
    <w:r>
      <w:rPr>
        <w:rFonts w:ascii="Tahoma" w:eastAsia="Calibri" w:hAnsi="Tahoma" w:cs="Tahoma"/>
        <w:kern w:val="0"/>
        <w:sz w:val="22"/>
        <w:szCs w:val="22"/>
        <w:lang w:eastAsia="cs-CZ" w:bidi="ar-SA"/>
      </w:rPr>
      <w:t>op.sety</w:t>
    </w:r>
    <w:proofErr w:type="spellEnd"/>
    <w:r>
      <w:rPr>
        <w:rFonts w:ascii="Tahoma" w:eastAsia="Calibri" w:hAnsi="Tahoma" w:cs="Tahoma"/>
        <w:kern w:val="0"/>
        <w:sz w:val="22"/>
        <w:szCs w:val="22"/>
        <w:lang w:eastAsia="cs-CZ" w:bidi="ar-SA"/>
      </w:rPr>
      <w:t xml:space="preserve"> a pláště-COS</w:t>
    </w:r>
  </w:p>
  <w:p w14:paraId="74DB0FB5" w14:textId="77777777" w:rsidR="00D66E59" w:rsidRDefault="00D66E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8623" w14:textId="77777777" w:rsidR="004D37D5" w:rsidRPr="00951CDB" w:rsidRDefault="004D37D5">
    <w:pPr>
      <w:pStyle w:val="Zpat"/>
      <w:jc w:val="center"/>
      <w:rPr>
        <w:b/>
        <w:sz w:val="23"/>
        <w:szCs w:val="23"/>
      </w:rPr>
    </w:pPr>
    <w:r w:rsidRPr="00951CDB">
      <w:rPr>
        <w:sz w:val="23"/>
        <w:szCs w:val="23"/>
      </w:rPr>
      <w:t xml:space="preserve">Stránka </w:t>
    </w:r>
    <w:r w:rsidR="001E5148" w:rsidRPr="00951CDB">
      <w:rPr>
        <w:b/>
        <w:sz w:val="23"/>
        <w:szCs w:val="23"/>
      </w:rPr>
      <w:fldChar w:fldCharType="begin"/>
    </w:r>
    <w:r w:rsidRPr="00951CDB">
      <w:rPr>
        <w:b/>
        <w:sz w:val="23"/>
        <w:szCs w:val="23"/>
      </w:rPr>
      <w:instrText>PAGE</w:instrText>
    </w:r>
    <w:r w:rsidR="001E5148" w:rsidRPr="00951CDB">
      <w:rPr>
        <w:b/>
        <w:sz w:val="23"/>
        <w:szCs w:val="23"/>
      </w:rPr>
      <w:fldChar w:fldCharType="separate"/>
    </w:r>
    <w:r w:rsidRPr="00951CDB">
      <w:rPr>
        <w:b/>
        <w:noProof/>
        <w:sz w:val="23"/>
        <w:szCs w:val="23"/>
      </w:rPr>
      <w:t>1</w:t>
    </w:r>
    <w:r w:rsidR="001E5148" w:rsidRPr="00951CDB">
      <w:rPr>
        <w:b/>
        <w:sz w:val="23"/>
        <w:szCs w:val="23"/>
      </w:rPr>
      <w:fldChar w:fldCharType="end"/>
    </w:r>
    <w:r w:rsidRPr="00951CDB">
      <w:rPr>
        <w:sz w:val="23"/>
        <w:szCs w:val="23"/>
      </w:rPr>
      <w:t xml:space="preserve"> z </w:t>
    </w:r>
    <w:r w:rsidR="001E5148" w:rsidRPr="00951CDB">
      <w:rPr>
        <w:b/>
        <w:sz w:val="23"/>
        <w:szCs w:val="23"/>
      </w:rPr>
      <w:fldChar w:fldCharType="begin"/>
    </w:r>
    <w:r w:rsidRPr="00951CDB">
      <w:rPr>
        <w:b/>
        <w:sz w:val="23"/>
        <w:szCs w:val="23"/>
      </w:rPr>
      <w:instrText>NUMPAGES</w:instrText>
    </w:r>
    <w:r w:rsidR="001E5148" w:rsidRPr="00951CDB">
      <w:rPr>
        <w:b/>
        <w:sz w:val="23"/>
        <w:szCs w:val="23"/>
      </w:rPr>
      <w:fldChar w:fldCharType="separate"/>
    </w:r>
    <w:r w:rsidR="006349F4">
      <w:rPr>
        <w:b/>
        <w:noProof/>
        <w:sz w:val="23"/>
        <w:szCs w:val="23"/>
      </w:rPr>
      <w:t>20</w:t>
    </w:r>
    <w:r w:rsidR="001E5148" w:rsidRPr="00951CDB">
      <w:rPr>
        <w:b/>
        <w:sz w:val="23"/>
        <w:szCs w:val="23"/>
      </w:rPr>
      <w:fldChar w:fldCharType="end"/>
    </w:r>
  </w:p>
  <w:p w14:paraId="23E4C715" w14:textId="77777777" w:rsidR="004D37D5" w:rsidRPr="00951CDB" w:rsidRDefault="004D37D5">
    <w:pPr>
      <w:pStyle w:val="Zpat"/>
      <w:jc w:val="center"/>
      <w:rPr>
        <w:sz w:val="23"/>
        <w:szCs w:val="23"/>
      </w:rPr>
    </w:pPr>
    <w:r w:rsidRPr="00951CDB">
      <w:rPr>
        <w:b/>
        <w:sz w:val="23"/>
        <w:szCs w:val="23"/>
      </w:rPr>
      <w:t>SZZ/FMP/</w:t>
    </w:r>
  </w:p>
  <w:p w14:paraId="1AB6265B" w14:textId="77777777" w:rsidR="004D37D5" w:rsidRPr="00951CDB" w:rsidRDefault="004D37D5" w:rsidP="00261FAF">
    <w:pPr>
      <w:pStyle w:val="Zpat"/>
      <w:rPr>
        <w:sz w:val="23"/>
        <w:szCs w:val="23"/>
      </w:rPr>
    </w:pPr>
  </w:p>
  <w:p w14:paraId="58EA2D99" w14:textId="77777777" w:rsidR="00925297" w:rsidRPr="00951CDB" w:rsidRDefault="00925297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AF8E" w14:textId="77777777" w:rsidR="00D92071" w:rsidRPr="00951CDB" w:rsidRDefault="00D92071" w:rsidP="00E32AA9">
      <w:pPr>
        <w:rPr>
          <w:sz w:val="23"/>
          <w:szCs w:val="23"/>
        </w:rPr>
      </w:pPr>
      <w:r w:rsidRPr="00951CDB">
        <w:rPr>
          <w:sz w:val="23"/>
          <w:szCs w:val="23"/>
        </w:rPr>
        <w:separator/>
      </w:r>
    </w:p>
    <w:p w14:paraId="0507A4B2" w14:textId="77777777" w:rsidR="00D92071" w:rsidRPr="00951CDB" w:rsidRDefault="00D92071">
      <w:pPr>
        <w:rPr>
          <w:sz w:val="23"/>
          <w:szCs w:val="23"/>
        </w:rPr>
      </w:pPr>
    </w:p>
  </w:footnote>
  <w:footnote w:type="continuationSeparator" w:id="0">
    <w:p w14:paraId="41A5D26B" w14:textId="77777777" w:rsidR="00D92071" w:rsidRPr="00951CDB" w:rsidRDefault="00D92071" w:rsidP="00E32AA9">
      <w:pPr>
        <w:rPr>
          <w:sz w:val="23"/>
          <w:szCs w:val="23"/>
        </w:rPr>
      </w:pPr>
      <w:r w:rsidRPr="00951CDB">
        <w:rPr>
          <w:sz w:val="23"/>
          <w:szCs w:val="23"/>
        </w:rPr>
        <w:continuationSeparator/>
      </w:r>
    </w:p>
    <w:p w14:paraId="11861F27" w14:textId="77777777" w:rsidR="00D92071" w:rsidRPr="00951CDB" w:rsidRDefault="00D92071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F79C" w14:textId="77777777" w:rsidR="00D66E59" w:rsidRDefault="00D66E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5428" w14:textId="77777777" w:rsidR="004D37D5" w:rsidRPr="00951CDB" w:rsidRDefault="004D37D5" w:rsidP="0056529B">
    <w:pPr>
      <w:pStyle w:val="Zhlav"/>
      <w:rPr>
        <w:rFonts w:ascii="Times New Roman" w:hAnsi="Times New Roman"/>
        <w:sz w:val="15"/>
        <w:szCs w:val="15"/>
      </w:rPr>
    </w:pPr>
  </w:p>
  <w:p w14:paraId="756A2EBC" w14:textId="77777777" w:rsidR="00925297" w:rsidRPr="00951CDB" w:rsidRDefault="00925297">
    <w:pPr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D6B2" w14:textId="77777777" w:rsidR="004D37D5" w:rsidRPr="00951CDB" w:rsidRDefault="004D37D5" w:rsidP="00F16F35">
    <w:pPr>
      <w:pStyle w:val="Zhlav"/>
      <w:tabs>
        <w:tab w:val="clear" w:pos="4536"/>
        <w:tab w:val="clear" w:pos="9072"/>
      </w:tabs>
      <w:rPr>
        <w:rFonts w:ascii="Times New Roman" w:hAnsi="Times New Roman"/>
        <w:sz w:val="15"/>
        <w:szCs w:val="15"/>
      </w:rPr>
    </w:pPr>
    <w:r w:rsidRPr="00951CDB">
      <w:rPr>
        <w:rFonts w:ascii="Times New Roman" w:hAnsi="Times New Roman"/>
        <w:sz w:val="15"/>
        <w:szCs w:val="15"/>
      </w:rPr>
      <w:t>Příloha č. 1 – Zadávací dokumentace</w:t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  <w:t xml:space="preserve">Zadavatel: </w:t>
    </w:r>
  </w:p>
  <w:p w14:paraId="5B0D60D3" w14:textId="77777777" w:rsidR="004D37D5" w:rsidRPr="00951CDB" w:rsidRDefault="004D37D5" w:rsidP="005B7A6E">
    <w:pPr>
      <w:pStyle w:val="Zhlav"/>
      <w:tabs>
        <w:tab w:val="clear" w:pos="4536"/>
        <w:tab w:val="clear" w:pos="9072"/>
      </w:tabs>
      <w:rPr>
        <w:rFonts w:ascii="Times New Roman" w:hAnsi="Times New Roman"/>
        <w:sz w:val="15"/>
        <w:szCs w:val="15"/>
      </w:rPr>
    </w:pPr>
    <w:r w:rsidRPr="00951CDB">
      <w:rPr>
        <w:rFonts w:ascii="Times New Roman" w:hAnsi="Times New Roman"/>
        <w:sz w:val="15"/>
        <w:szCs w:val="15"/>
      </w:rPr>
      <w:t>Kupní smlouva</w:t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</w:r>
    <w:r w:rsidRPr="00951CDB">
      <w:rPr>
        <w:rFonts w:ascii="Times New Roman" w:hAnsi="Times New Roman"/>
        <w:sz w:val="15"/>
        <w:szCs w:val="15"/>
      </w:rPr>
      <w:tab/>
      <w:t>Sdružené zdravotnické zařízení Krnov, příspěvková organizace</w:t>
    </w:r>
  </w:p>
  <w:p w14:paraId="2B4869BA" w14:textId="77777777" w:rsidR="004D37D5" w:rsidRPr="00951CDB" w:rsidRDefault="004D37D5" w:rsidP="00F16F35">
    <w:pPr>
      <w:pStyle w:val="Zhlav"/>
      <w:rPr>
        <w:rFonts w:ascii="Times New Roman" w:hAnsi="Times New Roman"/>
        <w:sz w:val="15"/>
        <w:szCs w:val="15"/>
      </w:rPr>
    </w:pPr>
  </w:p>
  <w:p w14:paraId="140CCDB4" w14:textId="77777777" w:rsidR="004D37D5" w:rsidRPr="00951CDB" w:rsidRDefault="004D37D5" w:rsidP="005B7A6E">
    <w:pPr>
      <w:pStyle w:val="Zhlav"/>
      <w:rPr>
        <w:rFonts w:ascii="Times New Roman" w:hAnsi="Times New Roman"/>
        <w:sz w:val="15"/>
        <w:szCs w:val="15"/>
      </w:rPr>
    </w:pPr>
    <w:r w:rsidRPr="00951CDB">
      <w:rPr>
        <w:rFonts w:ascii="Times New Roman" w:hAnsi="Times New Roman"/>
        <w:sz w:val="15"/>
        <w:szCs w:val="15"/>
      </w:rPr>
      <w:t>Veřejná zakázka</w:t>
    </w:r>
  </w:p>
  <w:p w14:paraId="4A3C30A8" w14:textId="77777777" w:rsidR="004D37D5" w:rsidRPr="00951CDB" w:rsidRDefault="004D37D5" w:rsidP="00E32AA9">
    <w:pPr>
      <w:pStyle w:val="Zhlav"/>
      <w:rPr>
        <w:rFonts w:ascii="Times New Roman" w:hAnsi="Times New Roman"/>
        <w:sz w:val="15"/>
        <w:szCs w:val="15"/>
      </w:rPr>
    </w:pPr>
    <w:r w:rsidRPr="00951CDB">
      <w:rPr>
        <w:rFonts w:ascii="Times New Roman" w:hAnsi="Times New Roman"/>
        <w:sz w:val="15"/>
        <w:szCs w:val="15"/>
      </w:rPr>
      <w:t>„Dodávky reagencií a spotřebního materiálu, vč. výpůjčky imunochemického analyzátoru pro centrální</w:t>
    </w:r>
  </w:p>
  <w:p w14:paraId="022374B4" w14:textId="77777777" w:rsidR="00925297" w:rsidRPr="00951CDB" w:rsidRDefault="00925297">
    <w:pPr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9E8C86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7C22BDF4"/>
    <w:name w:val="WW8Num18"/>
    <w:lvl w:ilvl="0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20610F6"/>
    <w:name w:val="WW8Num30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0E"/>
    <w:multiLevelType w:val="multilevel"/>
    <w:tmpl w:val="BF5827CA"/>
    <w:name w:val="WW8Num32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0F"/>
    <w:multiLevelType w:val="singleLevel"/>
    <w:tmpl w:val="0000000F"/>
    <w:name w:val="WW8Num33"/>
    <w:lvl w:ilvl="0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FBCC61E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</w:abstractNum>
  <w:abstractNum w:abstractNumId="11" w15:restartNumberingAfterBreak="0">
    <w:nsid w:val="00000011"/>
    <w:multiLevelType w:val="multilevel"/>
    <w:tmpl w:val="5734DF3E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2" w15:restartNumberingAfterBreak="0">
    <w:nsid w:val="01D2741B"/>
    <w:multiLevelType w:val="hybridMultilevel"/>
    <w:tmpl w:val="FED4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2F57B5"/>
    <w:multiLevelType w:val="hybridMultilevel"/>
    <w:tmpl w:val="0840B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ED71F2"/>
    <w:multiLevelType w:val="multilevel"/>
    <w:tmpl w:val="5A5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B335404"/>
    <w:multiLevelType w:val="hybridMultilevel"/>
    <w:tmpl w:val="D94CCC26"/>
    <w:lvl w:ilvl="0" w:tplc="8258E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62A8F"/>
    <w:multiLevelType w:val="hybridMultilevel"/>
    <w:tmpl w:val="B3425A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427047"/>
    <w:multiLevelType w:val="multilevel"/>
    <w:tmpl w:val="1E8C6C8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18" w15:restartNumberingAfterBreak="0">
    <w:nsid w:val="1FCD3E72"/>
    <w:multiLevelType w:val="hybridMultilevel"/>
    <w:tmpl w:val="A6F6B21A"/>
    <w:lvl w:ilvl="0" w:tplc="31E228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F3E15"/>
    <w:multiLevelType w:val="hybridMultilevel"/>
    <w:tmpl w:val="306888F6"/>
    <w:lvl w:ilvl="0" w:tplc="DAF0C2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2A0B1F36"/>
    <w:multiLevelType w:val="multilevel"/>
    <w:tmpl w:val="378C59C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AC200B5"/>
    <w:multiLevelType w:val="hybridMultilevel"/>
    <w:tmpl w:val="DB8C485C"/>
    <w:lvl w:ilvl="0" w:tplc="403A4FDE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DC4C9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4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AA0F17"/>
    <w:multiLevelType w:val="hybridMultilevel"/>
    <w:tmpl w:val="4CB89148"/>
    <w:lvl w:ilvl="0" w:tplc="7FAA3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7B4520"/>
    <w:multiLevelType w:val="hybridMultilevel"/>
    <w:tmpl w:val="40D6AF6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89E534A"/>
    <w:multiLevelType w:val="hybridMultilevel"/>
    <w:tmpl w:val="0E5E84FE"/>
    <w:lvl w:ilvl="0" w:tplc="E5BAAFBA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3555B"/>
    <w:multiLevelType w:val="hybridMultilevel"/>
    <w:tmpl w:val="8A240656"/>
    <w:lvl w:ilvl="0" w:tplc="8A6A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EAD3B73"/>
    <w:multiLevelType w:val="hybridMultilevel"/>
    <w:tmpl w:val="E70C4B7A"/>
    <w:lvl w:ilvl="0" w:tplc="040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3EF32AE7"/>
    <w:multiLevelType w:val="hybridMultilevel"/>
    <w:tmpl w:val="27DA6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83C3D"/>
    <w:multiLevelType w:val="hybridMultilevel"/>
    <w:tmpl w:val="CB96E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527AA0"/>
    <w:multiLevelType w:val="hybridMultilevel"/>
    <w:tmpl w:val="8E20F830"/>
    <w:lvl w:ilvl="0" w:tplc="F8AA3C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cs="Tahoma"/>
        <w:b w:val="0"/>
        <w:i w:val="0"/>
        <w:sz w:val="20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510F035C"/>
    <w:multiLevelType w:val="hybridMultilevel"/>
    <w:tmpl w:val="E2046466"/>
    <w:lvl w:ilvl="0" w:tplc="328C71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897C9C"/>
    <w:multiLevelType w:val="hybridMultilevel"/>
    <w:tmpl w:val="773CA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F471F"/>
    <w:multiLevelType w:val="hybridMultilevel"/>
    <w:tmpl w:val="60C84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85B42"/>
    <w:multiLevelType w:val="hybridMultilevel"/>
    <w:tmpl w:val="6BC4BC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FE39C1"/>
    <w:multiLevelType w:val="hybridMultilevel"/>
    <w:tmpl w:val="C6B0C684"/>
    <w:lvl w:ilvl="0" w:tplc="6A2C9F38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5D500825"/>
    <w:multiLevelType w:val="hybridMultilevel"/>
    <w:tmpl w:val="B8529F74"/>
    <w:lvl w:ilvl="0" w:tplc="A03C92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412F01"/>
    <w:multiLevelType w:val="hybridMultilevel"/>
    <w:tmpl w:val="C82E0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B91EDE"/>
    <w:multiLevelType w:val="hybridMultilevel"/>
    <w:tmpl w:val="A22886B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9262B52"/>
    <w:multiLevelType w:val="multilevel"/>
    <w:tmpl w:val="6B62078E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697A2C83"/>
    <w:multiLevelType w:val="hybridMultilevel"/>
    <w:tmpl w:val="B5A89A58"/>
    <w:lvl w:ilvl="0" w:tplc="7AC081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34"/>
  </w:num>
  <w:num w:numId="13">
    <w:abstractNumId w:val="29"/>
  </w:num>
  <w:num w:numId="14">
    <w:abstractNumId w:val="17"/>
  </w:num>
  <w:num w:numId="15">
    <w:abstractNumId w:val="18"/>
  </w:num>
  <w:num w:numId="16">
    <w:abstractNumId w:val="12"/>
  </w:num>
  <w:num w:numId="17">
    <w:abstractNumId w:val="14"/>
  </w:num>
  <w:num w:numId="18">
    <w:abstractNumId w:val="13"/>
  </w:num>
  <w:num w:numId="19">
    <w:abstractNumId w:val="42"/>
  </w:num>
  <w:num w:numId="20">
    <w:abstractNumId w:val="47"/>
  </w:num>
  <w:num w:numId="21">
    <w:abstractNumId w:val="36"/>
  </w:num>
  <w:num w:numId="22">
    <w:abstractNumId w:val="43"/>
  </w:num>
  <w:num w:numId="23">
    <w:abstractNumId w:val="45"/>
  </w:num>
  <w:num w:numId="24">
    <w:abstractNumId w:val="37"/>
  </w:num>
  <w:num w:numId="25">
    <w:abstractNumId w:val="19"/>
  </w:num>
  <w:num w:numId="26">
    <w:abstractNumId w:val="21"/>
  </w:num>
  <w:num w:numId="27">
    <w:abstractNumId w:val="35"/>
  </w:num>
  <w:num w:numId="28">
    <w:abstractNumId w:val="25"/>
  </w:num>
  <w:num w:numId="29">
    <w:abstractNumId w:val="40"/>
  </w:num>
  <w:num w:numId="30">
    <w:abstractNumId w:val="7"/>
    <w:lvlOverride w:ilvl="0">
      <w:startOverride w:val="1"/>
    </w:lvlOverride>
  </w:num>
  <w:num w:numId="31">
    <w:abstractNumId w:val="32"/>
  </w:num>
  <w:num w:numId="32">
    <w:abstractNumId w:val="33"/>
  </w:num>
  <w:num w:numId="33">
    <w:abstractNumId w:val="20"/>
  </w:num>
  <w:num w:numId="34">
    <w:abstractNumId w:val="22"/>
  </w:num>
  <w:num w:numId="35">
    <w:abstractNumId w:val="28"/>
  </w:num>
  <w:num w:numId="36">
    <w:abstractNumId w:val="30"/>
  </w:num>
  <w:num w:numId="37">
    <w:abstractNumId w:val="24"/>
  </w:num>
  <w:num w:numId="38">
    <w:abstractNumId w:val="31"/>
  </w:num>
  <w:num w:numId="39">
    <w:abstractNumId w:val="26"/>
  </w:num>
  <w:num w:numId="40">
    <w:abstractNumId w:val="46"/>
  </w:num>
  <w:num w:numId="41">
    <w:abstractNumId w:val="41"/>
  </w:num>
  <w:num w:numId="42">
    <w:abstractNumId w:val="38"/>
  </w:num>
  <w:num w:numId="43">
    <w:abstractNumId w:val="16"/>
  </w:num>
  <w:num w:numId="44">
    <w:abstractNumId w:val="44"/>
  </w:num>
  <w:num w:numId="45">
    <w:abstractNumId w:val="11"/>
  </w:num>
  <w:num w:numId="46">
    <w:abstractNumId w:val="23"/>
  </w:num>
  <w:num w:numId="47">
    <w:abstractNumId w:val="39"/>
  </w:num>
  <w:num w:numId="48">
    <w:abstractNumId w:val="2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F8"/>
    <w:rsid w:val="0000062A"/>
    <w:rsid w:val="000017B9"/>
    <w:rsid w:val="00023A33"/>
    <w:rsid w:val="000472D4"/>
    <w:rsid w:val="00053DDC"/>
    <w:rsid w:val="00061AF3"/>
    <w:rsid w:val="00066DAC"/>
    <w:rsid w:val="00072489"/>
    <w:rsid w:val="000767C8"/>
    <w:rsid w:val="0008482D"/>
    <w:rsid w:val="00086976"/>
    <w:rsid w:val="000C212D"/>
    <w:rsid w:val="000C4D9A"/>
    <w:rsid w:val="000E0F9F"/>
    <w:rsid w:val="000E2CF2"/>
    <w:rsid w:val="000E74A9"/>
    <w:rsid w:val="000F2207"/>
    <w:rsid w:val="000F7627"/>
    <w:rsid w:val="001054B4"/>
    <w:rsid w:val="00120C65"/>
    <w:rsid w:val="001256E0"/>
    <w:rsid w:val="00127A40"/>
    <w:rsid w:val="00130CA8"/>
    <w:rsid w:val="0014002E"/>
    <w:rsid w:val="00147857"/>
    <w:rsid w:val="001730FA"/>
    <w:rsid w:val="001751CE"/>
    <w:rsid w:val="00185C7C"/>
    <w:rsid w:val="0018654B"/>
    <w:rsid w:val="00191230"/>
    <w:rsid w:val="001B7F99"/>
    <w:rsid w:val="001C2A1C"/>
    <w:rsid w:val="001C4FFA"/>
    <w:rsid w:val="001E5148"/>
    <w:rsid w:val="001E6C56"/>
    <w:rsid w:val="001F4579"/>
    <w:rsid w:val="001F6F30"/>
    <w:rsid w:val="00211C28"/>
    <w:rsid w:val="0022398F"/>
    <w:rsid w:val="00231C1B"/>
    <w:rsid w:val="0023358E"/>
    <w:rsid w:val="00234F20"/>
    <w:rsid w:val="002424A9"/>
    <w:rsid w:val="00261FAF"/>
    <w:rsid w:val="0026320D"/>
    <w:rsid w:val="00270D5E"/>
    <w:rsid w:val="00273552"/>
    <w:rsid w:val="00273589"/>
    <w:rsid w:val="00276B81"/>
    <w:rsid w:val="002804DA"/>
    <w:rsid w:val="002937E4"/>
    <w:rsid w:val="0029468B"/>
    <w:rsid w:val="002A4919"/>
    <w:rsid w:val="002A7A6E"/>
    <w:rsid w:val="002B307A"/>
    <w:rsid w:val="002B481E"/>
    <w:rsid w:val="002C67BD"/>
    <w:rsid w:val="002D17BF"/>
    <w:rsid w:val="002D315E"/>
    <w:rsid w:val="002F63BB"/>
    <w:rsid w:val="003063BF"/>
    <w:rsid w:val="00330875"/>
    <w:rsid w:val="00335520"/>
    <w:rsid w:val="00351EFE"/>
    <w:rsid w:val="00353588"/>
    <w:rsid w:val="00353BBD"/>
    <w:rsid w:val="00356379"/>
    <w:rsid w:val="00397F3D"/>
    <w:rsid w:val="003A2732"/>
    <w:rsid w:val="003A5039"/>
    <w:rsid w:val="003C47D7"/>
    <w:rsid w:val="003C7EDE"/>
    <w:rsid w:val="00414367"/>
    <w:rsid w:val="00417338"/>
    <w:rsid w:val="00422EC3"/>
    <w:rsid w:val="00427B63"/>
    <w:rsid w:val="00446597"/>
    <w:rsid w:val="0045066D"/>
    <w:rsid w:val="00460076"/>
    <w:rsid w:val="004660EA"/>
    <w:rsid w:val="004732B9"/>
    <w:rsid w:val="00474ACC"/>
    <w:rsid w:val="00485FB5"/>
    <w:rsid w:val="004925B4"/>
    <w:rsid w:val="004A0BEC"/>
    <w:rsid w:val="004A1173"/>
    <w:rsid w:val="004A7CA3"/>
    <w:rsid w:val="004B357A"/>
    <w:rsid w:val="004D37D5"/>
    <w:rsid w:val="004E18AD"/>
    <w:rsid w:val="0050074E"/>
    <w:rsid w:val="005044F7"/>
    <w:rsid w:val="00504643"/>
    <w:rsid w:val="00512DFF"/>
    <w:rsid w:val="00514DD4"/>
    <w:rsid w:val="00516047"/>
    <w:rsid w:val="005333C3"/>
    <w:rsid w:val="005430A2"/>
    <w:rsid w:val="005469BA"/>
    <w:rsid w:val="005546AA"/>
    <w:rsid w:val="00564086"/>
    <w:rsid w:val="0056529B"/>
    <w:rsid w:val="00576390"/>
    <w:rsid w:val="00592F07"/>
    <w:rsid w:val="00594AF6"/>
    <w:rsid w:val="00596D10"/>
    <w:rsid w:val="005B7A6E"/>
    <w:rsid w:val="005C103D"/>
    <w:rsid w:val="005D1BFC"/>
    <w:rsid w:val="006119AB"/>
    <w:rsid w:val="00625A47"/>
    <w:rsid w:val="006349F4"/>
    <w:rsid w:val="00642193"/>
    <w:rsid w:val="00643090"/>
    <w:rsid w:val="0064374C"/>
    <w:rsid w:val="0065450C"/>
    <w:rsid w:val="0066230D"/>
    <w:rsid w:val="006638BF"/>
    <w:rsid w:val="006A7F8F"/>
    <w:rsid w:val="006B1782"/>
    <w:rsid w:val="006B457D"/>
    <w:rsid w:val="006C45D8"/>
    <w:rsid w:val="006C66F8"/>
    <w:rsid w:val="006F5C51"/>
    <w:rsid w:val="00702831"/>
    <w:rsid w:val="007073C1"/>
    <w:rsid w:val="00707944"/>
    <w:rsid w:val="00723A10"/>
    <w:rsid w:val="007471FB"/>
    <w:rsid w:val="0075071C"/>
    <w:rsid w:val="00753334"/>
    <w:rsid w:val="007635EF"/>
    <w:rsid w:val="007656C1"/>
    <w:rsid w:val="00765CCF"/>
    <w:rsid w:val="00780B58"/>
    <w:rsid w:val="00781A91"/>
    <w:rsid w:val="00782DC5"/>
    <w:rsid w:val="00796D23"/>
    <w:rsid w:val="007A4B2D"/>
    <w:rsid w:val="007B62A7"/>
    <w:rsid w:val="007B7F3F"/>
    <w:rsid w:val="007D28E5"/>
    <w:rsid w:val="007E0C33"/>
    <w:rsid w:val="007E1B5A"/>
    <w:rsid w:val="007F1FF8"/>
    <w:rsid w:val="008015C7"/>
    <w:rsid w:val="00804B50"/>
    <w:rsid w:val="00813FAB"/>
    <w:rsid w:val="0083695C"/>
    <w:rsid w:val="0084012E"/>
    <w:rsid w:val="008500E1"/>
    <w:rsid w:val="00855073"/>
    <w:rsid w:val="00855DD1"/>
    <w:rsid w:val="00871FD5"/>
    <w:rsid w:val="00874347"/>
    <w:rsid w:val="008775C7"/>
    <w:rsid w:val="00881B88"/>
    <w:rsid w:val="0088619D"/>
    <w:rsid w:val="00894458"/>
    <w:rsid w:val="008A0F7E"/>
    <w:rsid w:val="008A3FF6"/>
    <w:rsid w:val="008A418D"/>
    <w:rsid w:val="008A6DAF"/>
    <w:rsid w:val="008A70E3"/>
    <w:rsid w:val="008B7CC6"/>
    <w:rsid w:val="008D07D5"/>
    <w:rsid w:val="008D4BC6"/>
    <w:rsid w:val="008D59EB"/>
    <w:rsid w:val="008E3151"/>
    <w:rsid w:val="0090255A"/>
    <w:rsid w:val="00914226"/>
    <w:rsid w:val="009227FF"/>
    <w:rsid w:val="00925297"/>
    <w:rsid w:val="00926712"/>
    <w:rsid w:val="00936CD5"/>
    <w:rsid w:val="00951CDB"/>
    <w:rsid w:val="00952644"/>
    <w:rsid w:val="009558C5"/>
    <w:rsid w:val="00962FE3"/>
    <w:rsid w:val="0097332A"/>
    <w:rsid w:val="00985DE8"/>
    <w:rsid w:val="00993913"/>
    <w:rsid w:val="00996364"/>
    <w:rsid w:val="009C36B9"/>
    <w:rsid w:val="009C7B16"/>
    <w:rsid w:val="009F30A2"/>
    <w:rsid w:val="00A027C1"/>
    <w:rsid w:val="00A04CCD"/>
    <w:rsid w:val="00A11E37"/>
    <w:rsid w:val="00A1477A"/>
    <w:rsid w:val="00A16248"/>
    <w:rsid w:val="00A25490"/>
    <w:rsid w:val="00A3604E"/>
    <w:rsid w:val="00A37843"/>
    <w:rsid w:val="00A44B7D"/>
    <w:rsid w:val="00A56428"/>
    <w:rsid w:val="00A75854"/>
    <w:rsid w:val="00A835D6"/>
    <w:rsid w:val="00A962E1"/>
    <w:rsid w:val="00AB1115"/>
    <w:rsid w:val="00AB60ED"/>
    <w:rsid w:val="00AD3B76"/>
    <w:rsid w:val="00AD6279"/>
    <w:rsid w:val="00AD6A04"/>
    <w:rsid w:val="00AE7F33"/>
    <w:rsid w:val="00B0368F"/>
    <w:rsid w:val="00B04649"/>
    <w:rsid w:val="00B055F0"/>
    <w:rsid w:val="00B11BA5"/>
    <w:rsid w:val="00B208D3"/>
    <w:rsid w:val="00B3095D"/>
    <w:rsid w:val="00B40FF7"/>
    <w:rsid w:val="00B462E1"/>
    <w:rsid w:val="00B50785"/>
    <w:rsid w:val="00B50B6E"/>
    <w:rsid w:val="00B63FBB"/>
    <w:rsid w:val="00B72712"/>
    <w:rsid w:val="00B769E3"/>
    <w:rsid w:val="00B92A49"/>
    <w:rsid w:val="00B93FBA"/>
    <w:rsid w:val="00B962A4"/>
    <w:rsid w:val="00BB1FF9"/>
    <w:rsid w:val="00BB570B"/>
    <w:rsid w:val="00BD592C"/>
    <w:rsid w:val="00BE137A"/>
    <w:rsid w:val="00BF17AB"/>
    <w:rsid w:val="00C03F35"/>
    <w:rsid w:val="00C06172"/>
    <w:rsid w:val="00C06A1F"/>
    <w:rsid w:val="00C06BFB"/>
    <w:rsid w:val="00C16F4A"/>
    <w:rsid w:val="00C17781"/>
    <w:rsid w:val="00C53AB3"/>
    <w:rsid w:val="00C54931"/>
    <w:rsid w:val="00C74D8C"/>
    <w:rsid w:val="00C74F73"/>
    <w:rsid w:val="00C75B24"/>
    <w:rsid w:val="00C87DCC"/>
    <w:rsid w:val="00C90259"/>
    <w:rsid w:val="00C91F25"/>
    <w:rsid w:val="00CA2C24"/>
    <w:rsid w:val="00CD34F9"/>
    <w:rsid w:val="00CF25EA"/>
    <w:rsid w:val="00D16024"/>
    <w:rsid w:val="00D168C4"/>
    <w:rsid w:val="00D20D77"/>
    <w:rsid w:val="00D21586"/>
    <w:rsid w:val="00D33E3E"/>
    <w:rsid w:val="00D3544D"/>
    <w:rsid w:val="00D4049D"/>
    <w:rsid w:val="00D42554"/>
    <w:rsid w:val="00D62E4D"/>
    <w:rsid w:val="00D66E59"/>
    <w:rsid w:val="00D84AD0"/>
    <w:rsid w:val="00D92071"/>
    <w:rsid w:val="00DA2474"/>
    <w:rsid w:val="00DB7B20"/>
    <w:rsid w:val="00DC313E"/>
    <w:rsid w:val="00DE66E5"/>
    <w:rsid w:val="00E03E42"/>
    <w:rsid w:val="00E05DE3"/>
    <w:rsid w:val="00E072AC"/>
    <w:rsid w:val="00E10A2C"/>
    <w:rsid w:val="00E13DAA"/>
    <w:rsid w:val="00E20891"/>
    <w:rsid w:val="00E21904"/>
    <w:rsid w:val="00E22B33"/>
    <w:rsid w:val="00E32AA9"/>
    <w:rsid w:val="00E44135"/>
    <w:rsid w:val="00E50BC4"/>
    <w:rsid w:val="00E637AE"/>
    <w:rsid w:val="00E66AAD"/>
    <w:rsid w:val="00E7730C"/>
    <w:rsid w:val="00E96F4F"/>
    <w:rsid w:val="00E96FC1"/>
    <w:rsid w:val="00EA2DE1"/>
    <w:rsid w:val="00EB0606"/>
    <w:rsid w:val="00EB2774"/>
    <w:rsid w:val="00EB7642"/>
    <w:rsid w:val="00EC02A4"/>
    <w:rsid w:val="00EC1BDC"/>
    <w:rsid w:val="00EC71C1"/>
    <w:rsid w:val="00EC720B"/>
    <w:rsid w:val="00ED2E5B"/>
    <w:rsid w:val="00F02F04"/>
    <w:rsid w:val="00F05CD0"/>
    <w:rsid w:val="00F07040"/>
    <w:rsid w:val="00F1116D"/>
    <w:rsid w:val="00F13687"/>
    <w:rsid w:val="00F16F35"/>
    <w:rsid w:val="00F30FC3"/>
    <w:rsid w:val="00F40F64"/>
    <w:rsid w:val="00F4562E"/>
    <w:rsid w:val="00F50223"/>
    <w:rsid w:val="00F50348"/>
    <w:rsid w:val="00FA0FB6"/>
    <w:rsid w:val="00FB56F2"/>
    <w:rsid w:val="00FC749E"/>
    <w:rsid w:val="00FD33EA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680383"/>
  <w15:docId w15:val="{EB53D7C8-E40F-4CCF-B2FC-A3A65CE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66F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C66F8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2804D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12DF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66F8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hlav">
    <w:name w:val="header"/>
    <w:basedOn w:val="Normln"/>
    <w:next w:val="Normln"/>
    <w:link w:val="ZhlavChar"/>
    <w:uiPriority w:val="99"/>
    <w:rsid w:val="006C66F8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C66F8"/>
    <w:rPr>
      <w:rFonts w:cs="Times New Roman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6C66F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rsid w:val="006C6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6C66F8"/>
    <w:pPr>
      <w:widowControl/>
      <w:autoSpaceDE w:val="0"/>
      <w:spacing w:before="240" w:after="60"/>
      <w:jc w:val="center"/>
    </w:pPr>
    <w:rPr>
      <w:rFonts w:ascii="Arial" w:eastAsia="Calibri" w:hAnsi="Arial" w:cs="Arial"/>
      <w:b/>
      <w:bCs/>
      <w:sz w:val="32"/>
      <w:szCs w:val="32"/>
      <w:lang w:eastAsia="ar-SA" w:bidi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6C66F8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customStyle="1" w:styleId="Normlnweb1">
    <w:name w:val="Normální (web)1"/>
    <w:basedOn w:val="Normln"/>
    <w:uiPriority w:val="99"/>
    <w:rsid w:val="006C66F8"/>
    <w:rPr>
      <w:rFonts w:eastAsia="Times New Roman" w:cs="Calibri"/>
      <w:color w:val="000000"/>
      <w:kern w:val="0"/>
      <w:lang w:val="en-US"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6C66F8"/>
    <w:pPr>
      <w:widowControl/>
      <w:autoSpaceDE w:val="0"/>
      <w:spacing w:after="120"/>
      <w:ind w:left="283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C66F8"/>
    <w:rPr>
      <w:rFonts w:ascii="Times New Roman" w:eastAsia="Times New Roman" w:hAnsi="Times New Roman" w:cs="Calibri"/>
      <w:sz w:val="20"/>
      <w:szCs w:val="20"/>
      <w:lang w:eastAsia="ar-SA" w:bidi="ar-SA"/>
    </w:rPr>
  </w:style>
  <w:style w:type="paragraph" w:customStyle="1" w:styleId="Import5">
    <w:name w:val="Import 5"/>
    <w:basedOn w:val="Normln"/>
    <w:rsid w:val="006C6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eastAsia="Times New Roman" w:hAnsi="Courier New" w:cs="Courier New"/>
      <w:kern w:val="0"/>
      <w:lang w:eastAsia="ar-SA" w:bidi="ar-SA"/>
    </w:rPr>
  </w:style>
  <w:style w:type="paragraph" w:customStyle="1" w:styleId="Import3">
    <w:name w:val="Import 3"/>
    <w:basedOn w:val="Normln"/>
    <w:rsid w:val="006C6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eastAsia="Times New Roman" w:hAnsi="Courier New" w:cs="Courier New"/>
      <w:kern w:val="0"/>
      <w:lang w:eastAsia="ar-SA" w:bidi="ar-SA"/>
    </w:rPr>
  </w:style>
  <w:style w:type="character" w:styleId="Odkaznakoment">
    <w:name w:val="annotation reference"/>
    <w:basedOn w:val="Standardnpsmoodstavce"/>
    <w:uiPriority w:val="99"/>
    <w:rsid w:val="006C66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C66F8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C66F8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styleId="Zpat">
    <w:name w:val="footer"/>
    <w:basedOn w:val="Normln"/>
    <w:link w:val="ZpatChar"/>
    <w:uiPriority w:val="99"/>
    <w:rsid w:val="006C66F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6C66F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6C66F8"/>
    <w:rPr>
      <w:rFonts w:ascii="Times New Roman" w:eastAsia="SimSun" w:hAnsi="Times New Roman"/>
      <w:kern w:val="1"/>
      <w:sz w:val="21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rsid w:val="006C66F8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C66F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C66F8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6C66F8"/>
    <w:rPr>
      <w:rFonts w:eastAsia="Times New Roman" w:cs="Mangal"/>
      <w:color w:val="5A5A5A"/>
      <w:spacing w:val="15"/>
      <w:kern w:val="1"/>
      <w:sz w:val="20"/>
      <w:szCs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rsid w:val="006C66F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66F8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66AAD"/>
    <w:rPr>
      <w:rFonts w:ascii="Times New Roman" w:eastAsia="SimSun" w:hAnsi="Times New Roman" w:cs="Mangal"/>
      <w:b/>
      <w:bCs/>
      <w:kern w:val="1"/>
      <w:sz w:val="18"/>
      <w:szCs w:val="18"/>
      <w:lang w:eastAsia="hi-IN" w:bidi="hi-IN"/>
    </w:rPr>
  </w:style>
  <w:style w:type="paragraph" w:styleId="Bezmezer">
    <w:name w:val="No Spacing"/>
    <w:uiPriority w:val="99"/>
    <w:qFormat/>
    <w:rsid w:val="0056529B"/>
    <w:pPr>
      <w:ind w:right="590" w:firstLine="3294"/>
    </w:pPr>
    <w:rPr>
      <w:lang w:eastAsia="en-US"/>
    </w:rPr>
  </w:style>
  <w:style w:type="paragraph" w:customStyle="1" w:styleId="Odstavecseseznamem1">
    <w:name w:val="Odstavec se seznamem1"/>
    <w:basedOn w:val="Normln"/>
    <w:uiPriority w:val="99"/>
    <w:rsid w:val="008A0F7E"/>
    <w:pPr>
      <w:widowControl/>
      <w:spacing w:after="160" w:line="252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4732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Mkatabulky">
    <w:name w:val="Table Grid"/>
    <w:basedOn w:val="Normlntabulka"/>
    <w:uiPriority w:val="59"/>
    <w:locked/>
    <w:rsid w:val="00ED2E5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2804D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2804DA"/>
    <w:rPr>
      <w:color w:val="0000FF" w:themeColor="hyperlink"/>
      <w:u w:val="single"/>
    </w:rPr>
  </w:style>
  <w:style w:type="paragraph" w:customStyle="1" w:styleId="Import16">
    <w:name w:val="Import 16"/>
    <w:basedOn w:val="Normln"/>
    <w:rsid w:val="00512DFF"/>
    <w:pPr>
      <w:tabs>
        <w:tab w:val="left" w:pos="864"/>
      </w:tabs>
      <w:suppressAutoHyphens w:val="0"/>
      <w:autoSpaceDE w:val="0"/>
      <w:autoSpaceDN w:val="0"/>
      <w:adjustRightInd w:val="0"/>
      <w:ind w:hanging="144"/>
    </w:pPr>
    <w:rPr>
      <w:rFonts w:ascii="Courier New" w:eastAsia="Times New Roman" w:hAnsi="Courier New" w:cs="Courier New"/>
      <w:kern w:val="0"/>
      <w:lang w:eastAsia="cs-CZ" w:bidi="ar-SA"/>
    </w:rPr>
  </w:style>
  <w:style w:type="paragraph" w:customStyle="1" w:styleId="OdstavecSmlouvy">
    <w:name w:val="OdstavecSmlouvy"/>
    <w:basedOn w:val="Normln"/>
    <w:rsid w:val="00512DFF"/>
    <w:pPr>
      <w:keepLines/>
      <w:widowControl/>
      <w:tabs>
        <w:tab w:val="left" w:pos="426"/>
        <w:tab w:val="left" w:pos="1701"/>
      </w:tabs>
      <w:suppressAutoHyphens w:val="0"/>
      <w:spacing w:after="120"/>
      <w:jc w:val="both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Nadpis4Char">
    <w:name w:val="Nadpis 4 Char"/>
    <w:basedOn w:val="Standardnpsmoodstavce"/>
    <w:link w:val="Nadpis4"/>
    <w:semiHidden/>
    <w:rsid w:val="00512DF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Smlouva-slo">
    <w:name w:val="Smlouva-číslo"/>
    <w:basedOn w:val="Normln"/>
    <w:rsid w:val="00512DFF"/>
    <w:pPr>
      <w:suppressAutoHyphens w:val="0"/>
      <w:spacing w:before="120" w:line="240" w:lineRule="atLeast"/>
      <w:jc w:val="both"/>
    </w:pPr>
    <w:rPr>
      <w:rFonts w:eastAsia="Times New Roman" w:cs="Times New Roman"/>
      <w:snapToGrid w:val="0"/>
      <w:kern w:val="0"/>
      <w:szCs w:val="20"/>
      <w:lang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6349F4"/>
    <w:rPr>
      <w:color w:val="800080"/>
      <w:u w:val="single"/>
    </w:rPr>
  </w:style>
  <w:style w:type="paragraph" w:customStyle="1" w:styleId="font5">
    <w:name w:val="font5"/>
    <w:basedOn w:val="Normln"/>
    <w:rsid w:val="006349F4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000000"/>
      <w:kern w:val="0"/>
      <w:sz w:val="18"/>
      <w:szCs w:val="18"/>
      <w:lang w:eastAsia="cs-CZ" w:bidi="ar-SA"/>
    </w:rPr>
  </w:style>
  <w:style w:type="paragraph" w:customStyle="1" w:styleId="xl65">
    <w:name w:val="xl65"/>
    <w:basedOn w:val="Normln"/>
    <w:rsid w:val="006349F4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cs-CZ" w:bidi="ar-SA"/>
    </w:rPr>
  </w:style>
  <w:style w:type="paragraph" w:customStyle="1" w:styleId="xl66">
    <w:name w:val="xl66"/>
    <w:basedOn w:val="Normln"/>
    <w:rsid w:val="006349F4"/>
    <w:pPr>
      <w:widowControl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67">
    <w:name w:val="xl67"/>
    <w:basedOn w:val="Normln"/>
    <w:rsid w:val="006349F4"/>
    <w:pPr>
      <w:widowControl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68">
    <w:name w:val="xl68"/>
    <w:basedOn w:val="Normln"/>
    <w:rsid w:val="006349F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69">
    <w:name w:val="xl69"/>
    <w:basedOn w:val="Normln"/>
    <w:rsid w:val="006349F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70">
    <w:name w:val="xl70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71">
    <w:name w:val="xl71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72">
    <w:name w:val="xl72"/>
    <w:basedOn w:val="Normln"/>
    <w:rsid w:val="006349F4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73">
    <w:name w:val="xl73"/>
    <w:basedOn w:val="Normln"/>
    <w:rsid w:val="006349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74">
    <w:name w:val="xl74"/>
    <w:basedOn w:val="Normln"/>
    <w:rsid w:val="006349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75">
    <w:name w:val="xl75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kern w:val="0"/>
      <w:sz w:val="14"/>
      <w:szCs w:val="14"/>
      <w:lang w:eastAsia="cs-CZ" w:bidi="ar-SA"/>
    </w:rPr>
  </w:style>
  <w:style w:type="paragraph" w:customStyle="1" w:styleId="xl76">
    <w:name w:val="xl76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kern w:val="0"/>
      <w:sz w:val="16"/>
      <w:szCs w:val="16"/>
      <w:lang w:eastAsia="cs-CZ" w:bidi="ar-SA"/>
    </w:rPr>
  </w:style>
  <w:style w:type="paragraph" w:customStyle="1" w:styleId="xl77">
    <w:name w:val="xl77"/>
    <w:basedOn w:val="Normln"/>
    <w:rsid w:val="006349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78">
    <w:name w:val="xl78"/>
    <w:basedOn w:val="Normln"/>
    <w:rsid w:val="006349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79">
    <w:name w:val="xl79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kern w:val="0"/>
      <w:sz w:val="16"/>
      <w:szCs w:val="16"/>
      <w:lang w:eastAsia="cs-CZ" w:bidi="ar-SA"/>
    </w:rPr>
  </w:style>
  <w:style w:type="paragraph" w:customStyle="1" w:styleId="xl80">
    <w:name w:val="xl80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81">
    <w:name w:val="xl81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82">
    <w:name w:val="xl82"/>
    <w:basedOn w:val="Normln"/>
    <w:rsid w:val="006349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83">
    <w:name w:val="xl83"/>
    <w:basedOn w:val="Normln"/>
    <w:rsid w:val="006349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84">
    <w:name w:val="xl84"/>
    <w:basedOn w:val="Normln"/>
    <w:rsid w:val="006349F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lang w:eastAsia="cs-CZ" w:bidi="ar-SA"/>
    </w:rPr>
  </w:style>
  <w:style w:type="paragraph" w:customStyle="1" w:styleId="xl85">
    <w:name w:val="xl85"/>
    <w:basedOn w:val="Normln"/>
    <w:rsid w:val="006349F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86">
    <w:name w:val="xl86"/>
    <w:basedOn w:val="Normln"/>
    <w:rsid w:val="006349F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87">
    <w:name w:val="xl87"/>
    <w:basedOn w:val="Normln"/>
    <w:rsid w:val="006349F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88">
    <w:name w:val="xl88"/>
    <w:basedOn w:val="Normln"/>
    <w:rsid w:val="006349F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89">
    <w:name w:val="xl89"/>
    <w:basedOn w:val="Normln"/>
    <w:rsid w:val="006349F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90">
    <w:name w:val="xl90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91">
    <w:name w:val="xl91"/>
    <w:basedOn w:val="Normln"/>
    <w:rsid w:val="006349F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92">
    <w:name w:val="xl92"/>
    <w:basedOn w:val="Normln"/>
    <w:rsid w:val="006349F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93">
    <w:name w:val="xl93"/>
    <w:basedOn w:val="Normln"/>
    <w:rsid w:val="006349F4"/>
    <w:pPr>
      <w:widowControl/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94">
    <w:name w:val="xl94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95">
    <w:name w:val="xl95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96">
    <w:name w:val="xl96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97">
    <w:name w:val="xl97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98">
    <w:name w:val="xl98"/>
    <w:basedOn w:val="Normln"/>
    <w:rsid w:val="006349F4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99">
    <w:name w:val="xl99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00">
    <w:name w:val="xl100"/>
    <w:basedOn w:val="Normln"/>
    <w:rsid w:val="006349F4"/>
    <w:pPr>
      <w:widowControl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01">
    <w:name w:val="xl101"/>
    <w:basedOn w:val="Normln"/>
    <w:rsid w:val="006349F4"/>
    <w:pPr>
      <w:widowControl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02">
    <w:name w:val="xl102"/>
    <w:basedOn w:val="Normln"/>
    <w:rsid w:val="006349F4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03">
    <w:name w:val="xl103"/>
    <w:basedOn w:val="Normln"/>
    <w:rsid w:val="006349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04">
    <w:name w:val="xl104"/>
    <w:basedOn w:val="Normln"/>
    <w:rsid w:val="006349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05">
    <w:name w:val="xl105"/>
    <w:basedOn w:val="Normln"/>
    <w:rsid w:val="006349F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06">
    <w:name w:val="xl106"/>
    <w:basedOn w:val="Normln"/>
    <w:rsid w:val="006349F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07">
    <w:name w:val="xl107"/>
    <w:basedOn w:val="Normln"/>
    <w:rsid w:val="006349F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08">
    <w:name w:val="xl108"/>
    <w:basedOn w:val="Normln"/>
    <w:rsid w:val="006349F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09">
    <w:name w:val="xl109"/>
    <w:basedOn w:val="Normln"/>
    <w:rsid w:val="006349F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10">
    <w:name w:val="xl110"/>
    <w:basedOn w:val="Normln"/>
    <w:rsid w:val="006349F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11">
    <w:name w:val="xl111"/>
    <w:basedOn w:val="Normln"/>
    <w:rsid w:val="006349F4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12">
    <w:name w:val="xl112"/>
    <w:basedOn w:val="Normln"/>
    <w:rsid w:val="006349F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13">
    <w:name w:val="xl113"/>
    <w:basedOn w:val="Normln"/>
    <w:rsid w:val="006349F4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14">
    <w:name w:val="xl114"/>
    <w:basedOn w:val="Normln"/>
    <w:rsid w:val="006349F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15">
    <w:name w:val="xl115"/>
    <w:basedOn w:val="Normln"/>
    <w:rsid w:val="006349F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16">
    <w:name w:val="xl116"/>
    <w:basedOn w:val="Normln"/>
    <w:rsid w:val="006349F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17">
    <w:name w:val="xl117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18">
    <w:name w:val="xl118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19">
    <w:name w:val="xl119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20">
    <w:name w:val="xl120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21">
    <w:name w:val="xl121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kern w:val="0"/>
      <w:sz w:val="16"/>
      <w:szCs w:val="16"/>
      <w:lang w:eastAsia="cs-CZ" w:bidi="ar-SA"/>
    </w:rPr>
  </w:style>
  <w:style w:type="paragraph" w:customStyle="1" w:styleId="xl122">
    <w:name w:val="xl122"/>
    <w:basedOn w:val="Normln"/>
    <w:rsid w:val="006349F4"/>
    <w:pPr>
      <w:widowControl/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23">
    <w:name w:val="xl123"/>
    <w:basedOn w:val="Normln"/>
    <w:rsid w:val="006349F4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24">
    <w:name w:val="xl124"/>
    <w:basedOn w:val="Normln"/>
    <w:rsid w:val="006349F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25">
    <w:name w:val="xl125"/>
    <w:basedOn w:val="Normln"/>
    <w:rsid w:val="006349F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26">
    <w:name w:val="xl126"/>
    <w:basedOn w:val="Normln"/>
    <w:rsid w:val="006349F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27">
    <w:name w:val="xl127"/>
    <w:basedOn w:val="Normln"/>
    <w:rsid w:val="006349F4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28">
    <w:name w:val="xl128"/>
    <w:basedOn w:val="Normln"/>
    <w:rsid w:val="006349F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kern w:val="0"/>
      <w:sz w:val="14"/>
      <w:szCs w:val="14"/>
      <w:lang w:eastAsia="cs-CZ" w:bidi="ar-SA"/>
    </w:rPr>
  </w:style>
  <w:style w:type="paragraph" w:customStyle="1" w:styleId="xl129">
    <w:name w:val="xl129"/>
    <w:basedOn w:val="Normln"/>
    <w:rsid w:val="006349F4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30">
    <w:name w:val="xl130"/>
    <w:basedOn w:val="Normln"/>
    <w:rsid w:val="006349F4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FF0000"/>
      <w:kern w:val="0"/>
      <w:sz w:val="18"/>
      <w:szCs w:val="18"/>
      <w:lang w:eastAsia="cs-CZ" w:bidi="ar-SA"/>
    </w:rPr>
  </w:style>
  <w:style w:type="paragraph" w:customStyle="1" w:styleId="xl131">
    <w:name w:val="xl131"/>
    <w:basedOn w:val="Normln"/>
    <w:rsid w:val="006349F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32">
    <w:name w:val="xl132"/>
    <w:basedOn w:val="Normln"/>
    <w:rsid w:val="006349F4"/>
    <w:pPr>
      <w:widowControl/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33">
    <w:name w:val="xl133"/>
    <w:basedOn w:val="Normln"/>
    <w:rsid w:val="006349F4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34">
    <w:name w:val="xl134"/>
    <w:basedOn w:val="Normln"/>
    <w:rsid w:val="006349F4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35">
    <w:name w:val="xl135"/>
    <w:basedOn w:val="Normln"/>
    <w:rsid w:val="006349F4"/>
    <w:pPr>
      <w:widowControl/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36">
    <w:name w:val="xl136"/>
    <w:basedOn w:val="Normln"/>
    <w:rsid w:val="006349F4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37">
    <w:name w:val="xl137"/>
    <w:basedOn w:val="Normln"/>
    <w:rsid w:val="006349F4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38">
    <w:name w:val="xl138"/>
    <w:basedOn w:val="Normln"/>
    <w:rsid w:val="006349F4"/>
    <w:pPr>
      <w:widowControl/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39">
    <w:name w:val="xl139"/>
    <w:basedOn w:val="Normln"/>
    <w:rsid w:val="006349F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40">
    <w:name w:val="xl140"/>
    <w:basedOn w:val="Normln"/>
    <w:rsid w:val="006349F4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41">
    <w:name w:val="xl141"/>
    <w:basedOn w:val="Normln"/>
    <w:rsid w:val="006349F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42">
    <w:name w:val="xl142"/>
    <w:basedOn w:val="Normln"/>
    <w:rsid w:val="006349F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43">
    <w:name w:val="xl143"/>
    <w:basedOn w:val="Normln"/>
    <w:rsid w:val="006349F4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44">
    <w:name w:val="xl144"/>
    <w:basedOn w:val="Normln"/>
    <w:rsid w:val="006349F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45">
    <w:name w:val="xl145"/>
    <w:basedOn w:val="Normln"/>
    <w:rsid w:val="006349F4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46">
    <w:name w:val="xl146"/>
    <w:basedOn w:val="Normln"/>
    <w:rsid w:val="006349F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47">
    <w:name w:val="xl147"/>
    <w:basedOn w:val="Normln"/>
    <w:rsid w:val="006349F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48">
    <w:name w:val="xl148"/>
    <w:basedOn w:val="Normln"/>
    <w:rsid w:val="006349F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49">
    <w:name w:val="xl149"/>
    <w:basedOn w:val="Normln"/>
    <w:rsid w:val="006349F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50">
    <w:name w:val="xl150"/>
    <w:basedOn w:val="Normln"/>
    <w:rsid w:val="006349F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51">
    <w:name w:val="xl151"/>
    <w:basedOn w:val="Normln"/>
    <w:rsid w:val="006349F4"/>
    <w:pPr>
      <w:widowControl/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52">
    <w:name w:val="xl152"/>
    <w:basedOn w:val="Normln"/>
    <w:rsid w:val="006349F4"/>
    <w:pPr>
      <w:widowControl/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FF0000"/>
      <w:kern w:val="0"/>
      <w:sz w:val="18"/>
      <w:szCs w:val="18"/>
      <w:lang w:eastAsia="cs-CZ" w:bidi="ar-SA"/>
    </w:rPr>
  </w:style>
  <w:style w:type="paragraph" w:customStyle="1" w:styleId="xl153">
    <w:name w:val="xl153"/>
    <w:basedOn w:val="Normln"/>
    <w:rsid w:val="006349F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54">
    <w:name w:val="xl154"/>
    <w:basedOn w:val="Normln"/>
    <w:rsid w:val="006349F4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55">
    <w:name w:val="xl155"/>
    <w:basedOn w:val="Normln"/>
    <w:rsid w:val="006349F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56">
    <w:name w:val="xl156"/>
    <w:basedOn w:val="Normln"/>
    <w:rsid w:val="006349F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57">
    <w:name w:val="xl157"/>
    <w:basedOn w:val="Normln"/>
    <w:rsid w:val="006349F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 w:bidi="ar-SA"/>
    </w:rPr>
  </w:style>
  <w:style w:type="paragraph" w:customStyle="1" w:styleId="xl158">
    <w:name w:val="xl158"/>
    <w:basedOn w:val="Normln"/>
    <w:rsid w:val="006349F4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59">
    <w:name w:val="xl159"/>
    <w:basedOn w:val="Normln"/>
    <w:rsid w:val="006349F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  <w:style w:type="paragraph" w:customStyle="1" w:styleId="xl160">
    <w:name w:val="xl160"/>
    <w:basedOn w:val="Normln"/>
    <w:rsid w:val="006349F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3697-1DD0-46E5-B30E-15F91718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Filipova</dc:creator>
  <cp:lastModifiedBy>Ing. Veronika Austová</cp:lastModifiedBy>
  <cp:revision>2</cp:revision>
  <cp:lastPrinted>2024-04-30T06:05:00Z</cp:lastPrinted>
  <dcterms:created xsi:type="dcterms:W3CDTF">2024-05-10T08:59:00Z</dcterms:created>
  <dcterms:modified xsi:type="dcterms:W3CDTF">2024-05-10T08:59:00Z</dcterms:modified>
</cp:coreProperties>
</file>