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951D76" w14:paraId="6AF99830" w14:textId="77777777">
        <w:trPr>
          <w:trHeight w:val="148"/>
        </w:trPr>
        <w:tc>
          <w:tcPr>
            <w:tcW w:w="115" w:type="dxa"/>
          </w:tcPr>
          <w:p w14:paraId="2C1EACE7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DBE346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1AAC79A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FB82A40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39A1C8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0048E8" w14:textId="77777777" w:rsidR="00951D76" w:rsidRDefault="00951D76">
            <w:pPr>
              <w:pStyle w:val="EmptyCellLayoutStyle"/>
              <w:spacing w:after="0" w:line="240" w:lineRule="auto"/>
            </w:pPr>
          </w:p>
        </w:tc>
      </w:tr>
      <w:tr w:rsidR="006265ED" w14:paraId="2A7FDF7A" w14:textId="77777777" w:rsidTr="006265ED">
        <w:trPr>
          <w:trHeight w:val="340"/>
        </w:trPr>
        <w:tc>
          <w:tcPr>
            <w:tcW w:w="115" w:type="dxa"/>
          </w:tcPr>
          <w:p w14:paraId="04505437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BB6F51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51D76" w14:paraId="3F783BB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25C7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2973E43" w14:textId="77777777" w:rsidR="00951D76" w:rsidRDefault="00951D76">
            <w:pPr>
              <w:spacing w:after="0" w:line="240" w:lineRule="auto"/>
            </w:pPr>
          </w:p>
        </w:tc>
        <w:tc>
          <w:tcPr>
            <w:tcW w:w="8142" w:type="dxa"/>
          </w:tcPr>
          <w:p w14:paraId="46EE2FFF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B41B16" w14:textId="77777777" w:rsidR="00951D76" w:rsidRDefault="00951D76">
            <w:pPr>
              <w:pStyle w:val="EmptyCellLayoutStyle"/>
              <w:spacing w:after="0" w:line="240" w:lineRule="auto"/>
            </w:pPr>
          </w:p>
        </w:tc>
      </w:tr>
      <w:tr w:rsidR="00951D76" w14:paraId="4A097ACB" w14:textId="77777777">
        <w:trPr>
          <w:trHeight w:val="100"/>
        </w:trPr>
        <w:tc>
          <w:tcPr>
            <w:tcW w:w="115" w:type="dxa"/>
          </w:tcPr>
          <w:p w14:paraId="06AD25EA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B942646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8D21F9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A5D1F6D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18B8DDD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1CE1507" w14:textId="77777777" w:rsidR="00951D76" w:rsidRDefault="00951D76">
            <w:pPr>
              <w:pStyle w:val="EmptyCellLayoutStyle"/>
              <w:spacing w:after="0" w:line="240" w:lineRule="auto"/>
            </w:pPr>
          </w:p>
        </w:tc>
      </w:tr>
      <w:tr w:rsidR="006265ED" w14:paraId="55EC7586" w14:textId="77777777" w:rsidTr="006265ED">
        <w:tc>
          <w:tcPr>
            <w:tcW w:w="115" w:type="dxa"/>
          </w:tcPr>
          <w:p w14:paraId="68B8A1FF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2BB531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951D76" w14:paraId="4B1A5A7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CE73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EDB7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51D76" w14:paraId="7A5ECB0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C6DE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Společenství vlastníků Slavče 30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0B5C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Slavče 30, 37401 Slavče</w:t>
                  </w:r>
                </w:p>
              </w:tc>
            </w:tr>
          </w:tbl>
          <w:p w14:paraId="219F6FBC" w14:textId="77777777" w:rsidR="00951D76" w:rsidRDefault="00951D76">
            <w:pPr>
              <w:spacing w:after="0" w:line="240" w:lineRule="auto"/>
            </w:pPr>
          </w:p>
        </w:tc>
      </w:tr>
      <w:tr w:rsidR="00951D76" w14:paraId="328D1A3F" w14:textId="77777777">
        <w:trPr>
          <w:trHeight w:val="349"/>
        </w:trPr>
        <w:tc>
          <w:tcPr>
            <w:tcW w:w="115" w:type="dxa"/>
          </w:tcPr>
          <w:p w14:paraId="6B6572BD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EFAD6E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DD16AC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BBA9C9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46D7409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6096C51" w14:textId="77777777" w:rsidR="00951D76" w:rsidRDefault="00951D76">
            <w:pPr>
              <w:pStyle w:val="EmptyCellLayoutStyle"/>
              <w:spacing w:after="0" w:line="240" w:lineRule="auto"/>
            </w:pPr>
          </w:p>
        </w:tc>
      </w:tr>
      <w:tr w:rsidR="00951D76" w14:paraId="15FA1846" w14:textId="77777777">
        <w:trPr>
          <w:trHeight w:val="340"/>
        </w:trPr>
        <w:tc>
          <w:tcPr>
            <w:tcW w:w="115" w:type="dxa"/>
          </w:tcPr>
          <w:p w14:paraId="6A34ACEA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DA7889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51D76" w14:paraId="2A0E207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EC5FC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AFFCCB1" w14:textId="77777777" w:rsidR="00951D76" w:rsidRDefault="00951D76">
            <w:pPr>
              <w:spacing w:after="0" w:line="240" w:lineRule="auto"/>
            </w:pPr>
          </w:p>
        </w:tc>
        <w:tc>
          <w:tcPr>
            <w:tcW w:w="801" w:type="dxa"/>
          </w:tcPr>
          <w:p w14:paraId="425C983D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493266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1F75E2" w14:textId="77777777" w:rsidR="00951D76" w:rsidRDefault="00951D76">
            <w:pPr>
              <w:pStyle w:val="EmptyCellLayoutStyle"/>
              <w:spacing w:after="0" w:line="240" w:lineRule="auto"/>
            </w:pPr>
          </w:p>
        </w:tc>
      </w:tr>
      <w:tr w:rsidR="00951D76" w14:paraId="19D6B5B4" w14:textId="77777777">
        <w:trPr>
          <w:trHeight w:val="229"/>
        </w:trPr>
        <w:tc>
          <w:tcPr>
            <w:tcW w:w="115" w:type="dxa"/>
          </w:tcPr>
          <w:p w14:paraId="3681FF9C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37D6C5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3707E6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336F592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77B4EA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1642471" w14:textId="77777777" w:rsidR="00951D76" w:rsidRDefault="00951D76">
            <w:pPr>
              <w:pStyle w:val="EmptyCellLayoutStyle"/>
              <w:spacing w:after="0" w:line="240" w:lineRule="auto"/>
            </w:pPr>
          </w:p>
        </w:tc>
      </w:tr>
      <w:tr w:rsidR="006265ED" w14:paraId="186809BE" w14:textId="77777777" w:rsidTr="006265ED">
        <w:tc>
          <w:tcPr>
            <w:tcW w:w="115" w:type="dxa"/>
          </w:tcPr>
          <w:p w14:paraId="5D058C23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951D76" w14:paraId="10798310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FB13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D202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62DB" w14:textId="77777777" w:rsidR="00951D76" w:rsidRDefault="006265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3404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49BB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6153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6978E" w14:textId="77777777" w:rsidR="00951D76" w:rsidRDefault="006265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0D35E" w14:textId="77777777" w:rsidR="00951D76" w:rsidRDefault="006265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97A23" w14:textId="77777777" w:rsidR="00951D76" w:rsidRDefault="006265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8B5F" w14:textId="77777777" w:rsidR="00951D76" w:rsidRDefault="006265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A2B0" w14:textId="77777777" w:rsidR="00951D76" w:rsidRDefault="006265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186B" w14:textId="77777777" w:rsidR="00951D76" w:rsidRDefault="006265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DC2F2" w14:textId="77777777" w:rsidR="00951D76" w:rsidRDefault="006265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A457" w14:textId="77777777" w:rsidR="00951D76" w:rsidRDefault="006265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265ED" w14:paraId="51C8292B" w14:textId="77777777" w:rsidTr="006265E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AE31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Slavče u Trhových Svinů</w:t>
                  </w:r>
                </w:p>
              </w:tc>
            </w:tr>
            <w:tr w:rsidR="00951D76" w14:paraId="1FD4D89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2FB7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331D5" w14:textId="77777777" w:rsidR="00951D76" w:rsidRDefault="006265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949D" w14:textId="77777777" w:rsidR="00951D76" w:rsidRDefault="006265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3BE0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EF59" w14:textId="77777777" w:rsidR="00951D76" w:rsidRDefault="006265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4DD41" w14:textId="77777777" w:rsidR="00951D76" w:rsidRDefault="006265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90218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239BF" w14:textId="77777777" w:rsidR="00951D76" w:rsidRDefault="006265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E24DD" w14:textId="77777777" w:rsidR="00951D76" w:rsidRDefault="006265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E8E8" w14:textId="77777777" w:rsidR="00951D76" w:rsidRDefault="006265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F614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4963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38ED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AD65" w14:textId="77777777" w:rsidR="00951D76" w:rsidRDefault="006265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8 723,00</w:t>
                  </w:r>
                </w:p>
              </w:tc>
            </w:tr>
            <w:tr w:rsidR="00951D76" w14:paraId="7EF52E5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66EC7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4922D" w14:textId="77777777" w:rsidR="00951D76" w:rsidRDefault="006265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7F92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2D8DD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3B13" w14:textId="77777777" w:rsidR="00951D76" w:rsidRDefault="006265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28DC" w14:textId="77777777" w:rsidR="00951D76" w:rsidRDefault="006265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D5B69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389CAB" w14:textId="77777777" w:rsidR="00951D76" w:rsidRDefault="006265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1792" w14:textId="77777777" w:rsidR="00951D76" w:rsidRDefault="006265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38DF" w14:textId="77777777" w:rsidR="00951D76" w:rsidRDefault="006265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A8E2B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C237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39378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341E" w14:textId="77777777" w:rsidR="00951D76" w:rsidRDefault="006265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2 827,00</w:t>
                  </w:r>
                </w:p>
              </w:tc>
            </w:tr>
            <w:tr w:rsidR="006265ED" w14:paraId="093CA2AF" w14:textId="77777777" w:rsidTr="006265E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0092A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6E58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17C9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7508F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7648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9D6C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F5FA" w14:textId="77777777" w:rsidR="00951D76" w:rsidRDefault="006265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4512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EA7CC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F1EF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39D5" w14:textId="77777777" w:rsidR="00951D76" w:rsidRDefault="006265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11 550,00</w:t>
                  </w:r>
                </w:p>
              </w:tc>
            </w:tr>
            <w:tr w:rsidR="006265ED" w14:paraId="6E491ABB" w14:textId="77777777" w:rsidTr="006265ED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C240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1BFBB" w14:textId="77777777" w:rsidR="00951D76" w:rsidRDefault="006265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1 050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0DA6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734C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E3DB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19B6" w14:textId="77777777" w:rsidR="00951D76" w:rsidRDefault="006265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11 550</w:t>
                  </w:r>
                </w:p>
              </w:tc>
            </w:tr>
            <w:tr w:rsidR="006265ED" w14:paraId="1BE00EF0" w14:textId="77777777" w:rsidTr="006265ED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59F2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9E9A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5848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A8FEF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08C21" w14:textId="77777777" w:rsidR="00951D76" w:rsidRDefault="00951D7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B2B2" w14:textId="77777777" w:rsidR="00951D76" w:rsidRDefault="00951D76">
                  <w:pPr>
                    <w:spacing w:after="0" w:line="240" w:lineRule="auto"/>
                  </w:pPr>
                </w:p>
              </w:tc>
            </w:tr>
          </w:tbl>
          <w:p w14:paraId="7DA9D078" w14:textId="77777777" w:rsidR="00951D76" w:rsidRDefault="00951D76">
            <w:pPr>
              <w:spacing w:after="0" w:line="240" w:lineRule="auto"/>
            </w:pPr>
          </w:p>
        </w:tc>
      </w:tr>
      <w:tr w:rsidR="00951D76" w14:paraId="06977DB9" w14:textId="77777777">
        <w:trPr>
          <w:trHeight w:val="254"/>
        </w:trPr>
        <w:tc>
          <w:tcPr>
            <w:tcW w:w="115" w:type="dxa"/>
          </w:tcPr>
          <w:p w14:paraId="6A4A8102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441267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982C9BE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9824D13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6D39D95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512224" w14:textId="77777777" w:rsidR="00951D76" w:rsidRDefault="00951D76">
            <w:pPr>
              <w:pStyle w:val="EmptyCellLayoutStyle"/>
              <w:spacing w:after="0" w:line="240" w:lineRule="auto"/>
            </w:pPr>
          </w:p>
        </w:tc>
      </w:tr>
      <w:tr w:rsidR="006265ED" w14:paraId="79705341" w14:textId="77777777" w:rsidTr="006265ED">
        <w:trPr>
          <w:trHeight w:val="1305"/>
        </w:trPr>
        <w:tc>
          <w:tcPr>
            <w:tcW w:w="115" w:type="dxa"/>
          </w:tcPr>
          <w:p w14:paraId="7CBECFFC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51D76" w14:paraId="6317B95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F613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71616BC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573105A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1A470F4F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33230F89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02DE56C" w14:textId="77777777" w:rsidR="00951D76" w:rsidRDefault="00951D76">
            <w:pPr>
              <w:spacing w:after="0" w:line="240" w:lineRule="auto"/>
            </w:pPr>
          </w:p>
        </w:tc>
        <w:tc>
          <w:tcPr>
            <w:tcW w:w="285" w:type="dxa"/>
          </w:tcPr>
          <w:p w14:paraId="472F377B" w14:textId="77777777" w:rsidR="00951D76" w:rsidRDefault="00951D76">
            <w:pPr>
              <w:pStyle w:val="EmptyCellLayoutStyle"/>
              <w:spacing w:after="0" w:line="240" w:lineRule="auto"/>
            </w:pPr>
          </w:p>
        </w:tc>
      </w:tr>
      <w:tr w:rsidR="00951D76" w14:paraId="40D7EB40" w14:textId="77777777">
        <w:trPr>
          <w:trHeight w:val="100"/>
        </w:trPr>
        <w:tc>
          <w:tcPr>
            <w:tcW w:w="115" w:type="dxa"/>
          </w:tcPr>
          <w:p w14:paraId="6536E231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905C21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E2B07CD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3D70496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D7C26A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24A20C5" w14:textId="77777777" w:rsidR="00951D76" w:rsidRDefault="00951D76">
            <w:pPr>
              <w:pStyle w:val="EmptyCellLayoutStyle"/>
              <w:spacing w:after="0" w:line="240" w:lineRule="auto"/>
            </w:pPr>
          </w:p>
        </w:tc>
      </w:tr>
      <w:tr w:rsidR="006265ED" w14:paraId="67F01F3C" w14:textId="77777777" w:rsidTr="006265ED">
        <w:trPr>
          <w:trHeight w:val="1685"/>
        </w:trPr>
        <w:tc>
          <w:tcPr>
            <w:tcW w:w="115" w:type="dxa"/>
          </w:tcPr>
          <w:p w14:paraId="3668CD3E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51D76" w14:paraId="4F6A9B5E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98F0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45763216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626C5C6B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72225A52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2AEFF9BF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534CD4E6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45906474" w14:textId="77777777" w:rsidR="00951D76" w:rsidRDefault="006265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7D74E33" w14:textId="77777777" w:rsidR="00951D76" w:rsidRDefault="00951D76">
            <w:pPr>
              <w:spacing w:after="0" w:line="240" w:lineRule="auto"/>
            </w:pPr>
          </w:p>
        </w:tc>
        <w:tc>
          <w:tcPr>
            <w:tcW w:w="285" w:type="dxa"/>
          </w:tcPr>
          <w:p w14:paraId="39114E28" w14:textId="77777777" w:rsidR="00951D76" w:rsidRDefault="00951D76">
            <w:pPr>
              <w:pStyle w:val="EmptyCellLayoutStyle"/>
              <w:spacing w:after="0" w:line="240" w:lineRule="auto"/>
            </w:pPr>
          </w:p>
        </w:tc>
      </w:tr>
      <w:tr w:rsidR="00951D76" w14:paraId="1F990822" w14:textId="77777777">
        <w:trPr>
          <w:trHeight w:val="59"/>
        </w:trPr>
        <w:tc>
          <w:tcPr>
            <w:tcW w:w="115" w:type="dxa"/>
          </w:tcPr>
          <w:p w14:paraId="01EB1E50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F68A8D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42E1281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8889B9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185425" w14:textId="77777777" w:rsidR="00951D76" w:rsidRDefault="00951D7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611CC1" w14:textId="77777777" w:rsidR="00951D76" w:rsidRDefault="00951D76">
            <w:pPr>
              <w:pStyle w:val="EmptyCellLayoutStyle"/>
              <w:spacing w:after="0" w:line="240" w:lineRule="auto"/>
            </w:pPr>
          </w:p>
        </w:tc>
      </w:tr>
    </w:tbl>
    <w:p w14:paraId="4CD9C908" w14:textId="77777777" w:rsidR="00951D76" w:rsidRDefault="00951D76">
      <w:pPr>
        <w:spacing w:after="0" w:line="240" w:lineRule="auto"/>
      </w:pPr>
    </w:p>
    <w:sectPr w:rsidR="00951D76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16CA" w14:textId="77777777" w:rsidR="006265ED" w:rsidRDefault="006265ED">
      <w:pPr>
        <w:spacing w:after="0" w:line="240" w:lineRule="auto"/>
      </w:pPr>
      <w:r>
        <w:separator/>
      </w:r>
    </w:p>
  </w:endnote>
  <w:endnote w:type="continuationSeparator" w:id="0">
    <w:p w14:paraId="2E9E8309" w14:textId="77777777" w:rsidR="006265ED" w:rsidRDefault="0062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951D76" w14:paraId="1738A561" w14:textId="77777777">
      <w:tc>
        <w:tcPr>
          <w:tcW w:w="9346" w:type="dxa"/>
        </w:tcPr>
        <w:p w14:paraId="3901AE13" w14:textId="77777777" w:rsidR="00951D76" w:rsidRDefault="00951D7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07FF076" w14:textId="77777777" w:rsidR="00951D76" w:rsidRDefault="00951D76">
          <w:pPr>
            <w:pStyle w:val="EmptyCellLayoutStyle"/>
            <w:spacing w:after="0" w:line="240" w:lineRule="auto"/>
          </w:pPr>
        </w:p>
      </w:tc>
    </w:tr>
    <w:tr w:rsidR="00951D76" w14:paraId="7BC0DC99" w14:textId="77777777">
      <w:tc>
        <w:tcPr>
          <w:tcW w:w="9346" w:type="dxa"/>
        </w:tcPr>
        <w:p w14:paraId="732D2ACA" w14:textId="77777777" w:rsidR="00951D76" w:rsidRDefault="00951D7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51D76" w14:paraId="00DC6AE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6CF7C33" w14:textId="77777777" w:rsidR="00951D76" w:rsidRDefault="006265E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2FDC024" w14:textId="77777777" w:rsidR="00951D76" w:rsidRDefault="00951D76">
          <w:pPr>
            <w:spacing w:after="0" w:line="240" w:lineRule="auto"/>
          </w:pPr>
        </w:p>
      </w:tc>
    </w:tr>
    <w:tr w:rsidR="00951D76" w14:paraId="607D3F79" w14:textId="77777777">
      <w:tc>
        <w:tcPr>
          <w:tcW w:w="9346" w:type="dxa"/>
        </w:tcPr>
        <w:p w14:paraId="30DBD5C7" w14:textId="77777777" w:rsidR="00951D76" w:rsidRDefault="00951D7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CA4FCA5" w14:textId="77777777" w:rsidR="00951D76" w:rsidRDefault="00951D7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1916" w14:textId="77777777" w:rsidR="006265ED" w:rsidRDefault="006265ED">
      <w:pPr>
        <w:spacing w:after="0" w:line="240" w:lineRule="auto"/>
      </w:pPr>
      <w:r>
        <w:separator/>
      </w:r>
    </w:p>
  </w:footnote>
  <w:footnote w:type="continuationSeparator" w:id="0">
    <w:p w14:paraId="38040820" w14:textId="77777777" w:rsidR="006265ED" w:rsidRDefault="0062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951D76" w14:paraId="55B141FB" w14:textId="77777777">
      <w:tc>
        <w:tcPr>
          <w:tcW w:w="144" w:type="dxa"/>
        </w:tcPr>
        <w:p w14:paraId="684AED9A" w14:textId="77777777" w:rsidR="00951D76" w:rsidRDefault="00951D7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D8A176C" w14:textId="77777777" w:rsidR="00951D76" w:rsidRDefault="00951D76">
          <w:pPr>
            <w:pStyle w:val="EmptyCellLayoutStyle"/>
            <w:spacing w:after="0" w:line="240" w:lineRule="auto"/>
          </w:pPr>
        </w:p>
      </w:tc>
    </w:tr>
    <w:tr w:rsidR="00951D76" w14:paraId="469389F5" w14:textId="77777777">
      <w:tc>
        <w:tcPr>
          <w:tcW w:w="144" w:type="dxa"/>
        </w:tcPr>
        <w:p w14:paraId="0C3D196C" w14:textId="77777777" w:rsidR="00951D76" w:rsidRDefault="00951D7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51D76" w14:paraId="0C23444A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F04F28B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BD97BB7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16BDE52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23CA42B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B72B7D4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B02F374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B428A82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2C88BD2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2A8D506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20129EF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1B29F40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C942389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A23E49C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E060419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7D7FB3E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3CE29EE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72B4FFA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3A7EC5B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</w:tr>
          <w:tr w:rsidR="006265ED" w14:paraId="6BAB5341" w14:textId="77777777" w:rsidTr="006265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FFF8DA5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951D76" w14:paraId="287910C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E9C6B6" w14:textId="77777777" w:rsidR="00951D76" w:rsidRDefault="006265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24N24/05</w:t>
                      </w:r>
                    </w:p>
                  </w:tc>
                </w:tr>
              </w:tbl>
              <w:p w14:paraId="47867CC3" w14:textId="77777777" w:rsidR="00951D76" w:rsidRDefault="00951D7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A449AD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</w:tr>
          <w:tr w:rsidR="00951D76" w14:paraId="2B22C7E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A5C38D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4BB118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2D5BA64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C5C4B8B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CAFCB3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54D1368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EE2EFB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8D47D8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B0A22A1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EDF494F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0C5F34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0ACF8FB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6D8534F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400B1ED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B6A73B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3A4144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E679B9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D89040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</w:tr>
          <w:tr w:rsidR="006265ED" w14:paraId="6570C0AA" w14:textId="77777777" w:rsidTr="006265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5BF542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DCC6FC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951D76" w14:paraId="04F0C20F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CA7B80" w14:textId="77777777" w:rsidR="00951D76" w:rsidRDefault="006265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35163C9" w14:textId="77777777" w:rsidR="00951D76" w:rsidRDefault="00951D7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672954C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951D76" w14:paraId="5C1AF42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D64B7D" w14:textId="77777777" w:rsidR="00951D76" w:rsidRDefault="006265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2412405</w:t>
                      </w:r>
                    </w:p>
                  </w:tc>
                </w:tr>
              </w:tbl>
              <w:p w14:paraId="1115F5E8" w14:textId="77777777" w:rsidR="00951D76" w:rsidRDefault="00951D76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89411E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51D76" w14:paraId="5A5DA1E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940A58" w14:textId="77777777" w:rsidR="00951D76" w:rsidRDefault="006265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51986F1" w14:textId="77777777" w:rsidR="00951D76" w:rsidRDefault="00951D7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5AABD5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7EF3E0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5ECEFC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951D76" w14:paraId="5A68EB3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3787FE" w14:textId="77777777" w:rsidR="00951D76" w:rsidRDefault="006265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07.05.2024</w:t>
                      </w:r>
                    </w:p>
                  </w:tc>
                </w:tr>
              </w:tbl>
              <w:p w14:paraId="0614BC48" w14:textId="77777777" w:rsidR="00951D76" w:rsidRDefault="00951D7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87D013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951D76" w14:paraId="29D409A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465267" w14:textId="77777777" w:rsidR="00951D76" w:rsidRDefault="006265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683AD34" w14:textId="77777777" w:rsidR="00951D76" w:rsidRDefault="00951D7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9873B0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951D76" w14:paraId="030BE65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9B11F0" w14:textId="77777777" w:rsidR="00951D76" w:rsidRDefault="006265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11 550 Kč</w:t>
                      </w:r>
                    </w:p>
                  </w:tc>
                </w:tr>
              </w:tbl>
              <w:p w14:paraId="7A90CD14" w14:textId="77777777" w:rsidR="00951D76" w:rsidRDefault="00951D7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1875ED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</w:tr>
          <w:tr w:rsidR="00951D76" w14:paraId="0D69498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9C231C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FBAB7C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AEE845F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B58FF90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5102FD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EEC8F49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41A228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F6D30B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C0AFFDF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D06F4AA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E4F1C0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01B4458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119A589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F029C5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B7F62D3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FF2706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88DA16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8234DB7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</w:tr>
          <w:tr w:rsidR="00951D76" w14:paraId="6D682B7B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B35ECE0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CD0F62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BD423C8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6D68D4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5B5731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F2CEC43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9708AAD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84DB81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CE5905F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E0624E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28235A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E10572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D9AA069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008A641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6DEC861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BA16FF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D10E902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C7F0A9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</w:tr>
          <w:tr w:rsidR="00951D76" w14:paraId="63A0057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58EE57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BC65BB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951D76" w14:paraId="00E9C79B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97A6E1" w14:textId="77777777" w:rsidR="00951D76" w:rsidRDefault="006265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39B2BD3" w14:textId="77777777" w:rsidR="00951D76" w:rsidRDefault="00951D7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ECFF12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02041C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D646898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0D7D2E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88035C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CF5BC5C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47EA64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F7D76A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0FFC97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E59E2BB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5BEA69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63CAD1C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CA0BC0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23192E7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2DD6CB3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</w:tr>
          <w:tr w:rsidR="006265ED" w14:paraId="49A05F5B" w14:textId="77777777" w:rsidTr="006265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FF6CEC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024B6A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913E564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541CE6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E568DD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951D76" w14:paraId="4B953C2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F4C0CC" w14:textId="77777777" w:rsidR="00951D76" w:rsidRDefault="006265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10.05.2024</w:t>
                      </w:r>
                    </w:p>
                  </w:tc>
                </w:tr>
              </w:tbl>
              <w:p w14:paraId="3730BF04" w14:textId="77777777" w:rsidR="00951D76" w:rsidRDefault="00951D7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1CCE0C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199B25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51D76" w14:paraId="0B2E8CC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61ACCA" w14:textId="77777777" w:rsidR="00951D76" w:rsidRDefault="006265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3DAE457" w14:textId="77777777" w:rsidR="00951D76" w:rsidRDefault="00951D7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CD5495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329904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62513D4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76A300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5821EC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1A3C4A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87CFC2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39F609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</w:tr>
          <w:tr w:rsidR="006265ED" w14:paraId="2DED2BC5" w14:textId="77777777" w:rsidTr="006265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87706B8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498074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3D1EA83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1E6D8B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5D520C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8218D92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40F381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CA710F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9601415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F6BB8B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951D76" w14:paraId="4ACEE87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85A9C6" w14:textId="77777777" w:rsidR="00951D76" w:rsidRDefault="006265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01.06.2024</w:t>
                      </w:r>
                    </w:p>
                  </w:tc>
                </w:tr>
              </w:tbl>
              <w:p w14:paraId="7EB83D3E" w14:textId="77777777" w:rsidR="00951D76" w:rsidRDefault="00951D7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C30350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962E7E8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6792F0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7CCAFF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8448E4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</w:tr>
          <w:tr w:rsidR="006265ED" w14:paraId="0900FD0F" w14:textId="77777777" w:rsidTr="006265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B4EF57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4EE772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411F095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F475AD3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740A32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1B80D30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DEA8EE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0378AC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1393087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A074B44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DF273A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FF0B1E7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3ED4BB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773D95B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666693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D7A1289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25D249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</w:tr>
          <w:tr w:rsidR="00951D76" w14:paraId="3A27F7C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5F8E751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8CED11D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1391255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5814E0D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C9C1646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B0F5532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64429DF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0070729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8AA7DBF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FA6D7A9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EAC4EFA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35EABD4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1F2CA25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A41B705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61722E4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0A26A36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1D143E0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425D34E" w14:textId="77777777" w:rsidR="00951D76" w:rsidRDefault="00951D7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A598016" w14:textId="77777777" w:rsidR="00951D76" w:rsidRDefault="00951D76">
          <w:pPr>
            <w:spacing w:after="0" w:line="240" w:lineRule="auto"/>
          </w:pPr>
        </w:p>
      </w:tc>
    </w:tr>
    <w:tr w:rsidR="00951D76" w14:paraId="70485554" w14:textId="77777777">
      <w:tc>
        <w:tcPr>
          <w:tcW w:w="144" w:type="dxa"/>
        </w:tcPr>
        <w:p w14:paraId="25205E29" w14:textId="77777777" w:rsidR="00951D76" w:rsidRDefault="00951D7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5C922C9" w14:textId="77777777" w:rsidR="00951D76" w:rsidRDefault="00951D7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64251723">
    <w:abstractNumId w:val="0"/>
  </w:num>
  <w:num w:numId="2" w16cid:durableId="1194078372">
    <w:abstractNumId w:val="1"/>
  </w:num>
  <w:num w:numId="3" w16cid:durableId="514543556">
    <w:abstractNumId w:val="2"/>
  </w:num>
  <w:num w:numId="4" w16cid:durableId="683095897">
    <w:abstractNumId w:val="3"/>
  </w:num>
  <w:num w:numId="5" w16cid:durableId="1399087499">
    <w:abstractNumId w:val="4"/>
  </w:num>
  <w:num w:numId="6" w16cid:durableId="898132476">
    <w:abstractNumId w:val="5"/>
  </w:num>
  <w:num w:numId="7" w16cid:durableId="1900286737">
    <w:abstractNumId w:val="6"/>
  </w:num>
  <w:num w:numId="8" w16cid:durableId="639069654">
    <w:abstractNumId w:val="7"/>
  </w:num>
  <w:num w:numId="9" w16cid:durableId="691762424">
    <w:abstractNumId w:val="8"/>
  </w:num>
  <w:num w:numId="10" w16cid:durableId="1420252352">
    <w:abstractNumId w:val="9"/>
  </w:num>
  <w:num w:numId="11" w16cid:durableId="1792280320">
    <w:abstractNumId w:val="10"/>
  </w:num>
  <w:num w:numId="12" w16cid:durableId="940526007">
    <w:abstractNumId w:val="11"/>
  </w:num>
  <w:num w:numId="13" w16cid:durableId="227348890">
    <w:abstractNumId w:val="12"/>
  </w:num>
  <w:num w:numId="14" w16cid:durableId="1339114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76"/>
    <w:rsid w:val="006265ED"/>
    <w:rsid w:val="0095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3678"/>
  <w15:docId w15:val="{48DF3A7E-8CA4-433C-B093-69BE9303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7" ma:contentTypeDescription="Vytvoří nový dokument" ma:contentTypeScope="" ma:versionID="ec956cf08cd4c504ee468ece97e63ad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479c45486961ea0c11135139483adb2a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HCUZCRXN6NH5-402160669-77517</_dlc_DocId>
    <_dlc_DocIdUrl xmlns="85f4b5cc-4033-44c7-b405-f5eed34c8154">
      <Url>https://spucr.sharepoint.com/sites/Portal/505103/_layouts/15/DocIdRedir.aspx?ID=HCUZCRXN6NH5-402160669-77517</Url>
      <Description>HCUZCRXN6NH5-402160669-77517</Description>
    </_dlc_DocIdUrl>
    <TaxCatchAll xmlns="85f4b5cc-4033-44c7-b405-f5eed34c8154" xsi:nil="true"/>
    <lcf76f155ced4ddcb4097134ff3c332f xmlns="8fb15b2f-16db-4ec0-b798-b2344c5193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C92514-DCFC-49A5-8B5F-FC84F2B334FD}"/>
</file>

<file path=customXml/itemProps2.xml><?xml version="1.0" encoding="utf-8"?>
<ds:datastoreItem xmlns:ds="http://schemas.openxmlformats.org/officeDocument/2006/customXml" ds:itemID="{C6089BB4-C825-4CEC-8878-43A1685D2D46}"/>
</file>

<file path=customXml/itemProps3.xml><?xml version="1.0" encoding="utf-8"?>
<ds:datastoreItem xmlns:ds="http://schemas.openxmlformats.org/officeDocument/2006/customXml" ds:itemID="{3CADCE77-6BD7-4AFE-A7DF-D6526D32708F}"/>
</file>

<file path=customXml/itemProps4.xml><?xml version="1.0" encoding="utf-8"?>
<ds:datastoreItem xmlns:ds="http://schemas.openxmlformats.org/officeDocument/2006/customXml" ds:itemID="{A6223A59-CF2D-4377-898E-C644157AF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600</Characters>
  <Application>Microsoft Office Word</Application>
  <DocSecurity>0</DocSecurity>
  <Lines>5</Lines>
  <Paragraphs>1</Paragraphs>
  <ScaleCrop>false</ScaleCrop>
  <Company>Státní pozemkový úřad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Kropáčková Vlastimila</dc:creator>
  <dc:description/>
  <cp:lastModifiedBy>Kropáčková Vlastimila</cp:lastModifiedBy>
  <cp:revision>2</cp:revision>
  <dcterms:created xsi:type="dcterms:W3CDTF">2024-05-10T07:30:00Z</dcterms:created>
  <dcterms:modified xsi:type="dcterms:W3CDTF">2024-05-10T07:30:00Z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0x010100D1C70C5AD929E548B2AB3AD0A3DC6DBC</vt:lpwstr>
  </property>
  <property fmtid="{D5CDD505-2E9C-101B-9397-08002B2CF9AE}" pid="3" name="_dlc_DocIdItemGuid">
    <vt:lpwstr>b25b1952-c785-4123-ab6f-75949c03fd8b</vt:lpwstr>
  </property>
</Properties>
</file>