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4610B" w14:paraId="030EC668" w14:textId="77777777">
        <w:trPr>
          <w:trHeight w:val="148"/>
        </w:trPr>
        <w:tc>
          <w:tcPr>
            <w:tcW w:w="115" w:type="dxa"/>
          </w:tcPr>
          <w:p w14:paraId="7B68FD79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D10432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9AA1BE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3BDCF9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992C54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464D42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0E6128" w14:paraId="2197D3FB" w14:textId="77777777" w:rsidTr="000E6128">
        <w:trPr>
          <w:trHeight w:val="340"/>
        </w:trPr>
        <w:tc>
          <w:tcPr>
            <w:tcW w:w="115" w:type="dxa"/>
          </w:tcPr>
          <w:p w14:paraId="68DE26C5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824D1B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4610B" w14:paraId="4EF36B9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C0B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B72E0E8" w14:textId="77777777" w:rsidR="00A4610B" w:rsidRDefault="00A4610B">
            <w:pPr>
              <w:spacing w:after="0" w:line="240" w:lineRule="auto"/>
            </w:pPr>
          </w:p>
        </w:tc>
        <w:tc>
          <w:tcPr>
            <w:tcW w:w="8142" w:type="dxa"/>
          </w:tcPr>
          <w:p w14:paraId="5F099C08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B3C4F6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A4610B" w14:paraId="2F806D98" w14:textId="77777777">
        <w:trPr>
          <w:trHeight w:val="100"/>
        </w:trPr>
        <w:tc>
          <w:tcPr>
            <w:tcW w:w="115" w:type="dxa"/>
          </w:tcPr>
          <w:p w14:paraId="58AC0A04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092061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2C1CC8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58DB95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EC9C13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2C608A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0E6128" w14:paraId="5289AE2C" w14:textId="77777777" w:rsidTr="000E6128">
        <w:tc>
          <w:tcPr>
            <w:tcW w:w="115" w:type="dxa"/>
          </w:tcPr>
          <w:p w14:paraId="6CF9236D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D10A2E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4610B" w14:paraId="3DCAAC8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4AA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78A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4610B" w14:paraId="154E92D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CB2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ZEAS Puclice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351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Puclice 99, 34561 Puclice</w:t>
                  </w:r>
                </w:p>
              </w:tc>
            </w:tr>
          </w:tbl>
          <w:p w14:paraId="0264D8EB" w14:textId="77777777" w:rsidR="00A4610B" w:rsidRDefault="00A4610B">
            <w:pPr>
              <w:spacing w:after="0" w:line="240" w:lineRule="auto"/>
            </w:pPr>
          </w:p>
        </w:tc>
      </w:tr>
      <w:tr w:rsidR="00A4610B" w14:paraId="74BBE169" w14:textId="77777777">
        <w:trPr>
          <w:trHeight w:val="349"/>
        </w:trPr>
        <w:tc>
          <w:tcPr>
            <w:tcW w:w="115" w:type="dxa"/>
          </w:tcPr>
          <w:p w14:paraId="06EBAA86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F996AC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15FC9C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88A205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BC803F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90AFFA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A4610B" w14:paraId="421665BF" w14:textId="77777777">
        <w:trPr>
          <w:trHeight w:val="340"/>
        </w:trPr>
        <w:tc>
          <w:tcPr>
            <w:tcW w:w="115" w:type="dxa"/>
          </w:tcPr>
          <w:p w14:paraId="66C35FF2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44A8D8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4610B" w14:paraId="6118EDC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4FD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465BD03" w14:textId="77777777" w:rsidR="00A4610B" w:rsidRDefault="00A4610B">
            <w:pPr>
              <w:spacing w:after="0" w:line="240" w:lineRule="auto"/>
            </w:pPr>
          </w:p>
        </w:tc>
        <w:tc>
          <w:tcPr>
            <w:tcW w:w="801" w:type="dxa"/>
          </w:tcPr>
          <w:p w14:paraId="1E10E2E6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DD5DFC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6B4A84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A4610B" w14:paraId="0D66C3E6" w14:textId="77777777">
        <w:trPr>
          <w:trHeight w:val="229"/>
        </w:trPr>
        <w:tc>
          <w:tcPr>
            <w:tcW w:w="115" w:type="dxa"/>
          </w:tcPr>
          <w:p w14:paraId="704A2846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F8081A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5BC542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AB3976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C83E75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10D922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0E6128" w14:paraId="6D8ACCEA" w14:textId="77777777" w:rsidTr="000E6128">
        <w:tc>
          <w:tcPr>
            <w:tcW w:w="115" w:type="dxa"/>
          </w:tcPr>
          <w:p w14:paraId="3A75FA2A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A4610B" w14:paraId="6CF2F854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EC2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9EA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A07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D97D" w14:textId="77777777" w:rsidR="00A4610B" w:rsidRDefault="000E61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453C" w14:textId="77777777" w:rsidR="00A4610B" w:rsidRDefault="000E61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EAC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0E32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8AA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34A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368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7C2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3E6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E0A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CAA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6128" w14:paraId="0A73F016" w14:textId="77777777" w:rsidTr="000E612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9DE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Doubrava u Plzně</w:t>
                  </w:r>
                </w:p>
              </w:tc>
            </w:tr>
            <w:tr w:rsidR="00A4610B" w14:paraId="5F4414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2A6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691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498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9B2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229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41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C207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62B8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B4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DB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56D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55A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3ED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4B7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5,05</w:t>
                  </w:r>
                </w:p>
              </w:tc>
            </w:tr>
            <w:tr w:rsidR="00A4610B" w14:paraId="1C2D3E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31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644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C58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80B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E0E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7BB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B642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F36F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7E1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1D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6CC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5C5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897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75F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5 588,90</w:t>
                  </w:r>
                </w:p>
              </w:tc>
            </w:tr>
            <w:tr w:rsidR="00A4610B" w14:paraId="4D01C8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55C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305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832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61E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B23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B2A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8074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D315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006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ED1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99B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062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E07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E3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407,72</w:t>
                  </w:r>
                </w:p>
              </w:tc>
            </w:tr>
            <w:tr w:rsidR="00A4610B" w14:paraId="79C123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91B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B66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6B9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D92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57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FBB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4D4E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9777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00B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58E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8F7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468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E25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050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350,44</w:t>
                  </w:r>
                </w:p>
              </w:tc>
            </w:tr>
            <w:tr w:rsidR="00A4610B" w14:paraId="673878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7C5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E3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CEC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945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A49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570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6778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4A92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E8E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82D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504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0D1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D58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F31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88,03</w:t>
                  </w:r>
                </w:p>
              </w:tc>
            </w:tr>
            <w:tr w:rsidR="00A4610B" w14:paraId="2EEE40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249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9BD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43E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A7D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B72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0B8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0B74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4DCB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26D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796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0FB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2BF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4A9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74F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35,38</w:t>
                  </w:r>
                </w:p>
              </w:tc>
            </w:tr>
            <w:tr w:rsidR="00A4610B" w14:paraId="6D0106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A32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E68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E7A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530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01F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94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683F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0A46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7D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C94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3F3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00B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77F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2DB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1 298,56</w:t>
                  </w:r>
                </w:p>
              </w:tc>
            </w:tr>
            <w:tr w:rsidR="00A4610B" w14:paraId="11858A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46A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1FB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39D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09A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0A4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931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9CE2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6023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AD6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0FB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E98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9D4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8FF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5C9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4 359,84</w:t>
                  </w:r>
                </w:p>
              </w:tc>
            </w:tr>
            <w:tr w:rsidR="00A4610B" w14:paraId="042213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CAC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649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04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B0F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178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723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A44E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3563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A00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A4B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7E0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ECC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E7F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956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21,06</w:t>
                  </w:r>
                </w:p>
              </w:tc>
            </w:tr>
            <w:tr w:rsidR="00A4610B" w14:paraId="0FE2E4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4E2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3BF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32D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5B1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951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34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D6A3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0BB7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84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15A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F7B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1DD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ED6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B31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6 250,61</w:t>
                  </w:r>
                </w:p>
              </w:tc>
            </w:tr>
            <w:tr w:rsidR="00A4610B" w14:paraId="732641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BCB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C1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D3B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642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275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72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9CFD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833B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CD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9A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1A8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234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86E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08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368,55</w:t>
                  </w:r>
                </w:p>
              </w:tc>
            </w:tr>
            <w:tr w:rsidR="00A4610B" w14:paraId="656F96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4C8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845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72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8FC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5C3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C0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B383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8223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B09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BC7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133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035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2E4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DF9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157,95</w:t>
                  </w:r>
                </w:p>
              </w:tc>
            </w:tr>
            <w:tr w:rsidR="00A4610B" w14:paraId="2520CC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FC2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CF1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63C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886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15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760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BA7B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E809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B13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6F3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05E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DA2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4B0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60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1 748,40</w:t>
                  </w:r>
                </w:p>
              </w:tc>
            </w:tr>
            <w:tr w:rsidR="00A4610B" w14:paraId="184375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E65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709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2F7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B82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D5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98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5AF9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D98F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C0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45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742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624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EA4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61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77,08</w:t>
                  </w:r>
                </w:p>
              </w:tc>
            </w:tr>
            <w:tr w:rsidR="00A4610B" w14:paraId="1EA1BF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B71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CDB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AFB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995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450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DE0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B81E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2EF6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372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AD3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70E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B6B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987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157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29,48</w:t>
                  </w:r>
                </w:p>
              </w:tc>
            </w:tr>
            <w:tr w:rsidR="00A4610B" w14:paraId="5F5686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4E6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9C5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5DB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2FF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AF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12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EABC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FEFB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23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04B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719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8B0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BD6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BA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120,46</w:t>
                  </w:r>
                </w:p>
              </w:tc>
            </w:tr>
            <w:tr w:rsidR="00A4610B" w14:paraId="00337C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E4C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04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DFC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844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6D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F3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6882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16C4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9C4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3A0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C76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67A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6CD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8C4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40,86</w:t>
                  </w:r>
                </w:p>
              </w:tc>
            </w:tr>
            <w:tr w:rsidR="00A4610B" w14:paraId="399DA2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2A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F52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A4C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241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609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48F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2151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F891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15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F5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A87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D7A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40D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1E0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10,11</w:t>
                  </w:r>
                </w:p>
              </w:tc>
            </w:tr>
            <w:tr w:rsidR="00A4610B" w14:paraId="726415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4C0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4DA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3C6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773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4D9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96C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0AEE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2C6D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B1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854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F81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AD1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860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99C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1 620,78</w:t>
                  </w:r>
                </w:p>
              </w:tc>
            </w:tr>
            <w:tr w:rsidR="00A4610B" w14:paraId="5D3727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CB8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D25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1F9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780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DF9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506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5FBC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7AC0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242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8CD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CF1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E3D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9F1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9D8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105,30</w:t>
                  </w:r>
                </w:p>
              </w:tc>
            </w:tr>
            <w:tr w:rsidR="00A4610B" w14:paraId="26C41B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E8F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53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99C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455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398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110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4C02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BD7F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925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FB1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4EA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D1E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789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CFC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79,61</w:t>
                  </w:r>
                </w:p>
              </w:tc>
            </w:tr>
            <w:tr w:rsidR="00A4610B" w14:paraId="1F91F7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444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E40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EB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987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F17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43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EBD6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46FB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40E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062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3DF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1C3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9B5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09E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561,88</w:t>
                  </w:r>
                </w:p>
              </w:tc>
            </w:tr>
            <w:tr w:rsidR="00A4610B" w14:paraId="2B39D9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8B8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CA2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392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FC4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41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EE9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87A1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1812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8E1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A9F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D10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D0A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F32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F54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164,69</w:t>
                  </w:r>
                </w:p>
              </w:tc>
            </w:tr>
            <w:tr w:rsidR="00A4610B" w14:paraId="2352BB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DAE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FE8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56E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E28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71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726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A2CC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52AE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F05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74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C63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0B1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780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819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864,72</w:t>
                  </w:r>
                </w:p>
              </w:tc>
            </w:tr>
            <w:tr w:rsidR="00A4610B" w14:paraId="0B1921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86B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376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6BB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1F6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76A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B6E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A465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90E3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E8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A1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DCF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08C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A47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51D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338,22</w:t>
                  </w:r>
                </w:p>
              </w:tc>
            </w:tr>
            <w:tr w:rsidR="00A4610B" w14:paraId="47FDDC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FC7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52E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0A1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C13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13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2D9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E62D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16E5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38C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D16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7BA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41F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4BD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7B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256,09</w:t>
                  </w:r>
                </w:p>
              </w:tc>
            </w:tr>
            <w:tr w:rsidR="00A4610B" w14:paraId="59A9CF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B6C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D38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9BD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0FE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E7C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EB6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46D6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7435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6E5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D95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DC3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077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3AA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DB6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950,23</w:t>
                  </w:r>
                </w:p>
              </w:tc>
            </w:tr>
            <w:tr w:rsidR="00A4610B" w14:paraId="13BF35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9C8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814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FD9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AB2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93D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74E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09AA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A3B2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423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A83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936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BF5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6BA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CE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807,44</w:t>
                  </w:r>
                </w:p>
              </w:tc>
            </w:tr>
            <w:tr w:rsidR="00A4610B" w14:paraId="35D687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9B7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F61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5E2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751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411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A0C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C77F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3F74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6A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D4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4AF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B8C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817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1C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16 575,90</w:t>
                  </w:r>
                </w:p>
              </w:tc>
            </w:tr>
            <w:tr w:rsidR="00A4610B" w14:paraId="4D8143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E45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BE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0F7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916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37F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DC2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AFE6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ED7F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EB4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DB8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E67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2DB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67B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FE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886,20</w:t>
                  </w:r>
                </w:p>
              </w:tc>
            </w:tr>
            <w:tr w:rsidR="00A4610B" w14:paraId="112994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F1B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22D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BF6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248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C2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693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5FE7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0819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32E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92B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606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75E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104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6D7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7 471,25</w:t>
                  </w:r>
                </w:p>
              </w:tc>
            </w:tr>
            <w:tr w:rsidR="00A4610B" w14:paraId="64CF68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825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B0D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91B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8B5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960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E1E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39CA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D8EA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85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D7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A00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B88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15A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256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21,48</w:t>
                  </w:r>
                </w:p>
              </w:tc>
            </w:tr>
            <w:tr w:rsidR="00A4610B" w14:paraId="525CF0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9A1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1D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07B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CD1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560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20C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1756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138A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F2E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633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E4C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C88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2D1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D3F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13 673,42</w:t>
                  </w:r>
                </w:p>
              </w:tc>
            </w:tr>
            <w:tr w:rsidR="00A4610B" w14:paraId="73E4F2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26C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6DF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90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894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6D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68A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7A7A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7081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EEB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8BB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017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E49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2A7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B90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683,19</w:t>
                  </w:r>
                </w:p>
              </w:tc>
            </w:tr>
            <w:tr w:rsidR="00A4610B" w14:paraId="7F1122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97A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135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245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87C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A2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AE4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E52B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7ACF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56F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6C3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305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145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BAF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F37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218,18</w:t>
                  </w:r>
                </w:p>
              </w:tc>
            </w:tr>
            <w:tr w:rsidR="00A4610B" w14:paraId="26933D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CFF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485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DC4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1DA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80A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A9F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B2E2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6A9C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B4D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DC7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E5B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8C2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989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284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7 060,58</w:t>
                  </w:r>
                </w:p>
              </w:tc>
            </w:tr>
            <w:tr w:rsidR="00A4610B" w14:paraId="1B5267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431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573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CA0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0BD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37D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E8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5968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CC9E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0AC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8B0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C6F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13B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DEF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E1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</w:tr>
            <w:tr w:rsidR="00A4610B" w14:paraId="5231DB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FEF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FC8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CD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C37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C3C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C7A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9F0E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C1108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397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A6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3F4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538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EF2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A33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95,19</w:t>
                  </w:r>
                </w:p>
              </w:tc>
            </w:tr>
            <w:tr w:rsidR="00A4610B" w14:paraId="7F25D4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276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A65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BD0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E32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23B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EC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7DB3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15A6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9BD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A9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FEF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C1B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529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0F4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726,99</w:t>
                  </w:r>
                </w:p>
              </w:tc>
            </w:tr>
            <w:tr w:rsidR="00A4610B" w14:paraId="47768E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3EE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113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71B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8A4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69C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188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915A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1A7FA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EDA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CC4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900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97F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70A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2C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1 181,04</w:t>
                  </w:r>
                </w:p>
              </w:tc>
            </w:tr>
            <w:tr w:rsidR="00A4610B" w14:paraId="0C4ABE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888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2F6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817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C16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4A6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2D8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DB6D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D0AD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8E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16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5B9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361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79C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DA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1 494,00</w:t>
                  </w:r>
                </w:p>
              </w:tc>
            </w:tr>
            <w:tr w:rsidR="00A4610B" w14:paraId="53DA2B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8CF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D6B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156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F1F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CA7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8F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D576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FCDE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367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15A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830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A75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7BC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973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40,86</w:t>
                  </w:r>
                </w:p>
              </w:tc>
            </w:tr>
            <w:tr w:rsidR="00A4610B" w14:paraId="697F42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8C7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51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6D9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BB0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248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137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642D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F981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62B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17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798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199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738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A1F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9 228,07</w:t>
                  </w:r>
                </w:p>
              </w:tc>
            </w:tr>
            <w:tr w:rsidR="00A4610B" w14:paraId="7B5116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4DD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EA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6FF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768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E9E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CF6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CDBD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A76B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FE8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4A8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BDF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962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45C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08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</w:tr>
            <w:tr w:rsidR="00A4610B" w14:paraId="575613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E6A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1EC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CC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0F2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064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047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15E3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85B4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202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AFC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A08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A4E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F26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4EE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229,13</w:t>
                  </w:r>
                </w:p>
              </w:tc>
            </w:tr>
            <w:tr w:rsidR="00A4610B" w14:paraId="25652A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8BB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EB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D09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5CE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727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1E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32F8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28BC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482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1D1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FCA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669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731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0B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668,44</w:t>
                  </w:r>
                </w:p>
              </w:tc>
            </w:tr>
            <w:tr w:rsidR="00A4610B" w14:paraId="5A87AC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D3A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B40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F1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037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EE4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0CC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87A4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866F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C64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B83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B35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655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14F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271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884,94</w:t>
                  </w:r>
                </w:p>
              </w:tc>
            </w:tr>
            <w:tr w:rsidR="00A4610B" w14:paraId="43A2BC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48E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571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8A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60A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96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161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48ED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83B5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9B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B85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9D8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C39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749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6F2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31,17</w:t>
                  </w:r>
                </w:p>
              </w:tc>
            </w:tr>
            <w:tr w:rsidR="00A4610B" w14:paraId="4A2805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2C5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631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40C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850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57F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E40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D514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328B8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E93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E30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940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CBF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C31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027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134,78</w:t>
                  </w:r>
                </w:p>
              </w:tc>
            </w:tr>
            <w:tr w:rsidR="00A4610B" w14:paraId="49F4D5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BB4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97D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30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177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E46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6D5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3146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26CD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46C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D4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BA0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48F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8B2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970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13,48</w:t>
                  </w:r>
                </w:p>
              </w:tc>
            </w:tr>
            <w:tr w:rsidR="00A4610B" w14:paraId="47807B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7C2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EF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480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B71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F4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B39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B9C2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20DA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CF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6BA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C84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00C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492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30D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76,24</w:t>
                  </w:r>
                </w:p>
              </w:tc>
            </w:tr>
            <w:tr w:rsidR="00A4610B" w14:paraId="51FB07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8B3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B5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12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6CB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51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8A2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17AD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3A26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A6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A33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BD1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D28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6CB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77C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1 058,90</w:t>
                  </w:r>
                </w:p>
              </w:tc>
            </w:tr>
            <w:tr w:rsidR="00A4610B" w14:paraId="20C11C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16C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8A7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7C8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495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63D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30E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A18A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0B49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748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21B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2CF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56E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D92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8E3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8 655,66</w:t>
                  </w:r>
                </w:p>
              </w:tc>
            </w:tr>
            <w:tr w:rsidR="00A4610B" w14:paraId="589EB9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BCF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821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18C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80E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E66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76E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75D0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9BEB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9FF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60E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A6B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36D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A6F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B81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10,53</w:t>
                  </w:r>
                </w:p>
              </w:tc>
            </w:tr>
            <w:tr w:rsidR="00A4610B" w14:paraId="7D9CE5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E2B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30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D3A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731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CCC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306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4B7E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02CF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49A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C63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F6F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3AC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3CE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953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332,33</w:t>
                  </w:r>
                </w:p>
              </w:tc>
            </w:tr>
            <w:tr w:rsidR="00A4610B" w14:paraId="11F3B3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F1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111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A6A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5C8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AD5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E9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D45E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E9D1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02E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450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29A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2B9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13F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1D2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13,48</w:t>
                  </w:r>
                </w:p>
              </w:tc>
            </w:tr>
            <w:tr w:rsidR="00A4610B" w14:paraId="4630F0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FCA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F6F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99E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1EE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E0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E4B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DDC7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F5E6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7C0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6C7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F89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05B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E1D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12E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8,85</w:t>
                  </w:r>
                </w:p>
              </w:tc>
            </w:tr>
            <w:tr w:rsidR="00A4610B" w14:paraId="74D0B6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795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F96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001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43E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DA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604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6023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FFF4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089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282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639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628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BF5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495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89,29</w:t>
                  </w:r>
                </w:p>
              </w:tc>
            </w:tr>
            <w:tr w:rsidR="00A4610B" w14:paraId="25C193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22A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186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53A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DE7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9E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D6D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7BA5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3B40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55E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55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FB7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B36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DA0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D1B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A4610B" w14:paraId="5ADCD4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FD0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B6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B9A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5B2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0F8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B3D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50F0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DA4E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2DD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A23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D20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0DE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F2F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989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210,60</w:t>
                  </w:r>
                </w:p>
              </w:tc>
            </w:tr>
            <w:tr w:rsidR="00A4610B" w14:paraId="3006AC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F35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B10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7A9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F3A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571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C5C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A348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D81E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152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F5F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260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773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4EC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010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8,42</w:t>
                  </w:r>
                </w:p>
              </w:tc>
            </w:tr>
            <w:tr w:rsidR="00A4610B" w14:paraId="6F7F5A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839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A8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C7C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063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6B0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D49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9980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9D8A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3FA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A99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B6B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4E3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9BB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39E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1 748,40</w:t>
                  </w:r>
                </w:p>
              </w:tc>
            </w:tr>
            <w:tr w:rsidR="00A4610B" w14:paraId="15765B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B1A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FE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B65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F9F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D10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7C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FFE8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539D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E0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9CC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575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698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B12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96E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47,60</w:t>
                  </w:r>
                </w:p>
              </w:tc>
            </w:tr>
            <w:tr w:rsidR="00A4610B" w14:paraId="65C943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AFE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B1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00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957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BFC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96A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D2CF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3686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513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8E1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AE0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0A1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26B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DE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A4610B" w14:paraId="58151F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60B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B3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4FD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D29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982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856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FAE1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63F5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7D3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B9C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218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FE0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1F0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D44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369,39</w:t>
                  </w:r>
                </w:p>
              </w:tc>
            </w:tr>
            <w:tr w:rsidR="00A4610B" w14:paraId="240D77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E56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390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7E6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625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D32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963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AC3A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075D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B92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43B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EF9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567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C83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5CD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206,81</w:t>
                  </w:r>
                </w:p>
              </w:tc>
            </w:tr>
            <w:tr w:rsidR="00A4610B" w14:paraId="707D67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C93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2ED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10B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832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977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3BF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C6CF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D53F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02F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A35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D96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495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714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DFE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8,85</w:t>
                  </w:r>
                </w:p>
              </w:tc>
            </w:tr>
            <w:tr w:rsidR="00A4610B" w14:paraId="35C45B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97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716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5D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87E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A4B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FD5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0D72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B10B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227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EA9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03F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17E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979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546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</w:t>
                  </w:r>
                </w:p>
              </w:tc>
            </w:tr>
            <w:tr w:rsidR="00A4610B" w14:paraId="52F037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D31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2B3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B61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CF7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22F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145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FF0B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28A6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56C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D7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918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5C8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C1D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5FA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22,74</w:t>
                  </w:r>
                </w:p>
              </w:tc>
            </w:tr>
            <w:tr w:rsidR="00A4610B" w14:paraId="09DA1E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EFD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DA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D61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043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224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C5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BF33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E1DD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401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6A8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85E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D13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5D8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24D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130,99</w:t>
                  </w:r>
                </w:p>
              </w:tc>
            </w:tr>
            <w:tr w:rsidR="00A4610B" w14:paraId="111D38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53C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D1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14A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D7A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259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CD1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C121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F423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135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1A7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3EF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6D9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D86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F1D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69,08</w:t>
                  </w:r>
                </w:p>
              </w:tc>
            </w:tr>
            <w:tr w:rsidR="00A4610B" w14:paraId="2404F8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125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60A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F63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EA1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DC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AAA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C4E8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DFDF8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D3E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49B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E00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F09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C97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F16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1 036,15</w:t>
                  </w:r>
                </w:p>
              </w:tc>
            </w:tr>
            <w:tr w:rsidR="00A4610B" w14:paraId="79E135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991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E12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E6E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A28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E06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A4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F1BE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F338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B97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6B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2E3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76F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38D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C97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10 135,34</w:t>
                  </w:r>
                </w:p>
              </w:tc>
            </w:tr>
            <w:tr w:rsidR="00A4610B" w14:paraId="274C7F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C87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CF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CEB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FBC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05C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C93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F15E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901D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29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090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EE3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D00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6A8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33B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3 639,17</w:t>
                  </w:r>
                </w:p>
              </w:tc>
            </w:tr>
            <w:tr w:rsidR="00A4610B" w14:paraId="394E50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B27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EEB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36F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CDB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8DD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9A0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148E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7770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139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A1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8CE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EA4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C13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242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18,53</w:t>
                  </w:r>
                </w:p>
              </w:tc>
            </w:tr>
            <w:tr w:rsidR="00A4610B" w14:paraId="7CA485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368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FB5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FC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D6A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1DF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36E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892F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ACD0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0B7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BB3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E9A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4A4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0A5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6EB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5,05</w:t>
                  </w:r>
                </w:p>
              </w:tc>
            </w:tr>
            <w:tr w:rsidR="00A4610B" w14:paraId="3604EB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230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2E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CA3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A31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F1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A21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9115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ADBB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123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4D3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78F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A63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BFC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198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251,88</w:t>
                  </w:r>
                </w:p>
              </w:tc>
            </w:tr>
            <w:tr w:rsidR="00A4610B" w14:paraId="374102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075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A37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47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236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C1D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677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3502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758D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F41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00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495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AE3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D6B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D09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57,28</w:t>
                  </w:r>
                </w:p>
              </w:tc>
            </w:tr>
            <w:tr w:rsidR="00A4610B" w14:paraId="123ED6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AE6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905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151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1C5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314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E5E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DA85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FD30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30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BB0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C2B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229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31C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C7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160,48</w:t>
                  </w:r>
                </w:p>
              </w:tc>
            </w:tr>
            <w:tr w:rsidR="00A4610B" w14:paraId="50A8AF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E78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BE9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E9A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030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1F0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364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4F62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2EE68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023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E50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3BF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9D3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FD5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8D5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18 513,42</w:t>
                  </w:r>
                </w:p>
              </w:tc>
            </w:tr>
            <w:tr w:rsidR="00A4610B" w14:paraId="7E4ED6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FFF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BB4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A76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EF2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BC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89B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8C9B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F31D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06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97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3F5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A10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759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1EF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261,57</w:t>
                  </w:r>
                </w:p>
              </w:tc>
            </w:tr>
            <w:tr w:rsidR="00A4610B" w14:paraId="61DD2B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62A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FA3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7C4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922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D51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38F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DD16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7E6B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C31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FD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885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AC6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BEB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31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797,33</w:t>
                  </w:r>
                </w:p>
              </w:tc>
            </w:tr>
            <w:tr w:rsidR="00A4610B" w14:paraId="3D5332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643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B67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4E3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9E4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F5A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2A4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A2C5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339C8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680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9B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F88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83E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AF6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E4E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4 832,01</w:t>
                  </w:r>
                </w:p>
              </w:tc>
            </w:tr>
            <w:tr w:rsidR="00A4610B" w14:paraId="05717F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C81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203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6E0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645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7C7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4AF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C34A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DEB9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439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B65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60A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061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4EB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6CD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34,54</w:t>
                  </w:r>
                </w:p>
              </w:tc>
            </w:tr>
            <w:tr w:rsidR="00A4610B" w14:paraId="5A2637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B8B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11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D80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CC2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C9D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FBA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29C9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D464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2FA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82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BDC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DDE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BF0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610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243,45</w:t>
                  </w:r>
                </w:p>
              </w:tc>
            </w:tr>
            <w:tr w:rsidR="00A4610B" w14:paraId="4D58A2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D5F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959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3C5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B81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0B3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1FD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D387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B24A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560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62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AA3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F57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A92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DA0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728,68</w:t>
                  </w:r>
                </w:p>
              </w:tc>
            </w:tr>
            <w:tr w:rsidR="00A4610B" w14:paraId="3365D0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446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83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D10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239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03F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DA3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7AA5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E286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4FE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41F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844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8DC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F4E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E5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7 817,89</w:t>
                  </w:r>
                </w:p>
              </w:tc>
            </w:tr>
            <w:tr w:rsidR="00A4610B" w14:paraId="2A8185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94B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64C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FB2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78C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6F4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538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D669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5950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30F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8A9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A8B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15B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0D0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E58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363,50</w:t>
                  </w:r>
                </w:p>
              </w:tc>
            </w:tr>
            <w:tr w:rsidR="000E6128" w14:paraId="2FF805B5" w14:textId="77777777" w:rsidTr="000E612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3A2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688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D2F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A06C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D65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3C6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D8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357 252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BF2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C00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120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75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150 474,53</w:t>
                  </w:r>
                </w:p>
              </w:tc>
            </w:tr>
            <w:tr w:rsidR="000E6128" w14:paraId="734EBF94" w14:textId="77777777" w:rsidTr="000E612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B74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Újezd u Nýřan</w:t>
                  </w:r>
                </w:p>
              </w:tc>
            </w:tr>
            <w:tr w:rsidR="00A4610B" w14:paraId="292C93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909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EC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25E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133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DCB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AAC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F758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BB97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0D4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2AF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047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8AC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883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D8B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108,14</w:t>
                  </w:r>
                </w:p>
              </w:tc>
            </w:tr>
            <w:tr w:rsidR="00A4610B" w14:paraId="365D2D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64F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C5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3A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50D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9DD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569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9A0B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77FB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9D9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A6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7FF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07D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601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84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251,90</w:t>
                  </w:r>
                </w:p>
              </w:tc>
            </w:tr>
            <w:tr w:rsidR="00A4610B" w14:paraId="78ED09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72D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02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B5B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AEC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FF5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EB7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8208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4E07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08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28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C10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024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7A3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5A8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A4610B" w14:paraId="07B526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4B1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736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71B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3D6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2E7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B4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2B12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2BB8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D5E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8F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7FF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4DD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072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44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A4610B" w14:paraId="1CA93E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D90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A9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752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F93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691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29B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F3E4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61FE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04D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56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7F1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49E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DD0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CD1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0E6128" w14:paraId="33D79B37" w14:textId="77777777" w:rsidTr="000E612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4A2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C11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D37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1373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9D9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647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6B4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E13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398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A02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9CC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527,66</w:t>
                  </w:r>
                </w:p>
              </w:tc>
            </w:tr>
            <w:tr w:rsidR="000E6128" w14:paraId="1985A5C2" w14:textId="77777777" w:rsidTr="000E612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586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Myslinka</w:t>
                  </w:r>
                </w:p>
              </w:tc>
            </w:tr>
            <w:tr w:rsidR="00A4610B" w14:paraId="3365C9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B0C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CAE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6B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BDD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BB8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80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9E99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3FA9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279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144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0A5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31D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6E8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43C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1 039,95</w:t>
                  </w:r>
                </w:p>
              </w:tc>
            </w:tr>
            <w:tr w:rsidR="00A4610B" w14:paraId="1471CF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EAD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974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D3C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95D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5DE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0F4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63FB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799D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7E3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D0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B93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6BE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D04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906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2 360,72</w:t>
                  </w:r>
                </w:p>
              </w:tc>
            </w:tr>
            <w:tr w:rsidR="00A4610B" w14:paraId="6D177F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A65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A17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12E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ABA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75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A3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DAF3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6C99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50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66 500,00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52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2 656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E02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5AF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B0A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067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953,77</w:t>
                  </w:r>
                </w:p>
              </w:tc>
            </w:tr>
            <w:tr w:rsidR="00A4610B" w14:paraId="494489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EE2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B9F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2A7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337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DEA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992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C94A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09D3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53A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8C0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D31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248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27F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B95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68,59</w:t>
                  </w:r>
                </w:p>
              </w:tc>
            </w:tr>
            <w:tr w:rsidR="00A4610B" w14:paraId="3AA64F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D59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84C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A35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A47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2AD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64F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0E56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D495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FC1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2A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9A7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50A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F25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339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6 888,26</w:t>
                  </w:r>
                </w:p>
              </w:tc>
            </w:tr>
            <w:tr w:rsidR="00A4610B" w14:paraId="46FFAD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CE5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533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92B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190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CAE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E3F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BA78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8017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67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41F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7B2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49E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DD2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66B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184,22</w:t>
                  </w:r>
                </w:p>
              </w:tc>
            </w:tr>
            <w:tr w:rsidR="00A4610B" w14:paraId="3942AA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85D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B15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221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960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B9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9B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B9E8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D379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B5E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708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DBE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216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AA5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50C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115,27</w:t>
                  </w:r>
                </w:p>
              </w:tc>
            </w:tr>
            <w:tr w:rsidR="00A4610B" w14:paraId="5001E1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34E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81B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97C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834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A1D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A2A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5A99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73C2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7BA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A2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BF7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068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3C0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EF7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104,86</w:t>
                  </w:r>
                </w:p>
              </w:tc>
            </w:tr>
            <w:tr w:rsidR="00A4610B" w14:paraId="64212C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12B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9CC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048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F26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1B7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4BD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B60D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FB04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DA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D02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C85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108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806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D1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6 960,08</w:t>
                  </w:r>
                </w:p>
              </w:tc>
            </w:tr>
            <w:tr w:rsidR="00A4610B" w14:paraId="5D0F5F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F7E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8FC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07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F90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608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C14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1CD0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36D6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8C3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E41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123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8E3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A8D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456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62,12</w:t>
                  </w:r>
                </w:p>
              </w:tc>
            </w:tr>
            <w:tr w:rsidR="00A4610B" w14:paraId="69DE98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7E7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82E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CD4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47D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6A5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2D8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238A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3AAD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F9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B5B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76B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E00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854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C8D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1 091,66</w:t>
                  </w:r>
                </w:p>
              </w:tc>
            </w:tr>
            <w:tr w:rsidR="00A4610B" w14:paraId="1C1C42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8A9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950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D1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697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C17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A8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5C41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1D4A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844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8D2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CFD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327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C98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2DE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270,04</w:t>
                  </w:r>
                </w:p>
              </w:tc>
            </w:tr>
            <w:tr w:rsidR="00A4610B" w14:paraId="5B0E37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2A2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0A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760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BEB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3F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A82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8D21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120AA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DED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CA1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314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BD6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B46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70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284,05</w:t>
                  </w:r>
                </w:p>
              </w:tc>
            </w:tr>
            <w:tr w:rsidR="00A4610B" w14:paraId="275619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444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69A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DEB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20E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969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9E1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952B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624D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61E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D8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EFE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76F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B9D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84B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6 617,85</w:t>
                  </w:r>
                </w:p>
              </w:tc>
            </w:tr>
            <w:tr w:rsidR="00A4610B" w14:paraId="7F998B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C0C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D56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D0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B5F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154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05A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926D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2E94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425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5B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4FD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FE8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A00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8A6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13 597,32</w:t>
                  </w:r>
                </w:p>
              </w:tc>
            </w:tr>
            <w:tr w:rsidR="00A4610B" w14:paraId="2DDFA2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BD2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F0D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2AB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C0C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282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FB5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A62B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AC05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38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DC3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D55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313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026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8AE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17,24</w:t>
                  </w:r>
                </w:p>
              </w:tc>
            </w:tr>
            <w:tr w:rsidR="00A4610B" w14:paraId="2D5A77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63A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54C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8FB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350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3E0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7EF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EC34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6F92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008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F1F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700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0B4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358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3F4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8,26</w:t>
                  </w:r>
                </w:p>
              </w:tc>
            </w:tr>
            <w:tr w:rsidR="00A4610B" w14:paraId="5CDBC9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EA5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DBC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48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987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D4F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F49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58ED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682B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470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C47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CD4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A6F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263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14C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138,61</w:t>
                  </w:r>
                </w:p>
              </w:tc>
            </w:tr>
            <w:tr w:rsidR="00A4610B" w14:paraId="70367B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623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37D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E99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AEB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045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16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E784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A249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E5E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D7B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14F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3C3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01A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F3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9 084,51</w:t>
                  </w:r>
                </w:p>
              </w:tc>
            </w:tr>
            <w:tr w:rsidR="00A4610B" w14:paraId="40D384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F44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4BF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067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BEC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5B5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E9C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A862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A7B7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355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F0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AE7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B3A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B0A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169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A4610B" w14:paraId="7CEBFC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BC7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9F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11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819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5B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797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03D0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0F04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E3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EDC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8F8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7DB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A94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D91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41,66</w:t>
                  </w:r>
                </w:p>
              </w:tc>
            </w:tr>
            <w:tr w:rsidR="00A4610B" w14:paraId="6FF5E4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2B9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EA3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DF1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EA7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F6E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B2B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6BB7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20CD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24D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52E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4FF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A89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FF6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9AE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333,24</w:t>
                  </w:r>
                </w:p>
              </w:tc>
            </w:tr>
            <w:tr w:rsidR="000E6128" w14:paraId="32304A2F" w14:textId="77777777" w:rsidTr="000E612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F5D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227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4C5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B152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47B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446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8A2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139 876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655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A78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F05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B90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50 229,46</w:t>
                  </w:r>
                </w:p>
              </w:tc>
            </w:tr>
            <w:tr w:rsidR="000E6128" w14:paraId="425EA597" w14:textId="77777777" w:rsidTr="000E612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B95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A4610B" w14:paraId="718479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632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AC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5E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AEF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F11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554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54EA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7FA38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192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9D3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97A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DCE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424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1B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1 763,94</w:t>
                  </w:r>
                </w:p>
              </w:tc>
            </w:tr>
            <w:tr w:rsidR="00A4610B" w14:paraId="313D91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825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261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274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E23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E34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9E7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D375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0F03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CE7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667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E3E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2A3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8D5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460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2 189,08</w:t>
                  </w:r>
                </w:p>
              </w:tc>
            </w:tr>
            <w:tr w:rsidR="00A4610B" w14:paraId="7106CD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023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FEF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CF3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BB6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639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82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C877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6FA1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0DD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920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FFF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965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AD3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67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82,34</w:t>
                  </w:r>
                </w:p>
              </w:tc>
            </w:tr>
            <w:tr w:rsidR="00A4610B" w14:paraId="43D9EF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74A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F0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294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D87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21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B98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66CC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70A3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F11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B9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5BA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9D7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B39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0A1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511,27</w:t>
                  </w:r>
                </w:p>
              </w:tc>
            </w:tr>
            <w:tr w:rsidR="00A4610B" w14:paraId="1E8F17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9CA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051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F29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68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6BB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1F0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43D6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509E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19E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2F6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214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E76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2EB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09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180,18</w:t>
                  </w:r>
                </w:p>
              </w:tc>
            </w:tr>
            <w:tr w:rsidR="00A4610B" w14:paraId="183D62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26B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F12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827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C6C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CA8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C87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FE0F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5314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4A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740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995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AC8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453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C26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54,78</w:t>
                  </w:r>
                </w:p>
              </w:tc>
            </w:tr>
            <w:tr w:rsidR="00A4610B" w14:paraId="14E791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333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D28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16B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B25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91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D2A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AF4C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C658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FA6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461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BAA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472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87F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348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111,28</w:t>
                  </w:r>
                </w:p>
              </w:tc>
            </w:tr>
            <w:tr w:rsidR="00A4610B" w14:paraId="6BBE5A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FA3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FF3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503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73F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AB6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010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B95F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489C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A25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5BF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D85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51B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46E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BD9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5 235,67</w:t>
                  </w:r>
                </w:p>
              </w:tc>
            </w:tr>
            <w:tr w:rsidR="00A4610B" w14:paraId="0E29B4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76C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5B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E22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811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E1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F64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4E1A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2570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95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5B3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953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397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5AB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886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1 158,62</w:t>
                  </w:r>
                </w:p>
              </w:tc>
            </w:tr>
            <w:tr w:rsidR="00A4610B" w14:paraId="578D26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169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164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26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5A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352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B95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808F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D53A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4E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B73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27E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6C8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9BC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185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4 940,42</w:t>
                  </w:r>
                </w:p>
              </w:tc>
            </w:tr>
            <w:tr w:rsidR="00A4610B" w14:paraId="1469A8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05C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4C3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6D9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30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ED7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492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EC74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03A3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7C7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C05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AA2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AC5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E12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2A3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9 628,64</w:t>
                  </w:r>
                </w:p>
              </w:tc>
            </w:tr>
            <w:tr w:rsidR="00A4610B" w14:paraId="20C400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77D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5C7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709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45B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71A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CF2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93A4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D7C3A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8D0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CB6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753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DB6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353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470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227,04</w:t>
                  </w:r>
                </w:p>
              </w:tc>
            </w:tr>
            <w:tr w:rsidR="00A4610B" w14:paraId="57C9E9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4BB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A7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57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C6C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47A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30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BA67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F239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10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8A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A9F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89A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91F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25B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1 568,60</w:t>
                  </w:r>
                </w:p>
              </w:tc>
            </w:tr>
            <w:tr w:rsidR="00A4610B" w14:paraId="6647DA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86C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A82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1B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480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A01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55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132A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052E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6BB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5E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6F5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0AF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965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884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801,35</w:t>
                  </w:r>
                </w:p>
              </w:tc>
            </w:tr>
            <w:tr w:rsidR="00A4610B" w14:paraId="0B383D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621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B1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FFB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33E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998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DEF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85F4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D084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71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3B5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484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7C7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36B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179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2 886,73</w:t>
                  </w:r>
                </w:p>
              </w:tc>
            </w:tr>
            <w:tr w:rsidR="00A4610B" w14:paraId="5E311E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ACD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90B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CFE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5C3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2DC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3BA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D36E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12A6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27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008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E50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266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7C4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E2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374,49</w:t>
                  </w:r>
                </w:p>
              </w:tc>
            </w:tr>
            <w:tr w:rsidR="00A4610B" w14:paraId="5009A2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913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E6F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42F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BDE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002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1C6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690C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C272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259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104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580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E5C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946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109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198,10</w:t>
                  </w:r>
                </w:p>
              </w:tc>
            </w:tr>
            <w:tr w:rsidR="00A4610B" w14:paraId="7BF954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E86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A22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DF5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6A9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EAD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E91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2F82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6E6F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7E6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814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23D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CF4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EC7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C13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197,41</w:t>
                  </w:r>
                </w:p>
              </w:tc>
            </w:tr>
            <w:tr w:rsidR="00A4610B" w14:paraId="4429A9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70A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61C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ED9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E15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DF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748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47FF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DC6F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362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B39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628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912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B94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3F7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454,42</w:t>
                  </w:r>
                </w:p>
              </w:tc>
            </w:tr>
            <w:tr w:rsidR="00A4610B" w14:paraId="7E613E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A62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C11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44C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99C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6CA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9BE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8340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1335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0E1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4EA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AB9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9AA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71A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04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484,74</w:t>
                  </w:r>
                </w:p>
              </w:tc>
            </w:tr>
            <w:tr w:rsidR="00A4610B" w14:paraId="66327D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C0B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AC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23F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0BC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A2D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B12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B203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F281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7D0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907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FDC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496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13D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F3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515,06</w:t>
                  </w:r>
                </w:p>
              </w:tc>
            </w:tr>
            <w:tr w:rsidR="00A4610B" w14:paraId="7157AA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DF4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CE6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2C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1C2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FC8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D5D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3145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0290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6F5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5F2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84F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758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BE8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F0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2 282,79</w:t>
                  </w:r>
                </w:p>
              </w:tc>
            </w:tr>
            <w:tr w:rsidR="00A4610B" w14:paraId="7103AA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0BC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402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41B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58B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D0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3FB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0901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4A8E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A5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6B8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9B0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F63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B57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634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5 073,40</w:t>
                  </w:r>
                </w:p>
              </w:tc>
            </w:tr>
            <w:tr w:rsidR="00A4610B" w14:paraId="42E8E0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19B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E9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EF0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109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9F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CD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3806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2A76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9B3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B9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AE9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D0E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76C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6F7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3 723,92</w:t>
                  </w:r>
                </w:p>
              </w:tc>
            </w:tr>
            <w:tr w:rsidR="00A4610B" w14:paraId="1D56DD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3EE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7AE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EF0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AEF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284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F60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ADE5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0256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38B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6D5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BC2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452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037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062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29,63</w:t>
                  </w:r>
                </w:p>
              </w:tc>
            </w:tr>
            <w:tr w:rsidR="00A4610B" w14:paraId="13B1AA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090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D2A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B96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384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B47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12D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2A58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42DF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357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EC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00A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74C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26D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FE2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17,92</w:t>
                  </w:r>
                </w:p>
              </w:tc>
            </w:tr>
            <w:tr w:rsidR="00A4610B" w14:paraId="2350C2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021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DB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87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360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17C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50A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77C3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66BB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CB0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C87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B5B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55A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A57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5A4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45,82</w:t>
                  </w:r>
                </w:p>
              </w:tc>
            </w:tr>
            <w:tr w:rsidR="00A4610B" w14:paraId="3CA575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674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F3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D3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B40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F3B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BF1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6FEA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4938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7EB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99D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632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35B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D08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881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452,35</w:t>
                  </w:r>
                </w:p>
              </w:tc>
            </w:tr>
            <w:tr w:rsidR="00A4610B" w14:paraId="7170C2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064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B62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CB8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362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870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0F8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C540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1C8C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269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76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3D8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C06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377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8A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315,24</w:t>
                  </w:r>
                </w:p>
              </w:tc>
            </w:tr>
            <w:tr w:rsidR="00A4610B" w14:paraId="1F10DF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470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7E5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204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18E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63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F7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A1E2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301D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D99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738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044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BF2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62C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792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</w:t>
                  </w:r>
                </w:p>
              </w:tc>
            </w:tr>
            <w:tr w:rsidR="00A4610B" w14:paraId="1119F2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671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84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28B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D5C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AAD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4C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A25E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C6D4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014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DB6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093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F2F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32C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64A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1 330,88</w:t>
                  </w:r>
                </w:p>
              </w:tc>
            </w:tr>
            <w:tr w:rsidR="00A4610B" w14:paraId="3C8359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839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DBE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EE4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428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375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FFF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A734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5438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AE7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D5B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6FD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A62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5F2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BA2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A4610B" w14:paraId="469610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AD2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98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26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35D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96E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306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1E64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B56D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EF9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2E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0C7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F69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0CB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966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74,76</w:t>
                  </w:r>
                </w:p>
              </w:tc>
            </w:tr>
            <w:tr w:rsidR="00A4610B" w14:paraId="392CA7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290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2B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B9D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F01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F97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83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4733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3F57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C2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7A3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0E5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D2F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04A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59F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0,34</w:t>
                  </w:r>
                </w:p>
              </w:tc>
            </w:tr>
            <w:tr w:rsidR="00A4610B" w14:paraId="2B2FB7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12F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5C6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D0F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126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2F3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5DF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3AD8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554A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975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AF7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06F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844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5B4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65F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A4610B" w14:paraId="2D0E7E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227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E22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328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435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F43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924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206D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CE1D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9B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C5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768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8A0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74E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67C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20,67</w:t>
                  </w:r>
                </w:p>
              </w:tc>
            </w:tr>
            <w:tr w:rsidR="00A4610B" w14:paraId="18C17C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32D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F78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1AA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A1B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6E3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9C6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806C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8324A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3DB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607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481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97E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700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9B9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</w:t>
                  </w:r>
                </w:p>
              </w:tc>
            </w:tr>
            <w:tr w:rsidR="00A4610B" w14:paraId="00C61B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E8A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DE5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3B0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399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F24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7B6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23B4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953E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E24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EF6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224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D74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8DF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69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A4610B" w14:paraId="76F22A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E88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C74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C98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190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00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C81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955E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2714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F7F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1DD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7EA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787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843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E5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201,89</w:t>
                  </w:r>
                </w:p>
              </w:tc>
            </w:tr>
            <w:tr w:rsidR="00A4610B" w14:paraId="0332ED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546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0F7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3C5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170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C12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21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B7C6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03C3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81D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103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D22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7A5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105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48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A4610B" w14:paraId="5B6E40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597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D76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DC4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FA7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A38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A5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673B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1EE3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EA2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E3A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8A0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0A8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0BB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75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19,29</w:t>
                  </w:r>
                </w:p>
              </w:tc>
            </w:tr>
            <w:tr w:rsidR="00A4610B" w14:paraId="4623F8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CEF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EC4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B7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73B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F6F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813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4435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8666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4D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683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56D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B97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127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61F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11,02</w:t>
                  </w:r>
                </w:p>
              </w:tc>
            </w:tr>
            <w:tr w:rsidR="00A4610B" w14:paraId="72647B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78D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AC5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50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3DB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F2B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4BB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9E25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D65B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1C2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5D0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C2F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78B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D48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EC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390,34</w:t>
                  </w:r>
                </w:p>
              </w:tc>
            </w:tr>
            <w:tr w:rsidR="00A4610B" w14:paraId="3B9E53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642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83A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AD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04B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C8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2E4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D3BA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631D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B31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27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48D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5FB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896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2E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291,12</w:t>
                  </w:r>
                </w:p>
              </w:tc>
            </w:tr>
            <w:tr w:rsidR="00A4610B" w14:paraId="4B9899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FD3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0AE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9EB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0D9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AF9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495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2506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2F8C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B14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786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6E9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788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46F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DBA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322,13</w:t>
                  </w:r>
                </w:p>
              </w:tc>
            </w:tr>
            <w:tr w:rsidR="00A4610B" w14:paraId="12ADEC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185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1B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F35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087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4A0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642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83C6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22E8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0B1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5CD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CA3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BAE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2E9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AFB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1 550,34</w:t>
                  </w:r>
                </w:p>
              </w:tc>
            </w:tr>
            <w:tr w:rsidR="00A4610B" w14:paraId="21EAE5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54C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121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D3F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F7D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9FC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99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4BA4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C2D6A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F5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80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FB8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17A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596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823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163,30</w:t>
                  </w:r>
                </w:p>
              </w:tc>
            </w:tr>
            <w:tr w:rsidR="00A4610B" w14:paraId="4DF9AC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714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121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2A9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75F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6A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15B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EFCA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E87D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939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4EA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BF4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A42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771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57D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85,79</w:t>
                  </w:r>
                </w:p>
              </w:tc>
            </w:tr>
            <w:tr w:rsidR="00A4610B" w14:paraId="5589A0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122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39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D58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90C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487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D89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3D66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4FF5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8E5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21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BA6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9C7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710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CD5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375,87</w:t>
                  </w:r>
                </w:p>
              </w:tc>
            </w:tr>
            <w:tr w:rsidR="00A4610B" w14:paraId="794651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56A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61F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3E8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C08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5AA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ACE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CE32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32DF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BAF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66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AFE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6DE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7B3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36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251,84</w:t>
                  </w:r>
                </w:p>
              </w:tc>
            </w:tr>
            <w:tr w:rsidR="00A4610B" w14:paraId="7AD6AC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CAA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D6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47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16E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28C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49F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E6E7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1582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80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08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499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FC4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A11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B82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268,38</w:t>
                  </w:r>
                </w:p>
              </w:tc>
            </w:tr>
            <w:tr w:rsidR="00A4610B" w14:paraId="790A22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258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96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E9C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FB1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6B7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801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2B87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C6DDA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00E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E34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DF8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DAC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9A6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04E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459,59</w:t>
                  </w:r>
                </w:p>
              </w:tc>
            </w:tr>
            <w:tr w:rsidR="00A4610B" w14:paraId="2DD0EE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EB0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B0D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98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880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695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A8B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C5A7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71C9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776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FDF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D7A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DD4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E9E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E99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350,38</w:t>
                  </w:r>
                </w:p>
              </w:tc>
            </w:tr>
            <w:tr w:rsidR="00A4610B" w14:paraId="3C70DE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3C4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E5C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E9E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96E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7D5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94F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705E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A22B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CDD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C6B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106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63A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042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74B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207,06</w:t>
                  </w:r>
                </w:p>
              </w:tc>
            </w:tr>
            <w:tr w:rsidR="00A4610B" w14:paraId="6C2B23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150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B3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F97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179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B3E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79A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132F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C2CA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F79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A3F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00F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FED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425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D5D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13,78</w:t>
                  </w:r>
                </w:p>
              </w:tc>
            </w:tr>
            <w:tr w:rsidR="00A4610B" w14:paraId="63FD12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C8E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2EF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D2F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126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886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BDD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1ECE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AF15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EF9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758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8C7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A11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F71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567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75,11</w:t>
                  </w:r>
                </w:p>
              </w:tc>
            </w:tr>
            <w:tr w:rsidR="00A4610B" w14:paraId="5C929E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BD7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E61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611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990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537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3B4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6B37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0BD4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C9A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CD1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8E2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45F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A9E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657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A4610B" w14:paraId="3A3527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792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C27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93E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70C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EE1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DA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BC09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7E35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E72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C01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24B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C7A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B0C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7FB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699,38</w:t>
                  </w:r>
                </w:p>
              </w:tc>
            </w:tr>
            <w:tr w:rsidR="00A4610B" w14:paraId="60F0CF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791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FB4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058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BB2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446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BB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C309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0B60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BB4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737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A28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1BB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187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50F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184,66</w:t>
                  </w:r>
                </w:p>
              </w:tc>
            </w:tr>
            <w:tr w:rsidR="00A4610B" w14:paraId="78B48B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59D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5E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D8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73F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7BA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CD5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0B53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473B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10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D54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E62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EB5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56A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446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1 744,30</w:t>
                  </w:r>
                </w:p>
              </w:tc>
            </w:tr>
            <w:tr w:rsidR="00A4610B" w14:paraId="1262CF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633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66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49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B27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41B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27A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A1C8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4CEB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34D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F6F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9AF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16D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B0D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12E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2 039,21</w:t>
                  </w:r>
                </w:p>
              </w:tc>
            </w:tr>
            <w:tr w:rsidR="00A4610B" w14:paraId="590977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1E9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384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4A4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EA1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866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3E9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01BA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0960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65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63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4BA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BBB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725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7D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47,20</w:t>
                  </w:r>
                </w:p>
              </w:tc>
            </w:tr>
            <w:tr w:rsidR="00A4610B" w14:paraId="230F69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6E7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97C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860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D6F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8C3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BC3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3B0E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71BE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984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9F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F9D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852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C6B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3D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656,66</w:t>
                  </w:r>
                </w:p>
              </w:tc>
            </w:tr>
            <w:tr w:rsidR="00A4610B" w14:paraId="6CABE9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A76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554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D22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B71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477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BD6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6021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B4A7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3F0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9ED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CFB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12E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C75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4C1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1 827,68</w:t>
                  </w:r>
                </w:p>
              </w:tc>
            </w:tr>
            <w:tr w:rsidR="00A4610B" w14:paraId="715635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FB1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443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1DC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956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BEC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96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95D4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BBB3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173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D58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236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855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CFF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18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3 029,02</w:t>
                  </w:r>
                </w:p>
              </w:tc>
            </w:tr>
            <w:tr w:rsidR="00A4610B" w14:paraId="125710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31E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D40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A0E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A22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271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089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0C9C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A666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9E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501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1BC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AB0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202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AA4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2 974,59</w:t>
                  </w:r>
                </w:p>
              </w:tc>
            </w:tr>
            <w:tr w:rsidR="00A4610B" w14:paraId="0CE5FE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ADA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748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190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38A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E06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3CF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9758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E77A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64E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636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774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908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5BF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CD1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601,88</w:t>
                  </w:r>
                </w:p>
              </w:tc>
            </w:tr>
            <w:tr w:rsidR="00A4610B" w14:paraId="247257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F71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B04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96F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B05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893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146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B160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7E2A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12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4FF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881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0B3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B77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32B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9 839,15</w:t>
                  </w:r>
                </w:p>
              </w:tc>
            </w:tr>
            <w:tr w:rsidR="00A4610B" w14:paraId="25551E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706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254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A4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2DE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15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DD0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2A47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D812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163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61D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87B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8FC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B6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9B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2 641,78</w:t>
                  </w:r>
                </w:p>
              </w:tc>
            </w:tr>
            <w:tr w:rsidR="00A4610B" w14:paraId="5C653B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A2F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90D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109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9F0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E8A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F9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5008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285A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112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51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B52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6B8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986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5AC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38,24</w:t>
                  </w:r>
                </w:p>
              </w:tc>
            </w:tr>
            <w:tr w:rsidR="00A4610B" w14:paraId="5BC144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8C4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CE8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A3C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CC8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481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289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7165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0567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8AF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E68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872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D38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DA6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8A2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4 211,76</w:t>
                  </w:r>
                </w:p>
              </w:tc>
            </w:tr>
            <w:tr w:rsidR="00A4610B" w14:paraId="12AC53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F98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076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3C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802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57A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6D9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053F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19048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EF7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D71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91A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6B7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809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D79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4 974,87</w:t>
                  </w:r>
                </w:p>
              </w:tc>
            </w:tr>
            <w:tr w:rsidR="00A4610B" w14:paraId="0F728B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327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869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87C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9C2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6D7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238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6116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6F6C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6CD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FB7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631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64A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670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99B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19,98</w:t>
                  </w:r>
                </w:p>
              </w:tc>
            </w:tr>
            <w:tr w:rsidR="00A4610B" w14:paraId="287490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FAC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818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304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B10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E0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5DC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1EA7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CE07F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5F5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B2C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114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A50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6A6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5E8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27,22</w:t>
                  </w:r>
                </w:p>
              </w:tc>
            </w:tr>
            <w:tr w:rsidR="00A4610B" w14:paraId="2B92E6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AE6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0D8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830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B01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38F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5B6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A6C4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9FBE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814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F2E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C3B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D1E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2CC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F8C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147,45</w:t>
                  </w:r>
                </w:p>
              </w:tc>
            </w:tr>
            <w:tr w:rsidR="00A4610B" w14:paraId="57F039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9BC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985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C9B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A32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FCA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07C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97CE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AC66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0E5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374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D16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D12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A21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E23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49,61</w:t>
                  </w:r>
                </w:p>
              </w:tc>
            </w:tr>
            <w:tr w:rsidR="000E6128" w14:paraId="59C9F39B" w14:textId="77777777" w:rsidTr="000E612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43C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A6A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85B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2EC5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83A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602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D65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255 625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B27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E6B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5E8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90D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88 067,93</w:t>
                  </w:r>
                </w:p>
              </w:tc>
            </w:tr>
            <w:tr w:rsidR="000E6128" w14:paraId="552B6ECB" w14:textId="77777777" w:rsidTr="000E612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572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A4610B" w14:paraId="14B75E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4C3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DE7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E76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228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12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4C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55C2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E4FA4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14E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CE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4CB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367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446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0C3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86,09</w:t>
                  </w:r>
                </w:p>
              </w:tc>
            </w:tr>
            <w:tr w:rsidR="00A4610B" w14:paraId="6E1F22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758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C17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9F6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6D4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8A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8F1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ABF7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0558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19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581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68A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BEC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0E7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AE7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20,20</w:t>
                  </w:r>
                </w:p>
              </w:tc>
            </w:tr>
            <w:tr w:rsidR="00A4610B" w14:paraId="4B0512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0B6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0C9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0AD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BC3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082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05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010F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84B5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3B5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BC3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7A7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802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05F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147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A4610B" w14:paraId="49AD46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8E6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435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0BD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2F9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B6C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168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B481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A443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0C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F29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437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B1D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C39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AD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31,74</w:t>
                  </w:r>
                </w:p>
              </w:tc>
            </w:tr>
            <w:tr w:rsidR="00A4610B" w14:paraId="4E62B1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E6A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08D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926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FD5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D0F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352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4F32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24B6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CB5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83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7C5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A5B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395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B2F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A4610B" w14:paraId="0D0FD5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D5A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2D9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726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536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420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FB8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6988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734B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FBA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8E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9F7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D0C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24C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982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523,77</w:t>
                  </w:r>
                </w:p>
              </w:tc>
            </w:tr>
            <w:tr w:rsidR="00A4610B" w14:paraId="6E4758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045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C4D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454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47B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68D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D78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F34F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F13E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BB7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83F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DD7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FB9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900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A97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157,03</w:t>
                  </w:r>
                </w:p>
              </w:tc>
            </w:tr>
            <w:tr w:rsidR="00A4610B" w14:paraId="50716F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F1E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13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395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1FE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354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42B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3B46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DACE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556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A2C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E17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9A6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305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314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A4610B" w14:paraId="11669D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01A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953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585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CB8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57B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4D1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B5E7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4CF0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35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054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996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075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4E8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7A4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25,73</w:t>
                  </w:r>
                </w:p>
              </w:tc>
            </w:tr>
            <w:tr w:rsidR="00A4610B" w14:paraId="54E6F0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824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A0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A1B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7F6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A7A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B1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8449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B6E3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A09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FF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5C2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C92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5D0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54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A4610B" w14:paraId="0FCB20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1B1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232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F73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0DF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8DE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907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A11F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0ACB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BC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BEE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773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386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932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CAF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A4610B" w14:paraId="014173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0BC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5A3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94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2A8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492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E57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3EC5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E28E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36A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885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C80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6F2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934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99C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A4610B" w14:paraId="0330CB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D5B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CD0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6AA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56F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3AD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2BC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F78E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E7A0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5F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AF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59E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2B7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5CA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60F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</w:t>
                  </w:r>
                </w:p>
              </w:tc>
            </w:tr>
            <w:tr w:rsidR="00A4610B" w14:paraId="37310C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E97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56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81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F06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E6B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4DB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2CDF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3E22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F9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856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215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5E7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2DA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8C5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</w:t>
                  </w:r>
                </w:p>
              </w:tc>
            </w:tr>
            <w:tr w:rsidR="00A4610B" w14:paraId="335657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C4B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C66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C41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BD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4C2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DD1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B974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7ED4A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0FF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652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190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F50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815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82A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0,96</w:t>
                  </w:r>
                </w:p>
              </w:tc>
            </w:tr>
            <w:tr w:rsidR="00A4610B" w14:paraId="1CF579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F4F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1B6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E63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440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03B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FD7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4B01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44C9B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9F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50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14F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CF54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A3C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EA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4,81</w:t>
                  </w:r>
                </w:p>
              </w:tc>
            </w:tr>
            <w:tr w:rsidR="00A4610B" w14:paraId="7E6A55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659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553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95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6D0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B66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AB7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2EAF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CC23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E86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D25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524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C6C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C1F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F1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A4610B" w14:paraId="5767F5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F54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B6F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7D4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A1D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DD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847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9B2A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67A3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84D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204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FF4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75E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E55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7DA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9,62</w:t>
                  </w:r>
                </w:p>
              </w:tc>
            </w:tr>
            <w:tr w:rsidR="00A4610B" w14:paraId="2CE9DB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62B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F86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580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628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C32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28F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8C93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B519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D4B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70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35C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C36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113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B5B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9,62</w:t>
                  </w:r>
                </w:p>
              </w:tc>
            </w:tr>
            <w:tr w:rsidR="00A4610B" w14:paraId="3DE34B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F8F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C54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CD3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BF6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898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93C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AFDD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84FA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CF3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ACD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02C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5EB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8AE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48C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2,16</w:t>
                  </w:r>
                </w:p>
              </w:tc>
            </w:tr>
            <w:tr w:rsidR="00A4610B" w14:paraId="7E95F0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C0C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A60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220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4B2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F4D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FE9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B5F5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6465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F2A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17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69C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723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DAE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C71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1,92</w:t>
                  </w:r>
                </w:p>
              </w:tc>
            </w:tr>
            <w:tr w:rsidR="000E6128" w14:paraId="5194C583" w14:textId="77777777" w:rsidTr="000E612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D0F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A90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83C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23EE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8E7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2D3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C48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834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392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3D8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CAD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903,49</w:t>
                  </w:r>
                </w:p>
              </w:tc>
            </w:tr>
            <w:tr w:rsidR="000E6128" w14:paraId="7B30E795" w14:textId="77777777" w:rsidTr="000E612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09A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A4610B" w14:paraId="6712C4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46F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A46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185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3ED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55E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828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B1A3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940B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8D2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177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36C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390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AFB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87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69,60</w:t>
                  </w:r>
                </w:p>
              </w:tc>
            </w:tr>
            <w:tr w:rsidR="00A4610B" w14:paraId="727045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5AB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205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548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554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F65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FE0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E787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0D3C8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9C5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72A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0BD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615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14B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F52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2 591,72</w:t>
                  </w:r>
                </w:p>
              </w:tc>
            </w:tr>
            <w:tr w:rsidR="00A4610B" w14:paraId="7700E4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693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2A3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360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C2E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C96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D0A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EAAB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75252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DD9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E6D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78B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9C5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0D2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58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1 836,66</w:t>
                  </w:r>
                </w:p>
              </w:tc>
            </w:tr>
            <w:tr w:rsidR="00A4610B" w14:paraId="4A8118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C9A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E40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009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540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6CF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78A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6839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351C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5CC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842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817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AB8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83C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26B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1 566,77</w:t>
                  </w:r>
                </w:p>
              </w:tc>
            </w:tr>
            <w:tr w:rsidR="00A4610B" w14:paraId="36A234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928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931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C71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CE5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CBA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9CA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4D4D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50C1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016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DDC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29F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960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FFC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62F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1 252,56</w:t>
                  </w:r>
                </w:p>
              </w:tc>
            </w:tr>
            <w:tr w:rsidR="00A4610B" w14:paraId="7521E6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183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507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D8D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94A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C21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27B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4AF5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83D7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6D9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53F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B66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53D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7C0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D3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3 549,91</w:t>
                  </w:r>
                </w:p>
              </w:tc>
            </w:tr>
            <w:tr w:rsidR="00A4610B" w14:paraId="4E842B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6CE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E9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148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E23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74A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FD8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646D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834B7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3A6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61A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3FC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7AC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B9F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8BC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53,41</w:t>
                  </w:r>
                </w:p>
              </w:tc>
            </w:tr>
            <w:tr w:rsidR="00A4610B" w14:paraId="741B40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2E9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908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68E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3CC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F26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AEF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C072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A6F2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0AA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ABC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5FA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E8B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F7D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B52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19,83</w:t>
                  </w:r>
                </w:p>
              </w:tc>
            </w:tr>
            <w:tr w:rsidR="00A4610B" w14:paraId="02333F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FC0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30B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22C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584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8A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CFB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0487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A0AE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0BF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EAD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7FE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223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EC5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238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5,46</w:t>
                  </w:r>
                </w:p>
              </w:tc>
            </w:tr>
            <w:tr w:rsidR="00A4610B" w14:paraId="1AB2ED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C03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39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F37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4C9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7ED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089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0BCA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23700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B6C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61A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868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BA7E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385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F67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11,13</w:t>
                  </w:r>
                </w:p>
              </w:tc>
            </w:tr>
            <w:tr w:rsidR="00A4610B" w14:paraId="012BDB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6E1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EA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E1E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00B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28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1D9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C9B5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F697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ABF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F3A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080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082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6D7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77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301,66</w:t>
                  </w:r>
                </w:p>
              </w:tc>
            </w:tr>
            <w:tr w:rsidR="00A4610B" w14:paraId="2B159D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305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73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C2A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432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E10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8E8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99C4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E1116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4E0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8F5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5E1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34C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C9F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6D3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43,50</w:t>
                  </w:r>
                </w:p>
              </w:tc>
            </w:tr>
            <w:tr w:rsidR="000E6128" w14:paraId="687233BC" w14:textId="77777777" w:rsidTr="000E612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753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3A0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159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AA6E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1D0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3E7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EED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55 863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A49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E8F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FB9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6C2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11 302,21</w:t>
                  </w:r>
                </w:p>
              </w:tc>
            </w:tr>
            <w:tr w:rsidR="000E6128" w14:paraId="02E56C0A" w14:textId="77777777" w:rsidTr="000E612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ACE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Vejprnice</w:t>
                  </w:r>
                </w:p>
              </w:tc>
            </w:tr>
            <w:tr w:rsidR="00A4610B" w14:paraId="5476A5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64D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889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E1D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D3A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037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C1F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6131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7A08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BA2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279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636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A7F5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42A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336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367,69</w:t>
                  </w:r>
                </w:p>
              </w:tc>
            </w:tr>
            <w:tr w:rsidR="00A4610B" w14:paraId="6D417B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A94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A09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C47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AE6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362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56D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67C6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F81F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A97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286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7F17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769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360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B84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306,18</w:t>
                  </w:r>
                </w:p>
              </w:tc>
            </w:tr>
            <w:tr w:rsidR="00A4610B" w14:paraId="735DF1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898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4A5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FC8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F2F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884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0AF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082E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A761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181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173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E2F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D25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F41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893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207,93</w:t>
                  </w:r>
                </w:p>
              </w:tc>
            </w:tr>
            <w:tr w:rsidR="00A4610B" w14:paraId="37C80A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C3D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C23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669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87A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CE3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E48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0191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F6AC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7C4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B92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4B8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75BF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1C5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39E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69,95</w:t>
                  </w:r>
                </w:p>
              </w:tc>
            </w:tr>
            <w:tr w:rsidR="00A4610B" w14:paraId="477F31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FAF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B6F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1F2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1E3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F22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80E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F5F5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8436D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6B6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970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784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429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6BE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517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2 815,22</w:t>
                  </w:r>
                </w:p>
              </w:tc>
            </w:tr>
            <w:tr w:rsidR="00A4610B" w14:paraId="374CA5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EB5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C3D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21E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FB4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79C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F2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C3AB4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50CF1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55A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311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431B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62A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DC8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2F9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104,24</w:t>
                  </w:r>
                </w:p>
              </w:tc>
            </w:tr>
            <w:tr w:rsidR="00A4610B" w14:paraId="519BD2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2E9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833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BFF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9C4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2E5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EF5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E61A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53D9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1E8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BB2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75E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C5C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9A5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CC0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287,67</w:t>
                  </w:r>
                </w:p>
              </w:tc>
            </w:tr>
            <w:tr w:rsidR="00A4610B" w14:paraId="3465F9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34A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C8A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99C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90E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DD4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502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FB95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6E12E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64A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097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150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EF5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78E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E92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</w:t>
                  </w:r>
                </w:p>
              </w:tc>
            </w:tr>
            <w:tr w:rsidR="00A4610B" w14:paraId="430BBA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208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C1F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F70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6AC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A2A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771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ED34B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CB158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79A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B8B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DF9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53E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A94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DE2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130,64</w:t>
                  </w:r>
                </w:p>
              </w:tc>
            </w:tr>
            <w:tr w:rsidR="000E6128" w14:paraId="7CAE5057" w14:textId="77777777" w:rsidTr="000E612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46A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C0C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3B5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7207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584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7335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779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15 795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E22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8C6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EE4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6BA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4 298,77</w:t>
                  </w:r>
                </w:p>
              </w:tc>
            </w:tr>
            <w:tr w:rsidR="000E6128" w14:paraId="79727BBD" w14:textId="77777777" w:rsidTr="000E612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15E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Zbůch</w:t>
                  </w:r>
                </w:p>
              </w:tc>
            </w:tr>
            <w:tr w:rsidR="00A4610B" w14:paraId="20772C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F546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62C2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8EA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B4B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B95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E9B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1EFC9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8CC9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474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2B8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38E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AB26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9C7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060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23,44</w:t>
                  </w:r>
                </w:p>
              </w:tc>
            </w:tr>
            <w:tr w:rsidR="00A4610B" w14:paraId="4B0AD0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428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01A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B67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E52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6D7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A66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EA963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5315A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233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90F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F0E0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B47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131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6B3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17,32</w:t>
                  </w:r>
                </w:p>
              </w:tc>
            </w:tr>
            <w:tr w:rsidR="00A4610B" w14:paraId="220559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AAF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1E6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D4B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64F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95B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8CB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CE5EE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D9DB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A56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73C5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3E3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4C68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E5A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4600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1 221,42</w:t>
                  </w:r>
                </w:p>
              </w:tc>
            </w:tr>
            <w:tr w:rsidR="00A4610B" w14:paraId="0D0228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D6E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3C6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F9A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CC7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BA6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1FE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F744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CB60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7259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915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2AE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4653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A68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9B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1 527,45</w:t>
                  </w:r>
                </w:p>
              </w:tc>
            </w:tr>
            <w:tr w:rsidR="00A4610B" w14:paraId="15B1A4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445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B21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EDF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7C2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240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0E2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73122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4B0F5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650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401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B90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4499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4926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E6A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1 865,07</w:t>
                  </w:r>
                </w:p>
              </w:tc>
            </w:tr>
            <w:tr w:rsidR="00A4610B" w14:paraId="19A924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CCA7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0547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29C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2E2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620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F0BF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3995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E8329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8C98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6EBE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72D2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CF9D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6E09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2B5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9 881,73</w:t>
                  </w:r>
                </w:p>
              </w:tc>
            </w:tr>
            <w:tr w:rsidR="00A4610B" w14:paraId="496AFC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E89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4F3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5FA0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6B1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509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7466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42CF7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DFD9C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298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1FE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3CFC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556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4F2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F1CD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96,46</w:t>
                  </w:r>
                </w:p>
              </w:tc>
            </w:tr>
            <w:tr w:rsidR="00A4610B" w14:paraId="620D23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8E01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71A3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59AD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050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E7A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4F1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AA8C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AA7F3" w14:textId="77777777" w:rsidR="00A4610B" w:rsidRDefault="000E61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E934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0DC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C411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A58A" w14:textId="77777777" w:rsidR="00A4610B" w:rsidRDefault="000E61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514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3EAC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0E6128" w14:paraId="64891295" w14:textId="77777777" w:rsidTr="000E612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150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EFA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100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B542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4EEA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378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268A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43 088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61D1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2EB2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3D1C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088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14 635,27</w:t>
                  </w:r>
                </w:p>
              </w:tc>
            </w:tr>
            <w:tr w:rsidR="000E6128" w14:paraId="079EC8CA" w14:textId="77777777" w:rsidTr="000E612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C72D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E55B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872 915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9BEB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4143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9EB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2081" w14:textId="77777777" w:rsidR="00A4610B" w:rsidRDefault="000E61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320 439</w:t>
                  </w:r>
                </w:p>
              </w:tc>
            </w:tr>
            <w:tr w:rsidR="000E6128" w14:paraId="75A0CC41" w14:textId="77777777" w:rsidTr="000E612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96BE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58D8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1CD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B9FF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4254" w14:textId="77777777" w:rsidR="00A4610B" w:rsidRDefault="00A461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706C" w14:textId="77777777" w:rsidR="00A4610B" w:rsidRDefault="00A4610B">
                  <w:pPr>
                    <w:spacing w:after="0" w:line="240" w:lineRule="auto"/>
                  </w:pPr>
                </w:p>
              </w:tc>
            </w:tr>
          </w:tbl>
          <w:p w14:paraId="34C8BE8B" w14:textId="77777777" w:rsidR="00A4610B" w:rsidRDefault="00A4610B">
            <w:pPr>
              <w:spacing w:after="0" w:line="240" w:lineRule="auto"/>
            </w:pPr>
          </w:p>
        </w:tc>
      </w:tr>
      <w:tr w:rsidR="00A4610B" w14:paraId="750BDD2F" w14:textId="77777777">
        <w:trPr>
          <w:trHeight w:val="254"/>
        </w:trPr>
        <w:tc>
          <w:tcPr>
            <w:tcW w:w="115" w:type="dxa"/>
          </w:tcPr>
          <w:p w14:paraId="00E42858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EC6AD8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CBC71F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A2CFB8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07AF6B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E1732A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0E6128" w14:paraId="4DC55C33" w14:textId="77777777" w:rsidTr="000E6128">
        <w:trPr>
          <w:trHeight w:val="1305"/>
        </w:trPr>
        <w:tc>
          <w:tcPr>
            <w:tcW w:w="115" w:type="dxa"/>
          </w:tcPr>
          <w:p w14:paraId="6331467D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4610B" w14:paraId="2515BA1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1155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427E79C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9ED1DB8" w14:textId="77777777" w:rsidR="00A4610B" w:rsidRDefault="000E61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899F1B7" w14:textId="77777777" w:rsidR="00A4610B" w:rsidRDefault="000E61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4DAB31A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D902545" w14:textId="77777777" w:rsidR="00A4610B" w:rsidRDefault="00A4610B">
            <w:pPr>
              <w:spacing w:after="0" w:line="240" w:lineRule="auto"/>
            </w:pPr>
          </w:p>
        </w:tc>
        <w:tc>
          <w:tcPr>
            <w:tcW w:w="285" w:type="dxa"/>
          </w:tcPr>
          <w:p w14:paraId="65A388D6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A4610B" w14:paraId="7F75B1C8" w14:textId="77777777">
        <w:trPr>
          <w:trHeight w:val="99"/>
        </w:trPr>
        <w:tc>
          <w:tcPr>
            <w:tcW w:w="115" w:type="dxa"/>
          </w:tcPr>
          <w:p w14:paraId="276EDDEE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44BF49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6B4CD4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6F3DC7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A1D02F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BC9390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0E6128" w14:paraId="7C1F2F46" w14:textId="77777777" w:rsidTr="000E6128">
        <w:trPr>
          <w:trHeight w:val="1685"/>
        </w:trPr>
        <w:tc>
          <w:tcPr>
            <w:tcW w:w="115" w:type="dxa"/>
          </w:tcPr>
          <w:p w14:paraId="613247E1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4610B" w14:paraId="0F01EA2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7740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077BD66" w14:textId="77777777" w:rsidR="00A4610B" w:rsidRDefault="000E612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CA9C228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78A32AD" w14:textId="77777777" w:rsidR="00A4610B" w:rsidRDefault="000E612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BC6EEE3" w14:textId="77777777" w:rsidR="00A4610B" w:rsidRDefault="000E612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9C764B7" w14:textId="77777777" w:rsidR="00A4610B" w:rsidRDefault="000E612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16F89AF" w14:textId="77777777" w:rsidR="00A4610B" w:rsidRDefault="000E61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7816D87" w14:textId="77777777" w:rsidR="00A4610B" w:rsidRDefault="00A4610B">
            <w:pPr>
              <w:spacing w:after="0" w:line="240" w:lineRule="auto"/>
            </w:pPr>
          </w:p>
        </w:tc>
        <w:tc>
          <w:tcPr>
            <w:tcW w:w="285" w:type="dxa"/>
          </w:tcPr>
          <w:p w14:paraId="25B717F7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  <w:tr w:rsidR="00A4610B" w14:paraId="11C24324" w14:textId="77777777">
        <w:trPr>
          <w:trHeight w:val="60"/>
        </w:trPr>
        <w:tc>
          <w:tcPr>
            <w:tcW w:w="115" w:type="dxa"/>
          </w:tcPr>
          <w:p w14:paraId="53659ABF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EE7736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604D0E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78BE12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2083EB" w14:textId="77777777" w:rsidR="00A4610B" w:rsidRDefault="00A461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719DDF" w14:textId="77777777" w:rsidR="00A4610B" w:rsidRDefault="00A4610B">
            <w:pPr>
              <w:pStyle w:val="EmptyCellLayoutStyle"/>
              <w:spacing w:after="0" w:line="240" w:lineRule="auto"/>
            </w:pPr>
          </w:p>
        </w:tc>
      </w:tr>
    </w:tbl>
    <w:p w14:paraId="6496685C" w14:textId="77777777" w:rsidR="00A4610B" w:rsidRDefault="00A4610B">
      <w:pPr>
        <w:spacing w:after="0" w:line="240" w:lineRule="auto"/>
      </w:pPr>
    </w:p>
    <w:sectPr w:rsidR="00A4610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D657" w14:textId="77777777" w:rsidR="000E6128" w:rsidRDefault="000E6128">
      <w:pPr>
        <w:spacing w:after="0" w:line="240" w:lineRule="auto"/>
      </w:pPr>
      <w:r>
        <w:separator/>
      </w:r>
    </w:p>
  </w:endnote>
  <w:endnote w:type="continuationSeparator" w:id="0">
    <w:p w14:paraId="6C7424CE" w14:textId="77777777" w:rsidR="000E6128" w:rsidRDefault="000E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4610B" w14:paraId="713F5040" w14:textId="77777777">
      <w:tc>
        <w:tcPr>
          <w:tcW w:w="9346" w:type="dxa"/>
        </w:tcPr>
        <w:p w14:paraId="25272BF2" w14:textId="77777777" w:rsidR="00A4610B" w:rsidRDefault="00A461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CDB901" w14:textId="77777777" w:rsidR="00A4610B" w:rsidRDefault="00A4610B">
          <w:pPr>
            <w:pStyle w:val="EmptyCellLayoutStyle"/>
            <w:spacing w:after="0" w:line="240" w:lineRule="auto"/>
          </w:pPr>
        </w:p>
      </w:tc>
    </w:tr>
    <w:tr w:rsidR="00A4610B" w14:paraId="18CB0F93" w14:textId="77777777">
      <w:tc>
        <w:tcPr>
          <w:tcW w:w="9346" w:type="dxa"/>
        </w:tcPr>
        <w:p w14:paraId="24F68EE1" w14:textId="77777777" w:rsidR="00A4610B" w:rsidRDefault="00A461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4610B" w14:paraId="5E75DEA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D4094F" w14:textId="77777777" w:rsidR="00A4610B" w:rsidRDefault="000E61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AECC83F" w14:textId="77777777" w:rsidR="00A4610B" w:rsidRDefault="00A4610B">
          <w:pPr>
            <w:spacing w:after="0" w:line="240" w:lineRule="auto"/>
          </w:pPr>
        </w:p>
      </w:tc>
    </w:tr>
    <w:tr w:rsidR="00A4610B" w14:paraId="1CD7E74D" w14:textId="77777777">
      <w:tc>
        <w:tcPr>
          <w:tcW w:w="9346" w:type="dxa"/>
        </w:tcPr>
        <w:p w14:paraId="41214974" w14:textId="77777777" w:rsidR="00A4610B" w:rsidRDefault="00A461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0BB2D2" w14:textId="77777777" w:rsidR="00A4610B" w:rsidRDefault="00A461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8AB" w14:textId="77777777" w:rsidR="000E6128" w:rsidRDefault="000E6128">
      <w:pPr>
        <w:spacing w:after="0" w:line="240" w:lineRule="auto"/>
      </w:pPr>
      <w:r>
        <w:separator/>
      </w:r>
    </w:p>
  </w:footnote>
  <w:footnote w:type="continuationSeparator" w:id="0">
    <w:p w14:paraId="31B045FC" w14:textId="77777777" w:rsidR="000E6128" w:rsidRDefault="000E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4610B" w14:paraId="368A0437" w14:textId="77777777">
      <w:tc>
        <w:tcPr>
          <w:tcW w:w="144" w:type="dxa"/>
        </w:tcPr>
        <w:p w14:paraId="3A112F87" w14:textId="77777777" w:rsidR="00A4610B" w:rsidRDefault="00A461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059226A" w14:textId="77777777" w:rsidR="00A4610B" w:rsidRDefault="00A4610B">
          <w:pPr>
            <w:pStyle w:val="EmptyCellLayoutStyle"/>
            <w:spacing w:after="0" w:line="240" w:lineRule="auto"/>
          </w:pPr>
        </w:p>
      </w:tc>
    </w:tr>
    <w:tr w:rsidR="00A4610B" w14:paraId="66C38EFB" w14:textId="77777777">
      <w:tc>
        <w:tcPr>
          <w:tcW w:w="144" w:type="dxa"/>
        </w:tcPr>
        <w:p w14:paraId="67D0854C" w14:textId="77777777" w:rsidR="00A4610B" w:rsidRDefault="00A461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4610B" w14:paraId="6735DFB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596B436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18C6245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1A2C510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C6EC20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016E18F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8D80250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1DDAF5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09BCB15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3CACCD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621BA8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6FCFBF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25B44C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269EDB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4D16F8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1AF828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52F46A5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1B5D400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792D65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0E6128" w14:paraId="537F4278" w14:textId="77777777" w:rsidTr="000E61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D4189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4610B" w14:paraId="5E08CB5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C13486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33N24/04</w:t>
                      </w:r>
                    </w:p>
                  </w:tc>
                </w:tr>
              </w:tbl>
              <w:p w14:paraId="126D1668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0E0FC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A4610B" w14:paraId="02EC77A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25C9E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BEF09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1FC21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66D1C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8A100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952BB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B9EEA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05763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94743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3A6AB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1C01E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8219E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2910EF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7B5C0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85F25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AE311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9D4DF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C5C39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0E6128" w14:paraId="41900A9C" w14:textId="77777777" w:rsidTr="000E61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B723A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E06DC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4610B" w14:paraId="6A54F38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E14D07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80FC17C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506F0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4610B" w14:paraId="6C0DE86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C16A0A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3312404</w:t>
                      </w:r>
                    </w:p>
                  </w:tc>
                </w:tr>
              </w:tbl>
              <w:p w14:paraId="6C9ACC41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391FF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4610B" w14:paraId="5748F0E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8D0014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44FC95B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EC7B4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43319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D2F215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4610B" w14:paraId="1523DD0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9DE341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09.05.2024</w:t>
                      </w:r>
                    </w:p>
                  </w:tc>
                </w:tr>
              </w:tbl>
              <w:p w14:paraId="1BE21F2C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D28A1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4610B" w14:paraId="366987D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095E0A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98E0826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DB4BA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4610B" w14:paraId="68BD48C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F157AB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320 439 Kč</w:t>
                      </w:r>
                    </w:p>
                  </w:tc>
                </w:tr>
              </w:tbl>
              <w:p w14:paraId="409F199F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A6BC3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A4610B" w14:paraId="42397B9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F3E115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0EB760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9DA20F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5EFE8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575C3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7A1F7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15345A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8635A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C5AAD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383CD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830787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C4B6D0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9A60B47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0B61B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B132F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FC835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46C1F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8C377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A4610B" w14:paraId="332367A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465CB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5EC52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BEFEC7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40F14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76357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ED36C5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5B140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1C697A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071675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F555A0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E2D42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F1039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24105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9310C7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F766DA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319AC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0AA49F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5A3EA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A4610B" w14:paraId="07C377F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4C9F0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7E9BB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4610B" w14:paraId="5432771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28041D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F0FB428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7F243F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9E43D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9CE5A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23C02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8FEC7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6E752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914BA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105ADA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7A297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95DD5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5989C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0881F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6E0026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08867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1BB38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0E6128" w14:paraId="674545BE" w14:textId="77777777" w:rsidTr="000E61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DE3FD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43A6F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368605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45B07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8EC50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4610B" w14:paraId="3D0F0E2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297F8C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23.04.2024</w:t>
                      </w:r>
                    </w:p>
                  </w:tc>
                </w:tr>
              </w:tbl>
              <w:p w14:paraId="059FB8FB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88267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3950D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4610B" w14:paraId="0F3FF90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DE3FBC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44119F9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9B8C46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611380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35E69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DB5D6A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9B4DFA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0B389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86478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73D87F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0E6128" w14:paraId="56010F17" w14:textId="77777777" w:rsidTr="000E61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91806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F815AF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64B6B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C3342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B548CA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1B627D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2BD9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CF3D7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074E2C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C83EF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4610B" w14:paraId="626FD17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24D799" w14:textId="77777777" w:rsidR="00A4610B" w:rsidRDefault="000E612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10.05.2024</w:t>
                      </w:r>
                    </w:p>
                  </w:tc>
                </w:tr>
              </w:tbl>
              <w:p w14:paraId="76C47821" w14:textId="77777777" w:rsidR="00A4610B" w:rsidRDefault="00A461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E639F5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4A5B5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9F3C2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D451D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5416F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0E6128" w14:paraId="1F83B09B" w14:textId="77777777" w:rsidTr="000E612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ACC2A5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B3ECE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939C1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D887E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E2AFC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7EB06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43097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CFA340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B6B9EB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076D3F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F6F3E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AF80C50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9AAA0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79C74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DDD3F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1A86C6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B1292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  <w:tr w:rsidR="00A4610B" w14:paraId="1B17125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A1AE714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51FA9A8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ABC5F21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79A71A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B07908C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C414C7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020142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9B2E81A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F7EFA8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55EA32D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AA6D8C6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DD7258E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1C89BB7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80AA14F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ADB27D9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9462A3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B98C08A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E1F1FE2" w14:textId="77777777" w:rsidR="00A4610B" w:rsidRDefault="00A4610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F2698DF" w14:textId="77777777" w:rsidR="00A4610B" w:rsidRDefault="00A4610B">
          <w:pPr>
            <w:spacing w:after="0" w:line="240" w:lineRule="auto"/>
          </w:pPr>
        </w:p>
      </w:tc>
    </w:tr>
    <w:tr w:rsidR="00A4610B" w14:paraId="4F5ACD00" w14:textId="77777777">
      <w:tc>
        <w:tcPr>
          <w:tcW w:w="144" w:type="dxa"/>
        </w:tcPr>
        <w:p w14:paraId="77512991" w14:textId="77777777" w:rsidR="00A4610B" w:rsidRDefault="00A461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FB49F93" w14:textId="77777777" w:rsidR="00A4610B" w:rsidRDefault="00A461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37754631">
    <w:abstractNumId w:val="0"/>
  </w:num>
  <w:num w:numId="2" w16cid:durableId="1005861873">
    <w:abstractNumId w:val="1"/>
  </w:num>
  <w:num w:numId="3" w16cid:durableId="1516378669">
    <w:abstractNumId w:val="2"/>
  </w:num>
  <w:num w:numId="4" w16cid:durableId="896555256">
    <w:abstractNumId w:val="3"/>
  </w:num>
  <w:num w:numId="5" w16cid:durableId="1885556170">
    <w:abstractNumId w:val="4"/>
  </w:num>
  <w:num w:numId="6" w16cid:durableId="2071538115">
    <w:abstractNumId w:val="5"/>
  </w:num>
  <w:num w:numId="7" w16cid:durableId="1560677225">
    <w:abstractNumId w:val="6"/>
  </w:num>
  <w:num w:numId="8" w16cid:durableId="1396204231">
    <w:abstractNumId w:val="7"/>
  </w:num>
  <w:num w:numId="9" w16cid:durableId="1301693065">
    <w:abstractNumId w:val="8"/>
  </w:num>
  <w:num w:numId="10" w16cid:durableId="455029479">
    <w:abstractNumId w:val="9"/>
  </w:num>
  <w:num w:numId="11" w16cid:durableId="2069181170">
    <w:abstractNumId w:val="10"/>
  </w:num>
  <w:num w:numId="12" w16cid:durableId="2052418557">
    <w:abstractNumId w:val="11"/>
  </w:num>
  <w:num w:numId="13" w16cid:durableId="1389691650">
    <w:abstractNumId w:val="12"/>
  </w:num>
  <w:num w:numId="14" w16cid:durableId="1677609490">
    <w:abstractNumId w:val="13"/>
  </w:num>
  <w:num w:numId="15" w16cid:durableId="82185377">
    <w:abstractNumId w:val="14"/>
  </w:num>
  <w:num w:numId="16" w16cid:durableId="1633243647">
    <w:abstractNumId w:val="15"/>
  </w:num>
  <w:num w:numId="17" w16cid:durableId="902103299">
    <w:abstractNumId w:val="16"/>
  </w:num>
  <w:num w:numId="18" w16cid:durableId="586573582">
    <w:abstractNumId w:val="17"/>
  </w:num>
  <w:num w:numId="19" w16cid:durableId="1944871558">
    <w:abstractNumId w:val="18"/>
  </w:num>
  <w:num w:numId="20" w16cid:durableId="245188311">
    <w:abstractNumId w:val="19"/>
  </w:num>
  <w:num w:numId="21" w16cid:durableId="13908065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10B"/>
    <w:rsid w:val="000E6128"/>
    <w:rsid w:val="00A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8C36"/>
  <w15:docId w15:val="{56A01286-7197-4129-AA1C-92AD94F4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2193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2024-04-23T13:26:00Z</dcterms:created>
  <dcterms:modified xsi:type="dcterms:W3CDTF">2024-04-23T13:26:00Z</dcterms:modified>
</cp:coreProperties>
</file>