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3A881534" w:rsidR="00FE439B" w:rsidRPr="003F0146"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6505F6">
        <w:t>404</w:t>
      </w:r>
      <w:r w:rsidR="002429F3">
        <w:t>/202</w:t>
      </w:r>
      <w:r w:rsidR="006505F6">
        <w:t>4</w:t>
      </w:r>
    </w:p>
    <w:p w14:paraId="5C10088F" w14:textId="07C7421B" w:rsidR="00FE439B" w:rsidRPr="00976455" w:rsidRDefault="00FE439B" w:rsidP="00B660A7">
      <w:r w:rsidRPr="003F0146">
        <w:t xml:space="preserve">Číslo smlouvy </w:t>
      </w:r>
      <w:r w:rsidR="00F212C8" w:rsidRPr="003F0146">
        <w:t>příkazníka</w:t>
      </w:r>
      <w:r w:rsidRPr="003F0146">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748EFBC0" w:rsidR="00A57121" w:rsidRPr="00976455" w:rsidRDefault="00A57121" w:rsidP="00A57121">
      <w:pPr>
        <w:keepNext/>
        <w:spacing w:before="120" w:after="0"/>
        <w:ind w:right="142"/>
        <w:jc w:val="center"/>
        <w:rPr>
          <w:rFonts w:eastAsia="Times New Roman" w:cs="Arial"/>
          <w:b/>
          <w:color w:val="FF0000"/>
          <w:sz w:val="22"/>
          <w:szCs w:val="24"/>
          <w:lang w:eastAsia="cs-CZ"/>
        </w:rPr>
      </w:pPr>
      <w:bookmarkStart w:id="0" w:name="_Hlk136334677"/>
      <w:r w:rsidRPr="00976455">
        <w:rPr>
          <w:rFonts w:eastAsia="Times New Roman" w:cs="Arial"/>
          <w:b/>
          <w:sz w:val="22"/>
          <w:szCs w:val="24"/>
          <w:lang w:eastAsia="cs-CZ"/>
        </w:rPr>
        <w:t xml:space="preserve"> </w:t>
      </w:r>
      <w:r w:rsidR="00F3399D" w:rsidRPr="00F3399D">
        <w:rPr>
          <w:rFonts w:eastAsia="Times New Roman" w:cs="Arial"/>
          <w:b/>
          <w:sz w:val="22"/>
          <w:szCs w:val="24"/>
          <w:lang w:eastAsia="cs-CZ"/>
        </w:rPr>
        <w:t>„</w:t>
      </w:r>
      <w:r w:rsidR="000940BD" w:rsidRPr="000940BD">
        <w:rPr>
          <w:rFonts w:eastAsia="Times New Roman" w:cs="Arial"/>
          <w:b/>
          <w:sz w:val="22"/>
          <w:szCs w:val="24"/>
          <w:lang w:eastAsia="cs-CZ"/>
        </w:rPr>
        <w:t xml:space="preserve">Jílovský potok ř. km 0,810 - 1,015 v Děčíně, </w:t>
      </w:r>
      <w:proofErr w:type="gramStart"/>
      <w:r w:rsidR="000940BD" w:rsidRPr="000940BD">
        <w:rPr>
          <w:rFonts w:eastAsia="Times New Roman" w:cs="Arial"/>
          <w:b/>
          <w:sz w:val="22"/>
          <w:szCs w:val="24"/>
          <w:lang w:eastAsia="cs-CZ"/>
        </w:rPr>
        <w:t>úprava - Bezručova</w:t>
      </w:r>
      <w:proofErr w:type="gramEnd"/>
      <w:r w:rsidR="000940BD" w:rsidRPr="000940BD">
        <w:rPr>
          <w:rFonts w:eastAsia="Times New Roman" w:cs="Arial"/>
          <w:b/>
          <w:sz w:val="22"/>
          <w:szCs w:val="24"/>
          <w:lang w:eastAsia="cs-CZ"/>
        </w:rPr>
        <w:t xml:space="preserve"> ulice</w:t>
      </w:r>
      <w:r w:rsidR="00F3399D" w:rsidRPr="00F3399D">
        <w:rPr>
          <w:rFonts w:eastAsia="Times New Roman" w:cs="Arial"/>
          <w:b/>
          <w:sz w:val="22"/>
          <w:szCs w:val="24"/>
          <w:lang w:eastAsia="cs-CZ"/>
        </w:rPr>
        <w:t>”</w:t>
      </w:r>
      <w:bookmarkEnd w:id="0"/>
      <w:r w:rsidR="00F3399D" w:rsidRPr="00F3399D">
        <w:rPr>
          <w:rFonts w:eastAsia="Times New Roman" w:cs="Arial"/>
          <w:b/>
          <w:sz w:val="22"/>
          <w:szCs w:val="24"/>
          <w:lang w:eastAsia="cs-CZ"/>
        </w:rPr>
        <w:t xml:space="preserve"> </w:t>
      </w:r>
      <w:r w:rsidRPr="00976455">
        <w:rPr>
          <w:rFonts w:eastAsia="Times New Roman" w:cs="Arial"/>
          <w:b/>
          <w:sz w:val="22"/>
          <w:szCs w:val="24"/>
          <w:lang w:eastAsia="cs-CZ"/>
        </w:rPr>
        <w:t>–</w:t>
      </w:r>
      <w:r w:rsidR="003D403A" w:rsidRPr="00976455">
        <w:rPr>
          <w:rFonts w:eastAsia="Times New Roman" w:cs="Arial"/>
          <w:b/>
          <w:sz w:val="22"/>
          <w:szCs w:val="24"/>
          <w:lang w:eastAsia="cs-CZ"/>
        </w:rPr>
        <w:t xml:space="preserve"> </w:t>
      </w:r>
      <w:r w:rsidR="007B17F3" w:rsidRPr="00976455">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976455"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976455">
        <w:rPr>
          <w:rFonts w:ascii="Arial CE" w:eastAsia="Times New Roman" w:hAnsi="Arial CE" w:cs="Arial"/>
          <w:b/>
          <w:color w:val="000000"/>
          <w:sz w:val="22"/>
          <w:u w:val="single"/>
          <w:lang w:eastAsia="cs-CZ"/>
        </w:rPr>
        <w:t>SMLUVNÍ STRAN</w:t>
      </w:r>
      <w:r w:rsidRPr="00976455">
        <w:rPr>
          <w:rFonts w:ascii="Arial CE" w:eastAsia="Times New Roman" w:hAnsi="Arial CE" w:cs="Arial"/>
          <w:b/>
          <w:sz w:val="22"/>
          <w:u w:val="single"/>
          <w:lang w:eastAsia="cs-CZ"/>
        </w:rPr>
        <w:t>Y:</w:t>
      </w:r>
    </w:p>
    <w:p w14:paraId="46081BC0" w14:textId="77777777" w:rsidR="00A57121" w:rsidRPr="00976455" w:rsidRDefault="00A57121" w:rsidP="00A57121">
      <w:pPr>
        <w:spacing w:after="0"/>
        <w:rPr>
          <w:rFonts w:eastAsia="Times New Roman" w:cs="Times New Roman"/>
          <w:sz w:val="22"/>
          <w:szCs w:val="24"/>
          <w:lang w:eastAsia="cs-CZ"/>
        </w:rPr>
      </w:pPr>
    </w:p>
    <w:p w14:paraId="401D7CAD" w14:textId="77777777" w:rsidR="00A57121" w:rsidRPr="00976455" w:rsidRDefault="0010749C"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b/>
          <w:sz w:val="22"/>
          <w:lang w:eastAsia="cs-CZ"/>
        </w:rPr>
        <w:t>Příkazce</w:t>
      </w:r>
      <w:r w:rsidR="00A57121" w:rsidRPr="00976455">
        <w:rPr>
          <w:rFonts w:ascii="Arial CE" w:eastAsia="Times New Roman" w:hAnsi="Arial CE" w:cs="Arial"/>
          <w:sz w:val="22"/>
          <w:lang w:eastAsia="cs-CZ"/>
        </w:rPr>
        <w:tab/>
        <w:t>Povodí Ohře, státní podnik</w:t>
      </w:r>
    </w:p>
    <w:p w14:paraId="4644D037"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Bezručova 4219, 430 03 Chomutov</w:t>
      </w:r>
    </w:p>
    <w:p w14:paraId="58F49FE0" w14:textId="66E25BC4"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statutární orgán</w:t>
      </w:r>
      <w:r w:rsidR="0005403E" w:rsidRPr="00976455">
        <w:rPr>
          <w:rFonts w:ascii="Arial CE" w:eastAsia="Times New Roman" w:hAnsi="Arial CE" w:cs="Arial"/>
          <w:sz w:val="22"/>
          <w:lang w:eastAsia="cs-CZ"/>
        </w:rPr>
        <w:t>:</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 xml:space="preserve"> </w:t>
      </w:r>
    </w:p>
    <w:p w14:paraId="3BA642AC" w14:textId="14E75A8D" w:rsidR="00A57121" w:rsidRPr="00976455" w:rsidRDefault="00A57121" w:rsidP="00A57121">
      <w:pPr>
        <w:tabs>
          <w:tab w:val="left" w:pos="3960"/>
        </w:tabs>
        <w:spacing w:after="0"/>
        <w:ind w:left="3969" w:hanging="3969"/>
        <w:rPr>
          <w:rFonts w:ascii="Arial CE" w:eastAsia="Times New Roman" w:hAnsi="Arial CE" w:cs="Arial"/>
          <w:sz w:val="22"/>
          <w:lang w:eastAsia="cs-CZ"/>
        </w:rPr>
      </w:pPr>
      <w:r w:rsidRPr="00976455">
        <w:rPr>
          <w:rFonts w:ascii="Arial CE" w:eastAsia="Times New Roman" w:hAnsi="Arial CE" w:cs="Arial"/>
          <w:sz w:val="22"/>
          <w:lang w:eastAsia="cs-CZ"/>
        </w:rPr>
        <w:t>z</w:t>
      </w:r>
      <w:r w:rsidR="00D702E7" w:rsidRPr="00976455">
        <w:rPr>
          <w:rFonts w:ascii="Arial CE" w:eastAsia="Times New Roman" w:hAnsi="Arial CE" w:cs="Arial"/>
          <w:sz w:val="22"/>
          <w:lang w:eastAsia="cs-CZ"/>
        </w:rPr>
        <w:t>a</w:t>
      </w:r>
      <w:r w:rsidRPr="00976455">
        <w:rPr>
          <w:rFonts w:ascii="Arial CE" w:eastAsia="Times New Roman" w:hAnsi="Arial CE" w:cs="Arial"/>
          <w:sz w:val="22"/>
          <w:lang w:eastAsia="cs-CZ"/>
        </w:rPr>
        <w:t>st</w:t>
      </w:r>
      <w:r w:rsidR="00D702E7" w:rsidRPr="00976455">
        <w:rPr>
          <w:rFonts w:ascii="Arial CE" w:eastAsia="Times New Roman" w:hAnsi="Arial CE" w:cs="Arial"/>
          <w:sz w:val="22"/>
          <w:lang w:eastAsia="cs-CZ"/>
        </w:rPr>
        <w:t>o</w:t>
      </w:r>
      <w:r w:rsidRPr="00976455">
        <w:rPr>
          <w:rFonts w:ascii="Arial CE" w:eastAsia="Times New Roman" w:hAnsi="Arial CE" w:cs="Arial"/>
          <w:sz w:val="22"/>
          <w:lang w:eastAsia="cs-CZ"/>
        </w:rPr>
        <w:t>up</w:t>
      </w:r>
      <w:r w:rsidR="00D702E7" w:rsidRPr="00976455">
        <w:rPr>
          <w:rFonts w:ascii="Arial CE" w:eastAsia="Times New Roman" w:hAnsi="Arial CE" w:cs="Arial"/>
          <w:sz w:val="22"/>
          <w:lang w:eastAsia="cs-CZ"/>
        </w:rPr>
        <w:t>en</w:t>
      </w:r>
      <w:r w:rsidRPr="00976455">
        <w:rPr>
          <w:rFonts w:ascii="Arial CE" w:eastAsia="Times New Roman" w:hAnsi="Arial CE" w:cs="Arial"/>
          <w:sz w:val="22"/>
          <w:lang w:eastAsia="cs-CZ"/>
        </w:rPr>
        <w:t xml:space="preserve"> ve věcech smluvních:</w:t>
      </w:r>
      <w:r w:rsidRPr="00976455">
        <w:rPr>
          <w:rFonts w:ascii="Arial CE" w:eastAsia="Times New Roman" w:hAnsi="Arial CE" w:cs="Arial"/>
          <w:sz w:val="22"/>
          <w:lang w:eastAsia="cs-CZ"/>
        </w:rPr>
        <w:tab/>
      </w:r>
    </w:p>
    <w:p w14:paraId="74588258" w14:textId="0A899FBA" w:rsidR="004E4179" w:rsidRPr="00976455" w:rsidRDefault="004E4179" w:rsidP="004E4179">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zástupce ve věcech technických:</w:t>
      </w:r>
      <w:r w:rsidRPr="00976455">
        <w:rPr>
          <w:rFonts w:eastAsia="Times New Roman" w:cs="Times New Roman"/>
          <w:color w:val="000000"/>
          <w:sz w:val="22"/>
          <w:lang w:eastAsia="cs-CZ"/>
        </w:rPr>
        <w:tab/>
      </w:r>
    </w:p>
    <w:p w14:paraId="043DA22F" w14:textId="1208B251" w:rsidR="004210F1" w:rsidRPr="00976455" w:rsidRDefault="004210F1" w:rsidP="004210F1">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ab/>
      </w:r>
      <w:r w:rsidRPr="00976455">
        <w:rPr>
          <w:rFonts w:eastAsia="Times New Roman" w:cs="Times New Roman"/>
          <w:color w:val="000000"/>
          <w:sz w:val="22"/>
          <w:lang w:eastAsia="cs-CZ"/>
        </w:rPr>
        <w:tab/>
      </w:r>
    </w:p>
    <w:p w14:paraId="12216629" w14:textId="02AC9DE7" w:rsidR="004210F1" w:rsidRDefault="004E4179" w:rsidP="00BC531E">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technický dozor investora:</w:t>
      </w:r>
      <w:r w:rsidR="004210F1" w:rsidRPr="00976455">
        <w:rPr>
          <w:rFonts w:eastAsia="Times New Roman" w:cs="Times New Roman"/>
          <w:color w:val="000000"/>
          <w:sz w:val="22"/>
          <w:lang w:eastAsia="cs-CZ"/>
        </w:rPr>
        <w:tab/>
      </w:r>
    </w:p>
    <w:p w14:paraId="333258D2" w14:textId="77777777" w:rsidR="00BC531E" w:rsidRPr="00BF3403" w:rsidRDefault="00BC531E" w:rsidP="00BC531E">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6B1BC4D0" w:rsidR="00A57121" w:rsidRPr="00976455" w:rsidRDefault="00A57121" w:rsidP="001447C3">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BF3403">
        <w:rPr>
          <w:rFonts w:ascii="Arial CE" w:eastAsia="Times New Roman" w:hAnsi="Arial CE" w:cs="Arial"/>
          <w:sz w:val="22"/>
          <w:lang w:eastAsia="cs-CZ"/>
        </w:rPr>
        <w:t>IČO:</w:t>
      </w:r>
      <w:r w:rsidRPr="00BF3403">
        <w:rPr>
          <w:rFonts w:ascii="Arial CE" w:eastAsia="Times New Roman" w:hAnsi="Arial CE" w:cs="Arial"/>
          <w:b/>
          <w:sz w:val="22"/>
          <w:lang w:eastAsia="cs-CZ"/>
        </w:rPr>
        <w:tab/>
      </w:r>
      <w:r w:rsidRPr="00BF3403">
        <w:rPr>
          <w:rFonts w:ascii="Arial CE" w:eastAsia="Times New Roman" w:hAnsi="Arial CE" w:cs="Arial"/>
          <w:sz w:val="22"/>
          <w:lang w:eastAsia="cs-CZ"/>
        </w:rPr>
        <w:t>70889988</w:t>
      </w:r>
    </w:p>
    <w:p w14:paraId="32B0A8EA"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CZ70889988</w:t>
      </w:r>
    </w:p>
    <w:p w14:paraId="3E4CDC12" w14:textId="2D864915"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b/>
          <w:sz w:val="22"/>
          <w:lang w:eastAsia="cs-CZ"/>
        </w:rPr>
        <w:tab/>
      </w:r>
    </w:p>
    <w:p w14:paraId="25A367D2" w14:textId="13AE7E7A"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číslo účtu:</w:t>
      </w:r>
      <w:r w:rsidRPr="00976455">
        <w:rPr>
          <w:rFonts w:ascii="Arial CE" w:eastAsia="Times New Roman" w:hAnsi="Arial CE" w:cs="Arial"/>
          <w:b/>
          <w:sz w:val="22"/>
          <w:lang w:eastAsia="cs-CZ"/>
        </w:rPr>
        <w:tab/>
        <w:t xml:space="preserve"> </w:t>
      </w:r>
    </w:p>
    <w:p w14:paraId="08D2AF7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zápis v obchodním rejstříku:</w:t>
      </w:r>
      <w:r w:rsidRPr="00976455">
        <w:rPr>
          <w:rFonts w:ascii="Arial CE" w:eastAsia="Times New Roman" w:hAnsi="Arial CE" w:cs="Arial"/>
          <w:sz w:val="22"/>
          <w:lang w:eastAsia="cs-CZ"/>
        </w:rPr>
        <w:tab/>
        <w:t xml:space="preserve">Krajský soud v Ústí nad Labem, oddíl A, vložka </w:t>
      </w:r>
    </w:p>
    <w:p w14:paraId="15A34433" w14:textId="39B93445"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ab/>
        <w:t>13052</w:t>
      </w:r>
    </w:p>
    <w:p w14:paraId="337C20A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(dále jen „</w:t>
      </w:r>
      <w:r w:rsidR="0010749C" w:rsidRPr="00976455">
        <w:rPr>
          <w:rFonts w:ascii="Arial CE" w:eastAsia="Times New Roman" w:hAnsi="Arial CE" w:cs="Arial"/>
          <w:sz w:val="22"/>
          <w:lang w:eastAsia="cs-CZ"/>
        </w:rPr>
        <w:t>příkazce</w:t>
      </w:r>
      <w:r w:rsidRPr="00976455">
        <w:rPr>
          <w:rFonts w:ascii="Arial CE" w:eastAsia="Times New Roman" w:hAnsi="Arial CE" w:cs="Arial"/>
          <w:sz w:val="22"/>
          <w:lang w:eastAsia="cs-CZ"/>
        </w:rPr>
        <w:t xml:space="preserve">“) </w:t>
      </w:r>
    </w:p>
    <w:p w14:paraId="3BFEB057" w14:textId="77777777" w:rsidR="00A57121" w:rsidRPr="00976455" w:rsidRDefault="00A57121" w:rsidP="003C3B71"/>
    <w:p w14:paraId="34BFE07C" w14:textId="77777777" w:rsidR="00FE439B" w:rsidRPr="00976455" w:rsidRDefault="00FE439B" w:rsidP="003C3B71">
      <w:pPr>
        <w:rPr>
          <w:rFonts w:cs="Arial"/>
          <w:sz w:val="22"/>
        </w:rPr>
      </w:pPr>
      <w:r w:rsidRPr="00976455">
        <w:rPr>
          <w:rFonts w:cs="Arial"/>
          <w:sz w:val="22"/>
        </w:rPr>
        <w:t>a</w:t>
      </w:r>
    </w:p>
    <w:p w14:paraId="4013B795" w14:textId="77777777" w:rsidR="00E4140D" w:rsidRPr="00976455" w:rsidRDefault="00E4140D" w:rsidP="003C3B71">
      <w:pPr>
        <w:pStyle w:val="Smluvnstrananzev"/>
        <w:rPr>
          <w:rFonts w:cs="Arial"/>
          <w:sz w:val="22"/>
          <w:lang w:val="cs-CZ"/>
        </w:rPr>
      </w:pPr>
    </w:p>
    <w:p w14:paraId="4F76B45B" w14:textId="77777777" w:rsidR="00FE439B" w:rsidRPr="00976455" w:rsidRDefault="00630F3D" w:rsidP="003C3B71">
      <w:pPr>
        <w:pStyle w:val="Smluvnstrananzev"/>
        <w:rPr>
          <w:rFonts w:cs="Arial"/>
          <w:b w:val="0"/>
          <w:sz w:val="22"/>
          <w:lang w:val="cs-CZ"/>
        </w:rPr>
      </w:pPr>
      <w:r w:rsidRPr="00976455">
        <w:rPr>
          <w:rFonts w:cs="Arial"/>
          <w:sz w:val="22"/>
          <w:lang w:val="cs-CZ"/>
        </w:rPr>
        <w:t>P</w:t>
      </w:r>
      <w:r w:rsidR="00B660A7" w:rsidRPr="00976455">
        <w:rPr>
          <w:rFonts w:cs="Arial"/>
          <w:sz w:val="22"/>
          <w:lang w:val="cs-CZ"/>
        </w:rPr>
        <w:t>říkazník</w:t>
      </w:r>
      <w:r w:rsidR="00FE439B" w:rsidRPr="00976455">
        <w:rPr>
          <w:rFonts w:cs="Arial"/>
          <w:sz w:val="22"/>
        </w:rPr>
        <w:tab/>
      </w:r>
      <w:r w:rsidR="004E4179" w:rsidRPr="00976455">
        <w:rPr>
          <w:rFonts w:cs="Arial"/>
          <w:sz w:val="22"/>
          <w:lang w:val="cs-CZ"/>
        </w:rPr>
        <w:tab/>
      </w:r>
      <w:r w:rsidR="004E4179" w:rsidRPr="00976455">
        <w:rPr>
          <w:rFonts w:cs="Arial"/>
          <w:sz w:val="22"/>
          <w:lang w:val="cs-CZ"/>
        </w:rPr>
        <w:tab/>
      </w:r>
      <w:r w:rsidR="00E328C1" w:rsidRPr="00976455">
        <w:rPr>
          <w:rFonts w:cs="Arial"/>
          <w:sz w:val="22"/>
          <w:lang w:val="cs-CZ"/>
        </w:rPr>
        <w:t xml:space="preserve">      </w:t>
      </w:r>
      <w:r w:rsidR="001F60BE" w:rsidRPr="00976455">
        <w:rPr>
          <w:rFonts w:cs="Arial"/>
          <w:sz w:val="22"/>
          <w:lang w:val="cs-CZ"/>
        </w:rPr>
        <w:t xml:space="preserve"> </w:t>
      </w:r>
      <w:r w:rsidR="001F60BE" w:rsidRPr="00976455">
        <w:rPr>
          <w:rFonts w:cs="Arial"/>
          <w:b w:val="0"/>
          <w:sz w:val="22"/>
          <w:lang w:val="cs-CZ"/>
        </w:rPr>
        <w:t xml:space="preserve">HG partner s.r.o. </w:t>
      </w:r>
      <w:r w:rsidR="00E328C1" w:rsidRPr="00976455">
        <w:rPr>
          <w:rFonts w:cs="Arial"/>
          <w:b w:val="0"/>
          <w:sz w:val="22"/>
          <w:lang w:val="cs-CZ"/>
        </w:rPr>
        <w:tab/>
      </w:r>
    </w:p>
    <w:p w14:paraId="17F1F01C" w14:textId="77777777"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 xml:space="preserve">Smetanova 200, 250 82 Úvaly </w:t>
      </w:r>
    </w:p>
    <w:p w14:paraId="37952EF9" w14:textId="2836CB9D"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k podpisu smlouvy:</w:t>
      </w:r>
      <w:r w:rsidRPr="00976455">
        <w:rPr>
          <w:rFonts w:ascii="Arial CE" w:eastAsia="Times New Roman" w:hAnsi="Arial CE" w:cs="Arial"/>
          <w:sz w:val="22"/>
          <w:lang w:eastAsia="cs-CZ"/>
        </w:rPr>
        <w:tab/>
        <w:t xml:space="preserve"> </w:t>
      </w:r>
    </w:p>
    <w:p w14:paraId="7137E743" w14:textId="592E0FD7"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jednat o věcech smluvních:</w:t>
      </w:r>
      <w:r w:rsidRPr="00976455">
        <w:rPr>
          <w:rFonts w:ascii="Arial CE" w:eastAsia="Times New Roman" w:hAnsi="Arial CE" w:cs="Arial"/>
          <w:sz w:val="22"/>
          <w:lang w:eastAsia="cs-CZ"/>
        </w:rPr>
        <w:tab/>
      </w:r>
    </w:p>
    <w:p w14:paraId="0245D538" w14:textId="77777777" w:rsidR="00A04F11" w:rsidRPr="00976455" w:rsidRDefault="00A04F11" w:rsidP="001F60BE">
      <w:pPr>
        <w:tabs>
          <w:tab w:val="left" w:pos="3960"/>
        </w:tabs>
        <w:spacing w:after="0"/>
        <w:rPr>
          <w:rFonts w:ascii="Arial CE" w:eastAsia="Times New Roman" w:hAnsi="Arial CE" w:cs="Arial"/>
          <w:sz w:val="22"/>
          <w:lang w:eastAsia="cs-CZ"/>
        </w:rPr>
      </w:pPr>
    </w:p>
    <w:p w14:paraId="2306B00D" w14:textId="61D76F25" w:rsidR="00010688" w:rsidRDefault="001F60BE" w:rsidP="00BC531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 xml:space="preserve">oprávněn jednat o věcech technických:   </w:t>
      </w:r>
    </w:p>
    <w:p w14:paraId="20CFCF96" w14:textId="77777777" w:rsidR="00BC531E" w:rsidRPr="00976455" w:rsidRDefault="00BC531E" w:rsidP="00BC531E">
      <w:pPr>
        <w:tabs>
          <w:tab w:val="left" w:pos="3960"/>
        </w:tabs>
        <w:spacing w:after="0"/>
        <w:rPr>
          <w:rFonts w:ascii="Arial CE" w:eastAsia="Times New Roman" w:hAnsi="Arial CE" w:cs="Arial"/>
          <w:sz w:val="22"/>
          <w:lang w:eastAsia="cs-CZ"/>
        </w:rPr>
      </w:pPr>
    </w:p>
    <w:p w14:paraId="54DFFFD0" w14:textId="3F54607F"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sz w:val="22"/>
          <w:lang w:eastAsia="cs-CZ"/>
        </w:rPr>
        <w:tab/>
        <w:t>27221253</w:t>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p>
    <w:p w14:paraId="3065A7F4" w14:textId="77777777"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sz w:val="22"/>
          <w:lang w:eastAsia="cs-CZ"/>
        </w:rPr>
        <w:tab/>
        <w:t>CZ27221253</w:t>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p>
    <w:p w14:paraId="46E909DE" w14:textId="5F5B6B9B" w:rsidR="001F60BE" w:rsidRPr="001F60BE"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sz w:val="22"/>
          <w:lang w:eastAsia="cs-CZ"/>
        </w:rPr>
        <w:tab/>
      </w:r>
    </w:p>
    <w:p w14:paraId="752C5566" w14:textId="513C0967" w:rsidR="001F60BE" w:rsidRPr="001F60BE" w:rsidRDefault="001F60BE" w:rsidP="001F60BE">
      <w:pPr>
        <w:tabs>
          <w:tab w:val="left" w:pos="3960"/>
        </w:tabs>
        <w:spacing w:after="0"/>
        <w:rPr>
          <w:rFonts w:ascii="Arial CE" w:eastAsia="Times New Roman" w:hAnsi="Arial CE" w:cs="Arial"/>
          <w:sz w:val="22"/>
          <w:lang w:eastAsia="cs-CZ"/>
        </w:rPr>
      </w:pPr>
      <w:r w:rsidRPr="001F60BE">
        <w:rPr>
          <w:rFonts w:ascii="Arial CE" w:eastAsia="Times New Roman" w:hAnsi="Arial CE" w:cs="Arial"/>
          <w:sz w:val="22"/>
          <w:lang w:eastAsia="cs-CZ"/>
        </w:rPr>
        <w:t>číslo účtu:</w:t>
      </w:r>
      <w:r w:rsidRPr="001F60BE">
        <w:rPr>
          <w:rFonts w:ascii="Arial CE" w:eastAsia="Times New Roman" w:hAnsi="Arial CE" w:cs="Arial"/>
          <w:sz w:val="22"/>
          <w:lang w:eastAsia="cs-CZ"/>
        </w:rPr>
        <w:tab/>
      </w:r>
    </w:p>
    <w:p w14:paraId="40D51C65" w14:textId="77777777" w:rsidR="001F60BE" w:rsidRDefault="001F60BE" w:rsidP="001F60BE">
      <w:pPr>
        <w:tabs>
          <w:tab w:val="left" w:pos="3960"/>
        </w:tabs>
        <w:spacing w:after="0"/>
        <w:rPr>
          <w:rFonts w:ascii="Arial CE" w:eastAsia="Times New Roman" w:hAnsi="Arial CE" w:cs="Arial"/>
          <w:sz w:val="22"/>
          <w:lang w:eastAsia="cs-CZ"/>
        </w:rPr>
      </w:pPr>
      <w:r w:rsidRPr="001F60BE">
        <w:rPr>
          <w:rFonts w:ascii="Arial CE" w:eastAsia="Times New Roman" w:hAnsi="Arial CE" w:cs="Arial"/>
          <w:sz w:val="22"/>
          <w:lang w:eastAsia="cs-CZ"/>
        </w:rPr>
        <w:t>zápis v obchodním rejstříku:</w:t>
      </w:r>
      <w:r w:rsidRPr="001F60BE">
        <w:rPr>
          <w:rFonts w:ascii="Arial CE" w:eastAsia="Times New Roman" w:hAnsi="Arial CE" w:cs="Arial"/>
          <w:sz w:val="22"/>
          <w:lang w:eastAsia="cs-CZ"/>
        </w:rPr>
        <w:tab/>
        <w:t>Městský soud v Praze, v oddíl C, vložka č. 105510</w:t>
      </w:r>
    </w:p>
    <w:p w14:paraId="3DC6AEAA" w14:textId="77777777" w:rsidR="00FE439B" w:rsidRPr="004E4179" w:rsidRDefault="00FE439B" w:rsidP="004E4179">
      <w:pPr>
        <w:tabs>
          <w:tab w:val="left" w:pos="3960"/>
        </w:tabs>
        <w:spacing w:after="0"/>
        <w:rPr>
          <w:rFonts w:ascii="Arial CE" w:eastAsia="Times New Roman" w:hAnsi="Arial CE" w:cs="Arial"/>
          <w:sz w:val="22"/>
          <w:lang w:eastAsia="cs-CZ"/>
        </w:rPr>
      </w:pPr>
      <w:r w:rsidRPr="004E4179">
        <w:rPr>
          <w:rFonts w:ascii="Arial CE" w:eastAsia="Times New Roman" w:hAnsi="Arial CE" w:cs="Arial"/>
          <w:sz w:val="22"/>
          <w:lang w:eastAsia="cs-CZ"/>
        </w:rPr>
        <w:t>(dále jen „</w:t>
      </w:r>
      <w:r w:rsidR="004707FB" w:rsidRPr="004E4179">
        <w:rPr>
          <w:rFonts w:ascii="Arial CE" w:eastAsia="Times New Roman" w:hAnsi="Arial CE" w:cs="Arial"/>
          <w:sz w:val="22"/>
          <w:lang w:eastAsia="cs-CZ"/>
        </w:rPr>
        <w:t>příkazník</w:t>
      </w:r>
      <w:r w:rsidRPr="004E4179">
        <w:rPr>
          <w:rFonts w:ascii="Arial CE" w:eastAsia="Times New Roman" w:hAnsi="Arial CE" w:cs="Arial"/>
          <w:sz w:val="22"/>
          <w:lang w:eastAsia="cs-CZ"/>
        </w:rPr>
        <w:t>“)</w:t>
      </w:r>
    </w:p>
    <w:p w14:paraId="0A277D2A" w14:textId="77777777" w:rsidR="00A57121" w:rsidRDefault="00A57121" w:rsidP="00981904">
      <w:pPr>
        <w:pStyle w:val="Identifikacesmluvnstrany"/>
        <w:rPr>
          <w:rFonts w:cs="Arial"/>
          <w:sz w:val="22"/>
          <w:lang w:val="cs-CZ"/>
        </w:rPr>
      </w:pPr>
    </w:p>
    <w:p w14:paraId="27F959B9" w14:textId="7ADE3437" w:rsidR="00396B55" w:rsidRDefault="00396B55" w:rsidP="00981904">
      <w:pPr>
        <w:pStyle w:val="Identifikacesmluvnstrany"/>
        <w:rPr>
          <w:rFonts w:cs="Arial"/>
          <w:sz w:val="22"/>
          <w:lang w:val="cs-CZ"/>
        </w:rPr>
      </w:pPr>
    </w:p>
    <w:p w14:paraId="39861A77" w14:textId="77777777" w:rsidR="00FD239D" w:rsidRDefault="00FD239D"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1" w:name="_Ref473801745"/>
      <w:r w:rsidRPr="00A57121">
        <w:rPr>
          <w:rFonts w:cs="Arial"/>
          <w:sz w:val="22"/>
        </w:rPr>
        <w:lastRenderedPageBreak/>
        <w:t>Účel a předmět smlouvy</w:t>
      </w:r>
      <w:bookmarkEnd w:id="1"/>
    </w:p>
    <w:p w14:paraId="3DF56335" w14:textId="4A88EF37" w:rsidR="00311B01" w:rsidRPr="00A57121" w:rsidRDefault="00311B01" w:rsidP="00311B01">
      <w:pPr>
        <w:pStyle w:val="Odst"/>
        <w:rPr>
          <w:rFonts w:cs="Arial"/>
          <w:sz w:val="22"/>
        </w:rPr>
      </w:pPr>
      <w:r w:rsidRPr="00A57121">
        <w:rPr>
          <w:rFonts w:cs="Arial"/>
          <w:sz w:val="22"/>
        </w:rPr>
        <w:t>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w:t>
      </w:r>
      <w:r w:rsidR="009B287E">
        <w:rPr>
          <w:rFonts w:cs="Arial"/>
          <w:sz w:val="22"/>
        </w:rPr>
        <w:t xml:space="preserve"> </w:t>
      </w:r>
      <w:r w:rsidR="009B287E" w:rsidRPr="009B287E">
        <w:rPr>
          <w:rFonts w:cs="Arial"/>
          <w:b/>
          <w:sz w:val="22"/>
        </w:rPr>
        <w:t>„</w:t>
      </w:r>
      <w:r w:rsidR="006505F6" w:rsidRPr="006505F6">
        <w:rPr>
          <w:rFonts w:cs="Arial"/>
          <w:b/>
          <w:sz w:val="22"/>
        </w:rPr>
        <w:t xml:space="preserve">Jílovský potok ř. km 0,810 - 1,015 v Děčíně, </w:t>
      </w:r>
      <w:proofErr w:type="gramStart"/>
      <w:r w:rsidR="006505F6" w:rsidRPr="006505F6">
        <w:rPr>
          <w:rFonts w:cs="Arial"/>
          <w:b/>
          <w:sz w:val="22"/>
        </w:rPr>
        <w:t>úprava - Bezručova</w:t>
      </w:r>
      <w:proofErr w:type="gramEnd"/>
      <w:r w:rsidR="006505F6" w:rsidRPr="006505F6">
        <w:rPr>
          <w:rFonts w:cs="Arial"/>
          <w:b/>
          <w:sz w:val="22"/>
        </w:rPr>
        <w:t xml:space="preserve"> ulice</w:t>
      </w:r>
      <w:r w:rsidR="009B287E" w:rsidRPr="009B287E">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040BBC23" w:rsidR="00311B01" w:rsidRPr="00A57121" w:rsidRDefault="00311B01" w:rsidP="00311B01">
      <w:pPr>
        <w:pStyle w:val="Psm"/>
        <w:rPr>
          <w:rFonts w:cs="Arial"/>
          <w:sz w:val="22"/>
        </w:rPr>
      </w:pPr>
      <w:r w:rsidRPr="00A57121">
        <w:rPr>
          <w:rFonts w:cs="Arial"/>
          <w:sz w:val="22"/>
        </w:rPr>
        <w:t>kontrola souladu provádění vytyčovacích prací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68B22411"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151E7C0A" w14:textId="77777777" w:rsidR="00FD239D" w:rsidRDefault="00FD239D" w:rsidP="00FD239D">
      <w:pPr>
        <w:pStyle w:val="Psm"/>
        <w:numPr>
          <w:ilvl w:val="0"/>
          <w:numId w:val="0"/>
        </w:numPr>
        <w:ind w:left="851"/>
        <w:rPr>
          <w:rFonts w:cs="Arial"/>
          <w:sz w:val="22"/>
        </w:rPr>
      </w:pPr>
    </w:p>
    <w:p w14:paraId="4CCEC004" w14:textId="77777777" w:rsidR="00586533" w:rsidRDefault="00586533" w:rsidP="00586533">
      <w:pPr>
        <w:pStyle w:val="Psm"/>
        <w:numPr>
          <w:ilvl w:val="0"/>
          <w:numId w:val="0"/>
        </w:numPr>
        <w:ind w:left="851"/>
        <w:rPr>
          <w:rFonts w:cs="Arial"/>
          <w:sz w:val="22"/>
        </w:rPr>
      </w:pPr>
    </w:p>
    <w:p w14:paraId="32A94A99" w14:textId="77777777" w:rsidR="00586533" w:rsidRPr="00A57121" w:rsidRDefault="00586533" w:rsidP="00586533">
      <w:pPr>
        <w:pStyle w:val="Psm"/>
        <w:numPr>
          <w:ilvl w:val="0"/>
          <w:numId w:val="0"/>
        </w:numPr>
        <w:ind w:left="851"/>
        <w:rPr>
          <w:rFonts w:cs="Arial"/>
          <w:sz w:val="22"/>
        </w:rPr>
      </w:pPr>
    </w:p>
    <w:p w14:paraId="239F8DB3" w14:textId="77777777" w:rsidR="00311B01" w:rsidRPr="00A57121" w:rsidRDefault="00311B01" w:rsidP="00311B01">
      <w:pPr>
        <w:pStyle w:val="Odst"/>
        <w:rPr>
          <w:rFonts w:cs="Arial"/>
          <w:sz w:val="22"/>
        </w:rPr>
      </w:pPr>
      <w:r w:rsidRPr="00A57121">
        <w:rPr>
          <w:rFonts w:cs="Arial"/>
          <w:sz w:val="22"/>
        </w:rPr>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t xml:space="preserve">činnosti podle odstavce </w:t>
      </w:r>
      <w:r>
        <w:rPr>
          <w:rFonts w:cs="Arial"/>
          <w:sz w:val="22"/>
        </w:rPr>
        <w:t>3</w:t>
      </w:r>
      <w:r w:rsidRPr="00A57121">
        <w:rPr>
          <w:rFonts w:cs="Arial"/>
          <w:sz w:val="22"/>
        </w:rPr>
        <w:t xml:space="preserve"> písm. a) až o) tohoto článku,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34B72B5F" w:rsidR="00D2697D" w:rsidRPr="000244ED" w:rsidRDefault="00200D81" w:rsidP="003A22DC">
      <w:pPr>
        <w:pStyle w:val="Odst"/>
        <w:rPr>
          <w:rFonts w:cs="Arial"/>
          <w:sz w:val="22"/>
        </w:rPr>
      </w:pPr>
      <w:r w:rsidRPr="000244ED">
        <w:rPr>
          <w:rFonts w:cs="Arial"/>
          <w:sz w:val="22"/>
        </w:rPr>
        <w:t xml:space="preserve">Příkazník </w:t>
      </w:r>
      <w:r w:rsidR="00C330BB" w:rsidRPr="000244ED">
        <w:rPr>
          <w:rFonts w:cs="Arial"/>
          <w:sz w:val="22"/>
        </w:rPr>
        <w:t>je povinen</w:t>
      </w:r>
      <w:r w:rsidRPr="000244ED">
        <w:rPr>
          <w:rFonts w:cs="Arial"/>
          <w:sz w:val="22"/>
        </w:rPr>
        <w:t xml:space="preserve"> vykonávat </w:t>
      </w:r>
      <w:r w:rsidR="00D2697D" w:rsidRPr="000244ED">
        <w:rPr>
          <w:rFonts w:cs="Arial"/>
          <w:sz w:val="22"/>
        </w:rPr>
        <w:t xml:space="preserve">autorský dozor </w:t>
      </w:r>
      <w:r w:rsidR="001827A1" w:rsidRPr="000244ED">
        <w:rPr>
          <w:rFonts w:cs="Arial"/>
          <w:sz w:val="22"/>
        </w:rPr>
        <w:t xml:space="preserve">stavby </w:t>
      </w:r>
      <w:r w:rsidR="00D2697D" w:rsidRPr="000244ED">
        <w:rPr>
          <w:rFonts w:cs="Arial"/>
          <w:sz w:val="22"/>
        </w:rPr>
        <w:t>za </w:t>
      </w:r>
      <w:r w:rsidRPr="000244ED">
        <w:rPr>
          <w:rFonts w:cs="Arial"/>
          <w:sz w:val="22"/>
        </w:rPr>
        <w:t>podmínek sjednaných v této smlouvě od</w:t>
      </w:r>
      <w:r w:rsidR="00460D12" w:rsidRPr="000244ED">
        <w:rPr>
          <w:rFonts w:cs="Arial"/>
          <w:sz w:val="22"/>
        </w:rPr>
        <w:t xml:space="preserve">e dne </w:t>
      </w:r>
      <w:r w:rsidRPr="000244ED">
        <w:rPr>
          <w:rFonts w:cs="Arial"/>
          <w:sz w:val="22"/>
        </w:rPr>
        <w:t xml:space="preserve">nabytí účinnosti této smlouvy až do </w:t>
      </w:r>
      <w:r w:rsidR="001512DC">
        <w:rPr>
          <w:rFonts w:cs="Arial"/>
          <w:sz w:val="22"/>
        </w:rPr>
        <w:t xml:space="preserve">doby </w:t>
      </w:r>
      <w:r w:rsidR="00460D12" w:rsidRPr="000244ED">
        <w:rPr>
          <w:rFonts w:cs="Arial"/>
          <w:sz w:val="22"/>
        </w:rPr>
        <w:t>d</w:t>
      </w:r>
      <w:r w:rsidR="00E37FF0">
        <w:rPr>
          <w:rFonts w:cs="Arial"/>
          <w:sz w:val="22"/>
        </w:rPr>
        <w:t>okončení</w:t>
      </w:r>
      <w:r w:rsidR="001512DC">
        <w:rPr>
          <w:rFonts w:cs="Arial"/>
          <w:sz w:val="22"/>
        </w:rPr>
        <w:t xml:space="preserve"> stavby</w:t>
      </w:r>
      <w:r w:rsidR="00D2697D" w:rsidRPr="000244ED">
        <w:rPr>
          <w:rFonts w:cs="Arial"/>
          <w:sz w:val="22"/>
        </w:rPr>
        <w:t xml:space="preserve"> nebo </w:t>
      </w:r>
      <w:r w:rsidR="00397B77" w:rsidRPr="000244ED">
        <w:rPr>
          <w:rFonts w:cs="Arial"/>
          <w:sz w:val="22"/>
        </w:rPr>
        <w:t>d</w:t>
      </w:r>
      <w:r w:rsidR="001512DC">
        <w:rPr>
          <w:rFonts w:cs="Arial"/>
          <w:sz w:val="22"/>
        </w:rPr>
        <w:t>o</w:t>
      </w:r>
      <w:r w:rsidR="00397B77" w:rsidRPr="000244ED">
        <w:rPr>
          <w:rFonts w:cs="Arial"/>
          <w:sz w:val="22"/>
        </w:rPr>
        <w:t xml:space="preserve"> </w:t>
      </w:r>
      <w:r w:rsidR="00D2697D" w:rsidRPr="000244ED">
        <w:rPr>
          <w:rFonts w:cs="Arial"/>
          <w:sz w:val="22"/>
        </w:rPr>
        <w:t>odstranění všech případných</w:t>
      </w:r>
      <w:r w:rsidR="00460D12" w:rsidRPr="000244ED">
        <w:rPr>
          <w:rFonts w:cs="Arial"/>
          <w:sz w:val="22"/>
        </w:rPr>
        <w:t xml:space="preserve"> vad zjištěných při předání a </w:t>
      </w:r>
      <w:r w:rsidR="00D2697D" w:rsidRPr="000244ED">
        <w:rPr>
          <w:rFonts w:cs="Arial"/>
          <w:sz w:val="22"/>
        </w:rPr>
        <w:t>převzetí stavby, podle toho, který z </w:t>
      </w:r>
      <w:r w:rsidR="00244029" w:rsidRPr="000244ED">
        <w:rPr>
          <w:rFonts w:cs="Arial"/>
          <w:sz w:val="22"/>
        </w:rPr>
        <w:t>uvedených</w:t>
      </w:r>
      <w:r w:rsidR="002C4FC1" w:rsidRPr="000244ED">
        <w:rPr>
          <w:rFonts w:cs="Arial"/>
          <w:sz w:val="22"/>
        </w:rPr>
        <w:t xml:space="preserve"> okamžiků nastane později</w:t>
      </w:r>
      <w:r w:rsidR="003C7EFD" w:rsidRPr="000244ED">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0D1BAF03" w:rsidR="00C61BBB" w:rsidRPr="003D403A" w:rsidRDefault="006505F6" w:rsidP="00C61BBB">
      <w:pPr>
        <w:pStyle w:val="Psm"/>
        <w:rPr>
          <w:rFonts w:cs="Arial"/>
          <w:sz w:val="22"/>
        </w:rPr>
      </w:pPr>
      <w:r>
        <w:rPr>
          <w:rFonts w:eastAsia="Times New Roman" w:cs="Arial"/>
          <w:b/>
          <w:bCs/>
          <w:sz w:val="22"/>
          <w:lang w:eastAsia="cs-CZ"/>
        </w:rPr>
        <w:t>830</w:t>
      </w:r>
      <w:r w:rsidR="004E4179" w:rsidRPr="003D403A">
        <w:rPr>
          <w:rFonts w:eastAsia="Times New Roman" w:cs="Arial"/>
          <w:b/>
          <w:bCs/>
          <w:sz w:val="22"/>
          <w:lang w:eastAsia="cs-CZ"/>
        </w:rPr>
        <w:t>0,-</w:t>
      </w:r>
      <w:r w:rsidR="00C61BBB" w:rsidRPr="003D403A">
        <w:rPr>
          <w:rFonts w:cs="Arial"/>
          <w:b/>
          <w:sz w:val="22"/>
        </w:rPr>
        <w:t xml:space="preserve"> Kč</w:t>
      </w:r>
      <w:r w:rsidR="00A85D2A" w:rsidRPr="003D403A">
        <w:rPr>
          <w:rFonts w:cs="Arial"/>
          <w:b/>
          <w:sz w:val="22"/>
        </w:rPr>
        <w:t xml:space="preserve"> bez DPH</w:t>
      </w:r>
      <w:r w:rsidR="00C61BBB" w:rsidRPr="003D403A">
        <w:rPr>
          <w:rFonts w:cs="Arial"/>
          <w:b/>
          <w:sz w:val="22"/>
        </w:rPr>
        <w:t xml:space="preserve"> </w:t>
      </w:r>
      <w:r w:rsidR="00C61BBB" w:rsidRPr="003D403A">
        <w:rPr>
          <w:rFonts w:cs="Arial"/>
          <w:sz w:val="22"/>
        </w:rPr>
        <w:t>za </w:t>
      </w:r>
      <w:r w:rsidR="005C2377" w:rsidRPr="003D403A">
        <w:rPr>
          <w:rFonts w:cs="Arial"/>
          <w:sz w:val="22"/>
        </w:rPr>
        <w:t xml:space="preserve">aktivní </w:t>
      </w:r>
      <w:r w:rsidR="00C61BBB" w:rsidRPr="003D403A">
        <w:rPr>
          <w:rFonts w:cs="Arial"/>
          <w:sz w:val="22"/>
        </w:rPr>
        <w:t>účast na 1 kontrolním dnu stavby</w:t>
      </w:r>
      <w:r w:rsidR="002922CF" w:rsidRPr="003D403A">
        <w:rPr>
          <w:rFonts w:cs="Arial"/>
          <w:sz w:val="22"/>
        </w:rPr>
        <w:t xml:space="preserve"> </w:t>
      </w:r>
      <w:r w:rsidR="00F61B3D" w:rsidRPr="003D403A">
        <w:rPr>
          <w:rFonts w:cs="Arial"/>
          <w:sz w:val="22"/>
        </w:rPr>
        <w:t xml:space="preserve">včetně dopravy </w:t>
      </w:r>
    </w:p>
    <w:p w14:paraId="3F5F5B76" w14:textId="2DBF09E2" w:rsidR="00FB5449" w:rsidRPr="003D403A" w:rsidRDefault="00555B7B" w:rsidP="00843B56">
      <w:pPr>
        <w:pStyle w:val="Psm"/>
        <w:rPr>
          <w:rFonts w:cs="Arial"/>
          <w:sz w:val="22"/>
        </w:rPr>
      </w:pPr>
      <w:r>
        <w:rPr>
          <w:rFonts w:cs="Arial"/>
          <w:b/>
          <w:sz w:val="22"/>
        </w:rPr>
        <w:t>9</w:t>
      </w:r>
      <w:r w:rsidR="006505F6">
        <w:rPr>
          <w:rFonts w:cs="Arial"/>
          <w:b/>
          <w:sz w:val="22"/>
        </w:rPr>
        <w:t>5</w:t>
      </w:r>
      <w:r w:rsidR="004E4179" w:rsidRPr="003D403A">
        <w:rPr>
          <w:rFonts w:cs="Arial"/>
          <w:b/>
          <w:sz w:val="22"/>
        </w:rPr>
        <w:t>0,-</w:t>
      </w:r>
      <w:r w:rsidR="00C61BBB" w:rsidRPr="003D403A">
        <w:rPr>
          <w:rFonts w:cs="Arial"/>
          <w:sz w:val="22"/>
        </w:rPr>
        <w:t xml:space="preserve"> </w:t>
      </w:r>
      <w:r w:rsidR="00C61BBB" w:rsidRPr="003D403A">
        <w:rPr>
          <w:rFonts w:cs="Arial"/>
          <w:b/>
          <w:sz w:val="22"/>
        </w:rPr>
        <w:t>K</w:t>
      </w:r>
      <w:r w:rsidR="007C6F7E" w:rsidRPr="003D403A">
        <w:rPr>
          <w:rFonts w:cs="Arial"/>
          <w:b/>
          <w:sz w:val="22"/>
        </w:rPr>
        <w:t>č</w:t>
      </w:r>
      <w:r w:rsidR="00534907" w:rsidRPr="003D403A">
        <w:rPr>
          <w:rFonts w:cs="Arial"/>
          <w:b/>
          <w:sz w:val="22"/>
        </w:rPr>
        <w:t xml:space="preserve"> </w:t>
      </w:r>
      <w:r w:rsidR="00A85D2A" w:rsidRPr="003D403A">
        <w:rPr>
          <w:rFonts w:cs="Arial"/>
          <w:b/>
          <w:sz w:val="22"/>
        </w:rPr>
        <w:t>bez DPH</w:t>
      </w:r>
      <w:r w:rsidR="00A85D2A" w:rsidRPr="003D403A">
        <w:rPr>
          <w:rFonts w:cs="Arial"/>
          <w:sz w:val="22"/>
        </w:rPr>
        <w:t xml:space="preserve"> </w:t>
      </w:r>
      <w:r w:rsidR="00534907" w:rsidRPr="003D403A">
        <w:rPr>
          <w:rFonts w:cs="Arial"/>
          <w:sz w:val="22"/>
        </w:rPr>
        <w:t>za </w:t>
      </w:r>
      <w:r w:rsidR="00BE056E" w:rsidRPr="003D403A">
        <w:rPr>
          <w:rFonts w:cs="Arial"/>
          <w:sz w:val="22"/>
        </w:rPr>
        <w:t xml:space="preserve">1 </w:t>
      </w:r>
      <w:r w:rsidR="00F33EE6" w:rsidRPr="003D403A">
        <w:rPr>
          <w:rFonts w:cs="Arial"/>
          <w:sz w:val="22"/>
        </w:rPr>
        <w:t>člověko</w:t>
      </w:r>
      <w:r w:rsidR="00BE056E" w:rsidRPr="003D403A">
        <w:rPr>
          <w:rFonts w:cs="Arial"/>
          <w:sz w:val="22"/>
        </w:rPr>
        <w:t xml:space="preserve">hodinu </w:t>
      </w:r>
      <w:r w:rsidR="00BC4487" w:rsidRPr="003D403A">
        <w:rPr>
          <w:rFonts w:cs="Arial"/>
          <w:sz w:val="22"/>
        </w:rPr>
        <w:t xml:space="preserve">výkonu </w:t>
      </w:r>
      <w:r w:rsidR="00DD29E1" w:rsidRPr="003D403A">
        <w:rPr>
          <w:rFonts w:cs="Arial"/>
          <w:sz w:val="22"/>
        </w:rPr>
        <w:t xml:space="preserve">dalších </w:t>
      </w:r>
      <w:r w:rsidR="00BE056E" w:rsidRPr="003D403A">
        <w:rPr>
          <w:rFonts w:cs="Arial"/>
          <w:sz w:val="22"/>
        </w:rPr>
        <w:t>činností.</w:t>
      </w:r>
    </w:p>
    <w:p w14:paraId="48448220" w14:textId="2518EBB0" w:rsidR="00D13901" w:rsidRPr="00D13901" w:rsidRDefault="00D13901" w:rsidP="00320FBE">
      <w:pPr>
        <w:pStyle w:val="Psm"/>
        <w:numPr>
          <w:ilvl w:val="0"/>
          <w:numId w:val="0"/>
        </w:numPr>
        <w:ind w:left="851"/>
        <w:rPr>
          <w:rFonts w:cs="Arial"/>
          <w:sz w:val="22"/>
        </w:rPr>
      </w:pPr>
      <w:r w:rsidRPr="00071A39">
        <w:rPr>
          <w:rFonts w:cs="Arial"/>
          <w:b/>
          <w:sz w:val="22"/>
        </w:rPr>
        <w:t xml:space="preserve">Maximální </w:t>
      </w:r>
      <w:r w:rsidR="0098566A">
        <w:rPr>
          <w:rFonts w:cs="Arial"/>
          <w:b/>
          <w:sz w:val="22"/>
        </w:rPr>
        <w:t>odměna</w:t>
      </w:r>
      <w:r w:rsidRPr="00071A39">
        <w:rPr>
          <w:rFonts w:cs="Arial"/>
          <w:b/>
          <w:sz w:val="22"/>
        </w:rPr>
        <w:t xml:space="preserve"> </w:t>
      </w:r>
      <w:proofErr w:type="gramStart"/>
      <w:r w:rsidRPr="00071A39">
        <w:rPr>
          <w:rFonts w:cs="Arial"/>
          <w:b/>
          <w:sz w:val="22"/>
        </w:rPr>
        <w:t xml:space="preserve">činí:  </w:t>
      </w:r>
      <w:r w:rsidR="006505F6">
        <w:rPr>
          <w:rFonts w:cs="Arial"/>
          <w:b/>
          <w:sz w:val="22"/>
        </w:rPr>
        <w:t>223</w:t>
      </w:r>
      <w:proofErr w:type="gramEnd"/>
      <w:r w:rsidR="006505F6">
        <w:rPr>
          <w:rFonts w:cs="Arial"/>
          <w:b/>
          <w:sz w:val="22"/>
        </w:rPr>
        <w:t xml:space="preserve"> 0</w:t>
      </w:r>
      <w:r w:rsidR="002377C5">
        <w:rPr>
          <w:rFonts w:cs="Arial"/>
          <w:b/>
          <w:sz w:val="22"/>
        </w:rPr>
        <w:t>00</w:t>
      </w:r>
      <w:r w:rsidR="003D403A" w:rsidRPr="00071A39">
        <w:rPr>
          <w:rFonts w:cs="Arial"/>
          <w:b/>
          <w:sz w:val="22"/>
        </w:rPr>
        <w:t>,-</w:t>
      </w:r>
      <w:r w:rsidRPr="00071A39">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A57121" w:rsidRDefault="00F81C2A" w:rsidP="00F81C2A">
      <w:pPr>
        <w:pStyle w:val="Odst"/>
        <w:rPr>
          <w:rFonts w:cs="Arial"/>
          <w:sz w:val="22"/>
        </w:rPr>
      </w:pPr>
      <w:r w:rsidRPr="00A57121">
        <w:rPr>
          <w:rFonts w:cs="Arial"/>
          <w:sz w:val="22"/>
        </w:rPr>
        <w:lastRenderedPageBreak/>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7777777" w:rsidR="00237FC8" w:rsidRPr="00A57121" w:rsidRDefault="00237FC8" w:rsidP="00237FC8">
      <w:pPr>
        <w:pStyle w:val="Odst"/>
        <w:rPr>
          <w:rFonts w:cs="Arial"/>
          <w:sz w:val="22"/>
        </w:rPr>
      </w:pPr>
      <w:r w:rsidRPr="00A57121">
        <w:rPr>
          <w:rFonts w:cs="Arial"/>
          <w:sz w:val="22"/>
        </w:rPr>
        <w:t>Odměna</w:t>
      </w:r>
      <w:r w:rsidR="00BC4487" w:rsidRPr="00A57121">
        <w:rPr>
          <w:rFonts w:cs="Arial"/>
          <w:sz w:val="22"/>
        </w:rPr>
        <w:t xml:space="preserve"> </w:t>
      </w:r>
      <w:r w:rsidRPr="00A57121">
        <w:rPr>
          <w:rFonts w:cs="Arial"/>
          <w:sz w:val="22"/>
        </w:rPr>
        <w:t xml:space="preserve">bude hrazena příkazcem na základě </w:t>
      </w:r>
      <w:r w:rsidR="00E8742E" w:rsidRPr="00A57121">
        <w:rPr>
          <w:rFonts w:cs="Arial"/>
          <w:sz w:val="22"/>
        </w:rPr>
        <w:t xml:space="preserve">dílčích </w:t>
      </w:r>
      <w:r w:rsidRPr="00A57121">
        <w:rPr>
          <w:rFonts w:cs="Arial"/>
          <w:sz w:val="22"/>
        </w:rPr>
        <w:t xml:space="preserve">faktur </w:t>
      </w:r>
      <w:r w:rsidR="006B2D8D" w:rsidRPr="00A57121">
        <w:rPr>
          <w:rFonts w:cs="Arial"/>
          <w:sz w:val="22"/>
        </w:rPr>
        <w:t>s</w:t>
      </w:r>
      <w:r w:rsidRPr="00A57121">
        <w:rPr>
          <w:rFonts w:cs="Arial"/>
          <w:sz w:val="22"/>
        </w:rPr>
        <w:t xml:space="preserve"> </w:t>
      </w:r>
      <w:r w:rsidR="006B2D8D" w:rsidRPr="00A57121">
        <w:rPr>
          <w:rFonts w:cs="Arial"/>
          <w:sz w:val="22"/>
        </w:rPr>
        <w:t>d</w:t>
      </w:r>
      <w:r w:rsidRPr="00A57121">
        <w:rPr>
          <w:rFonts w:cs="Arial"/>
          <w:sz w:val="22"/>
        </w:rPr>
        <w:t xml:space="preserve">atem uskutečnění zdanitelného plnění </w:t>
      </w:r>
      <w:r w:rsidR="006B2D8D" w:rsidRPr="00A57121">
        <w:rPr>
          <w:rFonts w:cs="Arial"/>
          <w:sz w:val="22"/>
        </w:rPr>
        <w:t xml:space="preserve">k poslednímu </w:t>
      </w:r>
      <w:r w:rsidR="00E8742E" w:rsidRPr="00A57121">
        <w:rPr>
          <w:rFonts w:cs="Arial"/>
          <w:sz w:val="22"/>
        </w:rPr>
        <w:t>kalendářnímu</w:t>
      </w:r>
      <w:r w:rsidRPr="00A57121">
        <w:rPr>
          <w:rFonts w:cs="Arial"/>
          <w:sz w:val="22"/>
        </w:rPr>
        <w:t xml:space="preserve"> dn</w:t>
      </w:r>
      <w:r w:rsidR="006B2D8D" w:rsidRPr="00A57121">
        <w:rPr>
          <w:rFonts w:cs="Arial"/>
          <w:sz w:val="22"/>
        </w:rPr>
        <w:t>i</w:t>
      </w:r>
      <w:r w:rsidRPr="00A57121">
        <w:rPr>
          <w:rFonts w:cs="Arial"/>
          <w:sz w:val="22"/>
        </w:rPr>
        <w:t xml:space="preserve"> </w:t>
      </w:r>
      <w:r w:rsidR="004174E1" w:rsidRPr="00A57121">
        <w:rPr>
          <w:rFonts w:cs="Arial"/>
          <w:sz w:val="22"/>
        </w:rPr>
        <w:t>kalendářního čtvrtletí a poslední faktury s datem uskutečnění zdanitelného plnění ke dni ukončení výkonu autorského dozoru</w:t>
      </w:r>
      <w:r w:rsidR="00397B77" w:rsidRPr="00A57121">
        <w:rPr>
          <w:rFonts w:cs="Arial"/>
          <w:sz w:val="22"/>
        </w:rPr>
        <w:t xml:space="preserve"> stavby</w:t>
      </w:r>
      <w:r w:rsidR="004174E1" w:rsidRPr="00A57121">
        <w:rPr>
          <w:rFonts w:cs="Arial"/>
          <w:sz w:val="22"/>
        </w:rPr>
        <w:t xml:space="preserve"> v souladu s čl.</w:t>
      </w:r>
      <w:r w:rsidR="004E1FDA" w:rsidRPr="00A57121">
        <w:rPr>
          <w:rFonts w:cs="Arial"/>
          <w:sz w:val="22"/>
        </w:rPr>
        <w:t xml:space="preserve"> II</w:t>
      </w:r>
      <w:r w:rsidR="00D33203" w:rsidRPr="00A57121">
        <w:rPr>
          <w:rFonts w:cs="Arial"/>
          <w:sz w:val="22"/>
        </w:rPr>
        <w:t>.</w:t>
      </w:r>
      <w:r w:rsidR="004E1FDA" w:rsidRPr="00A57121">
        <w:rPr>
          <w:rFonts w:cs="Arial"/>
          <w:sz w:val="22"/>
        </w:rPr>
        <w:t xml:space="preserve"> odst. 1</w:t>
      </w:r>
      <w:r w:rsidR="00D33203" w:rsidRPr="00A57121">
        <w:rPr>
          <w:rFonts w:cs="Arial"/>
          <w:sz w:val="22"/>
        </w:rPr>
        <w:t>.</w:t>
      </w:r>
      <w:r w:rsidR="004E1FDA" w:rsidRPr="00A57121">
        <w:rPr>
          <w:rFonts w:cs="Arial"/>
          <w:sz w:val="22"/>
        </w:rPr>
        <w:t xml:space="preserve"> této smlouvy v </w:t>
      </w:r>
      <w:r w:rsidR="006B2D8D" w:rsidRPr="00A57121">
        <w:rPr>
          <w:rFonts w:cs="Arial"/>
          <w:sz w:val="22"/>
        </w:rPr>
        <w:t xml:space="preserve">částce odpovídající </w:t>
      </w:r>
      <w:r w:rsidR="0051096B" w:rsidRPr="00A57121">
        <w:rPr>
          <w:rFonts w:cs="Arial"/>
          <w:sz w:val="22"/>
        </w:rPr>
        <w:t>vykázanému skutečnému výkonu autorského dozoru stavby</w:t>
      </w:r>
      <w:r w:rsidRPr="00A57121">
        <w:rPr>
          <w:rFonts w:cs="Arial"/>
          <w:sz w:val="22"/>
        </w:rPr>
        <w:t>.</w:t>
      </w:r>
      <w:r w:rsidR="00096224" w:rsidRPr="00A57121">
        <w:rPr>
          <w:rFonts w:cs="Arial"/>
          <w:sz w:val="22"/>
        </w:rPr>
        <w:t xml:space="preserve"> </w:t>
      </w:r>
      <w:r w:rsidR="0051096B" w:rsidRPr="00A57121">
        <w:rPr>
          <w:rFonts w:cs="Arial"/>
          <w:sz w:val="22"/>
        </w:rPr>
        <w:t>Každá </w:t>
      </w:r>
      <w:r w:rsidR="006B2D8D" w:rsidRPr="00A57121">
        <w:rPr>
          <w:rFonts w:cs="Arial"/>
          <w:sz w:val="22"/>
        </w:rPr>
        <w:t>f</w:t>
      </w:r>
      <w:r w:rsidRPr="00A57121">
        <w:rPr>
          <w:rFonts w:cs="Arial"/>
          <w:sz w:val="22"/>
        </w:rPr>
        <w:t>aktura bud</w:t>
      </w:r>
      <w:r w:rsidR="006B2D8D" w:rsidRPr="00A57121">
        <w:rPr>
          <w:rFonts w:cs="Arial"/>
          <w:sz w:val="22"/>
        </w:rPr>
        <w:t>e</w:t>
      </w:r>
      <w:r w:rsidRPr="00A57121">
        <w:rPr>
          <w:rFonts w:cs="Arial"/>
          <w:sz w:val="22"/>
        </w:rPr>
        <w:t xml:space="preserve"> vystaven</w:t>
      </w:r>
      <w:r w:rsidR="006B2D8D" w:rsidRPr="00A57121">
        <w:rPr>
          <w:rFonts w:cs="Arial"/>
          <w:sz w:val="22"/>
        </w:rPr>
        <w:t>a</w:t>
      </w:r>
      <w:r w:rsidR="00A00093" w:rsidRPr="00A57121">
        <w:rPr>
          <w:rFonts w:cs="Arial"/>
          <w:sz w:val="22"/>
        </w:rPr>
        <w:t xml:space="preserve"> a </w:t>
      </w:r>
      <w:r w:rsidR="006B2D8D" w:rsidRPr="00A57121">
        <w:rPr>
          <w:rFonts w:cs="Arial"/>
          <w:sz w:val="22"/>
        </w:rPr>
        <w:t>doručena</w:t>
      </w:r>
      <w:r w:rsidRPr="00A57121">
        <w:rPr>
          <w:rFonts w:cs="Arial"/>
          <w:sz w:val="22"/>
        </w:rPr>
        <w:t xml:space="preserve"> </w:t>
      </w:r>
      <w:r w:rsidR="006B2D8D" w:rsidRPr="00A57121">
        <w:rPr>
          <w:rFonts w:cs="Arial"/>
          <w:sz w:val="22"/>
        </w:rPr>
        <w:t xml:space="preserve">příkazci do 10 kalendářních dní od data </w:t>
      </w:r>
      <w:r w:rsidRPr="00A57121">
        <w:rPr>
          <w:rFonts w:cs="Arial"/>
          <w:sz w:val="22"/>
        </w:rPr>
        <w:t>uskutečnění zdanitelného plnění.</w:t>
      </w:r>
    </w:p>
    <w:p w14:paraId="0B79BC71" w14:textId="77777777" w:rsidR="00237FC8" w:rsidRPr="00A57121" w:rsidRDefault="00237FC8" w:rsidP="00237FC8">
      <w:pPr>
        <w:pStyle w:val="Odst"/>
        <w:rPr>
          <w:rFonts w:cs="Arial"/>
          <w:sz w:val="22"/>
        </w:rPr>
      </w:pPr>
      <w:r w:rsidRPr="00A57121">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A57121">
        <w:rPr>
          <w:rFonts w:cs="Arial"/>
          <w:sz w:val="22"/>
        </w:rPr>
        <w:t> § </w:t>
      </w:r>
      <w:r w:rsidRPr="00A57121">
        <w:rPr>
          <w:rFonts w:cs="Arial"/>
          <w:sz w:val="22"/>
        </w:rPr>
        <w:t xml:space="preserve">435 </w:t>
      </w:r>
      <w:r w:rsidR="0051096B" w:rsidRPr="00A57121">
        <w:rPr>
          <w:rFonts w:cs="Arial"/>
          <w:sz w:val="22"/>
        </w:rPr>
        <w:t>OZ</w:t>
      </w:r>
      <w:r w:rsidR="006B2D8D" w:rsidRPr="00A57121">
        <w:rPr>
          <w:rFonts w:cs="Arial"/>
          <w:sz w:val="22"/>
        </w:rPr>
        <w:t xml:space="preserve">, </w:t>
      </w:r>
      <w:r w:rsidR="00E8742E" w:rsidRPr="00A57121">
        <w:rPr>
          <w:rFonts w:cs="Arial"/>
          <w:sz w:val="22"/>
        </w:rPr>
        <w:t xml:space="preserve">a </w:t>
      </w:r>
      <w:r w:rsidR="006B2D8D" w:rsidRPr="00A57121">
        <w:rPr>
          <w:rFonts w:cs="Arial"/>
          <w:sz w:val="22"/>
        </w:rPr>
        <w:t>musí</w:t>
      </w:r>
      <w:r w:rsidR="00E8742E" w:rsidRPr="00A57121">
        <w:rPr>
          <w:rFonts w:cs="Arial"/>
          <w:sz w:val="22"/>
        </w:rPr>
        <w:t xml:space="preserve"> dále</w:t>
      </w:r>
      <w:r w:rsidR="006B2D8D" w:rsidRPr="00A57121">
        <w:rPr>
          <w:rFonts w:cs="Arial"/>
          <w:sz w:val="22"/>
        </w:rPr>
        <w:t xml:space="preserve"> obsahovat číslo smlouvy příkazce, jméno, příjmení, funkci</w:t>
      </w:r>
      <w:r w:rsidR="00E8742E" w:rsidRPr="00A57121">
        <w:rPr>
          <w:rFonts w:cs="Arial"/>
          <w:sz w:val="22"/>
        </w:rPr>
        <w:t xml:space="preserve"> a </w:t>
      </w:r>
      <w:r w:rsidR="006B2D8D" w:rsidRPr="00A57121">
        <w:rPr>
          <w:rFonts w:cs="Arial"/>
          <w:sz w:val="22"/>
        </w:rPr>
        <w:t>podpis osoby, která fakturu vystavila. Příloho</w:t>
      </w:r>
      <w:r w:rsidR="00A00093" w:rsidRPr="00A57121">
        <w:rPr>
          <w:rFonts w:cs="Arial"/>
          <w:sz w:val="22"/>
        </w:rPr>
        <w:t>u každé faktury musí být výkaz odsouhlasený a </w:t>
      </w:r>
      <w:r w:rsidR="006B2D8D" w:rsidRPr="00A57121">
        <w:rPr>
          <w:rFonts w:cs="Arial"/>
          <w:sz w:val="22"/>
        </w:rPr>
        <w:t xml:space="preserve">podepsaný osobou oprávněnou jednat za </w:t>
      </w:r>
      <w:r w:rsidR="00EC69DA" w:rsidRPr="00A57121">
        <w:rPr>
          <w:rFonts w:cs="Arial"/>
          <w:sz w:val="22"/>
        </w:rPr>
        <w:t>příkazce</w:t>
      </w:r>
      <w:r w:rsidR="006B2D8D" w:rsidRPr="00A57121">
        <w:rPr>
          <w:rFonts w:cs="Arial"/>
          <w:sz w:val="22"/>
        </w:rPr>
        <w:t xml:space="preserve"> ve věcech technických.</w:t>
      </w:r>
    </w:p>
    <w:p w14:paraId="583EF066" w14:textId="77777777" w:rsidR="00237FC8" w:rsidRPr="00A57121" w:rsidRDefault="00237FC8" w:rsidP="00E8742E">
      <w:pPr>
        <w:pStyle w:val="Odst"/>
        <w:rPr>
          <w:rFonts w:cs="Arial"/>
          <w:sz w:val="22"/>
        </w:rPr>
      </w:pPr>
      <w:r w:rsidRPr="00A57121">
        <w:rPr>
          <w:rFonts w:cs="Arial"/>
          <w:sz w:val="22"/>
        </w:rPr>
        <w:t xml:space="preserve">Pokud faktura </w:t>
      </w:r>
      <w:r w:rsidR="00E8742E" w:rsidRPr="00A57121">
        <w:rPr>
          <w:rFonts w:cs="Arial"/>
          <w:sz w:val="22"/>
        </w:rPr>
        <w:t>neobsahuje</w:t>
      </w:r>
      <w:r w:rsidRPr="00A57121">
        <w:rPr>
          <w:rFonts w:cs="Arial"/>
          <w:sz w:val="22"/>
        </w:rPr>
        <w:t xml:space="preserve"> zákonné nebo sjednané náležitosti</w:t>
      </w:r>
      <w:r w:rsidR="00E8742E" w:rsidRPr="00A57121">
        <w:rPr>
          <w:rFonts w:cs="Arial"/>
          <w:sz w:val="22"/>
        </w:rPr>
        <w:t xml:space="preserve"> nebo neodpovídá </w:t>
      </w:r>
      <w:r w:rsidR="00C95853" w:rsidRPr="00A57121">
        <w:rPr>
          <w:rFonts w:cs="Arial"/>
          <w:sz w:val="22"/>
        </w:rPr>
        <w:t>odsouhlasenému výkazu</w:t>
      </w:r>
      <w:r w:rsidRPr="00A57121">
        <w:rPr>
          <w:rFonts w:cs="Arial"/>
          <w:sz w:val="22"/>
        </w:rPr>
        <w:t xml:space="preserve">, má </w:t>
      </w:r>
      <w:r w:rsidR="00E8742E" w:rsidRPr="00A57121">
        <w:rPr>
          <w:rFonts w:cs="Arial"/>
          <w:sz w:val="22"/>
        </w:rPr>
        <w:t>příkazce</w:t>
      </w:r>
      <w:r w:rsidRPr="00A57121">
        <w:rPr>
          <w:rFonts w:cs="Arial"/>
          <w:sz w:val="22"/>
        </w:rPr>
        <w:t xml:space="preserve"> právo vrátit fakturu </w:t>
      </w:r>
      <w:r w:rsidR="00E8742E" w:rsidRPr="00A57121">
        <w:rPr>
          <w:rFonts w:cs="Arial"/>
          <w:sz w:val="22"/>
        </w:rPr>
        <w:t>příkazníkovi</w:t>
      </w:r>
      <w:r w:rsidRPr="00A57121">
        <w:rPr>
          <w:rFonts w:cs="Arial"/>
          <w:sz w:val="22"/>
        </w:rPr>
        <w:t>. V takovém případě běží nová lhůta splatnosti ode dne doručení nové faktury.</w:t>
      </w:r>
    </w:p>
    <w:p w14:paraId="01995F7C" w14:textId="77777777" w:rsidR="00237FC8" w:rsidRPr="00A57121" w:rsidRDefault="00237FC8" w:rsidP="00237FC8">
      <w:pPr>
        <w:pStyle w:val="Odst"/>
        <w:rPr>
          <w:rFonts w:cs="Arial"/>
          <w:sz w:val="22"/>
        </w:rPr>
      </w:pPr>
      <w:r w:rsidRPr="00A57121">
        <w:rPr>
          <w:rFonts w:cs="Arial"/>
          <w:sz w:val="22"/>
        </w:rPr>
        <w:t xml:space="preserve">Splatnost každé </w:t>
      </w:r>
      <w:r w:rsidRPr="004E4179">
        <w:rPr>
          <w:rFonts w:cs="Arial"/>
          <w:sz w:val="22"/>
        </w:rPr>
        <w:t xml:space="preserve">faktury je do </w:t>
      </w:r>
      <w:r w:rsidR="00F1792C" w:rsidRPr="004E4179">
        <w:rPr>
          <w:rFonts w:cs="Arial"/>
          <w:sz w:val="22"/>
        </w:rPr>
        <w:t>30</w:t>
      </w:r>
      <w:r w:rsidRPr="004E4179">
        <w:rPr>
          <w:rFonts w:cs="Arial"/>
          <w:sz w:val="22"/>
        </w:rPr>
        <w:t xml:space="preserve"> kalendářních</w:t>
      </w:r>
      <w:r w:rsidRPr="00A57121">
        <w:rPr>
          <w:rFonts w:cs="Arial"/>
          <w:sz w:val="22"/>
        </w:rPr>
        <w:t xml:space="preserve"> dnů ode dne doručení </w:t>
      </w:r>
      <w:r w:rsidR="00FB5449" w:rsidRPr="00A57121">
        <w:rPr>
          <w:rFonts w:cs="Arial"/>
          <w:sz w:val="22"/>
        </w:rPr>
        <w:t>příkazci</w:t>
      </w:r>
      <w:r w:rsidRPr="00A57121">
        <w:rPr>
          <w:rFonts w:cs="Arial"/>
          <w:sz w:val="22"/>
        </w:rPr>
        <w:t>.</w:t>
      </w:r>
    </w:p>
    <w:p w14:paraId="73F0D722" w14:textId="77777777" w:rsidR="00237FC8" w:rsidRPr="00A57121" w:rsidRDefault="00237FC8" w:rsidP="00237FC8">
      <w:pPr>
        <w:pStyle w:val="Odst"/>
        <w:rPr>
          <w:rFonts w:cs="Arial"/>
          <w:sz w:val="22"/>
        </w:rPr>
      </w:pPr>
      <w:r w:rsidRPr="00A57121">
        <w:rPr>
          <w:rFonts w:cs="Arial"/>
          <w:sz w:val="22"/>
        </w:rPr>
        <w:t xml:space="preserve">Je-li </w:t>
      </w:r>
      <w:r w:rsidR="005C3F09" w:rsidRPr="00A57121">
        <w:rPr>
          <w:rFonts w:cs="Arial"/>
          <w:sz w:val="22"/>
        </w:rPr>
        <w:t>příkazník</w:t>
      </w:r>
      <w:r w:rsidRPr="00A57121">
        <w:rPr>
          <w:rFonts w:cs="Arial"/>
          <w:sz w:val="22"/>
        </w:rPr>
        <w:t xml:space="preserve"> plátcem ve smyslu zákona o DPH, bude faktura uhrazena na účet </w:t>
      </w:r>
      <w:r w:rsidR="005C3F09" w:rsidRPr="00A57121">
        <w:rPr>
          <w:rFonts w:cs="Arial"/>
          <w:sz w:val="22"/>
        </w:rPr>
        <w:t>příkazníka</w:t>
      </w:r>
      <w:r w:rsidRPr="00A57121">
        <w:rPr>
          <w:rFonts w:cs="Arial"/>
          <w:sz w:val="22"/>
        </w:rPr>
        <w:t xml:space="preserve">, který je správcem daně zveřejněn v registru plátců DPH. Pokud k datu uskutečnění zdanitelného plnění uvedeného na daňovém dokladu bude </w:t>
      </w:r>
      <w:r w:rsidR="005C3F09" w:rsidRPr="00A57121">
        <w:rPr>
          <w:rFonts w:cs="Arial"/>
          <w:sz w:val="22"/>
        </w:rPr>
        <w:t>příkazník</w:t>
      </w:r>
      <w:r w:rsidRPr="00A57121">
        <w:rPr>
          <w:rFonts w:cs="Arial"/>
          <w:sz w:val="22"/>
        </w:rPr>
        <w:t xml:space="preserve"> v registru plátců DPH uveden jako nespolehlivý plátce, bude </w:t>
      </w:r>
      <w:r w:rsidR="00EC69DA" w:rsidRPr="00A57121">
        <w:rPr>
          <w:rFonts w:cs="Arial"/>
          <w:sz w:val="22"/>
        </w:rPr>
        <w:t>příkazce</w:t>
      </w:r>
      <w:r w:rsidRPr="00A57121">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3F1BADE7" w:rsidR="00267F2E" w:rsidRPr="00A57121" w:rsidRDefault="006505F6" w:rsidP="00267F2E">
      <w:pPr>
        <w:pStyle w:val="Odst"/>
        <w:rPr>
          <w:rFonts w:cs="Arial"/>
          <w:sz w:val="22"/>
        </w:rPr>
      </w:pPr>
      <w:bookmarkStart w:id="2" w:name="_Ref473801463"/>
      <w:r w:rsidRPr="006505F6">
        <w:rPr>
          <w:rFonts w:cs="Arial"/>
          <w:sz w:val="22"/>
        </w:rPr>
        <w:t>1.</w:t>
      </w:r>
      <w:r w:rsidRPr="006505F6">
        <w:rPr>
          <w:rFonts w:cs="Arial"/>
          <w:sz w:val="22"/>
        </w:rPr>
        <w:tab/>
        <w:t xml:space="preserve">V případě, že se příkazník aktivně neúčastní v termínu určeném ve výzvě příkazce učiněné za podmínek sjednaných v této smlouvě kontrolního dne stavby se příkazník zavazuje zaplatit smluvní </w:t>
      </w:r>
      <w:proofErr w:type="gramStart"/>
      <w:r w:rsidRPr="006505F6">
        <w:rPr>
          <w:rFonts w:cs="Arial"/>
          <w:sz w:val="22"/>
        </w:rPr>
        <w:t>pokutu  ve</w:t>
      </w:r>
      <w:proofErr w:type="gramEnd"/>
      <w:r w:rsidRPr="006505F6">
        <w:rPr>
          <w:rFonts w:cs="Arial"/>
          <w:sz w:val="22"/>
        </w:rPr>
        <w:t xml:space="preserve"> výši 1000 Kč za každý případ.</w:t>
      </w:r>
    </w:p>
    <w:p w14:paraId="20728608" w14:textId="2C5C8624"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w:t>
      </w:r>
      <w:r w:rsidR="00BE526A">
        <w:rPr>
          <w:rFonts w:cs="Arial"/>
          <w:sz w:val="22"/>
        </w:rPr>
        <w:t xml:space="preserve">se příkazník zavazuje </w:t>
      </w:r>
      <w:proofErr w:type="gramStart"/>
      <w:r w:rsidR="00BE526A">
        <w:rPr>
          <w:rFonts w:cs="Arial"/>
          <w:sz w:val="22"/>
        </w:rPr>
        <w:t xml:space="preserve">zaplatit </w:t>
      </w:r>
      <w:r w:rsidRPr="00A57121">
        <w:rPr>
          <w:rFonts w:cs="Arial"/>
          <w:sz w:val="22"/>
        </w:rPr>
        <w:t xml:space="preserve"> smluvní</w:t>
      </w:r>
      <w:proofErr w:type="gramEnd"/>
      <w:r w:rsidRPr="00A57121">
        <w:rPr>
          <w:rFonts w:cs="Arial"/>
          <w:sz w:val="22"/>
        </w:rPr>
        <w:t xml:space="preserve">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2"/>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se při plnění této Smlouvy zavazuje po celou 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1249A" w:rsidRDefault="0061249A" w:rsidP="0061249A">
      <w:pPr>
        <w:keepNext/>
        <w:spacing w:after="0"/>
        <w:jc w:val="center"/>
        <w:outlineLvl w:val="0"/>
        <w:rPr>
          <w:rFonts w:eastAsia="Arial CE" w:cs="Arial"/>
          <w:b/>
          <w:bCs/>
          <w:kern w:val="32"/>
          <w:sz w:val="24"/>
          <w:szCs w:val="24"/>
          <w:u w:val="single"/>
          <w:lang w:eastAsia="cs-CZ"/>
        </w:rPr>
      </w:pPr>
      <w:r>
        <w:rPr>
          <w:rFonts w:eastAsia="Arial CE" w:cs="Arial"/>
          <w:b/>
          <w:bCs/>
          <w:kern w:val="32"/>
          <w:sz w:val="24"/>
          <w:szCs w:val="24"/>
          <w:u w:val="single"/>
          <w:lang w:eastAsia="cs-CZ"/>
        </w:rPr>
        <w:t>IX</w:t>
      </w:r>
      <w:r w:rsidRPr="0061249A">
        <w:rPr>
          <w:rFonts w:eastAsia="Arial CE" w:cs="Arial"/>
          <w:b/>
          <w:bCs/>
          <w:kern w:val="32"/>
          <w:sz w:val="24"/>
          <w:szCs w:val="24"/>
          <w:u w:val="single"/>
          <w:lang w:eastAsia="cs-CZ"/>
        </w:rPr>
        <w:t>. O</w:t>
      </w:r>
      <w:r>
        <w:rPr>
          <w:rFonts w:eastAsia="Arial CE" w:cs="Arial"/>
          <w:b/>
          <w:bCs/>
          <w:kern w:val="32"/>
          <w:sz w:val="24"/>
          <w:szCs w:val="24"/>
          <w:u w:val="single"/>
          <w:lang w:eastAsia="cs-CZ"/>
        </w:rPr>
        <w:t>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1D9DF221"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3" w:name="_Hlk24021323"/>
      <w:r w:rsidR="006E76E8" w:rsidRPr="002813C2">
        <w:rPr>
          <w:rFonts w:cs="Arial"/>
          <w:sz w:val="22"/>
        </w:rPr>
        <w:t>Plnění předmětu této smlouvy před účinností této smlouvy se považuje za plnění podle této smlouvy a práva a povinnosti z něj vzniklé se řídí touto smlouvou.</w:t>
      </w:r>
    </w:p>
    <w:bookmarkEnd w:id="3"/>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4F5EA0EC" w:rsidR="009741EB" w:rsidRDefault="009741EB" w:rsidP="00EF6B0E">
      <w:pPr>
        <w:pStyle w:val="Odst"/>
        <w:rPr>
          <w:rFonts w:cs="Arial"/>
          <w:sz w:val="22"/>
        </w:rPr>
      </w:pPr>
      <w:r w:rsidRPr="00A57121">
        <w:rPr>
          <w:rFonts w:cs="Arial"/>
          <w:sz w:val="22"/>
        </w:rPr>
        <w:t>Práva a povinnosti smluvních stran z této smlouvy přecházejí na jejich právní nástupce.</w:t>
      </w:r>
    </w:p>
    <w:p w14:paraId="7C505BC4" w14:textId="77777777" w:rsidR="00BF3403" w:rsidRPr="00A57121" w:rsidRDefault="00BF3403" w:rsidP="00BF3403">
      <w:pPr>
        <w:pStyle w:val="l"/>
        <w:numPr>
          <w:ilvl w:val="0"/>
          <w:numId w:val="0"/>
        </w:numPr>
        <w:jc w:val="both"/>
      </w:pP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35D4F9C3" w14:textId="77777777" w:rsidR="006505F6" w:rsidRPr="006505F6" w:rsidRDefault="006505F6" w:rsidP="006505F6">
      <w:pPr>
        <w:pStyle w:val="Odst"/>
        <w:rPr>
          <w:rFonts w:cs="Arial"/>
          <w:sz w:val="22"/>
        </w:rPr>
      </w:pPr>
      <w:r w:rsidRPr="006505F6">
        <w:rPr>
          <w:rFonts w:cs="Arial"/>
          <w:sz w:val="22"/>
        </w:rPr>
        <w:t>Tato smlouva nabývá platnosti dnem jejího podpisu oběma smluvními stranami. Tato smlouva nabývá účinnosti dnem, kdy je splněna podmínka uveřejnění této smlouvy v souladu se zákonem o registru smluv.</w:t>
      </w:r>
    </w:p>
    <w:p w14:paraId="04FD423D" w14:textId="77777777" w:rsidR="006505F6" w:rsidRPr="006505F6" w:rsidRDefault="006505F6" w:rsidP="006505F6">
      <w:pPr>
        <w:pStyle w:val="Odst"/>
        <w:rPr>
          <w:sz w:val="22"/>
        </w:rPr>
      </w:pPr>
      <w:r w:rsidRPr="006505F6">
        <w:rPr>
          <w:sz w:val="22"/>
        </w:rPr>
        <w:t>Plnění předmětu této smlouvy před účinností této smlouvy se považuje za plnění podle této smlouvy a práva a povinnosti z něj vzniklé se řídí touto smlouvou.</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77777777"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4E4179" w:rsidRPr="004E4179">
        <w:rPr>
          <w:rFonts w:eastAsia="Times New Roman" w:cs="Times New Roman"/>
          <w:sz w:val="22"/>
          <w:lang w:eastAsia="cs-CZ"/>
        </w:rPr>
        <w:t>Ú</w:t>
      </w:r>
      <w:r w:rsidR="0049399C">
        <w:rPr>
          <w:rFonts w:eastAsia="Times New Roman" w:cs="Times New Roman"/>
          <w:sz w:val="22"/>
          <w:lang w:eastAsia="cs-CZ"/>
        </w:rPr>
        <w:t>valech</w:t>
      </w:r>
      <w:r w:rsidRPr="004E4179">
        <w:rPr>
          <w:rFonts w:eastAsia="Times New Roman" w:cs="Times New Roman"/>
          <w:sz w:val="22"/>
          <w:lang w:eastAsia="cs-CZ"/>
        </w:rPr>
        <w:t xml:space="preserve"> dne</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2760CE65" w:rsidR="004E4179" w:rsidRDefault="004E4179" w:rsidP="0061249A">
      <w:pPr>
        <w:autoSpaceDE w:val="0"/>
        <w:autoSpaceDN w:val="0"/>
        <w:adjustRightInd w:val="0"/>
        <w:spacing w:after="0"/>
        <w:rPr>
          <w:rFonts w:eastAsia="Times New Roman" w:cs="Times New Roman"/>
          <w:sz w:val="22"/>
          <w:lang w:eastAsia="cs-CZ"/>
        </w:rPr>
      </w:pPr>
    </w:p>
    <w:p w14:paraId="47DAC51E" w14:textId="77777777" w:rsidR="009B287E" w:rsidRDefault="009B287E" w:rsidP="0061249A">
      <w:pPr>
        <w:autoSpaceDE w:val="0"/>
        <w:autoSpaceDN w:val="0"/>
        <w:adjustRightInd w:val="0"/>
        <w:spacing w:after="0"/>
        <w:rPr>
          <w:rFonts w:eastAsia="Times New Roman" w:cs="Times New Roman"/>
          <w:sz w:val="22"/>
          <w:lang w:eastAsia="cs-CZ"/>
        </w:rPr>
      </w:pPr>
    </w:p>
    <w:p w14:paraId="6250796B" w14:textId="77777777" w:rsidR="004E4179" w:rsidRDefault="004E4179" w:rsidP="0061249A">
      <w:pPr>
        <w:autoSpaceDE w:val="0"/>
        <w:autoSpaceDN w:val="0"/>
        <w:adjustRightInd w:val="0"/>
        <w:spacing w:after="0"/>
        <w:rPr>
          <w:rFonts w:eastAsia="Times New Roman" w:cs="Times New Roman"/>
          <w:sz w:val="22"/>
          <w:lang w:eastAsia="cs-CZ"/>
        </w:rPr>
      </w:pPr>
    </w:p>
    <w:p w14:paraId="444EFA67" w14:textId="77777777" w:rsidR="004E4179" w:rsidRPr="0061249A" w:rsidRDefault="004E4179" w:rsidP="0061249A">
      <w:pPr>
        <w:autoSpaceDE w:val="0"/>
        <w:autoSpaceDN w:val="0"/>
        <w:adjustRightInd w:val="0"/>
        <w:spacing w:after="0"/>
        <w:rPr>
          <w:rFonts w:eastAsia="Times New Roman" w:cs="Times New Roman"/>
          <w:sz w:val="22"/>
          <w:lang w:eastAsia="cs-CZ"/>
        </w:rPr>
      </w:pPr>
    </w:p>
    <w:p w14:paraId="24E916EA" w14:textId="77777777"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14:paraId="77745D3C" w14:textId="77777777" w:rsidR="00BC531E" w:rsidRDefault="00BC531E" w:rsidP="0061249A">
      <w:pPr>
        <w:autoSpaceDE w:val="0"/>
        <w:autoSpaceDN w:val="0"/>
        <w:adjustRightInd w:val="0"/>
        <w:spacing w:after="0"/>
        <w:rPr>
          <w:rFonts w:eastAsia="Times New Roman" w:cs="Times New Roman"/>
          <w:sz w:val="22"/>
          <w:lang w:eastAsia="cs-CZ"/>
        </w:rPr>
      </w:pPr>
    </w:p>
    <w:p w14:paraId="0E44B00A" w14:textId="07418412" w:rsidR="0061249A" w:rsidRPr="002430F7" w:rsidRDefault="0061249A" w:rsidP="0061249A">
      <w:pPr>
        <w:autoSpaceDE w:val="0"/>
        <w:autoSpaceDN w:val="0"/>
        <w:adjustRightInd w:val="0"/>
        <w:spacing w:after="0"/>
        <w:rPr>
          <w:rFonts w:eastAsia="Times New Roman" w:cs="Times New Roman"/>
          <w:sz w:val="22"/>
          <w:lang w:eastAsia="cs-CZ"/>
        </w:rPr>
      </w:pPr>
      <w:bookmarkStart w:id="4" w:name="_GoBack"/>
      <w:bookmarkEnd w:id="4"/>
      <w:r w:rsidRPr="002430F7">
        <w:rPr>
          <w:rFonts w:eastAsia="Times New Roman" w:cs="Times New Roman"/>
          <w:sz w:val="22"/>
          <w:lang w:eastAsia="cs-CZ"/>
        </w:rPr>
        <w:t>investiční ředitel</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1F60BE">
        <w:rPr>
          <w:rFonts w:eastAsia="Times New Roman" w:cs="Times New Roman"/>
          <w:sz w:val="22"/>
          <w:lang w:eastAsia="cs-CZ"/>
        </w:rPr>
        <w:t>jednatel</w:t>
      </w:r>
    </w:p>
    <w:p w14:paraId="7C222820" w14:textId="77777777"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Pr="002430F7">
        <w:rPr>
          <w:rFonts w:eastAsia="Times New Roman" w:cs="Times New Roman"/>
          <w:sz w:val="22"/>
          <w:lang w:eastAsia="cs-CZ"/>
        </w:rPr>
        <w:tab/>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911C96">
        <w:rPr>
          <w:rFonts w:eastAsia="Times New Roman" w:cs="Times New Roman"/>
          <w:sz w:val="22"/>
          <w:lang w:eastAsia="cs-CZ"/>
        </w:rPr>
        <w:t>HG partner s.r.o.</w:t>
      </w:r>
      <w:r w:rsidR="002430F7" w:rsidRPr="002430F7">
        <w:rPr>
          <w:rFonts w:eastAsia="Times New Roman" w:cs="Times New Roman"/>
          <w:sz w:val="22"/>
          <w:lang w:eastAsia="cs-CZ"/>
        </w:rPr>
        <w:tab/>
      </w:r>
    </w:p>
    <w:p w14:paraId="1ADF809C" w14:textId="77777777" w:rsidR="002D0C5B" w:rsidRDefault="002D0C5B" w:rsidP="0061249A">
      <w:pPr>
        <w:autoSpaceDE w:val="0"/>
        <w:autoSpaceDN w:val="0"/>
        <w:adjustRightInd w:val="0"/>
        <w:spacing w:after="0"/>
        <w:rPr>
          <w:rFonts w:eastAsia="Times New Roman" w:cs="Arial"/>
          <w:b/>
          <w:sz w:val="22"/>
          <w:lang w:eastAsia="cs-CZ"/>
        </w:rPr>
      </w:pPr>
    </w:p>
    <w:p w14:paraId="0B55A89B" w14:textId="77777777" w:rsidR="002D0C5B" w:rsidRDefault="002D0C5B" w:rsidP="0061249A">
      <w:pPr>
        <w:autoSpaceDE w:val="0"/>
        <w:autoSpaceDN w:val="0"/>
        <w:adjustRightInd w:val="0"/>
        <w:spacing w:after="0"/>
        <w:rPr>
          <w:rFonts w:eastAsia="Times New Roman" w:cs="Arial"/>
          <w:b/>
          <w:sz w:val="22"/>
          <w:lang w:eastAsia="cs-CZ"/>
        </w:rPr>
      </w:pPr>
    </w:p>
    <w:p w14:paraId="7032042B" w14:textId="77777777" w:rsidR="002D0C5B" w:rsidRDefault="002D0C5B" w:rsidP="0061249A">
      <w:pPr>
        <w:autoSpaceDE w:val="0"/>
        <w:autoSpaceDN w:val="0"/>
        <w:adjustRightInd w:val="0"/>
        <w:spacing w:after="0"/>
        <w:rPr>
          <w:rFonts w:eastAsia="Times New Roman" w:cs="Arial"/>
          <w:b/>
          <w:sz w:val="22"/>
          <w:lang w:eastAsia="cs-CZ"/>
        </w:rPr>
      </w:pPr>
    </w:p>
    <w:p w14:paraId="49D6D8DC" w14:textId="77777777" w:rsidR="002D0C5B" w:rsidRDefault="002D0C5B" w:rsidP="0061249A">
      <w:pPr>
        <w:autoSpaceDE w:val="0"/>
        <w:autoSpaceDN w:val="0"/>
        <w:adjustRightInd w:val="0"/>
        <w:spacing w:after="0"/>
        <w:rPr>
          <w:rFonts w:eastAsia="Times New Roman" w:cs="Arial"/>
          <w:b/>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651F" w14:textId="77777777" w:rsidR="005F0684" w:rsidRDefault="005F0684" w:rsidP="009C0A2F">
      <w:r>
        <w:separator/>
      </w:r>
    </w:p>
  </w:endnote>
  <w:endnote w:type="continuationSeparator" w:id="0">
    <w:p w14:paraId="68EB0E1D" w14:textId="77777777" w:rsidR="005F0684" w:rsidRDefault="005F0684" w:rsidP="009C0A2F">
      <w:r>
        <w:continuationSeparator/>
      </w:r>
    </w:p>
  </w:endnote>
  <w:endnote w:type="continuationNotice" w:id="1">
    <w:p w14:paraId="5F337CCA" w14:textId="77777777" w:rsidR="005F0684" w:rsidRDefault="005F06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5686" w14:textId="77777777" w:rsidR="005F0684" w:rsidRDefault="005F0684" w:rsidP="009C0A2F">
      <w:r>
        <w:separator/>
      </w:r>
    </w:p>
  </w:footnote>
  <w:footnote w:type="continuationSeparator" w:id="0">
    <w:p w14:paraId="1EECFA11" w14:textId="77777777" w:rsidR="005F0684" w:rsidRDefault="005F0684" w:rsidP="009C0A2F">
      <w:r>
        <w:continuationSeparator/>
      </w:r>
    </w:p>
  </w:footnote>
  <w:footnote w:type="continuationNotice" w:id="1">
    <w:p w14:paraId="78D6A0DE" w14:textId="77777777" w:rsidR="005F0684" w:rsidRDefault="005F06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5C8891F3" w:rsidR="004E4179" w:rsidRPr="00D702E7" w:rsidRDefault="004E4179" w:rsidP="004E4179">
    <w:pPr>
      <w:pStyle w:val="Zhlav"/>
      <w:tabs>
        <w:tab w:val="clear" w:pos="4536"/>
        <w:tab w:val="clear" w:pos="9720"/>
        <w:tab w:val="right" w:pos="9638"/>
      </w:tabs>
      <w:jc w:val="right"/>
    </w:pPr>
    <w:bookmarkStart w:id="5" w:name="_Hlk24021277"/>
    <w:r w:rsidRPr="00D702E7">
      <w:t xml:space="preserve">Akce č. </w:t>
    </w:r>
    <w:bookmarkEnd w:id="5"/>
    <w:r w:rsidR="006505F6">
      <w:t>301 711</w:t>
    </w:r>
    <w:r w:rsidR="002377C5">
      <w:t xml:space="preserve"> a </w:t>
    </w:r>
    <w:r w:rsidR="006505F6">
      <w:t>502 916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4ED"/>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47F3A"/>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40BD"/>
    <w:rsid w:val="00095EED"/>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1FB2"/>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2DC"/>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5D06"/>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7C5"/>
    <w:rsid w:val="00237D06"/>
    <w:rsid w:val="00237FC8"/>
    <w:rsid w:val="00240A33"/>
    <w:rsid w:val="00240B36"/>
    <w:rsid w:val="002416B0"/>
    <w:rsid w:val="002424E4"/>
    <w:rsid w:val="00242531"/>
    <w:rsid w:val="002429F3"/>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4BB"/>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B38"/>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1FFF"/>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26D5"/>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146"/>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4780"/>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E5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B7B"/>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684"/>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EE7"/>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5F6"/>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2A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034"/>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4A95"/>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27B"/>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8C5"/>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4D38"/>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87E"/>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2846"/>
    <w:rsid w:val="00A72E23"/>
    <w:rsid w:val="00A73CEC"/>
    <w:rsid w:val="00A7432B"/>
    <w:rsid w:val="00A74692"/>
    <w:rsid w:val="00A749D3"/>
    <w:rsid w:val="00A74A7C"/>
    <w:rsid w:val="00A74D64"/>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5931"/>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E7B95"/>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12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69C5"/>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424"/>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31E"/>
    <w:rsid w:val="00BC548E"/>
    <w:rsid w:val="00BC5567"/>
    <w:rsid w:val="00BC5CFD"/>
    <w:rsid w:val="00BC652D"/>
    <w:rsid w:val="00BC6582"/>
    <w:rsid w:val="00BC6DE8"/>
    <w:rsid w:val="00BC7079"/>
    <w:rsid w:val="00BC748B"/>
    <w:rsid w:val="00BC7CDC"/>
    <w:rsid w:val="00BD06B1"/>
    <w:rsid w:val="00BD1066"/>
    <w:rsid w:val="00BD13A5"/>
    <w:rsid w:val="00BD1454"/>
    <w:rsid w:val="00BD1E9A"/>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26A"/>
    <w:rsid w:val="00BE5804"/>
    <w:rsid w:val="00BE59B0"/>
    <w:rsid w:val="00BE5B9B"/>
    <w:rsid w:val="00BE5F10"/>
    <w:rsid w:val="00BE6BE1"/>
    <w:rsid w:val="00BF2612"/>
    <w:rsid w:val="00BF3403"/>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D08"/>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549E"/>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90A"/>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37FF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BFA"/>
    <w:rsid w:val="00EC3CF5"/>
    <w:rsid w:val="00EC46A9"/>
    <w:rsid w:val="00EC58B7"/>
    <w:rsid w:val="00EC5A3F"/>
    <w:rsid w:val="00EC69DA"/>
    <w:rsid w:val="00EC73A7"/>
    <w:rsid w:val="00EC755D"/>
    <w:rsid w:val="00ED0220"/>
    <w:rsid w:val="00ED161F"/>
    <w:rsid w:val="00ED1D68"/>
    <w:rsid w:val="00ED21F7"/>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1C45"/>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99D"/>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C68"/>
    <w:rsid w:val="00F85EFA"/>
    <w:rsid w:val="00F87220"/>
    <w:rsid w:val="00F872A2"/>
    <w:rsid w:val="00F87466"/>
    <w:rsid w:val="00F874B8"/>
    <w:rsid w:val="00F87814"/>
    <w:rsid w:val="00F87966"/>
    <w:rsid w:val="00F90538"/>
    <w:rsid w:val="00F9065B"/>
    <w:rsid w:val="00F91543"/>
    <w:rsid w:val="00F918A4"/>
    <w:rsid w:val="00F91932"/>
    <w:rsid w:val="00F91ADE"/>
    <w:rsid w:val="00F91F80"/>
    <w:rsid w:val="00F92177"/>
    <w:rsid w:val="00F926E7"/>
    <w:rsid w:val="00F92821"/>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39D"/>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8D87-4341-48B8-A42E-C5DF4D7E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2701</Words>
  <Characters>15936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18600</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Ing. Andrea Šlampová</cp:lastModifiedBy>
  <cp:revision>3</cp:revision>
  <cp:lastPrinted>2018-08-09T11:48:00Z</cp:lastPrinted>
  <dcterms:created xsi:type="dcterms:W3CDTF">2024-04-19T07:04:00Z</dcterms:created>
  <dcterms:modified xsi:type="dcterms:W3CDTF">2024-04-19T07:05:00Z</dcterms:modified>
</cp:coreProperties>
</file>