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FD5EA8" w14:textId="46F8D05A" w:rsidR="00C06D12" w:rsidRPr="004B3E98" w:rsidRDefault="00C06D12" w:rsidP="004B3E98">
      <w:pPr>
        <w:spacing w:after="0"/>
        <w:ind w:firstLine="708"/>
        <w:rPr>
          <w:rFonts w:eastAsia="Times New Roman"/>
          <w:b/>
          <w:sz w:val="36"/>
          <w:szCs w:val="36"/>
          <w:lang w:bidi="en-US"/>
        </w:rPr>
      </w:pPr>
      <w:r w:rsidRPr="004B3E98">
        <w:rPr>
          <w:rFonts w:eastAsia="Times New Roman"/>
          <w:b/>
          <w:sz w:val="36"/>
          <w:szCs w:val="36"/>
          <w:lang w:bidi="en-US"/>
        </w:rPr>
        <w:t xml:space="preserve">Smlouva o dílo a licenční smlouva č. </w:t>
      </w:r>
      <w:r w:rsidR="00A05E46" w:rsidRPr="004B3E98">
        <w:rPr>
          <w:rFonts w:eastAsia="Times New Roman"/>
          <w:b/>
          <w:sz w:val="36"/>
          <w:szCs w:val="36"/>
          <w:lang w:bidi="en-US"/>
        </w:rPr>
        <w:t>240</w:t>
      </w:r>
      <w:r w:rsidR="006643F8" w:rsidRPr="004B3E98">
        <w:rPr>
          <w:rFonts w:eastAsia="Times New Roman"/>
          <w:b/>
          <w:sz w:val="36"/>
          <w:szCs w:val="36"/>
          <w:lang w:bidi="en-US"/>
        </w:rPr>
        <w:t> </w:t>
      </w:r>
      <w:r w:rsidR="00267B9A" w:rsidRPr="004B3E98">
        <w:rPr>
          <w:rFonts w:eastAsia="Times New Roman"/>
          <w:b/>
          <w:sz w:val="36"/>
          <w:szCs w:val="36"/>
          <w:lang w:bidi="en-US"/>
        </w:rPr>
        <w:t>476</w:t>
      </w:r>
    </w:p>
    <w:p w14:paraId="4A0347AF" w14:textId="77777777" w:rsidR="006643F8" w:rsidRPr="00267B9A" w:rsidRDefault="006643F8" w:rsidP="00267B9A">
      <w:pPr>
        <w:spacing w:after="0"/>
        <w:rPr>
          <w:rFonts w:eastAsia="Times New Roman"/>
          <w:b/>
          <w:lang w:bidi="en-US"/>
        </w:rPr>
      </w:pPr>
    </w:p>
    <w:p w14:paraId="5DFD5EA9" w14:textId="284ED112" w:rsidR="00C06D12" w:rsidRPr="006643F8" w:rsidRDefault="00C06D12" w:rsidP="00C06D12">
      <w:pPr>
        <w:spacing w:after="0"/>
        <w:rPr>
          <w:rFonts w:eastAsia="Times New Roman"/>
          <w:bCs/>
          <w:lang w:bidi="en-US"/>
        </w:rPr>
      </w:pPr>
      <w:r w:rsidRPr="00267B9A">
        <w:rPr>
          <w:rFonts w:eastAsia="Times New Roman"/>
          <w:b/>
          <w:lang w:bidi="en-US"/>
        </w:rPr>
        <w:t>uzavřená podle ustanovení zákona č. 89/2012 Sb., občanského zákoníku</w:t>
      </w:r>
      <w:r w:rsidR="00836D04" w:rsidRPr="00267B9A">
        <w:rPr>
          <w:rFonts w:eastAsia="Times New Roman"/>
          <w:b/>
          <w:lang w:bidi="en-US"/>
        </w:rPr>
        <w:t xml:space="preserve">, ve znění </w:t>
      </w:r>
      <w:r w:rsidR="00E806AC" w:rsidRPr="00267B9A">
        <w:rPr>
          <w:rFonts w:eastAsia="Times New Roman"/>
          <w:b/>
          <w:lang w:bidi="en-US"/>
        </w:rPr>
        <w:t>pozdějších</w:t>
      </w:r>
      <w:r w:rsidR="00836D04" w:rsidRPr="00267B9A">
        <w:rPr>
          <w:rFonts w:eastAsia="Times New Roman"/>
          <w:b/>
          <w:lang w:bidi="en-US"/>
        </w:rPr>
        <w:t xml:space="preserve"> </w:t>
      </w:r>
      <w:r w:rsidR="00836D04" w:rsidRPr="006643F8">
        <w:rPr>
          <w:rFonts w:eastAsia="Times New Roman"/>
          <w:bCs/>
          <w:lang w:bidi="en-US"/>
        </w:rPr>
        <w:t>předpisů</w:t>
      </w:r>
      <w:r w:rsidR="00E806AC" w:rsidRPr="006643F8">
        <w:rPr>
          <w:rFonts w:eastAsia="Times New Roman"/>
          <w:bCs/>
          <w:lang w:bidi="en-US"/>
        </w:rPr>
        <w:t>,</w:t>
      </w:r>
      <w:r w:rsidRPr="006643F8">
        <w:rPr>
          <w:rFonts w:eastAsia="Times New Roman"/>
          <w:bCs/>
          <w:lang w:bidi="en-US"/>
        </w:rPr>
        <w:t xml:space="preserve"> a dle zákona č. 121/2000 Sb., autorského zákona</w:t>
      </w:r>
      <w:r w:rsidR="00A715D8" w:rsidRPr="006643F8">
        <w:rPr>
          <w:rFonts w:eastAsia="Times New Roman"/>
          <w:bCs/>
          <w:lang w:bidi="en-US"/>
        </w:rPr>
        <w:t>, ve znění pozdějších předpisů</w:t>
      </w:r>
    </w:p>
    <w:p w14:paraId="5DFD5EAA" w14:textId="77777777" w:rsidR="00C06D12" w:rsidRPr="006643F8" w:rsidRDefault="00C06D12" w:rsidP="00C06D12">
      <w:pPr>
        <w:spacing w:after="0"/>
        <w:rPr>
          <w:rFonts w:eastAsia="Times New Roman"/>
          <w:bCs/>
          <w:lang w:bidi="en-US"/>
        </w:rPr>
      </w:pPr>
    </w:p>
    <w:p w14:paraId="5DFD5EAC" w14:textId="77777777" w:rsidR="00D203B6" w:rsidRPr="006643F8" w:rsidRDefault="00D203B6" w:rsidP="00C06D12">
      <w:pPr>
        <w:spacing w:after="0"/>
        <w:rPr>
          <w:rFonts w:eastAsia="Times New Roman"/>
          <w:bCs/>
          <w:lang w:bidi="en-US"/>
        </w:rPr>
      </w:pPr>
    </w:p>
    <w:p w14:paraId="5DFD5EAD" w14:textId="4BE3B697" w:rsidR="00C06D12" w:rsidRPr="006643F8" w:rsidRDefault="00A63EE8" w:rsidP="00C06D12">
      <w:pPr>
        <w:spacing w:after="0"/>
        <w:rPr>
          <w:rFonts w:eastAsia="Times New Roman"/>
          <w:bCs/>
          <w:lang w:bidi="en-US"/>
        </w:rPr>
      </w:pPr>
      <w:r w:rsidRPr="006643F8">
        <w:rPr>
          <w:rFonts w:eastAsia="Times New Roman"/>
          <w:bCs/>
          <w:lang w:bidi="en-US"/>
        </w:rPr>
        <w:t>Národní muzeum</w:t>
      </w:r>
      <w:r w:rsidR="00C06D12" w:rsidRPr="006643F8">
        <w:rPr>
          <w:rFonts w:eastAsia="Times New Roman"/>
          <w:bCs/>
          <w:lang w:bidi="en-US"/>
        </w:rPr>
        <w:t xml:space="preserve"> příspěvková organizace</w:t>
      </w:r>
    </w:p>
    <w:p w14:paraId="5DFD5EAE" w14:textId="332C9732" w:rsidR="00C06D12" w:rsidRPr="006643F8" w:rsidRDefault="00C06D12" w:rsidP="00C06D12">
      <w:pPr>
        <w:spacing w:after="0"/>
        <w:rPr>
          <w:rFonts w:eastAsia="Times New Roman"/>
          <w:bCs/>
          <w:lang w:bidi="en-US"/>
        </w:rPr>
      </w:pPr>
      <w:r w:rsidRPr="006643F8">
        <w:rPr>
          <w:rFonts w:eastAsia="Times New Roman"/>
          <w:bCs/>
          <w:lang w:bidi="en-US"/>
        </w:rPr>
        <w:t xml:space="preserve">se sídlem Václavské nám. </w:t>
      </w:r>
      <w:r w:rsidR="004458F1" w:rsidRPr="006643F8">
        <w:rPr>
          <w:rFonts w:eastAsia="Times New Roman"/>
          <w:bCs/>
          <w:lang w:bidi="en-US"/>
        </w:rPr>
        <w:t>1700/</w:t>
      </w:r>
      <w:r w:rsidRPr="006643F8">
        <w:rPr>
          <w:rFonts w:eastAsia="Times New Roman"/>
          <w:bCs/>
          <w:lang w:bidi="en-US"/>
        </w:rPr>
        <w:t xml:space="preserve">68, Praha </w:t>
      </w:r>
      <w:r w:rsidR="001E608D" w:rsidRPr="006643F8">
        <w:rPr>
          <w:rFonts w:eastAsia="Times New Roman"/>
          <w:bCs/>
          <w:lang w:bidi="en-US"/>
        </w:rPr>
        <w:t xml:space="preserve">1, </w:t>
      </w:r>
      <w:r w:rsidR="004458F1" w:rsidRPr="006643F8">
        <w:rPr>
          <w:rFonts w:eastAsia="Times New Roman"/>
          <w:bCs/>
          <w:lang w:bidi="en-US"/>
        </w:rPr>
        <w:t xml:space="preserve">Nové Město, </w:t>
      </w:r>
      <w:r w:rsidR="001E608D" w:rsidRPr="006643F8">
        <w:rPr>
          <w:rFonts w:eastAsia="Times New Roman"/>
          <w:bCs/>
          <w:lang w:bidi="en-US"/>
        </w:rPr>
        <w:t>110 00</w:t>
      </w:r>
    </w:p>
    <w:p w14:paraId="5DFD5EAF" w14:textId="736803E1" w:rsidR="00C06D12" w:rsidRPr="006643F8" w:rsidRDefault="0053160A" w:rsidP="00C06D12">
      <w:pPr>
        <w:spacing w:after="0"/>
        <w:rPr>
          <w:rFonts w:eastAsia="Times New Roman"/>
          <w:bCs/>
          <w:lang w:bidi="en-US"/>
        </w:rPr>
      </w:pPr>
      <w:r w:rsidRPr="006643F8">
        <w:rPr>
          <w:rFonts w:eastAsia="Times New Roman"/>
          <w:bCs/>
          <w:lang w:bidi="en-US"/>
        </w:rPr>
        <w:t>zastoupené:</w:t>
      </w:r>
      <w:r w:rsidR="00C06D12" w:rsidRPr="006643F8">
        <w:rPr>
          <w:rFonts w:eastAsia="Times New Roman"/>
          <w:bCs/>
          <w:lang w:bidi="en-US"/>
        </w:rPr>
        <w:t xml:space="preserve"> </w:t>
      </w:r>
      <w:r w:rsidR="003B262B" w:rsidRPr="006643F8">
        <w:rPr>
          <w:rFonts w:eastAsia="Times New Roman"/>
          <w:bCs/>
          <w:lang w:bidi="en-US"/>
        </w:rPr>
        <w:t>Mgr</w:t>
      </w:r>
      <w:r w:rsidR="00C06D12" w:rsidRPr="006643F8">
        <w:rPr>
          <w:rFonts w:eastAsia="Times New Roman"/>
          <w:bCs/>
          <w:lang w:bidi="en-US"/>
        </w:rPr>
        <w:t>.</w:t>
      </w:r>
      <w:r w:rsidR="003B262B" w:rsidRPr="006643F8">
        <w:rPr>
          <w:rFonts w:eastAsia="Times New Roman"/>
          <w:bCs/>
          <w:lang w:bidi="en-US"/>
        </w:rPr>
        <w:t xml:space="preserve"> Petrem Brůhou</w:t>
      </w:r>
      <w:r w:rsidR="00C06D12" w:rsidRPr="006643F8">
        <w:rPr>
          <w:rFonts w:eastAsia="Times New Roman"/>
          <w:bCs/>
          <w:lang w:bidi="en-US"/>
        </w:rPr>
        <w:t>, náměst</w:t>
      </w:r>
      <w:r w:rsidRPr="006643F8">
        <w:rPr>
          <w:rFonts w:eastAsia="Times New Roman"/>
          <w:bCs/>
          <w:lang w:bidi="en-US"/>
        </w:rPr>
        <w:t>kem</w:t>
      </w:r>
      <w:r w:rsidR="00C06D12" w:rsidRPr="006643F8">
        <w:rPr>
          <w:rFonts w:eastAsia="Times New Roman"/>
          <w:bCs/>
          <w:lang w:bidi="en-US"/>
        </w:rPr>
        <w:t xml:space="preserve"> pro centrální sbírkotvornou a výstavní činnost</w:t>
      </w:r>
    </w:p>
    <w:p w14:paraId="5DFD5EB0" w14:textId="77777777" w:rsidR="00C06D12" w:rsidRPr="006643F8" w:rsidRDefault="00C06D12" w:rsidP="00C06D12">
      <w:pPr>
        <w:spacing w:after="0"/>
        <w:rPr>
          <w:rFonts w:eastAsia="Times New Roman"/>
          <w:bCs/>
          <w:lang w:bidi="en-US"/>
        </w:rPr>
      </w:pPr>
      <w:r w:rsidRPr="006643F8">
        <w:rPr>
          <w:rFonts w:eastAsia="Times New Roman"/>
          <w:bCs/>
          <w:lang w:bidi="en-US"/>
        </w:rPr>
        <w:t>IČ: 00023272, DIČ: CZ 00023272</w:t>
      </w:r>
    </w:p>
    <w:p w14:paraId="5DFD5EB2" w14:textId="77777777" w:rsidR="00C06D12" w:rsidRPr="006643F8" w:rsidRDefault="006645F0" w:rsidP="00C06D12">
      <w:pPr>
        <w:spacing w:after="0"/>
        <w:rPr>
          <w:rFonts w:eastAsia="Times New Roman"/>
          <w:bCs/>
          <w:lang w:bidi="en-US"/>
        </w:rPr>
      </w:pPr>
      <w:r w:rsidRPr="006643F8">
        <w:rPr>
          <w:rFonts w:eastAsia="Times New Roman"/>
          <w:bCs/>
          <w:lang w:bidi="en-US"/>
        </w:rPr>
        <w:t>(dále jen „o</w:t>
      </w:r>
      <w:r w:rsidR="00C06D12" w:rsidRPr="006643F8">
        <w:rPr>
          <w:rFonts w:eastAsia="Times New Roman"/>
          <w:bCs/>
          <w:lang w:bidi="en-US"/>
        </w:rPr>
        <w:t>bjednatel“)</w:t>
      </w:r>
    </w:p>
    <w:p w14:paraId="5DFD5EB3" w14:textId="77777777" w:rsidR="00C06D12" w:rsidRPr="006643F8" w:rsidRDefault="00C06D12" w:rsidP="00C06D12">
      <w:pPr>
        <w:spacing w:after="0"/>
        <w:rPr>
          <w:rFonts w:eastAsia="Times New Roman"/>
          <w:bCs/>
          <w:lang w:bidi="en-US"/>
        </w:rPr>
      </w:pPr>
    </w:p>
    <w:p w14:paraId="5DFD5EB4" w14:textId="77777777" w:rsidR="00C06D12" w:rsidRPr="006643F8" w:rsidRDefault="00C06D12" w:rsidP="00C06D12">
      <w:pPr>
        <w:spacing w:after="0"/>
        <w:rPr>
          <w:rFonts w:eastAsia="Times New Roman"/>
          <w:bCs/>
          <w:lang w:bidi="en-US"/>
        </w:rPr>
      </w:pPr>
      <w:r w:rsidRPr="006643F8">
        <w:rPr>
          <w:rFonts w:eastAsia="Times New Roman"/>
          <w:bCs/>
          <w:lang w:bidi="en-US"/>
        </w:rPr>
        <w:t>a</w:t>
      </w:r>
    </w:p>
    <w:p w14:paraId="5DFD5EB5" w14:textId="77777777" w:rsidR="00C06D12" w:rsidRPr="006643F8" w:rsidRDefault="00C06D12" w:rsidP="00C06D12">
      <w:pPr>
        <w:spacing w:after="0"/>
        <w:rPr>
          <w:rFonts w:eastAsia="Times New Roman"/>
          <w:bCs/>
          <w:lang w:bidi="en-US"/>
        </w:rPr>
      </w:pPr>
    </w:p>
    <w:p w14:paraId="7C7B1644" w14:textId="0307E774" w:rsidR="00A63734" w:rsidRPr="006643F8" w:rsidRDefault="006E1AAA" w:rsidP="00A63734">
      <w:pPr>
        <w:spacing w:after="0"/>
        <w:rPr>
          <w:rFonts w:eastAsia="Times New Roman"/>
          <w:bCs/>
          <w:lang w:bidi="en-US"/>
        </w:rPr>
      </w:pPr>
      <w:r w:rsidRPr="006643F8">
        <w:rPr>
          <w:rFonts w:eastAsia="Times New Roman"/>
          <w:bCs/>
          <w:lang w:bidi="en-US"/>
        </w:rPr>
        <w:t>PhDr. Martin Rychlík, Ph.D. et Ph.D.</w:t>
      </w:r>
    </w:p>
    <w:p w14:paraId="47597198" w14:textId="26892357" w:rsidR="00A63734" w:rsidRPr="006643F8" w:rsidRDefault="00B6633D" w:rsidP="00267B9A">
      <w:pPr>
        <w:spacing w:after="0"/>
        <w:rPr>
          <w:rFonts w:eastAsia="Times New Roman"/>
          <w:bCs/>
          <w:lang w:bidi="en-US"/>
        </w:rPr>
      </w:pPr>
      <w:r w:rsidRPr="006643F8">
        <w:rPr>
          <w:rFonts w:eastAsia="Times New Roman"/>
          <w:bCs/>
          <w:lang w:bidi="en-US"/>
        </w:rPr>
        <w:t>se s</w:t>
      </w:r>
      <w:r w:rsidR="00BC449C" w:rsidRPr="006643F8">
        <w:rPr>
          <w:rFonts w:eastAsia="Times New Roman"/>
          <w:bCs/>
          <w:lang w:bidi="en-US"/>
        </w:rPr>
        <w:t>ídl</w:t>
      </w:r>
      <w:r w:rsidRPr="006643F8">
        <w:rPr>
          <w:rFonts w:eastAsia="Times New Roman"/>
          <w:bCs/>
          <w:lang w:bidi="en-US"/>
        </w:rPr>
        <w:t>em</w:t>
      </w:r>
      <w:r w:rsidR="00BC449C" w:rsidRPr="006643F8">
        <w:rPr>
          <w:rFonts w:eastAsia="Times New Roman"/>
          <w:bCs/>
          <w:lang w:bidi="en-US"/>
        </w:rPr>
        <w:t>:</w:t>
      </w:r>
      <w:r w:rsidRPr="006643F8">
        <w:rPr>
          <w:rFonts w:eastAsia="Times New Roman"/>
          <w:bCs/>
          <w:lang w:bidi="en-US"/>
        </w:rPr>
        <w:t xml:space="preserve"> </w:t>
      </w:r>
      <w:r w:rsidR="00A63734" w:rsidRPr="006643F8">
        <w:rPr>
          <w:rFonts w:eastAsia="Times New Roman"/>
          <w:bCs/>
          <w:lang w:bidi="en-US"/>
        </w:rPr>
        <w:t>Tréglova 795/2</w:t>
      </w:r>
      <w:r w:rsidR="00162EC0" w:rsidRPr="006643F8">
        <w:rPr>
          <w:rFonts w:eastAsia="Times New Roman"/>
          <w:bCs/>
          <w:lang w:bidi="en-US"/>
        </w:rPr>
        <w:t xml:space="preserve">, </w:t>
      </w:r>
      <w:r w:rsidR="00A63734" w:rsidRPr="006643F8">
        <w:rPr>
          <w:rFonts w:eastAsia="Times New Roman"/>
          <w:bCs/>
          <w:lang w:bidi="en-US"/>
        </w:rPr>
        <w:t>15</w:t>
      </w:r>
      <w:r w:rsidR="00153AA1" w:rsidRPr="006643F8">
        <w:rPr>
          <w:rFonts w:eastAsia="Times New Roman"/>
          <w:bCs/>
          <w:lang w:bidi="en-US"/>
        </w:rPr>
        <w:t>2</w:t>
      </w:r>
      <w:r w:rsidRPr="006643F8">
        <w:rPr>
          <w:rFonts w:eastAsia="Times New Roman"/>
          <w:bCs/>
          <w:lang w:bidi="en-US"/>
        </w:rPr>
        <w:t xml:space="preserve"> </w:t>
      </w:r>
      <w:r w:rsidR="00A63734" w:rsidRPr="006643F8">
        <w:rPr>
          <w:rFonts w:eastAsia="Times New Roman"/>
          <w:bCs/>
          <w:lang w:bidi="en-US"/>
        </w:rPr>
        <w:t>00 Praha 5</w:t>
      </w:r>
      <w:r w:rsidR="003E5416" w:rsidRPr="006643F8">
        <w:rPr>
          <w:rFonts w:eastAsia="Times New Roman"/>
          <w:bCs/>
          <w:lang w:bidi="en-US"/>
        </w:rPr>
        <w:t>,</w:t>
      </w:r>
      <w:r w:rsidR="00A63734" w:rsidRPr="006643F8">
        <w:rPr>
          <w:rFonts w:eastAsia="Times New Roman"/>
          <w:bCs/>
          <w:lang w:bidi="en-US"/>
        </w:rPr>
        <w:t xml:space="preserve"> </w:t>
      </w:r>
      <w:r w:rsidR="003E5416" w:rsidRPr="006643F8">
        <w:rPr>
          <w:rFonts w:eastAsia="Times New Roman"/>
          <w:bCs/>
          <w:lang w:bidi="en-US"/>
        </w:rPr>
        <w:t>Hlubočepy</w:t>
      </w:r>
    </w:p>
    <w:p w14:paraId="6BA5D49C" w14:textId="30A530E7" w:rsidR="00A63734" w:rsidRPr="006643F8" w:rsidRDefault="00A63734" w:rsidP="00267B9A">
      <w:pPr>
        <w:spacing w:after="0"/>
        <w:rPr>
          <w:rFonts w:eastAsia="Times New Roman"/>
          <w:bCs/>
          <w:lang w:bidi="en-US"/>
        </w:rPr>
      </w:pPr>
      <w:r w:rsidRPr="006643F8">
        <w:rPr>
          <w:rFonts w:eastAsia="Times New Roman"/>
          <w:bCs/>
          <w:lang w:bidi="en-US"/>
        </w:rPr>
        <w:t>IČ: 19809905</w:t>
      </w:r>
    </w:p>
    <w:p w14:paraId="5DFD5EB9" w14:textId="13AD0848" w:rsidR="00293D8D" w:rsidRPr="006643F8" w:rsidRDefault="00293D8D" w:rsidP="00267B9A">
      <w:pPr>
        <w:spacing w:after="0"/>
        <w:rPr>
          <w:rFonts w:eastAsia="Times New Roman"/>
          <w:bCs/>
          <w:lang w:bidi="en-US"/>
        </w:rPr>
      </w:pPr>
      <w:r w:rsidRPr="006643F8">
        <w:rPr>
          <w:rFonts w:eastAsia="Times New Roman"/>
          <w:bCs/>
          <w:lang w:bidi="en-US"/>
        </w:rPr>
        <w:t xml:space="preserve">Bankovní spojení: </w:t>
      </w:r>
      <w:r w:rsidR="008C1213" w:rsidRPr="008C1213">
        <w:rPr>
          <w:rFonts w:eastAsia="Times New Roman"/>
          <w:bCs/>
          <w:highlight w:val="black"/>
          <w:lang w:bidi="en-US"/>
        </w:rPr>
        <w:t>XXXXXXXXXXXXXXXXXXX</w:t>
      </w:r>
    </w:p>
    <w:p w14:paraId="6E2D1EB6" w14:textId="33D20EC9" w:rsidR="00A63734" w:rsidRPr="006643F8" w:rsidRDefault="009E4B67" w:rsidP="00267B9A">
      <w:pPr>
        <w:spacing w:after="0"/>
        <w:rPr>
          <w:rFonts w:eastAsia="Times New Roman"/>
          <w:bCs/>
          <w:lang w:bidi="en-US"/>
        </w:rPr>
      </w:pPr>
      <w:r w:rsidRPr="006643F8">
        <w:rPr>
          <w:rFonts w:eastAsia="Times New Roman"/>
          <w:bCs/>
          <w:lang w:bidi="en-US"/>
        </w:rPr>
        <w:t xml:space="preserve">Č. účtu: </w:t>
      </w:r>
      <w:r w:rsidR="008C1213" w:rsidRPr="008C1213">
        <w:rPr>
          <w:rFonts w:eastAsia="Times New Roman"/>
          <w:bCs/>
          <w:highlight w:val="black"/>
          <w:lang w:bidi="en-US"/>
        </w:rPr>
        <w:t>XXXXXXXXXXXXXXXXXXXXX</w:t>
      </w:r>
    </w:p>
    <w:p w14:paraId="5DFD5EBB" w14:textId="77777777" w:rsidR="00C06D12" w:rsidRPr="006643F8" w:rsidRDefault="00C06D12" w:rsidP="00C06D12">
      <w:pPr>
        <w:spacing w:after="0"/>
        <w:rPr>
          <w:rFonts w:eastAsia="Times New Roman"/>
          <w:bCs/>
          <w:lang w:bidi="en-US"/>
        </w:rPr>
      </w:pPr>
      <w:r w:rsidRPr="006643F8">
        <w:rPr>
          <w:rFonts w:eastAsia="Times New Roman"/>
          <w:bCs/>
          <w:lang w:bidi="en-US"/>
        </w:rPr>
        <w:t>(dále jen „autor“)</w:t>
      </w:r>
    </w:p>
    <w:p w14:paraId="5DFD5EBC" w14:textId="77777777" w:rsidR="00B63D9E" w:rsidRPr="006643F8" w:rsidRDefault="00B63D9E" w:rsidP="00C06D12">
      <w:pPr>
        <w:spacing w:after="0"/>
        <w:rPr>
          <w:rFonts w:eastAsia="Times New Roman"/>
          <w:bCs/>
          <w:lang w:bidi="en-US"/>
        </w:rPr>
      </w:pPr>
    </w:p>
    <w:p w14:paraId="5DFD5EBE" w14:textId="77777777" w:rsidR="00C06D12" w:rsidRPr="006643F8" w:rsidRDefault="00C06D12" w:rsidP="006643F8">
      <w:pPr>
        <w:spacing w:after="0"/>
        <w:ind w:left="2832" w:firstLine="708"/>
        <w:rPr>
          <w:rFonts w:eastAsia="Times New Roman"/>
          <w:b/>
          <w:sz w:val="24"/>
          <w:szCs w:val="24"/>
          <w:lang w:bidi="en-US"/>
        </w:rPr>
      </w:pPr>
      <w:r w:rsidRPr="006643F8">
        <w:rPr>
          <w:rFonts w:eastAsia="Times New Roman"/>
          <w:b/>
          <w:sz w:val="24"/>
          <w:szCs w:val="24"/>
          <w:lang w:bidi="en-US"/>
        </w:rPr>
        <w:t>Článek I.</w:t>
      </w:r>
    </w:p>
    <w:p w14:paraId="5DFD5EBF" w14:textId="77777777" w:rsidR="00C06D12" w:rsidRDefault="00C06D12" w:rsidP="006643F8">
      <w:pPr>
        <w:spacing w:after="0"/>
        <w:ind w:left="2124" w:firstLine="708"/>
        <w:rPr>
          <w:rFonts w:eastAsia="Times New Roman"/>
          <w:b/>
          <w:sz w:val="24"/>
          <w:szCs w:val="24"/>
          <w:lang w:bidi="en-US"/>
        </w:rPr>
      </w:pPr>
      <w:r w:rsidRPr="006643F8">
        <w:rPr>
          <w:rFonts w:eastAsia="Times New Roman"/>
          <w:b/>
          <w:sz w:val="24"/>
          <w:szCs w:val="24"/>
          <w:lang w:bidi="en-US"/>
        </w:rPr>
        <w:t>Předmět smlouvy</w:t>
      </w:r>
    </w:p>
    <w:p w14:paraId="4C5FF693" w14:textId="77777777" w:rsidR="006643F8" w:rsidRPr="006643F8" w:rsidRDefault="006643F8" w:rsidP="006643F8">
      <w:pPr>
        <w:spacing w:after="0"/>
        <w:ind w:left="2832" w:firstLine="708"/>
        <w:rPr>
          <w:rFonts w:eastAsia="Times New Roman"/>
          <w:b/>
          <w:sz w:val="24"/>
          <w:szCs w:val="24"/>
          <w:lang w:bidi="en-US"/>
        </w:rPr>
      </w:pPr>
    </w:p>
    <w:p w14:paraId="5DFD5EC1" w14:textId="11ACBA8B" w:rsidR="00C06D12" w:rsidRPr="006643F8" w:rsidRDefault="00C06D12" w:rsidP="006643F8">
      <w:pPr>
        <w:pStyle w:val="Odstavecseseznamem"/>
        <w:numPr>
          <w:ilvl w:val="0"/>
          <w:numId w:val="21"/>
        </w:numPr>
        <w:spacing w:after="0"/>
        <w:rPr>
          <w:rFonts w:eastAsia="Times New Roman"/>
          <w:bCs/>
          <w:lang w:bidi="en-US"/>
        </w:rPr>
      </w:pPr>
      <w:r w:rsidRPr="006643F8">
        <w:rPr>
          <w:rFonts w:eastAsia="Times New Roman"/>
          <w:bCs/>
          <w:lang w:bidi="en-US"/>
        </w:rPr>
        <w:t xml:space="preserve">Autor se zavazuje vytvořit dle zadání a požadavku objednatele </w:t>
      </w:r>
      <w:r w:rsidR="00AC5C17" w:rsidRPr="006643F8">
        <w:rPr>
          <w:rFonts w:eastAsia="Times New Roman"/>
          <w:bCs/>
          <w:lang w:bidi="en-US"/>
        </w:rPr>
        <w:t xml:space="preserve">expoziční </w:t>
      </w:r>
      <w:r w:rsidR="006E1AAA" w:rsidRPr="006643F8">
        <w:rPr>
          <w:rFonts w:eastAsia="Times New Roman"/>
          <w:bCs/>
          <w:lang w:bidi="en-US"/>
        </w:rPr>
        <w:t>koncepci</w:t>
      </w:r>
      <w:r w:rsidR="00C65CDD" w:rsidRPr="006643F8">
        <w:rPr>
          <w:rFonts w:eastAsia="Times New Roman"/>
          <w:bCs/>
          <w:lang w:bidi="en-US"/>
        </w:rPr>
        <w:t xml:space="preserve"> a libreto</w:t>
      </w:r>
      <w:r w:rsidR="006E1AAA" w:rsidRPr="006643F8">
        <w:rPr>
          <w:rFonts w:eastAsia="Times New Roman"/>
          <w:bCs/>
          <w:lang w:bidi="en-US"/>
        </w:rPr>
        <w:t xml:space="preserve"> </w:t>
      </w:r>
      <w:r w:rsidR="00AC5C17" w:rsidRPr="006643F8">
        <w:rPr>
          <w:rFonts w:eastAsia="Times New Roman"/>
          <w:bCs/>
          <w:lang w:bidi="en-US"/>
        </w:rPr>
        <w:t xml:space="preserve">zcela nového muzejního </w:t>
      </w:r>
      <w:r w:rsidR="002266C6" w:rsidRPr="006643F8">
        <w:rPr>
          <w:rFonts w:eastAsia="Times New Roman"/>
          <w:bCs/>
          <w:lang w:bidi="en-US"/>
        </w:rPr>
        <w:t>tematicky zaměřeného na mimoevropské civilizace s pracovním názvem Muzeum světa</w:t>
      </w:r>
      <w:r w:rsidRPr="006643F8">
        <w:rPr>
          <w:rFonts w:eastAsia="Times New Roman"/>
          <w:bCs/>
          <w:lang w:bidi="en-US"/>
        </w:rPr>
        <w:t xml:space="preserve"> </w:t>
      </w:r>
      <w:r w:rsidR="006645F0" w:rsidRPr="006643F8">
        <w:rPr>
          <w:rFonts w:eastAsia="Times New Roman"/>
          <w:bCs/>
          <w:lang w:bidi="en-US"/>
        </w:rPr>
        <w:t>(dále jen „</w:t>
      </w:r>
      <w:r w:rsidR="0038402A" w:rsidRPr="006643F8">
        <w:rPr>
          <w:rFonts w:eastAsia="Times New Roman"/>
          <w:bCs/>
          <w:lang w:bidi="en-US"/>
        </w:rPr>
        <w:t xml:space="preserve">nová </w:t>
      </w:r>
      <w:r w:rsidR="006645F0" w:rsidRPr="006643F8">
        <w:rPr>
          <w:rFonts w:eastAsia="Times New Roman"/>
          <w:bCs/>
          <w:lang w:bidi="en-US"/>
        </w:rPr>
        <w:t>expozice“)</w:t>
      </w:r>
      <w:r w:rsidRPr="006643F8">
        <w:rPr>
          <w:rFonts w:eastAsia="Times New Roman"/>
          <w:bCs/>
          <w:lang w:bidi="en-US"/>
        </w:rPr>
        <w:t xml:space="preserve">. </w:t>
      </w:r>
      <w:r w:rsidR="00851D47" w:rsidRPr="006643F8">
        <w:rPr>
          <w:rFonts w:eastAsia="Times New Roman"/>
          <w:bCs/>
          <w:lang w:bidi="en-US"/>
        </w:rPr>
        <w:t>Dílo bude spočívat v</w:t>
      </w:r>
      <w:r w:rsidRPr="006643F8">
        <w:rPr>
          <w:rFonts w:eastAsia="Times New Roman"/>
          <w:bCs/>
          <w:lang w:bidi="en-US"/>
        </w:rPr>
        <w:t xml:space="preserve"> </w:t>
      </w:r>
      <w:r w:rsidR="009F3267" w:rsidRPr="006643F8">
        <w:rPr>
          <w:rFonts w:eastAsia="Times New Roman"/>
          <w:bCs/>
          <w:lang w:bidi="en-US"/>
        </w:rPr>
        <w:t>tematické</w:t>
      </w:r>
      <w:r w:rsidR="00851D47" w:rsidRPr="006643F8">
        <w:rPr>
          <w:rFonts w:eastAsia="Times New Roman"/>
          <w:bCs/>
          <w:lang w:bidi="en-US"/>
        </w:rPr>
        <w:t>m</w:t>
      </w:r>
      <w:r w:rsidR="009F3267" w:rsidRPr="006643F8">
        <w:rPr>
          <w:rFonts w:eastAsia="Times New Roman"/>
          <w:bCs/>
          <w:lang w:bidi="en-US"/>
        </w:rPr>
        <w:t xml:space="preserve"> rozložení </w:t>
      </w:r>
      <w:r w:rsidR="00724F7D" w:rsidRPr="006643F8">
        <w:rPr>
          <w:rFonts w:eastAsia="Times New Roman"/>
          <w:bCs/>
          <w:lang w:bidi="en-US"/>
        </w:rPr>
        <w:t xml:space="preserve">kulturně-civilizačních okruhů </w:t>
      </w:r>
      <w:r w:rsidR="00AE3F07" w:rsidRPr="006643F8">
        <w:rPr>
          <w:rFonts w:eastAsia="Times New Roman"/>
          <w:bCs/>
          <w:lang w:bidi="en-US"/>
        </w:rPr>
        <w:t>v geografické i</w:t>
      </w:r>
      <w:r w:rsidR="00801AA0" w:rsidRPr="006643F8">
        <w:rPr>
          <w:rFonts w:eastAsia="Times New Roman"/>
          <w:bCs/>
          <w:lang w:bidi="en-US"/>
        </w:rPr>
        <w:t xml:space="preserve"> věcné rovině v návaznosti na sbírky Náprstkova muzea afrických, asijských a amerických kultur</w:t>
      </w:r>
      <w:r w:rsidR="00851D47" w:rsidRPr="006643F8">
        <w:rPr>
          <w:rFonts w:eastAsia="Times New Roman"/>
          <w:bCs/>
          <w:lang w:bidi="en-US"/>
        </w:rPr>
        <w:t xml:space="preserve"> </w:t>
      </w:r>
      <w:r w:rsidRPr="006643F8">
        <w:rPr>
          <w:rFonts w:eastAsia="Times New Roman"/>
          <w:bCs/>
          <w:lang w:bidi="en-US"/>
        </w:rPr>
        <w:t xml:space="preserve">(dále jen „Dílo“). </w:t>
      </w:r>
      <w:r w:rsidR="008C49ED" w:rsidRPr="006643F8">
        <w:rPr>
          <w:rFonts w:eastAsia="Times New Roman"/>
          <w:bCs/>
          <w:lang w:bidi="en-US"/>
        </w:rPr>
        <w:t>S</w:t>
      </w:r>
      <w:r w:rsidR="00851D47" w:rsidRPr="006643F8">
        <w:rPr>
          <w:rFonts w:eastAsia="Times New Roman"/>
          <w:bCs/>
          <w:lang w:bidi="en-US"/>
        </w:rPr>
        <w:t xml:space="preserve">oučástí Díla </w:t>
      </w:r>
      <w:r w:rsidR="008C49ED" w:rsidRPr="006643F8">
        <w:rPr>
          <w:rFonts w:eastAsia="Times New Roman"/>
          <w:bCs/>
          <w:lang w:bidi="en-US"/>
        </w:rPr>
        <w:t>bude také návrh obsazení autorského týmu složeného z</w:t>
      </w:r>
      <w:r w:rsidR="004B47E6" w:rsidRPr="006643F8">
        <w:rPr>
          <w:rFonts w:eastAsia="Times New Roman"/>
          <w:bCs/>
          <w:lang w:bidi="en-US"/>
        </w:rPr>
        <w:t xml:space="preserve"> externích odborníků i odborných pracovníků </w:t>
      </w:r>
      <w:r w:rsidR="00EB64C3" w:rsidRPr="006643F8">
        <w:rPr>
          <w:rFonts w:eastAsia="Times New Roman"/>
          <w:bCs/>
          <w:lang w:bidi="en-US"/>
        </w:rPr>
        <w:t>objednatele</w:t>
      </w:r>
      <w:r w:rsidR="004B47E6" w:rsidRPr="006643F8">
        <w:rPr>
          <w:rFonts w:eastAsia="Times New Roman"/>
          <w:bCs/>
          <w:lang w:bidi="en-US"/>
        </w:rPr>
        <w:t xml:space="preserve"> a koordinace </w:t>
      </w:r>
      <w:r w:rsidR="0038402A" w:rsidRPr="006643F8">
        <w:rPr>
          <w:rFonts w:eastAsia="Times New Roman"/>
          <w:bCs/>
          <w:lang w:bidi="en-US"/>
        </w:rPr>
        <w:t xml:space="preserve">tohoto </w:t>
      </w:r>
      <w:r w:rsidR="004B47E6" w:rsidRPr="006643F8">
        <w:rPr>
          <w:rFonts w:eastAsia="Times New Roman"/>
          <w:bCs/>
          <w:lang w:bidi="en-US"/>
        </w:rPr>
        <w:t>týmu v</w:t>
      </w:r>
      <w:r w:rsidR="0038402A" w:rsidRPr="006643F8">
        <w:rPr>
          <w:rFonts w:eastAsia="Times New Roman"/>
          <w:bCs/>
          <w:lang w:bidi="en-US"/>
        </w:rPr>
        <w:t>e věcech obsahového zpracování</w:t>
      </w:r>
      <w:r w:rsidR="004B47E6" w:rsidRPr="006643F8">
        <w:rPr>
          <w:rFonts w:eastAsia="Times New Roman"/>
          <w:bCs/>
          <w:lang w:bidi="en-US"/>
        </w:rPr>
        <w:t xml:space="preserve"> </w:t>
      </w:r>
      <w:r w:rsidR="0038402A" w:rsidRPr="006643F8">
        <w:rPr>
          <w:rFonts w:eastAsia="Times New Roman"/>
          <w:bCs/>
          <w:lang w:bidi="en-US"/>
        </w:rPr>
        <w:t xml:space="preserve">koncepce </w:t>
      </w:r>
      <w:r w:rsidR="00C65CDD" w:rsidRPr="006643F8">
        <w:rPr>
          <w:rFonts w:eastAsia="Times New Roman"/>
          <w:bCs/>
          <w:lang w:bidi="en-US"/>
        </w:rPr>
        <w:t xml:space="preserve">i libreta </w:t>
      </w:r>
      <w:r w:rsidR="0038402A" w:rsidRPr="006643F8">
        <w:rPr>
          <w:rFonts w:eastAsia="Times New Roman"/>
          <w:bCs/>
          <w:lang w:bidi="en-US"/>
        </w:rPr>
        <w:t>nové expozice</w:t>
      </w:r>
      <w:r w:rsidR="006645F0" w:rsidRPr="006643F8">
        <w:rPr>
          <w:rFonts w:eastAsia="Times New Roman"/>
          <w:bCs/>
          <w:lang w:bidi="en-US"/>
        </w:rPr>
        <w:t>.</w:t>
      </w:r>
    </w:p>
    <w:p w14:paraId="5DFD5EC2" w14:textId="3F36BF9E" w:rsidR="00A177C9" w:rsidRPr="006643F8" w:rsidRDefault="00A177C9" w:rsidP="006643F8">
      <w:pPr>
        <w:pStyle w:val="Odstavecseseznamem"/>
        <w:numPr>
          <w:ilvl w:val="0"/>
          <w:numId w:val="21"/>
        </w:numPr>
        <w:spacing w:after="0"/>
        <w:rPr>
          <w:rFonts w:eastAsia="Times New Roman"/>
          <w:bCs/>
          <w:lang w:bidi="en-US"/>
        </w:rPr>
      </w:pPr>
      <w:r w:rsidRPr="006643F8">
        <w:rPr>
          <w:rFonts w:eastAsia="Times New Roman"/>
          <w:bCs/>
          <w:lang w:bidi="en-US"/>
        </w:rPr>
        <w:t>Autor do Díla zařadí autorská a zaměstnanecká díla dalších autorů dle pokynu objednatele.</w:t>
      </w:r>
    </w:p>
    <w:p w14:paraId="5DFD5EC3" w14:textId="7B5F9EF4" w:rsidR="006645F0" w:rsidRPr="006643F8" w:rsidRDefault="006645F0" w:rsidP="006643F8">
      <w:pPr>
        <w:pStyle w:val="Odstavecseseznamem"/>
        <w:numPr>
          <w:ilvl w:val="0"/>
          <w:numId w:val="21"/>
        </w:numPr>
        <w:spacing w:after="0"/>
        <w:rPr>
          <w:rFonts w:eastAsia="Times New Roman"/>
          <w:bCs/>
          <w:lang w:bidi="en-US"/>
        </w:rPr>
      </w:pPr>
      <w:r w:rsidRPr="006643F8">
        <w:rPr>
          <w:rFonts w:eastAsia="Times New Roman"/>
          <w:bCs/>
          <w:lang w:bidi="en-US"/>
        </w:rPr>
        <w:t xml:space="preserve">Konkrétní rozsah </w:t>
      </w:r>
      <w:r w:rsidR="00A177C9" w:rsidRPr="006643F8">
        <w:rPr>
          <w:rFonts w:eastAsia="Times New Roman"/>
          <w:bCs/>
          <w:lang w:bidi="en-US"/>
        </w:rPr>
        <w:t>D</w:t>
      </w:r>
      <w:r w:rsidR="004C4BBF" w:rsidRPr="006643F8">
        <w:rPr>
          <w:rFonts w:eastAsia="Times New Roman"/>
          <w:bCs/>
          <w:lang w:bidi="en-US"/>
        </w:rPr>
        <w:t>íla je následující:</w:t>
      </w:r>
    </w:p>
    <w:p w14:paraId="5DFD5EC4" w14:textId="6618B92E" w:rsidR="003C6B80" w:rsidRPr="006643F8" w:rsidRDefault="009B0EB5" w:rsidP="00267B9A">
      <w:pPr>
        <w:spacing w:after="0"/>
        <w:rPr>
          <w:rFonts w:eastAsia="Times New Roman"/>
          <w:bCs/>
          <w:lang w:bidi="en-US"/>
        </w:rPr>
      </w:pPr>
      <w:r w:rsidRPr="006643F8">
        <w:rPr>
          <w:rFonts w:eastAsia="Times New Roman"/>
          <w:bCs/>
          <w:lang w:bidi="en-US"/>
        </w:rPr>
        <w:t>Z</w:t>
      </w:r>
      <w:r w:rsidR="00606AEA" w:rsidRPr="006643F8">
        <w:rPr>
          <w:rFonts w:eastAsia="Times New Roman"/>
          <w:bCs/>
          <w:lang w:bidi="en-US"/>
        </w:rPr>
        <w:t xml:space="preserve">pracování </w:t>
      </w:r>
      <w:r w:rsidR="005D2E23" w:rsidRPr="006643F8">
        <w:rPr>
          <w:rFonts w:eastAsia="Times New Roman"/>
          <w:bCs/>
          <w:lang w:bidi="en-US"/>
        </w:rPr>
        <w:t>odborné obsahové koncepce</w:t>
      </w:r>
      <w:r w:rsidR="003C6B80" w:rsidRPr="006643F8">
        <w:rPr>
          <w:rFonts w:eastAsia="Times New Roman"/>
          <w:bCs/>
          <w:lang w:bidi="en-US"/>
        </w:rPr>
        <w:t xml:space="preserve"> </w:t>
      </w:r>
      <w:r w:rsidR="005D2E23" w:rsidRPr="006643F8">
        <w:rPr>
          <w:rFonts w:eastAsia="Times New Roman"/>
          <w:bCs/>
          <w:lang w:bidi="en-US"/>
        </w:rPr>
        <w:t>nové</w:t>
      </w:r>
      <w:r w:rsidR="003C6B80" w:rsidRPr="006643F8">
        <w:rPr>
          <w:rFonts w:eastAsia="Times New Roman"/>
          <w:bCs/>
          <w:lang w:bidi="en-US"/>
        </w:rPr>
        <w:t xml:space="preserve"> expozice, jež zahrnuje:</w:t>
      </w:r>
    </w:p>
    <w:p w14:paraId="5DFD5EC5" w14:textId="25E6194A" w:rsidR="009B0EB5" w:rsidRPr="006643F8" w:rsidRDefault="003635E5" w:rsidP="00267B9A">
      <w:pPr>
        <w:spacing w:after="0"/>
        <w:rPr>
          <w:rFonts w:eastAsia="Times New Roman"/>
          <w:bCs/>
          <w:lang w:bidi="en-US"/>
        </w:rPr>
      </w:pPr>
      <w:r w:rsidRPr="006643F8">
        <w:rPr>
          <w:rFonts w:eastAsia="Times New Roman"/>
          <w:bCs/>
          <w:lang w:bidi="en-US"/>
        </w:rPr>
        <w:t>Stanovení témat, z nichž bude nová expozice vycházet</w:t>
      </w:r>
      <w:r w:rsidR="0055641F" w:rsidRPr="006643F8">
        <w:rPr>
          <w:rFonts w:eastAsia="Times New Roman"/>
          <w:bCs/>
          <w:lang w:bidi="en-US"/>
        </w:rPr>
        <w:t xml:space="preserve"> a k</w:t>
      </w:r>
      <w:r w:rsidR="003F3F11" w:rsidRPr="006643F8">
        <w:rPr>
          <w:rFonts w:eastAsia="Times New Roman"/>
          <w:bCs/>
          <w:lang w:bidi="en-US"/>
        </w:rPr>
        <w:t xml:space="preserve">teré je možné prezentovat sbírkovými předměty Náprstkova </w:t>
      </w:r>
      <w:r w:rsidR="00880E01" w:rsidRPr="006643F8">
        <w:rPr>
          <w:rFonts w:eastAsia="Times New Roman"/>
          <w:bCs/>
          <w:lang w:bidi="en-US"/>
        </w:rPr>
        <w:t>muzea p</w:t>
      </w:r>
      <w:r w:rsidR="00332CCB" w:rsidRPr="006643F8">
        <w:rPr>
          <w:rFonts w:eastAsia="Times New Roman"/>
          <w:bCs/>
          <w:lang w:bidi="en-US"/>
        </w:rPr>
        <w:t xml:space="preserve">řípadně </w:t>
      </w:r>
      <w:r w:rsidR="00F772C8" w:rsidRPr="006643F8">
        <w:rPr>
          <w:rFonts w:eastAsia="Times New Roman"/>
          <w:bCs/>
          <w:lang w:bidi="en-US"/>
        </w:rPr>
        <w:t xml:space="preserve">i </w:t>
      </w:r>
      <w:r w:rsidR="00332CCB" w:rsidRPr="006643F8">
        <w:rPr>
          <w:rFonts w:eastAsia="Times New Roman"/>
          <w:bCs/>
          <w:lang w:bidi="en-US"/>
        </w:rPr>
        <w:t xml:space="preserve">předměty z jiných sbírkových odborů Národního muzea </w:t>
      </w:r>
    </w:p>
    <w:p w14:paraId="15383571" w14:textId="76C8E538" w:rsidR="00206BA0" w:rsidRPr="006643F8" w:rsidRDefault="00B6120D" w:rsidP="00267B9A">
      <w:pPr>
        <w:spacing w:after="0"/>
        <w:rPr>
          <w:rFonts w:eastAsia="Times New Roman"/>
          <w:bCs/>
          <w:lang w:bidi="en-US"/>
        </w:rPr>
      </w:pPr>
      <w:r w:rsidRPr="006643F8">
        <w:rPr>
          <w:rFonts w:eastAsia="Times New Roman"/>
          <w:bCs/>
          <w:lang w:bidi="en-US"/>
        </w:rPr>
        <w:t xml:space="preserve">Sestavení a </w:t>
      </w:r>
      <w:r w:rsidR="00997F7A" w:rsidRPr="006643F8">
        <w:rPr>
          <w:rFonts w:eastAsia="Times New Roman"/>
          <w:bCs/>
          <w:lang w:bidi="en-US"/>
        </w:rPr>
        <w:t xml:space="preserve">odborná </w:t>
      </w:r>
      <w:r w:rsidRPr="006643F8">
        <w:rPr>
          <w:rFonts w:eastAsia="Times New Roman"/>
          <w:bCs/>
          <w:lang w:bidi="en-US"/>
        </w:rPr>
        <w:t>koordinace „ideo</w:t>
      </w:r>
      <w:r w:rsidR="00997F7A" w:rsidRPr="006643F8">
        <w:rPr>
          <w:rFonts w:eastAsia="Times New Roman"/>
          <w:bCs/>
          <w:lang w:bidi="en-US"/>
        </w:rPr>
        <w:t xml:space="preserve">vého „přípravného </w:t>
      </w:r>
      <w:r w:rsidR="00DC1B6B" w:rsidRPr="006643F8">
        <w:rPr>
          <w:rFonts w:eastAsia="Times New Roman"/>
          <w:bCs/>
          <w:lang w:bidi="en-US"/>
        </w:rPr>
        <w:t>výboru,</w:t>
      </w:r>
      <w:r w:rsidR="00E4195D" w:rsidRPr="006643F8">
        <w:rPr>
          <w:rFonts w:eastAsia="Times New Roman"/>
          <w:bCs/>
          <w:lang w:bidi="en-US"/>
        </w:rPr>
        <w:t xml:space="preserve"> garance </w:t>
      </w:r>
      <w:r w:rsidR="007865DA" w:rsidRPr="006643F8">
        <w:rPr>
          <w:rFonts w:eastAsia="Times New Roman"/>
          <w:bCs/>
          <w:lang w:bidi="en-US"/>
        </w:rPr>
        <w:t xml:space="preserve">komparativní etnologie </w:t>
      </w:r>
    </w:p>
    <w:p w14:paraId="5DFD5EC6" w14:textId="4161D856" w:rsidR="00E65750" w:rsidRPr="006643F8" w:rsidRDefault="00DB6C39" w:rsidP="00267B9A">
      <w:pPr>
        <w:spacing w:after="0"/>
        <w:rPr>
          <w:rFonts w:eastAsia="Times New Roman"/>
          <w:bCs/>
          <w:lang w:bidi="en-US"/>
        </w:rPr>
      </w:pPr>
      <w:r w:rsidRPr="006643F8">
        <w:rPr>
          <w:rFonts w:eastAsia="Times New Roman"/>
          <w:bCs/>
          <w:lang w:bidi="en-US"/>
        </w:rPr>
        <w:t xml:space="preserve">Základní provázání témat se sbírkovými předměty, </w:t>
      </w:r>
      <w:r w:rsidR="00C07276" w:rsidRPr="006643F8">
        <w:rPr>
          <w:rFonts w:eastAsia="Times New Roman"/>
          <w:bCs/>
          <w:lang w:bidi="en-US"/>
        </w:rPr>
        <w:t xml:space="preserve">zpracování základního seznamu sbírkových předmětů pro každé </w:t>
      </w:r>
      <w:r w:rsidR="00DC1B6B" w:rsidRPr="006643F8">
        <w:rPr>
          <w:rFonts w:eastAsia="Times New Roman"/>
          <w:bCs/>
          <w:lang w:bidi="en-US"/>
        </w:rPr>
        <w:t xml:space="preserve">téma, specializace </w:t>
      </w:r>
      <w:r w:rsidR="00BB6420" w:rsidRPr="006643F8">
        <w:rPr>
          <w:rFonts w:eastAsia="Times New Roman"/>
          <w:bCs/>
          <w:lang w:bidi="en-US"/>
        </w:rPr>
        <w:t xml:space="preserve">na kulturní areál Polynésie </w:t>
      </w:r>
    </w:p>
    <w:p w14:paraId="5DFD5EC7" w14:textId="79587BF3" w:rsidR="00E56474" w:rsidRPr="006643F8" w:rsidRDefault="00C65CDD" w:rsidP="00267B9A">
      <w:pPr>
        <w:spacing w:after="0"/>
        <w:rPr>
          <w:rFonts w:eastAsia="Times New Roman"/>
          <w:bCs/>
          <w:lang w:bidi="en-US"/>
        </w:rPr>
      </w:pPr>
      <w:r w:rsidRPr="006643F8">
        <w:rPr>
          <w:rFonts w:eastAsia="Times New Roman"/>
          <w:bCs/>
          <w:lang w:bidi="en-US"/>
        </w:rPr>
        <w:t xml:space="preserve">Zpracování základní verze multimediální linky, případně dětské </w:t>
      </w:r>
      <w:r w:rsidR="00BB6420" w:rsidRPr="006643F8">
        <w:rPr>
          <w:rFonts w:eastAsia="Times New Roman"/>
          <w:bCs/>
          <w:lang w:bidi="en-US"/>
        </w:rPr>
        <w:t xml:space="preserve">linky a jiných edukativních </w:t>
      </w:r>
      <w:proofErr w:type="gramStart"/>
      <w:r w:rsidR="00BB6420" w:rsidRPr="006643F8">
        <w:rPr>
          <w:rFonts w:eastAsia="Times New Roman"/>
          <w:bCs/>
          <w:lang w:bidi="en-US"/>
        </w:rPr>
        <w:t>programů ;</w:t>
      </w:r>
      <w:proofErr w:type="gramEnd"/>
      <w:r w:rsidR="00BB6420" w:rsidRPr="006643F8">
        <w:rPr>
          <w:rFonts w:eastAsia="Times New Roman"/>
          <w:bCs/>
          <w:lang w:bidi="en-US"/>
        </w:rPr>
        <w:t xml:space="preserve"> popularizace a komunikace vědy </w:t>
      </w:r>
    </w:p>
    <w:p w14:paraId="5DFD5EC8" w14:textId="57271508" w:rsidR="009B0EB5" w:rsidRPr="006643F8" w:rsidRDefault="00654D11" w:rsidP="00267B9A">
      <w:pPr>
        <w:spacing w:after="0"/>
        <w:rPr>
          <w:rFonts w:eastAsia="Times New Roman"/>
          <w:bCs/>
          <w:lang w:bidi="en-US"/>
        </w:rPr>
      </w:pPr>
      <w:r w:rsidRPr="006643F8">
        <w:rPr>
          <w:rFonts w:eastAsia="Times New Roman"/>
          <w:bCs/>
          <w:lang w:bidi="en-US"/>
        </w:rPr>
        <w:t>Zpracování libreta nové expozice</w:t>
      </w:r>
      <w:r w:rsidR="009B0EB5" w:rsidRPr="006643F8">
        <w:rPr>
          <w:rFonts w:eastAsia="Times New Roman"/>
          <w:bCs/>
          <w:lang w:bidi="en-US"/>
        </w:rPr>
        <w:t>, jež zahrnuje:</w:t>
      </w:r>
    </w:p>
    <w:p w14:paraId="5DFD5EC9" w14:textId="35C3232D" w:rsidR="004C4BBF" w:rsidRPr="006643F8" w:rsidRDefault="00285A11" w:rsidP="00267B9A">
      <w:pPr>
        <w:spacing w:after="0"/>
        <w:rPr>
          <w:rFonts w:eastAsia="Times New Roman"/>
          <w:bCs/>
          <w:lang w:bidi="en-US"/>
        </w:rPr>
      </w:pPr>
      <w:r w:rsidRPr="006643F8">
        <w:rPr>
          <w:rFonts w:eastAsia="Times New Roman"/>
          <w:bCs/>
          <w:lang w:bidi="en-US"/>
        </w:rPr>
        <w:t>O</w:t>
      </w:r>
      <w:r w:rsidR="002C450D" w:rsidRPr="006643F8">
        <w:rPr>
          <w:rFonts w:eastAsia="Times New Roman"/>
          <w:bCs/>
          <w:lang w:bidi="en-US"/>
        </w:rPr>
        <w:t>bsahov</w:t>
      </w:r>
      <w:r w:rsidRPr="006643F8">
        <w:rPr>
          <w:rFonts w:eastAsia="Times New Roman"/>
          <w:bCs/>
          <w:lang w:bidi="en-US"/>
        </w:rPr>
        <w:t>é rozpracování jednotlivých témat a</w:t>
      </w:r>
      <w:r w:rsidR="002C450D" w:rsidRPr="006643F8">
        <w:rPr>
          <w:rFonts w:eastAsia="Times New Roman"/>
          <w:bCs/>
          <w:lang w:bidi="en-US"/>
        </w:rPr>
        <w:t xml:space="preserve"> jej</w:t>
      </w:r>
      <w:r w:rsidRPr="006643F8">
        <w:rPr>
          <w:rFonts w:eastAsia="Times New Roman"/>
          <w:bCs/>
          <w:lang w:bidi="en-US"/>
        </w:rPr>
        <w:t>ich</w:t>
      </w:r>
      <w:r w:rsidR="002C450D" w:rsidRPr="006643F8">
        <w:rPr>
          <w:rFonts w:eastAsia="Times New Roman"/>
          <w:bCs/>
          <w:lang w:bidi="en-US"/>
        </w:rPr>
        <w:t xml:space="preserve"> členění</w:t>
      </w:r>
      <w:r w:rsidRPr="006643F8">
        <w:rPr>
          <w:rFonts w:eastAsia="Times New Roman"/>
          <w:bCs/>
          <w:lang w:bidi="en-US"/>
        </w:rPr>
        <w:t>,</w:t>
      </w:r>
    </w:p>
    <w:p w14:paraId="5DFD5ECA" w14:textId="58228BFF" w:rsidR="004C4BBF" w:rsidRPr="006643F8" w:rsidRDefault="00FB186C" w:rsidP="00267B9A">
      <w:pPr>
        <w:spacing w:after="0"/>
        <w:rPr>
          <w:rFonts w:eastAsia="Times New Roman"/>
          <w:bCs/>
          <w:lang w:bidi="en-US"/>
        </w:rPr>
      </w:pPr>
      <w:r w:rsidRPr="006643F8">
        <w:rPr>
          <w:rFonts w:eastAsia="Times New Roman"/>
          <w:bCs/>
          <w:lang w:bidi="en-US"/>
        </w:rPr>
        <w:lastRenderedPageBreak/>
        <w:t xml:space="preserve">Zpracování seznamu potenciálních exponátů </w:t>
      </w:r>
      <w:r w:rsidR="008C5624" w:rsidRPr="006643F8">
        <w:rPr>
          <w:rFonts w:eastAsia="Times New Roman"/>
          <w:bCs/>
          <w:lang w:bidi="en-US"/>
        </w:rPr>
        <w:t>pro každou tematickou část nové expozice,</w:t>
      </w:r>
    </w:p>
    <w:p w14:paraId="5AF5E979" w14:textId="3BBF03EC" w:rsidR="00463CFE" w:rsidRPr="006643F8" w:rsidRDefault="008D0FE9" w:rsidP="00267B9A">
      <w:pPr>
        <w:spacing w:after="0"/>
        <w:rPr>
          <w:rFonts w:eastAsia="Times New Roman"/>
          <w:bCs/>
          <w:lang w:bidi="en-US"/>
        </w:rPr>
      </w:pPr>
      <w:r w:rsidRPr="006643F8">
        <w:rPr>
          <w:rFonts w:eastAsia="Times New Roman"/>
          <w:bCs/>
          <w:lang w:bidi="en-US"/>
        </w:rPr>
        <w:t>Koordinace autorského týmu ve spolupráci s</w:t>
      </w:r>
      <w:r w:rsidR="00463CFE" w:rsidRPr="006643F8">
        <w:rPr>
          <w:rFonts w:eastAsia="Times New Roman"/>
          <w:bCs/>
          <w:lang w:bidi="en-US"/>
        </w:rPr>
        <w:t> </w:t>
      </w:r>
      <w:r w:rsidRPr="006643F8">
        <w:rPr>
          <w:rFonts w:eastAsia="Times New Roman"/>
          <w:bCs/>
          <w:lang w:bidi="en-US"/>
        </w:rPr>
        <w:t>objednatelem</w:t>
      </w:r>
      <w:r w:rsidR="00463CFE" w:rsidRPr="006643F8">
        <w:rPr>
          <w:rFonts w:eastAsia="Times New Roman"/>
          <w:bCs/>
          <w:lang w:bidi="en-US"/>
        </w:rPr>
        <w:t>.</w:t>
      </w:r>
    </w:p>
    <w:p w14:paraId="5DFD5ECD" w14:textId="05698FF2" w:rsidR="00C06D12" w:rsidRPr="006643F8" w:rsidRDefault="00C06D12" w:rsidP="006643F8">
      <w:pPr>
        <w:pStyle w:val="Odstavecseseznamem"/>
        <w:numPr>
          <w:ilvl w:val="0"/>
          <w:numId w:val="21"/>
        </w:numPr>
        <w:spacing w:after="0"/>
        <w:rPr>
          <w:rFonts w:eastAsia="Times New Roman"/>
          <w:bCs/>
          <w:lang w:bidi="en-US"/>
        </w:rPr>
      </w:pPr>
      <w:r w:rsidRPr="006643F8">
        <w:rPr>
          <w:rFonts w:eastAsia="Times New Roman"/>
          <w:bCs/>
          <w:lang w:bidi="en-US"/>
        </w:rPr>
        <w:t xml:space="preserve">Předmětem této smlouvy je dále poskytnutí </w:t>
      </w:r>
      <w:r w:rsidR="006645F0" w:rsidRPr="006643F8">
        <w:rPr>
          <w:rFonts w:eastAsia="Times New Roman"/>
          <w:bCs/>
          <w:lang w:bidi="en-US"/>
        </w:rPr>
        <w:t xml:space="preserve">výhradní </w:t>
      </w:r>
      <w:r w:rsidRPr="006643F8">
        <w:rPr>
          <w:rFonts w:eastAsia="Times New Roman"/>
          <w:bCs/>
          <w:lang w:bidi="en-US"/>
        </w:rPr>
        <w:t>licence autora k oprávnění objednatele dílo užít.</w:t>
      </w:r>
    </w:p>
    <w:p w14:paraId="5DFD5ED0" w14:textId="77777777" w:rsidR="00675758" w:rsidRPr="006643F8" w:rsidRDefault="00675758" w:rsidP="00C06D12">
      <w:pPr>
        <w:spacing w:after="0"/>
        <w:rPr>
          <w:rFonts w:eastAsia="Times New Roman"/>
          <w:bCs/>
          <w:lang w:bidi="en-US"/>
        </w:rPr>
      </w:pPr>
    </w:p>
    <w:p w14:paraId="5DFD5ED1" w14:textId="77777777" w:rsidR="00C06D12" w:rsidRPr="006643F8" w:rsidRDefault="00C06D12" w:rsidP="006643F8">
      <w:pPr>
        <w:spacing w:after="0"/>
        <w:ind w:left="2832"/>
        <w:rPr>
          <w:rFonts w:eastAsia="Times New Roman"/>
          <w:b/>
          <w:sz w:val="24"/>
          <w:szCs w:val="24"/>
          <w:lang w:bidi="en-US"/>
        </w:rPr>
      </w:pPr>
      <w:r w:rsidRPr="006643F8">
        <w:rPr>
          <w:rFonts w:eastAsia="Times New Roman"/>
          <w:b/>
          <w:sz w:val="24"/>
          <w:szCs w:val="24"/>
          <w:lang w:bidi="en-US"/>
        </w:rPr>
        <w:t>Článek II.</w:t>
      </w:r>
    </w:p>
    <w:p w14:paraId="5DFD5ED2" w14:textId="77777777" w:rsidR="00C06D12" w:rsidRDefault="00C06D12" w:rsidP="006643F8">
      <w:pPr>
        <w:spacing w:after="0"/>
        <w:ind w:left="2124" w:firstLine="708"/>
        <w:rPr>
          <w:rFonts w:eastAsia="Times New Roman"/>
          <w:b/>
          <w:sz w:val="24"/>
          <w:szCs w:val="24"/>
          <w:lang w:bidi="en-US"/>
        </w:rPr>
      </w:pPr>
      <w:r w:rsidRPr="006643F8">
        <w:rPr>
          <w:rFonts w:eastAsia="Times New Roman"/>
          <w:b/>
          <w:sz w:val="24"/>
          <w:szCs w:val="24"/>
          <w:lang w:bidi="en-US"/>
        </w:rPr>
        <w:t>Místo a doba plnění</w:t>
      </w:r>
    </w:p>
    <w:p w14:paraId="026E2A0C" w14:textId="77777777" w:rsidR="006643F8" w:rsidRPr="006643F8" w:rsidRDefault="006643F8" w:rsidP="006643F8">
      <w:pPr>
        <w:spacing w:after="0"/>
        <w:ind w:left="2124" w:firstLine="708"/>
        <w:rPr>
          <w:rFonts w:eastAsia="Times New Roman"/>
          <w:b/>
          <w:sz w:val="24"/>
          <w:szCs w:val="24"/>
          <w:lang w:bidi="en-US"/>
        </w:rPr>
      </w:pPr>
    </w:p>
    <w:p w14:paraId="5DFD5ED3" w14:textId="75061A67" w:rsidR="00C06D12" w:rsidRPr="006643F8" w:rsidRDefault="00C06D12" w:rsidP="006643F8">
      <w:pPr>
        <w:pStyle w:val="Odstavecseseznamem"/>
        <w:numPr>
          <w:ilvl w:val="0"/>
          <w:numId w:val="22"/>
        </w:numPr>
        <w:spacing w:after="0"/>
        <w:rPr>
          <w:rFonts w:eastAsia="Times New Roman"/>
          <w:bCs/>
          <w:lang w:bidi="en-US"/>
        </w:rPr>
      </w:pPr>
      <w:r w:rsidRPr="006643F8">
        <w:rPr>
          <w:rFonts w:eastAsia="Times New Roman"/>
          <w:bCs/>
          <w:lang w:bidi="en-US"/>
        </w:rPr>
        <w:t>Míst</w:t>
      </w:r>
      <w:r w:rsidR="00A177C9" w:rsidRPr="006643F8">
        <w:rPr>
          <w:rFonts w:eastAsia="Times New Roman"/>
          <w:bCs/>
          <w:lang w:bidi="en-US"/>
        </w:rPr>
        <w:t>em</w:t>
      </w:r>
      <w:r w:rsidRPr="006643F8">
        <w:rPr>
          <w:rFonts w:eastAsia="Times New Roman"/>
          <w:bCs/>
          <w:lang w:bidi="en-US"/>
        </w:rPr>
        <w:t xml:space="preserve"> plnění díla </w:t>
      </w:r>
      <w:r w:rsidR="00A177C9" w:rsidRPr="006643F8">
        <w:rPr>
          <w:rFonts w:eastAsia="Times New Roman"/>
          <w:bCs/>
          <w:lang w:bidi="en-US"/>
        </w:rPr>
        <w:t xml:space="preserve">je </w:t>
      </w:r>
      <w:r w:rsidR="7B70E466" w:rsidRPr="006643F8">
        <w:rPr>
          <w:rFonts w:eastAsia="Times New Roman"/>
          <w:bCs/>
          <w:lang w:bidi="en-US"/>
        </w:rPr>
        <w:t>Nová</w:t>
      </w:r>
      <w:r w:rsidR="00A177C9" w:rsidRPr="006643F8">
        <w:rPr>
          <w:rFonts w:eastAsia="Times New Roman"/>
          <w:bCs/>
          <w:lang w:bidi="en-US"/>
        </w:rPr>
        <w:t xml:space="preserve"> budova Národního muzea (Vinohradská 1, Praha 1), případně </w:t>
      </w:r>
      <w:r w:rsidR="003E5416" w:rsidRPr="006643F8">
        <w:rPr>
          <w:rFonts w:eastAsia="Times New Roman"/>
          <w:bCs/>
          <w:lang w:bidi="en-US"/>
        </w:rPr>
        <w:t>sídlo</w:t>
      </w:r>
      <w:r w:rsidR="00A177C9" w:rsidRPr="006643F8">
        <w:rPr>
          <w:rFonts w:eastAsia="Times New Roman"/>
          <w:bCs/>
          <w:lang w:bidi="en-US"/>
        </w:rPr>
        <w:t xml:space="preserve"> autora</w:t>
      </w:r>
      <w:r w:rsidRPr="006643F8">
        <w:rPr>
          <w:rFonts w:eastAsia="Times New Roman"/>
          <w:bCs/>
          <w:lang w:bidi="en-US"/>
        </w:rPr>
        <w:t>.</w:t>
      </w:r>
    </w:p>
    <w:p w14:paraId="5DFD5ED4" w14:textId="62ED2D91" w:rsidR="00C06D12" w:rsidRPr="006643F8" w:rsidRDefault="00C06D12" w:rsidP="006643F8">
      <w:pPr>
        <w:pStyle w:val="Odstavecseseznamem"/>
        <w:numPr>
          <w:ilvl w:val="0"/>
          <w:numId w:val="22"/>
        </w:numPr>
        <w:spacing w:after="0"/>
        <w:rPr>
          <w:rFonts w:eastAsia="Times New Roman"/>
          <w:bCs/>
          <w:lang w:bidi="en-US"/>
        </w:rPr>
      </w:pPr>
      <w:r w:rsidRPr="006643F8">
        <w:rPr>
          <w:rFonts w:eastAsia="Times New Roman"/>
          <w:bCs/>
          <w:lang w:bidi="en-US"/>
        </w:rPr>
        <w:t>Autor se zavazuje provést dílo v rozsahu předmětu plnění dle požadavku objednatele a v souladu s podmínkami této smlouvy</w:t>
      </w:r>
      <w:r w:rsidR="00EC56B0" w:rsidRPr="006643F8">
        <w:rPr>
          <w:rFonts w:eastAsia="Times New Roman"/>
          <w:bCs/>
          <w:lang w:bidi="en-US"/>
        </w:rPr>
        <w:t xml:space="preserve"> v následujících termínech plnění:</w:t>
      </w:r>
    </w:p>
    <w:p w14:paraId="5DFD5ED5" w14:textId="6724C734" w:rsidR="003D0532" w:rsidRPr="006643F8" w:rsidRDefault="54E84BDD" w:rsidP="006643F8">
      <w:pPr>
        <w:spacing w:after="0"/>
        <w:ind w:firstLine="708"/>
        <w:rPr>
          <w:rFonts w:eastAsia="Times New Roman"/>
          <w:bCs/>
          <w:sz w:val="24"/>
          <w:szCs w:val="24"/>
          <w:lang w:bidi="en-US"/>
        </w:rPr>
      </w:pPr>
      <w:r w:rsidRPr="006643F8">
        <w:rPr>
          <w:rFonts w:eastAsia="Times New Roman"/>
          <w:bCs/>
          <w:sz w:val="24"/>
          <w:szCs w:val="24"/>
          <w:lang w:bidi="en-US"/>
        </w:rPr>
        <w:t>Zpracování konceptu nové expozice</w:t>
      </w:r>
      <w:r w:rsidR="003D0532" w:rsidRPr="006643F8">
        <w:rPr>
          <w:rFonts w:eastAsia="Times New Roman"/>
          <w:bCs/>
          <w:sz w:val="24"/>
          <w:szCs w:val="24"/>
          <w:lang w:bidi="en-US"/>
        </w:rPr>
        <w:t xml:space="preserve"> </w:t>
      </w:r>
      <w:r w:rsidR="00DD485F" w:rsidRPr="006643F8">
        <w:rPr>
          <w:rFonts w:eastAsia="Times New Roman"/>
          <w:bCs/>
          <w:sz w:val="24"/>
          <w:szCs w:val="24"/>
          <w:lang w:bidi="en-US"/>
        </w:rPr>
        <w:t>do</w:t>
      </w:r>
      <w:r w:rsidR="00A947CF" w:rsidRPr="006643F8">
        <w:rPr>
          <w:rFonts w:eastAsia="Times New Roman"/>
          <w:bCs/>
          <w:sz w:val="24"/>
          <w:szCs w:val="24"/>
          <w:lang w:bidi="en-US"/>
        </w:rPr>
        <w:t xml:space="preserve"> </w:t>
      </w:r>
      <w:r w:rsidR="2A8360F4" w:rsidRPr="006643F8">
        <w:rPr>
          <w:rFonts w:eastAsia="Times New Roman"/>
          <w:bCs/>
          <w:sz w:val="24"/>
          <w:szCs w:val="24"/>
          <w:lang w:bidi="en-US"/>
        </w:rPr>
        <w:t>15. dubna 2024</w:t>
      </w:r>
      <w:r w:rsidR="00CD6A5D" w:rsidRPr="006643F8">
        <w:rPr>
          <w:rFonts w:eastAsia="Times New Roman"/>
          <w:bCs/>
          <w:sz w:val="24"/>
          <w:szCs w:val="24"/>
          <w:lang w:bidi="en-US"/>
        </w:rPr>
        <w:t>.</w:t>
      </w:r>
    </w:p>
    <w:p w14:paraId="2177269C" w14:textId="026EE72D" w:rsidR="12656AE6" w:rsidRPr="006643F8" w:rsidRDefault="12656AE6" w:rsidP="006643F8">
      <w:pPr>
        <w:spacing w:after="0"/>
        <w:ind w:left="12" w:firstLine="708"/>
        <w:rPr>
          <w:rFonts w:eastAsia="Times New Roman"/>
          <w:bCs/>
          <w:sz w:val="24"/>
          <w:szCs w:val="24"/>
          <w:lang w:bidi="en-US"/>
        </w:rPr>
      </w:pPr>
      <w:r w:rsidRPr="006643F8">
        <w:rPr>
          <w:rFonts w:eastAsia="Times New Roman"/>
          <w:bCs/>
          <w:sz w:val="24"/>
          <w:szCs w:val="24"/>
          <w:lang w:bidi="en-US"/>
        </w:rPr>
        <w:t>Zpracování libreta nové expozice do 30. června 2024.</w:t>
      </w:r>
    </w:p>
    <w:p w14:paraId="5DFD5ED6" w14:textId="0D65C750" w:rsidR="004C4BBF" w:rsidRPr="006643F8" w:rsidRDefault="00E80840" w:rsidP="006643F8">
      <w:pPr>
        <w:pStyle w:val="Odstavecseseznamem"/>
        <w:numPr>
          <w:ilvl w:val="0"/>
          <w:numId w:val="22"/>
        </w:numPr>
        <w:spacing w:after="0"/>
        <w:rPr>
          <w:rFonts w:eastAsia="Times New Roman"/>
          <w:bCs/>
          <w:lang w:bidi="en-US"/>
        </w:rPr>
      </w:pPr>
      <w:r w:rsidRPr="006643F8">
        <w:rPr>
          <w:rFonts w:eastAsia="Times New Roman"/>
          <w:bCs/>
          <w:lang w:bidi="en-US"/>
        </w:rPr>
        <w:t>Tento termín</w:t>
      </w:r>
      <w:r w:rsidR="004C4BBF" w:rsidRPr="006643F8">
        <w:rPr>
          <w:rFonts w:eastAsia="Times New Roman"/>
          <w:bCs/>
          <w:lang w:bidi="en-US"/>
        </w:rPr>
        <w:t xml:space="preserve"> </w:t>
      </w:r>
      <w:r w:rsidRPr="006643F8">
        <w:rPr>
          <w:rFonts w:eastAsia="Times New Roman"/>
          <w:bCs/>
          <w:lang w:bidi="en-US"/>
        </w:rPr>
        <w:t>plnění</w:t>
      </w:r>
      <w:r w:rsidR="00697024" w:rsidRPr="006643F8">
        <w:rPr>
          <w:rFonts w:eastAsia="Times New Roman"/>
          <w:bCs/>
          <w:lang w:bidi="en-US"/>
        </w:rPr>
        <w:t xml:space="preserve"> </w:t>
      </w:r>
      <w:r w:rsidRPr="006643F8">
        <w:rPr>
          <w:rFonts w:eastAsia="Times New Roman"/>
          <w:bCs/>
          <w:lang w:bidi="en-US"/>
        </w:rPr>
        <w:t>se může</w:t>
      </w:r>
      <w:r w:rsidR="004C4BBF" w:rsidRPr="006643F8">
        <w:rPr>
          <w:rFonts w:eastAsia="Times New Roman"/>
          <w:bCs/>
          <w:lang w:bidi="en-US"/>
        </w:rPr>
        <w:t xml:space="preserve"> měnit v závislosti na objektivních </w:t>
      </w:r>
      <w:r w:rsidR="00293D8D" w:rsidRPr="006643F8">
        <w:rPr>
          <w:rFonts w:eastAsia="Times New Roman"/>
          <w:bCs/>
          <w:lang w:bidi="en-US"/>
        </w:rPr>
        <w:t>technicko</w:t>
      </w:r>
      <w:r w:rsidR="004C4BBF" w:rsidRPr="006643F8">
        <w:rPr>
          <w:rFonts w:eastAsia="Times New Roman"/>
          <w:bCs/>
          <w:lang w:bidi="en-US"/>
        </w:rPr>
        <w:t xml:space="preserve">organizačních faktorech na straně objednatele. </w:t>
      </w:r>
      <w:r w:rsidR="003F1194" w:rsidRPr="006643F8">
        <w:rPr>
          <w:rFonts w:eastAsia="Times New Roman"/>
          <w:bCs/>
          <w:lang w:bidi="en-US"/>
        </w:rPr>
        <w:t xml:space="preserve">V případě potřeby úpravy </w:t>
      </w:r>
      <w:r w:rsidRPr="006643F8">
        <w:rPr>
          <w:rFonts w:eastAsia="Times New Roman"/>
          <w:bCs/>
          <w:lang w:bidi="en-US"/>
        </w:rPr>
        <w:t>termínu</w:t>
      </w:r>
      <w:r w:rsidR="003F1194" w:rsidRPr="006643F8">
        <w:rPr>
          <w:rFonts w:eastAsia="Times New Roman"/>
          <w:bCs/>
          <w:lang w:bidi="en-US"/>
        </w:rPr>
        <w:t xml:space="preserve"> budou tyto změny předmětem písemných číslovaných dodatků k této smlouvě.</w:t>
      </w:r>
    </w:p>
    <w:p w14:paraId="5DFD5ED7" w14:textId="77777777" w:rsidR="00B63D9E" w:rsidRPr="006643F8" w:rsidRDefault="00B63D9E" w:rsidP="00C06D12">
      <w:pPr>
        <w:spacing w:after="0"/>
        <w:rPr>
          <w:rFonts w:eastAsia="Times New Roman"/>
          <w:bCs/>
          <w:lang w:bidi="en-US"/>
        </w:rPr>
      </w:pPr>
    </w:p>
    <w:p w14:paraId="5DFD5EDA" w14:textId="77777777" w:rsidR="00C06D12" w:rsidRPr="006643F8" w:rsidRDefault="00C06D12" w:rsidP="006643F8">
      <w:pPr>
        <w:spacing w:after="0"/>
        <w:ind w:left="2832" w:firstLine="708"/>
        <w:rPr>
          <w:rFonts w:eastAsia="Times New Roman"/>
          <w:b/>
          <w:sz w:val="24"/>
          <w:szCs w:val="24"/>
          <w:lang w:bidi="en-US"/>
        </w:rPr>
      </w:pPr>
      <w:r w:rsidRPr="006643F8">
        <w:rPr>
          <w:rFonts w:eastAsia="Times New Roman"/>
          <w:b/>
          <w:sz w:val="24"/>
          <w:szCs w:val="24"/>
          <w:lang w:bidi="en-US"/>
        </w:rPr>
        <w:t>Článek III.</w:t>
      </w:r>
    </w:p>
    <w:p w14:paraId="5DFD5EDB" w14:textId="77777777" w:rsidR="00C06D12" w:rsidRDefault="00C06D12" w:rsidP="006643F8">
      <w:pPr>
        <w:spacing w:after="0"/>
        <w:ind w:left="2124" w:firstLine="708"/>
        <w:rPr>
          <w:rFonts w:eastAsia="Times New Roman"/>
          <w:b/>
          <w:sz w:val="24"/>
          <w:szCs w:val="24"/>
          <w:lang w:bidi="en-US"/>
        </w:rPr>
      </w:pPr>
      <w:r w:rsidRPr="006643F8">
        <w:rPr>
          <w:rFonts w:eastAsia="Times New Roman"/>
          <w:b/>
          <w:sz w:val="24"/>
          <w:szCs w:val="24"/>
          <w:lang w:bidi="en-US"/>
        </w:rPr>
        <w:t>Práva a povinnosti smluvních stran</w:t>
      </w:r>
    </w:p>
    <w:p w14:paraId="22894225" w14:textId="77777777" w:rsidR="006643F8" w:rsidRPr="006643F8" w:rsidRDefault="006643F8" w:rsidP="006643F8">
      <w:pPr>
        <w:spacing w:after="0"/>
        <w:ind w:left="2124" w:firstLine="708"/>
        <w:rPr>
          <w:rFonts w:eastAsia="Times New Roman"/>
          <w:b/>
          <w:sz w:val="24"/>
          <w:szCs w:val="24"/>
          <w:lang w:bidi="en-US"/>
        </w:rPr>
      </w:pPr>
    </w:p>
    <w:p w14:paraId="5DFD5EDC" w14:textId="2D3C8EF1" w:rsidR="00C06D12" w:rsidRPr="006643F8" w:rsidRDefault="00C06D12" w:rsidP="006643F8">
      <w:pPr>
        <w:pStyle w:val="Odstavecseseznamem"/>
        <w:numPr>
          <w:ilvl w:val="0"/>
          <w:numId w:val="23"/>
        </w:numPr>
        <w:spacing w:after="0"/>
        <w:rPr>
          <w:rFonts w:eastAsia="Times New Roman"/>
          <w:bCs/>
          <w:lang w:bidi="en-US"/>
        </w:rPr>
      </w:pPr>
      <w:r w:rsidRPr="006643F8">
        <w:rPr>
          <w:rFonts w:eastAsia="Times New Roman"/>
          <w:bCs/>
          <w:lang w:bidi="en-US"/>
        </w:rPr>
        <w:t xml:space="preserve">Autor se zavazuje zajistit veškerou potřebnou odbornost a postupovat s řádnou péčí. </w:t>
      </w:r>
    </w:p>
    <w:p w14:paraId="5DFD5EDD" w14:textId="57883AC3" w:rsidR="00C06D12" w:rsidRPr="006643F8" w:rsidRDefault="00C06D12" w:rsidP="006643F8">
      <w:pPr>
        <w:pStyle w:val="Odstavecseseznamem"/>
        <w:numPr>
          <w:ilvl w:val="0"/>
          <w:numId w:val="23"/>
        </w:numPr>
        <w:spacing w:after="0"/>
        <w:rPr>
          <w:rFonts w:eastAsia="Times New Roman"/>
          <w:bCs/>
          <w:lang w:bidi="en-US"/>
        </w:rPr>
      </w:pPr>
      <w:r w:rsidRPr="006643F8">
        <w:rPr>
          <w:rFonts w:eastAsia="Times New Roman"/>
          <w:bCs/>
          <w:lang w:bidi="en-US"/>
        </w:rPr>
        <w:t xml:space="preserve">Dílo bude provedeno v souladu s odsouhlasenými podklady, případně s odsouhlasenými změnami. Při jeho provádění budou dodrženy veškeré normy vztahující se k jeho provádění a všechny podmínky určené touto smlouvou a platnými právními předpisy.    </w:t>
      </w:r>
    </w:p>
    <w:p w14:paraId="5DFD5EDE" w14:textId="0897D2C7" w:rsidR="00C06D12" w:rsidRPr="006643F8" w:rsidRDefault="00C06D12" w:rsidP="006643F8">
      <w:pPr>
        <w:pStyle w:val="Odstavecseseznamem"/>
        <w:numPr>
          <w:ilvl w:val="0"/>
          <w:numId w:val="23"/>
        </w:numPr>
        <w:spacing w:after="0"/>
        <w:rPr>
          <w:rFonts w:eastAsia="Times New Roman"/>
          <w:bCs/>
          <w:lang w:bidi="en-US"/>
        </w:rPr>
      </w:pPr>
      <w:r w:rsidRPr="006643F8">
        <w:rPr>
          <w:rFonts w:eastAsia="Times New Roman"/>
          <w:bCs/>
          <w:lang w:bidi="en-US"/>
        </w:rPr>
        <w:t>Autor je povinen provést dílo na svůj náklad a nebezpečí ve sjednané době a objednatel je povinen provedené práce zaplatit v souladu s ustanovením této smlouvy.</w:t>
      </w:r>
    </w:p>
    <w:p w14:paraId="5DFD5EDF" w14:textId="13AFEEBA" w:rsidR="00C06D12" w:rsidRPr="006643F8" w:rsidRDefault="00C06D12" w:rsidP="006643F8">
      <w:pPr>
        <w:pStyle w:val="Odstavecseseznamem"/>
        <w:numPr>
          <w:ilvl w:val="0"/>
          <w:numId w:val="23"/>
        </w:numPr>
        <w:spacing w:after="0"/>
        <w:rPr>
          <w:rFonts w:eastAsia="Times New Roman"/>
          <w:bCs/>
          <w:lang w:bidi="en-US"/>
        </w:rPr>
      </w:pPr>
      <w:r w:rsidRPr="006643F8">
        <w:rPr>
          <w:rFonts w:eastAsia="Times New Roman"/>
          <w:bCs/>
          <w:lang w:bidi="en-US"/>
        </w:rPr>
        <w:t>Autor je povinen postupovat s odbornou péčí, bez zbytečných průtahů a v souladu se zájmy objednatele. Autor postupuje při provádění díla samostatně, ledaže mu objednatel udělí pokyny. Autor je dále povinen včas oznámit objednateli všechny okolnosti, které zjistil při plnění této smlouvy a jež mohou mít vliv na změnu pokynů objednatele. Autor je povinen objednatele včas upozornit na neúplnost či nevhodnost objednatelem udělených pokynů.</w:t>
      </w:r>
    </w:p>
    <w:p w14:paraId="5DFD5EE0" w14:textId="51CCA9EB" w:rsidR="00C06D12" w:rsidRPr="006643F8" w:rsidRDefault="00C06D12" w:rsidP="006643F8">
      <w:pPr>
        <w:pStyle w:val="Odstavecseseznamem"/>
        <w:numPr>
          <w:ilvl w:val="0"/>
          <w:numId w:val="23"/>
        </w:numPr>
        <w:spacing w:after="0"/>
        <w:rPr>
          <w:rFonts w:eastAsia="Times New Roman"/>
          <w:bCs/>
          <w:lang w:bidi="en-US"/>
        </w:rPr>
      </w:pPr>
      <w:r w:rsidRPr="006643F8">
        <w:rPr>
          <w:rFonts w:eastAsia="Times New Roman"/>
          <w:bCs/>
          <w:lang w:bidi="en-US"/>
        </w:rPr>
        <w:t>Bude-li se autor řídit pokyny objednatele, aniž by jej upozornil na jejich nevhodnost, znamená to, že vhodnost udělených pokynů odsouhlasil a autor může plnit předmět této smlouvy tak, aby mohly být dodrženy obecně závazné právní předpisy a podmínky této smlouvy. Autor odpovídá v plném rozsahu za vady a škodu způsobené dodržením nevhodných pokynů daných mu objednatelem, jestliže na nevhodnost pokynů neupozornil nebo na tuto nevhodnost upozornil a objednatel na dodržení pokynů netrval.</w:t>
      </w:r>
    </w:p>
    <w:p w14:paraId="5DFD5EE1" w14:textId="2B6F9D6D" w:rsidR="00C06D12" w:rsidRPr="006643F8" w:rsidRDefault="006643F8" w:rsidP="006643F8">
      <w:pPr>
        <w:pStyle w:val="Odstavecseseznamem"/>
        <w:numPr>
          <w:ilvl w:val="0"/>
          <w:numId w:val="23"/>
        </w:numPr>
        <w:spacing w:after="0"/>
        <w:rPr>
          <w:rFonts w:eastAsia="Times New Roman"/>
          <w:bCs/>
          <w:lang w:bidi="en-US"/>
        </w:rPr>
      </w:pPr>
      <w:r w:rsidRPr="006643F8">
        <w:rPr>
          <w:rFonts w:eastAsia="Times New Roman"/>
          <w:bCs/>
          <w:lang w:bidi="en-US"/>
        </w:rPr>
        <w:t>A</w:t>
      </w:r>
      <w:r w:rsidR="00C06D12" w:rsidRPr="006643F8">
        <w:rPr>
          <w:rFonts w:eastAsia="Times New Roman"/>
          <w:bCs/>
          <w:lang w:bidi="en-US"/>
        </w:rPr>
        <w:t>utor je povinen opatřit si všechny podklady a informace, z jejichž povahy vyplývá, že je má opatřit autor. Autor je dále povinen objednatele včas upozornit na neúplnost informací nebo dokumentů mu předaných objednatelem.</w:t>
      </w:r>
    </w:p>
    <w:p w14:paraId="5DFD5EE2" w14:textId="3CD6072F" w:rsidR="00C06D12" w:rsidRPr="006643F8" w:rsidRDefault="00C06D12" w:rsidP="006643F8">
      <w:pPr>
        <w:pStyle w:val="Odstavecseseznamem"/>
        <w:numPr>
          <w:ilvl w:val="0"/>
          <w:numId w:val="23"/>
        </w:numPr>
        <w:spacing w:after="0"/>
        <w:rPr>
          <w:rFonts w:eastAsia="Times New Roman"/>
          <w:bCs/>
          <w:lang w:bidi="en-US"/>
        </w:rPr>
      </w:pPr>
      <w:r w:rsidRPr="006643F8">
        <w:rPr>
          <w:rFonts w:eastAsia="Times New Roman"/>
          <w:bCs/>
          <w:lang w:bidi="en-US"/>
        </w:rPr>
        <w:t xml:space="preserve">Objednatel nebo jím pověřený zástupce je oprávněn kontrolovat provádění díla. Zjistí-li, že </w:t>
      </w:r>
      <w:r w:rsidR="6FD2E63E" w:rsidRPr="006643F8">
        <w:rPr>
          <w:rFonts w:eastAsia="Times New Roman"/>
          <w:bCs/>
          <w:lang w:bidi="en-US"/>
        </w:rPr>
        <w:t xml:space="preserve">autor </w:t>
      </w:r>
      <w:r w:rsidRPr="006643F8">
        <w:rPr>
          <w:rFonts w:eastAsia="Times New Roman"/>
          <w:bCs/>
          <w:lang w:bidi="en-US"/>
        </w:rPr>
        <w:t xml:space="preserve">provádí dílo v rozporu se svými povinnostmi, je objednatel oprávněn zastavit prováděné práce a dožadovat se toho, aby autor odstranil vady vzniklé vadným prováděním a dílo </w:t>
      </w:r>
      <w:r w:rsidRPr="006643F8">
        <w:rPr>
          <w:rFonts w:eastAsia="Times New Roman"/>
          <w:bCs/>
          <w:lang w:bidi="en-US"/>
        </w:rPr>
        <w:lastRenderedPageBreak/>
        <w:t xml:space="preserve">prováděl řádným způsobem. Jestliže </w:t>
      </w:r>
      <w:r w:rsidR="25B578F2" w:rsidRPr="006643F8">
        <w:rPr>
          <w:rFonts w:eastAsia="Times New Roman"/>
          <w:bCs/>
          <w:lang w:bidi="en-US"/>
        </w:rPr>
        <w:t xml:space="preserve">autor </w:t>
      </w:r>
      <w:r w:rsidRPr="006643F8">
        <w:rPr>
          <w:rFonts w:eastAsia="Times New Roman"/>
          <w:bCs/>
          <w:lang w:bidi="en-US"/>
        </w:rPr>
        <w:t xml:space="preserve">tak neučiní ani v přiměřené lhůtě mu k tomu poskytnuté a postup </w:t>
      </w:r>
      <w:r w:rsidR="64CA7B5B" w:rsidRPr="006643F8">
        <w:rPr>
          <w:rFonts w:eastAsia="Times New Roman"/>
          <w:bCs/>
          <w:lang w:bidi="en-US"/>
        </w:rPr>
        <w:t>autora</w:t>
      </w:r>
      <w:r w:rsidRPr="006643F8">
        <w:rPr>
          <w:rFonts w:eastAsia="Times New Roman"/>
          <w:bCs/>
          <w:lang w:bidi="en-US"/>
        </w:rPr>
        <w:t xml:space="preserve"> by vedl k porušení smlouvy, má objednatel právo od smlouvy odstoupit.</w:t>
      </w:r>
    </w:p>
    <w:p w14:paraId="5DFD5EEB" w14:textId="62E05DCD" w:rsidR="00B63D9E" w:rsidRPr="006643F8" w:rsidRDefault="003D0532" w:rsidP="006643F8">
      <w:pPr>
        <w:pStyle w:val="Odstavecseseznamem"/>
        <w:numPr>
          <w:ilvl w:val="0"/>
          <w:numId w:val="23"/>
        </w:numPr>
        <w:spacing w:after="0"/>
        <w:rPr>
          <w:rFonts w:eastAsia="Times New Roman"/>
          <w:bCs/>
          <w:lang w:bidi="en-US"/>
        </w:rPr>
      </w:pPr>
      <w:r w:rsidRPr="006643F8">
        <w:rPr>
          <w:rFonts w:eastAsia="Times New Roman"/>
          <w:bCs/>
          <w:lang w:bidi="en-US"/>
        </w:rPr>
        <w:t>Autor není oprávněn zavazovat objednatele vůči třetím osobám.</w:t>
      </w:r>
    </w:p>
    <w:p w14:paraId="5DFD5EEC" w14:textId="77777777" w:rsidR="00F401B7" w:rsidRPr="006643F8" w:rsidRDefault="00F401B7" w:rsidP="00C06D12">
      <w:pPr>
        <w:spacing w:after="0"/>
        <w:rPr>
          <w:rFonts w:eastAsia="Times New Roman"/>
          <w:bCs/>
          <w:lang w:bidi="en-US"/>
        </w:rPr>
      </w:pPr>
    </w:p>
    <w:p w14:paraId="5DFD5EED" w14:textId="45950ABD" w:rsidR="00C06D12" w:rsidRPr="006643F8" w:rsidRDefault="006643F8" w:rsidP="00267B9A">
      <w:pPr>
        <w:spacing w:after="0"/>
        <w:rPr>
          <w:rFonts w:eastAsia="Times New Roman"/>
          <w:b/>
          <w:sz w:val="24"/>
          <w:szCs w:val="24"/>
          <w:lang w:bidi="en-US"/>
        </w:rPr>
      </w:pPr>
      <w:r>
        <w:rPr>
          <w:rFonts w:eastAsia="Times New Roman"/>
          <w:b/>
          <w:sz w:val="24"/>
          <w:szCs w:val="24"/>
          <w:lang w:bidi="en-US"/>
        </w:rPr>
        <w:t xml:space="preserve">                                                           </w:t>
      </w:r>
      <w:r w:rsidR="00C06D12" w:rsidRPr="006643F8">
        <w:rPr>
          <w:rFonts w:eastAsia="Times New Roman"/>
          <w:b/>
          <w:sz w:val="24"/>
          <w:szCs w:val="24"/>
          <w:lang w:bidi="en-US"/>
        </w:rPr>
        <w:t xml:space="preserve">Článek </w:t>
      </w:r>
      <w:r w:rsidR="10EF63F2" w:rsidRPr="006643F8">
        <w:rPr>
          <w:rFonts w:eastAsia="Times New Roman"/>
          <w:b/>
          <w:sz w:val="24"/>
          <w:szCs w:val="24"/>
          <w:lang w:bidi="en-US"/>
        </w:rPr>
        <w:t>I</w:t>
      </w:r>
      <w:r w:rsidR="00C06D12" w:rsidRPr="006643F8">
        <w:rPr>
          <w:rFonts w:eastAsia="Times New Roman"/>
          <w:b/>
          <w:sz w:val="24"/>
          <w:szCs w:val="24"/>
          <w:lang w:bidi="en-US"/>
        </w:rPr>
        <w:t>V.</w:t>
      </w:r>
    </w:p>
    <w:p w14:paraId="5DFD5EEE" w14:textId="31F88CB0" w:rsidR="00C06D12" w:rsidRDefault="006643F8" w:rsidP="00267B9A">
      <w:pPr>
        <w:spacing w:after="0"/>
        <w:rPr>
          <w:rFonts w:eastAsia="Times New Roman"/>
          <w:b/>
          <w:sz w:val="24"/>
          <w:szCs w:val="24"/>
          <w:lang w:bidi="en-US"/>
        </w:rPr>
      </w:pPr>
      <w:r>
        <w:rPr>
          <w:rFonts w:eastAsia="Times New Roman"/>
          <w:b/>
          <w:sz w:val="24"/>
          <w:szCs w:val="24"/>
          <w:lang w:bidi="en-US"/>
        </w:rPr>
        <w:t xml:space="preserve">                                                           </w:t>
      </w:r>
      <w:r w:rsidR="00C06D12" w:rsidRPr="006643F8">
        <w:rPr>
          <w:rFonts w:eastAsia="Times New Roman"/>
          <w:b/>
          <w:sz w:val="24"/>
          <w:szCs w:val="24"/>
          <w:lang w:bidi="en-US"/>
        </w:rPr>
        <w:t>Předávání díla</w:t>
      </w:r>
    </w:p>
    <w:p w14:paraId="4A62237F" w14:textId="77777777" w:rsidR="006643F8" w:rsidRPr="006643F8" w:rsidRDefault="006643F8" w:rsidP="00267B9A">
      <w:pPr>
        <w:spacing w:after="0"/>
        <w:rPr>
          <w:rFonts w:eastAsia="Times New Roman"/>
          <w:b/>
          <w:sz w:val="24"/>
          <w:szCs w:val="24"/>
          <w:lang w:bidi="en-US"/>
        </w:rPr>
      </w:pPr>
    </w:p>
    <w:p w14:paraId="5DFD5EEF" w14:textId="3F0BD049" w:rsidR="00C06D12" w:rsidRPr="006643F8" w:rsidRDefault="00C06D12" w:rsidP="006643F8">
      <w:pPr>
        <w:pStyle w:val="Odstavecseseznamem"/>
        <w:numPr>
          <w:ilvl w:val="0"/>
          <w:numId w:val="24"/>
        </w:numPr>
        <w:spacing w:after="0"/>
        <w:rPr>
          <w:rFonts w:eastAsia="Times New Roman"/>
          <w:bCs/>
          <w:lang w:bidi="en-US"/>
        </w:rPr>
      </w:pPr>
      <w:r w:rsidRPr="006643F8">
        <w:rPr>
          <w:rFonts w:eastAsia="Times New Roman"/>
          <w:bCs/>
          <w:lang w:bidi="en-US"/>
        </w:rPr>
        <w:t>Autor splní svou povinnost provést dílo jeho řádným ukončením a předáním objednateli bez vad a nedodělků. Ukončení prací dle předmětu této smlouvy potvrdí autor a objednatel formou písemného protokolu o předání a převzetí díla</w:t>
      </w:r>
      <w:r w:rsidR="00AE6FD7" w:rsidRPr="006643F8">
        <w:rPr>
          <w:rFonts w:eastAsia="Times New Roman"/>
          <w:bCs/>
          <w:lang w:bidi="en-US"/>
        </w:rPr>
        <w:t>,</w:t>
      </w:r>
      <w:r w:rsidRPr="006643F8">
        <w:rPr>
          <w:rFonts w:eastAsia="Times New Roman"/>
          <w:bCs/>
          <w:lang w:bidi="en-US"/>
        </w:rPr>
        <w:t xml:space="preserve"> o bezvadném provedení díla.</w:t>
      </w:r>
    </w:p>
    <w:p w14:paraId="5DFD5EF0" w14:textId="37A0FE75" w:rsidR="00C06D12" w:rsidRPr="006643F8" w:rsidRDefault="00C06D12" w:rsidP="006643F8">
      <w:pPr>
        <w:pStyle w:val="Odstavecseseznamem"/>
        <w:numPr>
          <w:ilvl w:val="0"/>
          <w:numId w:val="24"/>
        </w:numPr>
        <w:spacing w:after="0"/>
        <w:rPr>
          <w:rFonts w:eastAsia="Times New Roman"/>
          <w:bCs/>
          <w:lang w:bidi="en-US"/>
        </w:rPr>
      </w:pPr>
      <w:r w:rsidRPr="006643F8">
        <w:rPr>
          <w:rFonts w:eastAsia="Times New Roman"/>
          <w:bCs/>
          <w:lang w:bidi="en-US"/>
        </w:rPr>
        <w:t>Nedokončené dílo a dílo, které má vady, není objednatel povinen převzít.</w:t>
      </w:r>
    </w:p>
    <w:p w14:paraId="5DFD5EF1" w14:textId="4C704289" w:rsidR="00C06D12" w:rsidRPr="006643F8" w:rsidRDefault="00C06D12" w:rsidP="006643F8">
      <w:pPr>
        <w:pStyle w:val="Odstavecseseznamem"/>
        <w:numPr>
          <w:ilvl w:val="0"/>
          <w:numId w:val="24"/>
        </w:numPr>
        <w:spacing w:after="0"/>
        <w:rPr>
          <w:rFonts w:eastAsia="Times New Roman"/>
          <w:bCs/>
          <w:lang w:bidi="en-US"/>
        </w:rPr>
      </w:pPr>
      <w:r w:rsidRPr="006643F8">
        <w:rPr>
          <w:rFonts w:eastAsia="Times New Roman"/>
          <w:bCs/>
          <w:lang w:bidi="en-US"/>
        </w:rPr>
        <w:t xml:space="preserve">Předání díla se uskuteční na adrese: </w:t>
      </w:r>
      <w:r w:rsidR="00B12DB2" w:rsidRPr="006643F8">
        <w:rPr>
          <w:rFonts w:eastAsia="Times New Roman"/>
          <w:bCs/>
          <w:lang w:bidi="en-US"/>
        </w:rPr>
        <w:t>Nová budova Národního muzea, Vinohradská 1, Praha 1</w:t>
      </w:r>
      <w:r w:rsidRPr="006643F8">
        <w:rPr>
          <w:rFonts w:eastAsia="Times New Roman"/>
          <w:bCs/>
          <w:lang w:bidi="en-US"/>
        </w:rPr>
        <w:t>.</w:t>
      </w:r>
    </w:p>
    <w:p w14:paraId="5DFD5EF2" w14:textId="4B892A5F" w:rsidR="00F401B7" w:rsidRPr="006643F8" w:rsidRDefault="00C06D12" w:rsidP="006643F8">
      <w:pPr>
        <w:pStyle w:val="Odstavecseseznamem"/>
        <w:numPr>
          <w:ilvl w:val="0"/>
          <w:numId w:val="24"/>
        </w:numPr>
        <w:spacing w:after="0"/>
        <w:rPr>
          <w:rFonts w:eastAsia="Times New Roman"/>
          <w:bCs/>
          <w:lang w:bidi="en-US"/>
        </w:rPr>
      </w:pPr>
      <w:r w:rsidRPr="006643F8">
        <w:rPr>
          <w:rFonts w:eastAsia="Times New Roman"/>
          <w:bCs/>
          <w:lang w:bidi="en-US"/>
        </w:rPr>
        <w:t xml:space="preserve">Objednatel je oprávněn v případě, že autor </w:t>
      </w:r>
      <w:proofErr w:type="gramStart"/>
      <w:r w:rsidRPr="006643F8">
        <w:rPr>
          <w:rFonts w:eastAsia="Times New Roman"/>
          <w:bCs/>
          <w:lang w:bidi="en-US"/>
        </w:rPr>
        <w:t>nedodrží</w:t>
      </w:r>
      <w:proofErr w:type="gramEnd"/>
      <w:r w:rsidRPr="006643F8">
        <w:rPr>
          <w:rFonts w:eastAsia="Times New Roman"/>
          <w:bCs/>
          <w:lang w:bidi="en-US"/>
        </w:rPr>
        <w:t xml:space="preserve"> termín dle čl. II. odst. 2. této smlouvy</w:t>
      </w:r>
      <w:r w:rsidR="00B12DB2" w:rsidRPr="006643F8">
        <w:rPr>
          <w:rFonts w:eastAsia="Times New Roman"/>
          <w:bCs/>
          <w:lang w:bidi="en-US"/>
        </w:rPr>
        <w:t>,</w:t>
      </w:r>
      <w:r w:rsidRPr="006643F8">
        <w:rPr>
          <w:rFonts w:eastAsia="Times New Roman"/>
          <w:bCs/>
          <w:lang w:bidi="en-US"/>
        </w:rPr>
        <w:t xml:space="preserve"> od smlouvy odstoupit. </w:t>
      </w:r>
    </w:p>
    <w:p w14:paraId="63AB5DD4" w14:textId="0E7DD613" w:rsidR="5B98D65A" w:rsidRPr="006643F8" w:rsidRDefault="5B98D65A" w:rsidP="00267B9A">
      <w:pPr>
        <w:spacing w:after="0"/>
        <w:rPr>
          <w:rFonts w:eastAsia="Times New Roman"/>
          <w:bCs/>
          <w:lang w:bidi="en-US"/>
        </w:rPr>
      </w:pPr>
    </w:p>
    <w:p w14:paraId="5DFD5EF3" w14:textId="43AB134B" w:rsidR="00C06D12" w:rsidRPr="006643F8" w:rsidRDefault="006643F8" w:rsidP="00267B9A">
      <w:pPr>
        <w:spacing w:after="0"/>
        <w:rPr>
          <w:rFonts w:eastAsia="Times New Roman"/>
          <w:b/>
          <w:sz w:val="24"/>
          <w:szCs w:val="24"/>
          <w:lang w:bidi="en-US"/>
        </w:rPr>
      </w:pPr>
      <w:r>
        <w:rPr>
          <w:rFonts w:eastAsia="Times New Roman"/>
          <w:b/>
          <w:sz w:val="24"/>
          <w:szCs w:val="24"/>
          <w:lang w:bidi="en-US"/>
        </w:rPr>
        <w:t xml:space="preserve">                                                         </w:t>
      </w:r>
      <w:r w:rsidR="00C06D12" w:rsidRPr="006643F8">
        <w:rPr>
          <w:rFonts w:eastAsia="Times New Roman"/>
          <w:b/>
          <w:sz w:val="24"/>
          <w:szCs w:val="24"/>
          <w:lang w:bidi="en-US"/>
        </w:rPr>
        <w:t>Článek V.</w:t>
      </w:r>
    </w:p>
    <w:p w14:paraId="5DFD5EF4" w14:textId="4292E5B6" w:rsidR="00C06D12" w:rsidRDefault="006643F8" w:rsidP="00267B9A">
      <w:pPr>
        <w:spacing w:after="0"/>
        <w:rPr>
          <w:rFonts w:eastAsia="Times New Roman"/>
          <w:b/>
          <w:sz w:val="24"/>
          <w:szCs w:val="24"/>
          <w:lang w:bidi="en-US"/>
        </w:rPr>
      </w:pPr>
      <w:r>
        <w:rPr>
          <w:rFonts w:eastAsia="Times New Roman"/>
          <w:b/>
          <w:sz w:val="24"/>
          <w:szCs w:val="24"/>
          <w:lang w:bidi="en-US"/>
        </w:rPr>
        <w:t xml:space="preserve">                                              </w:t>
      </w:r>
      <w:r w:rsidR="00C06D12" w:rsidRPr="006643F8">
        <w:rPr>
          <w:rFonts w:eastAsia="Times New Roman"/>
          <w:b/>
          <w:sz w:val="24"/>
          <w:szCs w:val="24"/>
          <w:lang w:bidi="en-US"/>
        </w:rPr>
        <w:t>Udělení oprávnění užít dílo objednatelem</w:t>
      </w:r>
    </w:p>
    <w:p w14:paraId="58A2D41C" w14:textId="77777777" w:rsidR="006643F8" w:rsidRPr="006643F8" w:rsidRDefault="006643F8" w:rsidP="00267B9A">
      <w:pPr>
        <w:spacing w:after="0"/>
        <w:rPr>
          <w:rFonts w:eastAsia="Times New Roman"/>
          <w:b/>
          <w:sz w:val="24"/>
          <w:szCs w:val="24"/>
          <w:lang w:bidi="en-US"/>
        </w:rPr>
      </w:pPr>
    </w:p>
    <w:p w14:paraId="5DFD5EF5" w14:textId="2F0A014F" w:rsidR="00C06D12" w:rsidRPr="006643F8" w:rsidRDefault="00C06D12" w:rsidP="006643F8">
      <w:pPr>
        <w:pStyle w:val="Odstavecseseznamem"/>
        <w:numPr>
          <w:ilvl w:val="0"/>
          <w:numId w:val="25"/>
        </w:numPr>
        <w:spacing w:after="0"/>
        <w:rPr>
          <w:rFonts w:eastAsia="Times New Roman"/>
          <w:bCs/>
          <w:lang w:bidi="en-US"/>
        </w:rPr>
      </w:pPr>
      <w:r w:rsidRPr="006643F8">
        <w:rPr>
          <w:rFonts w:eastAsia="Times New Roman"/>
          <w:bCs/>
          <w:lang w:bidi="en-US"/>
        </w:rPr>
        <w:t>Autor uděluje objednateli touto smlouvou oprávnění užít dílo ve smyslu zákona č. 121/2000 Sb., o právu autorském a o právech souvisejících s právem autorským</w:t>
      </w:r>
      <w:r w:rsidR="00B12DB2" w:rsidRPr="006643F8">
        <w:rPr>
          <w:rFonts w:eastAsia="Times New Roman"/>
          <w:bCs/>
          <w:lang w:bidi="en-US"/>
        </w:rPr>
        <w:t>, (dále jen „autorský zákon“)</w:t>
      </w:r>
      <w:r w:rsidRPr="006643F8">
        <w:rPr>
          <w:rFonts w:eastAsia="Times New Roman"/>
          <w:bCs/>
          <w:lang w:bidi="en-US"/>
        </w:rPr>
        <w:t xml:space="preserve">. Dílo může být šířeno všemi formami propagace </w:t>
      </w:r>
      <w:r w:rsidR="00B12DB2" w:rsidRPr="006643F8">
        <w:rPr>
          <w:rFonts w:eastAsia="Times New Roman"/>
          <w:bCs/>
          <w:lang w:bidi="en-US"/>
        </w:rPr>
        <w:t>expozice</w:t>
      </w:r>
      <w:r w:rsidRPr="006643F8">
        <w:rPr>
          <w:rFonts w:eastAsia="Times New Roman"/>
          <w:bCs/>
          <w:lang w:bidi="en-US"/>
        </w:rPr>
        <w:t xml:space="preserve"> i objednatele.</w:t>
      </w:r>
    </w:p>
    <w:p w14:paraId="5DFD5EF6" w14:textId="00F5723C" w:rsidR="002478EF" w:rsidRPr="006643F8" w:rsidRDefault="00C06D12" w:rsidP="006643F8">
      <w:pPr>
        <w:pStyle w:val="Odstavecseseznamem"/>
        <w:numPr>
          <w:ilvl w:val="0"/>
          <w:numId w:val="25"/>
        </w:numPr>
        <w:spacing w:after="0"/>
        <w:rPr>
          <w:rFonts w:eastAsia="Times New Roman"/>
          <w:bCs/>
          <w:lang w:bidi="en-US"/>
        </w:rPr>
      </w:pPr>
      <w:r w:rsidRPr="006643F8">
        <w:rPr>
          <w:rFonts w:eastAsia="Times New Roman"/>
          <w:bCs/>
          <w:lang w:bidi="en-US"/>
        </w:rPr>
        <w:t xml:space="preserve">Autor uděluje objednateli dle </w:t>
      </w:r>
      <w:proofErr w:type="spellStart"/>
      <w:r w:rsidRPr="006643F8">
        <w:rPr>
          <w:rFonts w:eastAsia="Times New Roman"/>
          <w:bCs/>
          <w:lang w:bidi="en-US"/>
        </w:rPr>
        <w:t>ust</w:t>
      </w:r>
      <w:proofErr w:type="spellEnd"/>
      <w:r w:rsidRPr="006643F8">
        <w:rPr>
          <w:rFonts w:eastAsia="Times New Roman"/>
          <w:bCs/>
          <w:lang w:bidi="en-US"/>
        </w:rPr>
        <w:t xml:space="preserve">. § 12 odst. 1 a násl. </w:t>
      </w:r>
      <w:r w:rsidR="00B12DB2" w:rsidRPr="006643F8">
        <w:rPr>
          <w:rFonts w:eastAsia="Times New Roman"/>
          <w:bCs/>
          <w:lang w:bidi="en-US"/>
        </w:rPr>
        <w:t xml:space="preserve">autorského </w:t>
      </w:r>
      <w:r w:rsidRPr="006643F8">
        <w:rPr>
          <w:rFonts w:eastAsia="Times New Roman"/>
          <w:bCs/>
          <w:lang w:bidi="en-US"/>
        </w:rPr>
        <w:t xml:space="preserve">zákona výhradní licenci k užití díla specifikovanému touto smlouvou, a to celou dobu ochrany práv k dílu dle příslušných ustanovení </w:t>
      </w:r>
      <w:r w:rsidR="00B12DB2" w:rsidRPr="006643F8">
        <w:rPr>
          <w:rFonts w:eastAsia="Times New Roman"/>
          <w:bCs/>
          <w:lang w:bidi="en-US"/>
        </w:rPr>
        <w:t xml:space="preserve">autorského </w:t>
      </w:r>
      <w:r w:rsidRPr="006643F8">
        <w:rPr>
          <w:rFonts w:eastAsia="Times New Roman"/>
          <w:bCs/>
          <w:lang w:bidi="en-US"/>
        </w:rPr>
        <w:t xml:space="preserve">zákona, a bez jakýchkoliv teritoriálních </w:t>
      </w:r>
      <w:r w:rsidR="00A844FA" w:rsidRPr="006643F8">
        <w:rPr>
          <w:rFonts w:eastAsia="Times New Roman"/>
          <w:bCs/>
          <w:lang w:bidi="en-US"/>
        </w:rPr>
        <w:t xml:space="preserve">a časových </w:t>
      </w:r>
      <w:r w:rsidRPr="006643F8">
        <w:rPr>
          <w:rFonts w:eastAsia="Times New Roman"/>
          <w:bCs/>
          <w:lang w:bidi="en-US"/>
        </w:rPr>
        <w:t>omezení</w:t>
      </w:r>
      <w:r w:rsidR="00A844FA" w:rsidRPr="006643F8">
        <w:rPr>
          <w:rFonts w:eastAsia="Times New Roman"/>
          <w:bCs/>
          <w:lang w:bidi="en-US"/>
        </w:rPr>
        <w:t>, k užití, šíření, rozmnožování či jakémukoli dalšímu zpracování díla, zejména pak právo jej upravovat, měnit, rozvíjet, rozdělit a opět spojovat bez omezení, pro účely vyplývající z této smlouvy. Objednatel je oprávněn užívat dílo všemi způsoby bez omezení.</w:t>
      </w:r>
    </w:p>
    <w:p w14:paraId="5DFD5EF7" w14:textId="4FE594EC" w:rsidR="002478EF" w:rsidRPr="006643F8" w:rsidRDefault="00C06D12" w:rsidP="006643F8">
      <w:pPr>
        <w:pStyle w:val="Odstavecseseznamem"/>
        <w:numPr>
          <w:ilvl w:val="0"/>
          <w:numId w:val="25"/>
        </w:numPr>
        <w:spacing w:after="0"/>
        <w:rPr>
          <w:rFonts w:eastAsia="Times New Roman"/>
          <w:bCs/>
          <w:lang w:bidi="en-US"/>
        </w:rPr>
      </w:pPr>
      <w:r w:rsidRPr="006643F8">
        <w:rPr>
          <w:rFonts w:eastAsia="Times New Roman"/>
          <w:bCs/>
          <w:lang w:bidi="en-US"/>
        </w:rPr>
        <w:t>Dílo bude součástí kolektivního díla</w:t>
      </w:r>
      <w:r w:rsidR="00B12DB2" w:rsidRPr="006643F8">
        <w:rPr>
          <w:rFonts w:eastAsia="Times New Roman"/>
          <w:bCs/>
          <w:lang w:bidi="en-US"/>
        </w:rPr>
        <w:t xml:space="preserve"> s pracovním názvem</w:t>
      </w:r>
      <w:r w:rsidRPr="006643F8">
        <w:rPr>
          <w:rFonts w:eastAsia="Times New Roman"/>
          <w:bCs/>
          <w:lang w:bidi="en-US"/>
        </w:rPr>
        <w:t xml:space="preserve"> „</w:t>
      </w:r>
      <w:r w:rsidR="319CF159" w:rsidRPr="006643F8">
        <w:rPr>
          <w:rFonts w:eastAsia="Times New Roman"/>
          <w:bCs/>
          <w:lang w:bidi="en-US"/>
        </w:rPr>
        <w:t>Muzeum světa</w:t>
      </w:r>
      <w:r w:rsidRPr="006643F8">
        <w:rPr>
          <w:rFonts w:eastAsia="Times New Roman"/>
          <w:bCs/>
          <w:lang w:bidi="en-US"/>
        </w:rPr>
        <w:t xml:space="preserve">“, které je vytvářeno z podnětu a pod vedením objednatele a bude uváděno na veřejnost pod jeho názvem podle ustanovení § 59 autorského zákona. </w:t>
      </w:r>
    </w:p>
    <w:p w14:paraId="5DFD5EF8" w14:textId="4F7A9EDD" w:rsidR="00A844FA" w:rsidRPr="006643F8" w:rsidRDefault="524A7EC0" w:rsidP="006643F8">
      <w:pPr>
        <w:pStyle w:val="Odstavecseseznamem"/>
        <w:numPr>
          <w:ilvl w:val="0"/>
          <w:numId w:val="25"/>
        </w:numPr>
        <w:spacing w:after="0"/>
        <w:rPr>
          <w:rFonts w:eastAsia="Times New Roman"/>
          <w:bCs/>
          <w:lang w:bidi="en-US"/>
        </w:rPr>
      </w:pPr>
      <w:r w:rsidRPr="006643F8">
        <w:rPr>
          <w:rFonts w:eastAsia="Times New Roman"/>
          <w:bCs/>
          <w:lang w:bidi="en-US"/>
        </w:rPr>
        <w:t xml:space="preserve">Autor </w:t>
      </w:r>
      <w:r w:rsidR="00A844FA" w:rsidRPr="006643F8">
        <w:rPr>
          <w:rFonts w:eastAsia="Times New Roman"/>
          <w:bCs/>
          <w:lang w:bidi="en-US"/>
        </w:rPr>
        <w:t>prohlašuje, že dílo ani jeho část není ve prospěch třetí osoby chráněno právem z průmyslového nebo jiného duševního vlastnictví.</w:t>
      </w:r>
    </w:p>
    <w:p w14:paraId="5DFD5EF9" w14:textId="1AE7F03D" w:rsidR="00A844FA" w:rsidRPr="006643F8" w:rsidRDefault="4D5213BD" w:rsidP="006643F8">
      <w:pPr>
        <w:pStyle w:val="Odstavecseseznamem"/>
        <w:numPr>
          <w:ilvl w:val="0"/>
          <w:numId w:val="25"/>
        </w:numPr>
        <w:spacing w:after="0"/>
        <w:rPr>
          <w:rFonts w:eastAsia="Times New Roman"/>
          <w:bCs/>
          <w:lang w:bidi="en-US"/>
        </w:rPr>
      </w:pPr>
      <w:r w:rsidRPr="006643F8">
        <w:rPr>
          <w:rFonts w:eastAsia="Times New Roman"/>
          <w:bCs/>
          <w:lang w:bidi="en-US"/>
        </w:rPr>
        <w:t>Autor</w:t>
      </w:r>
      <w:r w:rsidR="00A844FA" w:rsidRPr="006643F8">
        <w:rPr>
          <w:rFonts w:eastAsia="Times New Roman"/>
          <w:bCs/>
          <w:lang w:bidi="en-US"/>
        </w:rPr>
        <w:t xml:space="preserve"> prohlašuje, že uhradí objednateli veškeré náklady a škody, které mu vzniknou v případě, že třetí osoba uplatní vůči objednateli nárok z právních vad Díla.</w:t>
      </w:r>
    </w:p>
    <w:p w14:paraId="5DFD5EFA" w14:textId="025EF1FC" w:rsidR="00A844FA" w:rsidRPr="006643F8" w:rsidRDefault="00A844FA" w:rsidP="006643F8">
      <w:pPr>
        <w:pStyle w:val="Odstavecseseznamem"/>
        <w:numPr>
          <w:ilvl w:val="0"/>
          <w:numId w:val="25"/>
        </w:numPr>
        <w:spacing w:after="0"/>
        <w:rPr>
          <w:rFonts w:eastAsia="Times New Roman"/>
          <w:bCs/>
          <w:lang w:bidi="en-US"/>
        </w:rPr>
      </w:pPr>
      <w:r w:rsidRPr="006643F8">
        <w:rPr>
          <w:rFonts w:eastAsia="Times New Roman"/>
          <w:bCs/>
          <w:lang w:bidi="en-US"/>
        </w:rPr>
        <w:t xml:space="preserve">Výsledek činnosti, který je předmětem této smlouvy, není </w:t>
      </w:r>
      <w:r w:rsidR="2C0CAABD" w:rsidRPr="006643F8">
        <w:rPr>
          <w:rFonts w:eastAsia="Times New Roman"/>
          <w:bCs/>
          <w:lang w:bidi="en-US"/>
        </w:rPr>
        <w:t>autor</w:t>
      </w:r>
      <w:r w:rsidRPr="006643F8">
        <w:rPr>
          <w:rFonts w:eastAsia="Times New Roman"/>
          <w:bCs/>
          <w:lang w:bidi="en-US"/>
        </w:rPr>
        <w:t xml:space="preserve"> oprávněn poskytnout jiným osobám než objednateli.</w:t>
      </w:r>
    </w:p>
    <w:p w14:paraId="5DFD5EFB" w14:textId="3F8BE158" w:rsidR="00A844FA" w:rsidRPr="006643F8" w:rsidRDefault="00A844FA" w:rsidP="006643F8">
      <w:pPr>
        <w:pStyle w:val="Odstavecseseznamem"/>
        <w:numPr>
          <w:ilvl w:val="0"/>
          <w:numId w:val="25"/>
        </w:numPr>
        <w:spacing w:after="0"/>
        <w:rPr>
          <w:rFonts w:eastAsia="Times New Roman"/>
          <w:bCs/>
          <w:lang w:bidi="en-US"/>
        </w:rPr>
      </w:pPr>
      <w:r w:rsidRPr="006643F8">
        <w:rPr>
          <w:rFonts w:eastAsia="Times New Roman"/>
          <w:bCs/>
          <w:lang w:bidi="en-US"/>
        </w:rPr>
        <w:t>Smluvní strany zároveň berou v souladu s</w:t>
      </w:r>
      <w:r w:rsidR="000B2AD8" w:rsidRPr="006643F8">
        <w:rPr>
          <w:rFonts w:eastAsia="Times New Roman"/>
          <w:bCs/>
          <w:lang w:bidi="en-US"/>
        </w:rPr>
        <w:t> </w:t>
      </w:r>
      <w:proofErr w:type="spellStart"/>
      <w:r w:rsidRPr="006643F8">
        <w:rPr>
          <w:rFonts w:eastAsia="Times New Roman"/>
          <w:bCs/>
          <w:lang w:bidi="en-US"/>
        </w:rPr>
        <w:t>ust</w:t>
      </w:r>
      <w:proofErr w:type="spellEnd"/>
      <w:r w:rsidR="000B2AD8" w:rsidRPr="006643F8">
        <w:rPr>
          <w:rFonts w:eastAsia="Times New Roman"/>
          <w:bCs/>
          <w:lang w:bidi="en-US"/>
        </w:rPr>
        <w:t>.</w:t>
      </w:r>
      <w:r w:rsidRPr="006643F8">
        <w:rPr>
          <w:rFonts w:eastAsia="Times New Roman"/>
          <w:bCs/>
          <w:lang w:bidi="en-US"/>
        </w:rPr>
        <w:t xml:space="preserve"> § </w:t>
      </w:r>
      <w:r w:rsidR="00804D95" w:rsidRPr="006643F8">
        <w:rPr>
          <w:rFonts w:eastAsia="Times New Roman"/>
          <w:bCs/>
          <w:lang w:bidi="en-US"/>
        </w:rPr>
        <w:t>2378</w:t>
      </w:r>
      <w:r w:rsidRPr="006643F8">
        <w:rPr>
          <w:rFonts w:eastAsia="Times New Roman"/>
          <w:bCs/>
          <w:lang w:bidi="en-US"/>
        </w:rPr>
        <w:t xml:space="preserve"> </w:t>
      </w:r>
      <w:r w:rsidR="00804D95" w:rsidRPr="006643F8">
        <w:rPr>
          <w:rFonts w:eastAsia="Times New Roman"/>
          <w:bCs/>
          <w:lang w:bidi="en-US"/>
        </w:rPr>
        <w:t>občanského</w:t>
      </w:r>
      <w:r w:rsidRPr="006643F8">
        <w:rPr>
          <w:rFonts w:eastAsia="Times New Roman"/>
          <w:bCs/>
          <w:lang w:bidi="en-US"/>
        </w:rPr>
        <w:t xml:space="preserve"> zákon</w:t>
      </w:r>
      <w:r w:rsidR="00804D95" w:rsidRPr="006643F8">
        <w:rPr>
          <w:rFonts w:eastAsia="Times New Roman"/>
          <w:bCs/>
          <w:lang w:bidi="en-US"/>
        </w:rPr>
        <w:t>íku</w:t>
      </w:r>
      <w:r w:rsidRPr="006643F8">
        <w:rPr>
          <w:rFonts w:eastAsia="Times New Roman"/>
          <w:bCs/>
          <w:lang w:bidi="en-US"/>
        </w:rPr>
        <w:t xml:space="preserve"> na vědomí, že objednatel není povinen udělenou licenci využít. Podpisem této smlouvy </w:t>
      </w:r>
      <w:r w:rsidR="48DDC681" w:rsidRPr="006643F8">
        <w:rPr>
          <w:rFonts w:eastAsia="Times New Roman"/>
          <w:bCs/>
          <w:lang w:bidi="en-US"/>
        </w:rPr>
        <w:t>autor</w:t>
      </w:r>
      <w:r w:rsidRPr="006643F8">
        <w:rPr>
          <w:rFonts w:eastAsia="Times New Roman"/>
          <w:bCs/>
          <w:lang w:bidi="en-US"/>
        </w:rPr>
        <w:t xml:space="preserve"> svoluje ke zveřejnění, úpravám, zpracování včetně překladu, spojení s jiným dílem, zařazení do díla souborného, jakož i k tomu, aby objednatel uváděl dílo na veřejnosti pod svým jménem. </w:t>
      </w:r>
    </w:p>
    <w:p w14:paraId="5DFD5EFC" w14:textId="7CE971EF" w:rsidR="00A844FA" w:rsidRPr="006643F8" w:rsidRDefault="00A844FA" w:rsidP="006643F8">
      <w:pPr>
        <w:pStyle w:val="Odstavecseseznamem"/>
        <w:numPr>
          <w:ilvl w:val="0"/>
          <w:numId w:val="25"/>
        </w:numPr>
        <w:spacing w:after="0"/>
        <w:rPr>
          <w:rFonts w:eastAsia="Times New Roman"/>
          <w:bCs/>
          <w:lang w:bidi="en-US"/>
        </w:rPr>
      </w:pPr>
      <w:r w:rsidRPr="006643F8">
        <w:rPr>
          <w:rFonts w:eastAsia="Times New Roman"/>
          <w:bCs/>
          <w:lang w:bidi="en-US"/>
        </w:rPr>
        <w:t>Smluvní str</w:t>
      </w:r>
      <w:r w:rsidR="00AA7566" w:rsidRPr="006643F8">
        <w:rPr>
          <w:rFonts w:eastAsia="Times New Roman"/>
          <w:bCs/>
          <w:lang w:bidi="en-US"/>
        </w:rPr>
        <w:t>any se dohodly, že autorský honorář</w:t>
      </w:r>
      <w:r w:rsidRPr="006643F8">
        <w:rPr>
          <w:rFonts w:eastAsia="Times New Roman"/>
          <w:bCs/>
          <w:lang w:bidi="en-US"/>
        </w:rPr>
        <w:t xml:space="preserve"> příslušející </w:t>
      </w:r>
      <w:r w:rsidR="6A0E28C3" w:rsidRPr="006643F8">
        <w:rPr>
          <w:rFonts w:eastAsia="Times New Roman"/>
          <w:bCs/>
          <w:lang w:bidi="en-US"/>
        </w:rPr>
        <w:t>autorovi</w:t>
      </w:r>
      <w:r w:rsidRPr="006643F8">
        <w:rPr>
          <w:rFonts w:eastAsia="Times New Roman"/>
          <w:bCs/>
          <w:lang w:bidi="en-US"/>
        </w:rPr>
        <w:t xml:space="preserve"> z titulu užití a šíření díla, jakož i výkonu dalších majetkových práv k dílu objednatelem, je obsažena v ceně za d</w:t>
      </w:r>
      <w:r w:rsidR="009C3AB3" w:rsidRPr="006643F8">
        <w:rPr>
          <w:rFonts w:eastAsia="Times New Roman"/>
          <w:bCs/>
          <w:lang w:bidi="en-US"/>
        </w:rPr>
        <w:t xml:space="preserve">ílo </w:t>
      </w:r>
      <w:r w:rsidR="00AA7566" w:rsidRPr="006643F8">
        <w:rPr>
          <w:rFonts w:eastAsia="Times New Roman"/>
          <w:bCs/>
          <w:lang w:bidi="en-US"/>
        </w:rPr>
        <w:t>dle</w:t>
      </w:r>
      <w:r w:rsidR="00D203B6" w:rsidRPr="006643F8">
        <w:rPr>
          <w:rFonts w:eastAsia="Times New Roman"/>
          <w:bCs/>
          <w:lang w:bidi="en-US"/>
        </w:rPr>
        <w:t xml:space="preserve"> čl. VI.</w:t>
      </w:r>
      <w:r w:rsidR="00AA7566" w:rsidRPr="006643F8">
        <w:rPr>
          <w:rFonts w:eastAsia="Times New Roman"/>
          <w:bCs/>
          <w:lang w:bidi="en-US"/>
        </w:rPr>
        <w:t xml:space="preserve"> této smlouvy. </w:t>
      </w:r>
    </w:p>
    <w:p w14:paraId="5DFD5EFD" w14:textId="27451532" w:rsidR="00C06D12" w:rsidRPr="006643F8" w:rsidRDefault="00A844FA" w:rsidP="006643F8">
      <w:pPr>
        <w:pStyle w:val="Odstavecseseznamem"/>
        <w:numPr>
          <w:ilvl w:val="0"/>
          <w:numId w:val="25"/>
        </w:numPr>
        <w:spacing w:after="0"/>
        <w:rPr>
          <w:rFonts w:eastAsia="Times New Roman"/>
          <w:bCs/>
          <w:lang w:bidi="en-US"/>
        </w:rPr>
      </w:pPr>
      <w:r w:rsidRPr="006643F8">
        <w:rPr>
          <w:rFonts w:eastAsia="Times New Roman"/>
          <w:bCs/>
          <w:lang w:bidi="en-US"/>
        </w:rPr>
        <w:lastRenderedPageBreak/>
        <w:t xml:space="preserve">Majetková práva k dílu, které vznikne na základě plnění povinností </w:t>
      </w:r>
      <w:r w:rsidR="4702B800" w:rsidRPr="006643F8">
        <w:rPr>
          <w:rFonts w:eastAsia="Times New Roman"/>
          <w:bCs/>
          <w:lang w:bidi="en-US"/>
        </w:rPr>
        <w:t>autora</w:t>
      </w:r>
      <w:r w:rsidRPr="006643F8">
        <w:rPr>
          <w:rFonts w:eastAsia="Times New Roman"/>
          <w:bCs/>
          <w:lang w:bidi="en-US"/>
        </w:rPr>
        <w:t xml:space="preserve"> dle této smlouvy, bude vykonávat objednatel svým jménem a na svůj účet. Podpisem této smlouvy </w:t>
      </w:r>
      <w:r w:rsidR="065AE58A" w:rsidRPr="006643F8">
        <w:rPr>
          <w:rFonts w:eastAsia="Times New Roman"/>
          <w:bCs/>
          <w:lang w:bidi="en-US"/>
        </w:rPr>
        <w:t>autor</w:t>
      </w:r>
      <w:r w:rsidRPr="006643F8">
        <w:rPr>
          <w:rFonts w:eastAsia="Times New Roman"/>
          <w:bCs/>
          <w:lang w:bidi="en-US"/>
        </w:rPr>
        <w:t xml:space="preserve"> souhlasí s tím, aby objednatel bez jakéhokoliv finančního nároku </w:t>
      </w:r>
      <w:r w:rsidR="0E402EAA" w:rsidRPr="006643F8">
        <w:rPr>
          <w:rFonts w:eastAsia="Times New Roman"/>
          <w:bCs/>
          <w:lang w:bidi="en-US"/>
        </w:rPr>
        <w:t>autora</w:t>
      </w:r>
      <w:r w:rsidRPr="006643F8">
        <w:rPr>
          <w:rFonts w:eastAsia="Times New Roman"/>
          <w:bCs/>
          <w:lang w:bidi="en-US"/>
        </w:rPr>
        <w:t>, než sjednaného v této smlouvě postoupil právo výkonu majetkových práv k dílu na třetí osoby a poskytnul jim oprávnění k dalšímu postoupení tohoto práva za podmínek určených objednatelem.</w:t>
      </w:r>
    </w:p>
    <w:p w14:paraId="5DFD5EFF" w14:textId="77777777" w:rsidR="00675758" w:rsidRPr="006643F8" w:rsidRDefault="00675758" w:rsidP="00A844FA">
      <w:pPr>
        <w:spacing w:after="0"/>
        <w:rPr>
          <w:rFonts w:eastAsia="Times New Roman"/>
          <w:bCs/>
          <w:lang w:bidi="en-US"/>
        </w:rPr>
      </w:pPr>
    </w:p>
    <w:p w14:paraId="5DFD5F00" w14:textId="6BA0D00D" w:rsidR="00C06D12" w:rsidRPr="006643F8" w:rsidRDefault="00C06D12" w:rsidP="006643F8">
      <w:pPr>
        <w:spacing w:after="0"/>
        <w:ind w:left="2832" w:firstLine="708"/>
        <w:rPr>
          <w:rFonts w:eastAsia="Times New Roman"/>
          <w:b/>
          <w:sz w:val="24"/>
          <w:szCs w:val="24"/>
          <w:lang w:bidi="en-US"/>
        </w:rPr>
      </w:pPr>
      <w:r w:rsidRPr="006643F8">
        <w:rPr>
          <w:rFonts w:eastAsia="Times New Roman"/>
          <w:b/>
          <w:sz w:val="24"/>
          <w:szCs w:val="24"/>
          <w:lang w:bidi="en-US"/>
        </w:rPr>
        <w:t>Článek VI.</w:t>
      </w:r>
    </w:p>
    <w:p w14:paraId="5DFD5F01" w14:textId="77777777" w:rsidR="00C06D12" w:rsidRDefault="00AA7566" w:rsidP="006643F8">
      <w:pPr>
        <w:spacing w:after="0"/>
        <w:ind w:left="2832"/>
        <w:rPr>
          <w:rFonts w:eastAsia="Times New Roman"/>
          <w:b/>
          <w:sz w:val="24"/>
          <w:szCs w:val="24"/>
          <w:lang w:bidi="en-US"/>
        </w:rPr>
      </w:pPr>
      <w:r w:rsidRPr="006643F8">
        <w:rPr>
          <w:rFonts w:eastAsia="Times New Roman"/>
          <w:b/>
          <w:sz w:val="24"/>
          <w:szCs w:val="24"/>
          <w:lang w:bidi="en-US"/>
        </w:rPr>
        <w:t>Cena díla</w:t>
      </w:r>
      <w:r w:rsidR="00C06D12" w:rsidRPr="006643F8">
        <w:rPr>
          <w:rFonts w:eastAsia="Times New Roman"/>
          <w:b/>
          <w:sz w:val="24"/>
          <w:szCs w:val="24"/>
          <w:lang w:bidi="en-US"/>
        </w:rPr>
        <w:t xml:space="preserve"> a platební podmínky</w:t>
      </w:r>
    </w:p>
    <w:p w14:paraId="73CD4477" w14:textId="77777777" w:rsidR="006643F8" w:rsidRPr="006643F8" w:rsidRDefault="006643F8" w:rsidP="006643F8">
      <w:pPr>
        <w:spacing w:after="0"/>
        <w:ind w:left="2832"/>
        <w:rPr>
          <w:rFonts w:eastAsia="Times New Roman"/>
          <w:b/>
          <w:sz w:val="24"/>
          <w:szCs w:val="24"/>
          <w:lang w:bidi="en-US"/>
        </w:rPr>
      </w:pPr>
    </w:p>
    <w:p w14:paraId="5DFD5F02" w14:textId="06C253E3" w:rsidR="00C06D12" w:rsidRPr="006643F8" w:rsidRDefault="003F3C0A" w:rsidP="006643F8">
      <w:pPr>
        <w:pStyle w:val="Odstavecseseznamem"/>
        <w:numPr>
          <w:ilvl w:val="0"/>
          <w:numId w:val="26"/>
        </w:numPr>
        <w:spacing w:after="0"/>
        <w:rPr>
          <w:rFonts w:eastAsia="Times New Roman"/>
          <w:bCs/>
          <w:lang w:bidi="en-US"/>
        </w:rPr>
      </w:pPr>
      <w:r w:rsidRPr="006643F8">
        <w:rPr>
          <w:rFonts w:eastAsia="Times New Roman"/>
          <w:bCs/>
          <w:lang w:bidi="en-US"/>
        </w:rPr>
        <w:t xml:space="preserve">Honorář obsahuje </w:t>
      </w:r>
      <w:r w:rsidR="00633249" w:rsidRPr="006643F8">
        <w:rPr>
          <w:rFonts w:eastAsia="Times New Roman"/>
          <w:bCs/>
          <w:lang w:bidi="en-US"/>
        </w:rPr>
        <w:t>odměnu</w:t>
      </w:r>
      <w:r w:rsidR="00C06D12" w:rsidRPr="006643F8">
        <w:rPr>
          <w:rFonts w:eastAsia="Times New Roman"/>
          <w:bCs/>
          <w:lang w:bidi="en-US"/>
        </w:rPr>
        <w:t xml:space="preserve"> za vytvoření díla, poskytnutí licence k dílu dle této smlouvy a</w:t>
      </w:r>
      <w:r w:rsidR="005032BA" w:rsidRPr="006643F8">
        <w:rPr>
          <w:rFonts w:eastAsia="Times New Roman"/>
          <w:bCs/>
          <w:lang w:bidi="en-US"/>
        </w:rPr>
        <w:t xml:space="preserve"> za realizaci dalších </w:t>
      </w:r>
      <w:r w:rsidR="00C06D12" w:rsidRPr="006643F8">
        <w:rPr>
          <w:rFonts w:eastAsia="Times New Roman"/>
          <w:bCs/>
          <w:lang w:bidi="en-US"/>
        </w:rPr>
        <w:t xml:space="preserve">činností dle </w:t>
      </w:r>
      <w:r w:rsidR="005032BA" w:rsidRPr="006643F8">
        <w:rPr>
          <w:rFonts w:eastAsia="Times New Roman"/>
          <w:bCs/>
          <w:lang w:bidi="en-US"/>
        </w:rPr>
        <w:t xml:space="preserve">této </w:t>
      </w:r>
      <w:r w:rsidR="00C06D12" w:rsidRPr="006643F8">
        <w:rPr>
          <w:rFonts w:eastAsia="Times New Roman"/>
          <w:bCs/>
          <w:lang w:bidi="en-US"/>
        </w:rPr>
        <w:t>smlouvy.</w:t>
      </w:r>
    </w:p>
    <w:p w14:paraId="5DFD5F03" w14:textId="037D5AE0" w:rsidR="00FF2B02" w:rsidRPr="006643F8" w:rsidRDefault="00141AD4" w:rsidP="006643F8">
      <w:pPr>
        <w:pStyle w:val="Odstavecseseznamem"/>
        <w:numPr>
          <w:ilvl w:val="0"/>
          <w:numId w:val="26"/>
        </w:numPr>
        <w:spacing w:after="0"/>
        <w:rPr>
          <w:rFonts w:eastAsia="Times New Roman"/>
          <w:bCs/>
          <w:lang w:bidi="en-US"/>
        </w:rPr>
      </w:pPr>
      <w:r w:rsidRPr="006643F8">
        <w:rPr>
          <w:rFonts w:eastAsia="Times New Roman"/>
          <w:bCs/>
          <w:lang w:bidi="en-US"/>
        </w:rPr>
        <w:t>Honorář</w:t>
      </w:r>
      <w:r w:rsidR="00C06D12" w:rsidRPr="006643F8">
        <w:rPr>
          <w:rFonts w:eastAsia="Times New Roman"/>
          <w:bCs/>
          <w:lang w:bidi="en-US"/>
        </w:rPr>
        <w:t xml:space="preserve"> zahrnuje zejména veškeré práce, výkony a služby související s provedením díla</w:t>
      </w:r>
      <w:r w:rsidRPr="006643F8">
        <w:rPr>
          <w:rFonts w:eastAsia="Times New Roman"/>
          <w:bCs/>
          <w:lang w:bidi="en-US"/>
        </w:rPr>
        <w:t xml:space="preserve"> a cen</w:t>
      </w:r>
      <w:r w:rsidR="003F3C0A" w:rsidRPr="006643F8">
        <w:rPr>
          <w:rFonts w:eastAsia="Times New Roman"/>
          <w:bCs/>
          <w:lang w:bidi="en-US"/>
        </w:rPr>
        <w:t>u</w:t>
      </w:r>
      <w:r w:rsidR="006833C3" w:rsidRPr="006643F8">
        <w:rPr>
          <w:rFonts w:eastAsia="Times New Roman"/>
          <w:bCs/>
          <w:lang w:bidi="en-US"/>
        </w:rPr>
        <w:t xml:space="preserve"> za udělení licence dle článku V. této smlouvy.</w:t>
      </w:r>
      <w:r w:rsidR="00C06D12" w:rsidRPr="006643F8">
        <w:rPr>
          <w:rFonts w:eastAsia="Times New Roman"/>
          <w:bCs/>
          <w:lang w:bidi="en-US"/>
        </w:rPr>
        <w:t xml:space="preserve"> </w:t>
      </w:r>
      <w:r w:rsidR="00FF2B02" w:rsidRPr="006643F8">
        <w:rPr>
          <w:rFonts w:eastAsia="Times New Roman"/>
          <w:bCs/>
          <w:lang w:bidi="en-US"/>
        </w:rPr>
        <w:t>Pro vylouč</w:t>
      </w:r>
      <w:r w:rsidR="00A844FA" w:rsidRPr="006643F8">
        <w:rPr>
          <w:rFonts w:eastAsia="Times New Roman"/>
          <w:bCs/>
          <w:lang w:bidi="en-US"/>
        </w:rPr>
        <w:t>ení všech pochybností smluvní strany sjednávají</w:t>
      </w:r>
      <w:r w:rsidR="00FF2B02" w:rsidRPr="006643F8">
        <w:rPr>
          <w:rFonts w:eastAsia="Times New Roman"/>
          <w:bCs/>
          <w:lang w:bidi="en-US"/>
        </w:rPr>
        <w:t xml:space="preserve">, že v ceně díla jsou zahrnuty veškeré náklady </w:t>
      </w:r>
      <w:r w:rsidR="515783F4" w:rsidRPr="006643F8">
        <w:rPr>
          <w:rFonts w:eastAsia="Times New Roman"/>
          <w:bCs/>
          <w:lang w:bidi="en-US"/>
        </w:rPr>
        <w:t>autora</w:t>
      </w:r>
      <w:r w:rsidR="00FF2B02" w:rsidRPr="006643F8">
        <w:rPr>
          <w:rFonts w:eastAsia="Times New Roman"/>
          <w:bCs/>
          <w:lang w:bidi="en-US"/>
        </w:rPr>
        <w:t xml:space="preserve">, které při plnění svého závazku dle této smlouvy </w:t>
      </w:r>
      <w:proofErr w:type="gramStart"/>
      <w:r w:rsidR="00FF2B02" w:rsidRPr="006643F8">
        <w:rPr>
          <w:rFonts w:eastAsia="Times New Roman"/>
          <w:bCs/>
          <w:lang w:bidi="en-US"/>
        </w:rPr>
        <w:t>vynaloží</w:t>
      </w:r>
      <w:proofErr w:type="gramEnd"/>
      <w:r w:rsidR="00FF2B02" w:rsidRPr="006643F8">
        <w:rPr>
          <w:rFonts w:eastAsia="Times New Roman"/>
          <w:bCs/>
          <w:lang w:bidi="en-US"/>
        </w:rPr>
        <w:t xml:space="preserve">. </w:t>
      </w:r>
    </w:p>
    <w:p w14:paraId="7292485D" w14:textId="6250A829" w:rsidR="00972CBB" w:rsidRPr="006643F8" w:rsidRDefault="004F7B33" w:rsidP="006643F8">
      <w:pPr>
        <w:pStyle w:val="Odstavecseseznamem"/>
        <w:numPr>
          <w:ilvl w:val="0"/>
          <w:numId w:val="26"/>
        </w:numPr>
        <w:spacing w:after="0"/>
        <w:rPr>
          <w:rFonts w:eastAsia="Times New Roman"/>
          <w:bCs/>
          <w:lang w:bidi="en-US"/>
        </w:rPr>
      </w:pPr>
      <w:r w:rsidRPr="006643F8">
        <w:rPr>
          <w:rFonts w:eastAsia="Times New Roman"/>
          <w:bCs/>
          <w:lang w:bidi="en-US"/>
        </w:rPr>
        <w:t>Plná výše honoráře</w:t>
      </w:r>
      <w:r w:rsidR="00972CBB" w:rsidRPr="006643F8">
        <w:rPr>
          <w:rFonts w:eastAsia="Times New Roman"/>
          <w:bCs/>
          <w:lang w:bidi="en-US"/>
        </w:rPr>
        <w:t xml:space="preserve"> je splatná po částech. </w:t>
      </w:r>
    </w:p>
    <w:p w14:paraId="5DFD5F04" w14:textId="77AF4A9B" w:rsidR="00972CBB" w:rsidRPr="006643F8" w:rsidRDefault="5500B45D" w:rsidP="004B3E98">
      <w:pPr>
        <w:spacing w:after="0"/>
        <w:ind w:firstLine="708"/>
        <w:rPr>
          <w:rFonts w:eastAsia="Times New Roman"/>
          <w:bCs/>
          <w:lang w:bidi="en-US"/>
        </w:rPr>
      </w:pPr>
      <w:r w:rsidRPr="006643F8">
        <w:rPr>
          <w:rFonts w:eastAsia="Times New Roman"/>
          <w:bCs/>
          <w:lang w:bidi="en-US"/>
        </w:rPr>
        <w:t>V</w:t>
      </w:r>
      <w:r w:rsidR="00ED51A7" w:rsidRPr="006643F8">
        <w:rPr>
          <w:rFonts w:eastAsia="Times New Roman"/>
          <w:bCs/>
          <w:lang w:bidi="en-US"/>
        </w:rPr>
        <w:t>ýše honoráře</w:t>
      </w:r>
      <w:r w:rsidR="43468FDF" w:rsidRPr="006643F8">
        <w:rPr>
          <w:rFonts w:eastAsia="Times New Roman"/>
          <w:bCs/>
          <w:lang w:bidi="en-US"/>
        </w:rPr>
        <w:t xml:space="preserve"> za zpracování koncepce</w:t>
      </w:r>
      <w:r w:rsidR="6965471E" w:rsidRPr="006643F8">
        <w:rPr>
          <w:rFonts w:eastAsia="Times New Roman"/>
          <w:bCs/>
          <w:lang w:bidi="en-US"/>
        </w:rPr>
        <w:t xml:space="preserve"> nové expozice</w:t>
      </w:r>
      <w:r w:rsidR="43468FDF" w:rsidRPr="006643F8">
        <w:rPr>
          <w:rFonts w:eastAsia="Times New Roman"/>
          <w:bCs/>
          <w:lang w:bidi="en-US"/>
        </w:rPr>
        <w:t xml:space="preserve"> je </w:t>
      </w:r>
      <w:r w:rsidR="00F424DA" w:rsidRPr="006643F8">
        <w:rPr>
          <w:rFonts w:eastAsia="Times New Roman"/>
          <w:bCs/>
          <w:lang w:bidi="en-US"/>
        </w:rPr>
        <w:t>30.000, -</w:t>
      </w:r>
      <w:r w:rsidR="0070684A" w:rsidRPr="006643F8">
        <w:rPr>
          <w:rFonts w:eastAsia="Times New Roman"/>
          <w:bCs/>
          <w:lang w:bidi="en-US"/>
        </w:rPr>
        <w:t xml:space="preserve"> Kč.</w:t>
      </w:r>
      <w:r w:rsidR="00F81EC9" w:rsidRPr="006643F8">
        <w:rPr>
          <w:rFonts w:eastAsia="Times New Roman"/>
          <w:bCs/>
          <w:lang w:bidi="en-US"/>
        </w:rPr>
        <w:t xml:space="preserve"> </w:t>
      </w:r>
    </w:p>
    <w:p w14:paraId="01319307" w14:textId="6E198D84" w:rsidR="2B2E1731" w:rsidRPr="006643F8" w:rsidRDefault="2B2E1731" w:rsidP="004B3E98">
      <w:pPr>
        <w:spacing w:after="0"/>
        <w:ind w:left="708"/>
        <w:rPr>
          <w:rFonts w:eastAsia="Times New Roman"/>
          <w:bCs/>
          <w:lang w:bidi="en-US"/>
        </w:rPr>
      </w:pPr>
      <w:r w:rsidRPr="006643F8">
        <w:rPr>
          <w:rFonts w:eastAsia="Times New Roman"/>
          <w:bCs/>
          <w:lang w:bidi="en-US"/>
        </w:rPr>
        <w:t xml:space="preserve">Výše honoráře za zpracování libreta </w:t>
      </w:r>
      <w:r w:rsidR="1215BEE9" w:rsidRPr="006643F8">
        <w:rPr>
          <w:rFonts w:eastAsia="Times New Roman"/>
          <w:bCs/>
          <w:lang w:bidi="en-US"/>
        </w:rPr>
        <w:t xml:space="preserve">nové expozice je </w:t>
      </w:r>
      <w:r w:rsidR="00F424DA" w:rsidRPr="006643F8">
        <w:rPr>
          <w:rFonts w:eastAsia="Times New Roman"/>
          <w:bCs/>
          <w:lang w:bidi="en-US"/>
        </w:rPr>
        <w:t>60.000, -</w:t>
      </w:r>
      <w:r w:rsidR="1215BEE9" w:rsidRPr="006643F8">
        <w:rPr>
          <w:rFonts w:eastAsia="Times New Roman"/>
          <w:bCs/>
          <w:lang w:bidi="en-US"/>
        </w:rPr>
        <w:t xml:space="preserve"> Kč.</w:t>
      </w:r>
    </w:p>
    <w:p w14:paraId="5DFD5F05" w14:textId="4BDD5CD3" w:rsidR="0070684A" w:rsidRPr="006643F8" w:rsidRDefault="1215BEE9" w:rsidP="004B3E98">
      <w:pPr>
        <w:spacing w:after="0"/>
        <w:ind w:firstLine="708"/>
        <w:rPr>
          <w:rFonts w:eastAsia="Times New Roman"/>
          <w:bCs/>
          <w:lang w:bidi="en-US"/>
        </w:rPr>
      </w:pPr>
      <w:r w:rsidRPr="006643F8">
        <w:rPr>
          <w:rFonts w:eastAsia="Times New Roman"/>
          <w:bCs/>
          <w:lang w:bidi="en-US"/>
        </w:rPr>
        <w:t xml:space="preserve">Výše honoráře celkem je </w:t>
      </w:r>
      <w:r w:rsidR="00F424DA" w:rsidRPr="006643F8">
        <w:rPr>
          <w:rFonts w:eastAsia="Times New Roman"/>
          <w:bCs/>
          <w:lang w:bidi="en-US"/>
        </w:rPr>
        <w:t>90.000, -</w:t>
      </w:r>
      <w:r w:rsidRPr="006643F8">
        <w:rPr>
          <w:rFonts w:eastAsia="Times New Roman"/>
          <w:bCs/>
          <w:lang w:bidi="en-US"/>
        </w:rPr>
        <w:t xml:space="preserve"> Kč</w:t>
      </w:r>
      <w:r w:rsidR="00736325" w:rsidRPr="006643F8">
        <w:rPr>
          <w:rFonts w:eastAsia="Times New Roman"/>
          <w:bCs/>
          <w:lang w:bidi="en-US"/>
        </w:rPr>
        <w:t xml:space="preserve"> s</w:t>
      </w:r>
      <w:r w:rsidR="009F3317" w:rsidRPr="006643F8">
        <w:rPr>
          <w:rFonts w:eastAsia="Times New Roman"/>
          <w:bCs/>
          <w:lang w:bidi="en-US"/>
        </w:rPr>
        <w:t>lovy</w:t>
      </w:r>
      <w:r w:rsidR="37095C93" w:rsidRPr="006643F8">
        <w:rPr>
          <w:rFonts w:eastAsia="Times New Roman"/>
          <w:bCs/>
          <w:lang w:bidi="en-US"/>
        </w:rPr>
        <w:t xml:space="preserve"> </w:t>
      </w:r>
      <w:r w:rsidR="000C4EBC" w:rsidRPr="006643F8">
        <w:rPr>
          <w:rFonts w:eastAsia="Times New Roman"/>
          <w:bCs/>
          <w:lang w:bidi="en-US"/>
        </w:rPr>
        <w:t>(</w:t>
      </w:r>
      <w:r w:rsidR="7BBDECF8" w:rsidRPr="006643F8">
        <w:rPr>
          <w:rFonts w:eastAsia="Times New Roman"/>
          <w:bCs/>
          <w:lang w:bidi="en-US"/>
        </w:rPr>
        <w:t>devadesát</w:t>
      </w:r>
      <w:r w:rsidR="009F3317" w:rsidRPr="006643F8">
        <w:rPr>
          <w:rFonts w:eastAsia="Times New Roman"/>
          <w:bCs/>
          <w:lang w:bidi="en-US"/>
        </w:rPr>
        <w:t xml:space="preserve"> </w:t>
      </w:r>
      <w:r w:rsidR="0070684A" w:rsidRPr="006643F8">
        <w:rPr>
          <w:rFonts w:eastAsia="Times New Roman"/>
          <w:bCs/>
          <w:lang w:bidi="en-US"/>
        </w:rPr>
        <w:t>tisíc korun českých</w:t>
      </w:r>
      <w:r w:rsidR="000C4EBC" w:rsidRPr="006643F8">
        <w:rPr>
          <w:rFonts w:eastAsia="Times New Roman"/>
          <w:bCs/>
          <w:lang w:bidi="en-US"/>
        </w:rPr>
        <w:t>)</w:t>
      </w:r>
      <w:r w:rsidR="0070684A" w:rsidRPr="006643F8">
        <w:rPr>
          <w:rFonts w:eastAsia="Times New Roman"/>
          <w:bCs/>
          <w:lang w:bidi="en-US"/>
        </w:rPr>
        <w:t>.</w:t>
      </w:r>
    </w:p>
    <w:p w14:paraId="5DFD5F06" w14:textId="77777777" w:rsidR="00675758" w:rsidRPr="006643F8" w:rsidRDefault="00F81EC9" w:rsidP="004B3E98">
      <w:pPr>
        <w:spacing w:after="0"/>
        <w:ind w:firstLine="708"/>
        <w:rPr>
          <w:rFonts w:eastAsia="Times New Roman"/>
          <w:bCs/>
          <w:lang w:bidi="en-US"/>
        </w:rPr>
      </w:pPr>
      <w:r w:rsidRPr="006643F8">
        <w:rPr>
          <w:rFonts w:eastAsia="Times New Roman"/>
          <w:bCs/>
          <w:lang w:bidi="en-US"/>
        </w:rPr>
        <w:t>A</w:t>
      </w:r>
      <w:r w:rsidR="00675758" w:rsidRPr="006643F8">
        <w:rPr>
          <w:rFonts w:eastAsia="Times New Roman"/>
          <w:bCs/>
          <w:lang w:bidi="en-US"/>
        </w:rPr>
        <w:t>utor není plátcem DPH.</w:t>
      </w:r>
    </w:p>
    <w:p w14:paraId="7D5B0D9F" w14:textId="71DF876C" w:rsidR="00C06D12" w:rsidRPr="006643F8" w:rsidRDefault="00406149" w:rsidP="006643F8">
      <w:pPr>
        <w:pStyle w:val="Odstavecseseznamem"/>
        <w:numPr>
          <w:ilvl w:val="0"/>
          <w:numId w:val="26"/>
        </w:numPr>
        <w:spacing w:after="0"/>
        <w:rPr>
          <w:rFonts w:eastAsia="Times New Roman"/>
          <w:bCs/>
          <w:lang w:bidi="en-US"/>
        </w:rPr>
      </w:pPr>
      <w:r w:rsidRPr="006643F8">
        <w:rPr>
          <w:rFonts w:eastAsia="Times New Roman"/>
          <w:bCs/>
          <w:lang w:bidi="en-US"/>
        </w:rPr>
        <w:t>Uvedený honorář bude vyplácený</w:t>
      </w:r>
      <w:r w:rsidR="00293D8D" w:rsidRPr="006643F8">
        <w:rPr>
          <w:rFonts w:eastAsia="Times New Roman"/>
          <w:bCs/>
          <w:lang w:bidi="en-US"/>
        </w:rPr>
        <w:t xml:space="preserve"> na základě </w:t>
      </w:r>
      <w:r w:rsidR="00124824" w:rsidRPr="006643F8">
        <w:rPr>
          <w:rFonts w:eastAsia="Times New Roman"/>
          <w:bCs/>
          <w:lang w:bidi="en-US"/>
        </w:rPr>
        <w:t xml:space="preserve">této smlouvy a </w:t>
      </w:r>
      <w:r w:rsidR="00293D8D" w:rsidRPr="006643F8">
        <w:rPr>
          <w:rFonts w:eastAsia="Times New Roman"/>
          <w:bCs/>
          <w:lang w:bidi="en-US"/>
        </w:rPr>
        <w:t xml:space="preserve">objednatelem </w:t>
      </w:r>
      <w:r w:rsidR="0B14086C" w:rsidRPr="006643F8">
        <w:rPr>
          <w:rFonts w:eastAsia="Times New Roman"/>
          <w:bCs/>
          <w:lang w:bidi="en-US"/>
        </w:rPr>
        <w:t>potvrzeného předávacího protokolu</w:t>
      </w:r>
      <w:r w:rsidR="00124824" w:rsidRPr="006643F8">
        <w:rPr>
          <w:rFonts w:eastAsia="Times New Roman"/>
          <w:bCs/>
          <w:lang w:bidi="en-US"/>
        </w:rPr>
        <w:t>.</w:t>
      </w:r>
    </w:p>
    <w:p w14:paraId="5DFD5F08" w14:textId="73345A8E" w:rsidR="00C06D12" w:rsidRPr="004B3E98" w:rsidRDefault="007E595B" w:rsidP="004B3E98">
      <w:pPr>
        <w:pStyle w:val="Odstavecseseznamem"/>
        <w:numPr>
          <w:ilvl w:val="0"/>
          <w:numId w:val="26"/>
        </w:numPr>
        <w:spacing w:after="0"/>
        <w:rPr>
          <w:rFonts w:eastAsia="Times New Roman"/>
          <w:bCs/>
          <w:lang w:bidi="en-US"/>
        </w:rPr>
      </w:pPr>
      <w:r w:rsidRPr="004B3E98">
        <w:rPr>
          <w:rFonts w:eastAsia="Times New Roman"/>
          <w:bCs/>
          <w:lang w:bidi="en-US"/>
        </w:rPr>
        <w:t>Honorář</w:t>
      </w:r>
      <w:r w:rsidR="00124824" w:rsidRPr="004B3E98">
        <w:rPr>
          <w:rFonts w:eastAsia="Times New Roman"/>
          <w:bCs/>
          <w:lang w:bidi="en-US"/>
        </w:rPr>
        <w:t xml:space="preserve"> je</w:t>
      </w:r>
      <w:r w:rsidR="00C06D12" w:rsidRPr="004B3E98">
        <w:rPr>
          <w:rFonts w:eastAsia="Times New Roman"/>
          <w:bCs/>
          <w:lang w:bidi="en-US"/>
        </w:rPr>
        <w:t xml:space="preserve"> splatn</w:t>
      </w:r>
      <w:r w:rsidRPr="004B3E98">
        <w:rPr>
          <w:rFonts w:eastAsia="Times New Roman"/>
          <w:bCs/>
          <w:lang w:bidi="en-US"/>
        </w:rPr>
        <w:t>ý</w:t>
      </w:r>
      <w:r w:rsidR="00527616" w:rsidRPr="004B3E98">
        <w:rPr>
          <w:rFonts w:eastAsia="Times New Roman"/>
          <w:bCs/>
          <w:lang w:bidi="en-US"/>
        </w:rPr>
        <w:t xml:space="preserve"> ve lhůtě </w:t>
      </w:r>
      <w:r w:rsidR="77499FBC" w:rsidRPr="004B3E98">
        <w:rPr>
          <w:rFonts w:eastAsia="Times New Roman"/>
          <w:bCs/>
          <w:lang w:bidi="en-US"/>
        </w:rPr>
        <w:t>3</w:t>
      </w:r>
      <w:r w:rsidR="00527616" w:rsidRPr="004B3E98">
        <w:rPr>
          <w:rFonts w:eastAsia="Times New Roman"/>
          <w:bCs/>
          <w:lang w:bidi="en-US"/>
        </w:rPr>
        <w:t>0</w:t>
      </w:r>
      <w:r w:rsidR="00C06D12" w:rsidRPr="004B3E98">
        <w:rPr>
          <w:rFonts w:eastAsia="Times New Roman"/>
          <w:bCs/>
          <w:lang w:bidi="en-US"/>
        </w:rPr>
        <w:t xml:space="preserve"> kalendářních dnů od </w:t>
      </w:r>
      <w:r w:rsidR="00124824" w:rsidRPr="004B3E98">
        <w:rPr>
          <w:rFonts w:eastAsia="Times New Roman"/>
          <w:bCs/>
          <w:lang w:bidi="en-US"/>
        </w:rPr>
        <w:t xml:space="preserve">data </w:t>
      </w:r>
      <w:r w:rsidR="78647761" w:rsidRPr="004B3E98">
        <w:rPr>
          <w:rFonts w:eastAsia="Times New Roman"/>
          <w:bCs/>
          <w:lang w:bidi="en-US"/>
        </w:rPr>
        <w:t>potvrzeného předávacího protokolu</w:t>
      </w:r>
      <w:r w:rsidR="00124824" w:rsidRPr="004B3E98">
        <w:rPr>
          <w:rFonts w:eastAsia="Times New Roman"/>
          <w:bCs/>
          <w:lang w:bidi="en-US"/>
        </w:rPr>
        <w:t xml:space="preserve"> objednatelem.</w:t>
      </w:r>
    </w:p>
    <w:p w14:paraId="5DFD5F0A" w14:textId="77777777" w:rsidR="00C06D12" w:rsidRPr="006643F8" w:rsidRDefault="00C06D12" w:rsidP="00C06D12">
      <w:pPr>
        <w:spacing w:after="0"/>
        <w:rPr>
          <w:rFonts w:eastAsia="Times New Roman"/>
          <w:bCs/>
          <w:lang w:bidi="en-US"/>
        </w:rPr>
      </w:pPr>
    </w:p>
    <w:p w14:paraId="5DFD5F0C" w14:textId="4FB1A104" w:rsidR="00C06D12" w:rsidRPr="004B3E98" w:rsidRDefault="004B3E98" w:rsidP="00267B9A">
      <w:pPr>
        <w:spacing w:after="0"/>
        <w:rPr>
          <w:rFonts w:eastAsia="Times New Roman"/>
          <w:b/>
          <w:sz w:val="24"/>
          <w:szCs w:val="24"/>
          <w:lang w:bidi="en-US"/>
        </w:rPr>
      </w:pPr>
      <w:r>
        <w:rPr>
          <w:rFonts w:eastAsia="Times New Roman"/>
          <w:b/>
          <w:sz w:val="24"/>
          <w:szCs w:val="24"/>
          <w:lang w:bidi="en-US"/>
        </w:rPr>
        <w:t xml:space="preserve">                                                           </w:t>
      </w:r>
      <w:r w:rsidR="00C06D12" w:rsidRPr="004B3E98">
        <w:rPr>
          <w:rFonts w:eastAsia="Times New Roman"/>
          <w:b/>
          <w:sz w:val="24"/>
          <w:szCs w:val="24"/>
          <w:lang w:bidi="en-US"/>
        </w:rPr>
        <w:t>Článek VII.</w:t>
      </w:r>
    </w:p>
    <w:p w14:paraId="5DFD5F0D" w14:textId="67811633" w:rsidR="00C06D12" w:rsidRDefault="004B3E98" w:rsidP="00267B9A">
      <w:pPr>
        <w:spacing w:after="0"/>
        <w:rPr>
          <w:rFonts w:eastAsia="Times New Roman"/>
          <w:b/>
          <w:sz w:val="24"/>
          <w:szCs w:val="24"/>
          <w:lang w:bidi="en-US"/>
        </w:rPr>
      </w:pPr>
      <w:r>
        <w:rPr>
          <w:rFonts w:eastAsia="Times New Roman"/>
          <w:b/>
          <w:sz w:val="24"/>
          <w:szCs w:val="24"/>
          <w:lang w:bidi="en-US"/>
        </w:rPr>
        <w:t xml:space="preserve">                                    </w:t>
      </w:r>
      <w:r w:rsidR="00C06D12" w:rsidRPr="004B3E98">
        <w:rPr>
          <w:rFonts w:eastAsia="Times New Roman"/>
          <w:b/>
          <w:sz w:val="24"/>
          <w:szCs w:val="24"/>
          <w:lang w:bidi="en-US"/>
        </w:rPr>
        <w:t xml:space="preserve">Zajištění </w:t>
      </w:r>
      <w:r w:rsidR="00F424DA" w:rsidRPr="004B3E98">
        <w:rPr>
          <w:rFonts w:eastAsia="Times New Roman"/>
          <w:b/>
          <w:sz w:val="24"/>
          <w:szCs w:val="24"/>
          <w:lang w:bidi="en-US"/>
        </w:rPr>
        <w:t>závazků – smluvní</w:t>
      </w:r>
      <w:r w:rsidR="00C06D12" w:rsidRPr="004B3E98">
        <w:rPr>
          <w:rFonts w:eastAsia="Times New Roman"/>
          <w:b/>
          <w:sz w:val="24"/>
          <w:szCs w:val="24"/>
          <w:lang w:bidi="en-US"/>
        </w:rPr>
        <w:t xml:space="preserve"> pokuty</w:t>
      </w:r>
    </w:p>
    <w:p w14:paraId="7809D19E" w14:textId="77777777" w:rsidR="004B3E98" w:rsidRPr="004B3E98" w:rsidRDefault="004B3E98" w:rsidP="00267B9A">
      <w:pPr>
        <w:spacing w:after="0"/>
        <w:rPr>
          <w:rFonts w:eastAsia="Times New Roman"/>
          <w:b/>
          <w:sz w:val="24"/>
          <w:szCs w:val="24"/>
          <w:lang w:bidi="en-US"/>
        </w:rPr>
      </w:pPr>
    </w:p>
    <w:p w14:paraId="5DFD5F0E" w14:textId="54D86538" w:rsidR="00C06D12" w:rsidRPr="004B3E98" w:rsidRDefault="00C06D12" w:rsidP="004B3E98">
      <w:pPr>
        <w:pStyle w:val="Odstavecseseznamem"/>
        <w:numPr>
          <w:ilvl w:val="0"/>
          <w:numId w:val="27"/>
        </w:numPr>
        <w:spacing w:after="0"/>
        <w:rPr>
          <w:rFonts w:eastAsia="Times New Roman"/>
          <w:bCs/>
          <w:lang w:bidi="en-US"/>
        </w:rPr>
      </w:pPr>
      <w:r w:rsidRPr="004B3E98">
        <w:rPr>
          <w:rFonts w:eastAsia="Times New Roman"/>
          <w:bCs/>
          <w:lang w:bidi="en-US"/>
        </w:rPr>
        <w:t>V případě nedodržení termínů dokončení díla dle článku II. této smlouvy, uhradí autor objednateli smluvní poku</w:t>
      </w:r>
      <w:r w:rsidR="00EE00DC" w:rsidRPr="004B3E98">
        <w:rPr>
          <w:rFonts w:eastAsia="Times New Roman"/>
          <w:bCs/>
          <w:lang w:bidi="en-US"/>
        </w:rPr>
        <w:t>tu výši</w:t>
      </w:r>
      <w:r w:rsidR="00D031DB" w:rsidRPr="004B3E98">
        <w:rPr>
          <w:rFonts w:eastAsia="Times New Roman"/>
          <w:bCs/>
          <w:lang w:bidi="en-US"/>
        </w:rPr>
        <w:t xml:space="preserve"> 300</w:t>
      </w:r>
      <w:r w:rsidRPr="004B3E98">
        <w:rPr>
          <w:rFonts w:eastAsia="Times New Roman"/>
          <w:bCs/>
          <w:lang w:bidi="en-US"/>
        </w:rPr>
        <w:t xml:space="preserve"> </w:t>
      </w:r>
      <w:r w:rsidR="00D203B6" w:rsidRPr="004B3E98">
        <w:rPr>
          <w:rFonts w:eastAsia="Times New Roman"/>
          <w:bCs/>
          <w:lang w:bidi="en-US"/>
        </w:rPr>
        <w:t>Kč</w:t>
      </w:r>
      <w:r w:rsidRPr="004B3E98">
        <w:rPr>
          <w:rFonts w:eastAsia="Times New Roman"/>
          <w:bCs/>
          <w:lang w:bidi="en-US"/>
        </w:rPr>
        <w:t xml:space="preserve"> za každý den prodlení.</w:t>
      </w:r>
    </w:p>
    <w:p w14:paraId="5DFD5F0F" w14:textId="6EE33B47" w:rsidR="00C06D12" w:rsidRPr="004B3E98" w:rsidRDefault="00C06D12" w:rsidP="004B3E98">
      <w:pPr>
        <w:pStyle w:val="Odstavecseseznamem"/>
        <w:numPr>
          <w:ilvl w:val="0"/>
          <w:numId w:val="27"/>
        </w:numPr>
        <w:spacing w:after="0"/>
        <w:rPr>
          <w:rFonts w:eastAsia="Times New Roman"/>
          <w:bCs/>
          <w:lang w:bidi="en-US"/>
        </w:rPr>
      </w:pPr>
      <w:r w:rsidRPr="004B3E98">
        <w:rPr>
          <w:rFonts w:eastAsia="Times New Roman"/>
          <w:bCs/>
          <w:lang w:bidi="en-US"/>
        </w:rPr>
        <w:t>V případě prodlení objednatele s placením daňového dokladu uhradí objednatel autorovi úrok prodlení ve výši stanovené právními předpisy.</w:t>
      </w:r>
    </w:p>
    <w:p w14:paraId="5DFD5F10" w14:textId="3EDD38F3" w:rsidR="00C06D12" w:rsidRPr="004B3E98" w:rsidRDefault="00C06D12" w:rsidP="004B3E98">
      <w:pPr>
        <w:pStyle w:val="Odstavecseseznamem"/>
        <w:numPr>
          <w:ilvl w:val="0"/>
          <w:numId w:val="27"/>
        </w:numPr>
        <w:spacing w:after="0"/>
        <w:rPr>
          <w:rFonts w:eastAsia="Times New Roman"/>
          <w:bCs/>
          <w:lang w:bidi="en-US"/>
        </w:rPr>
      </w:pPr>
      <w:r w:rsidRPr="004B3E98">
        <w:rPr>
          <w:rFonts w:eastAsia="Times New Roman"/>
          <w:bCs/>
          <w:lang w:bidi="en-US"/>
        </w:rPr>
        <w:t>Smluvní pokutu je objednatel oprávněn zaúčtovat autorovi formou zápočtu vůči smluvní odměně.</w:t>
      </w:r>
    </w:p>
    <w:p w14:paraId="5DFD5F11" w14:textId="08E8D224" w:rsidR="00675758" w:rsidRPr="004B3E98" w:rsidRDefault="00C06D12" w:rsidP="004B3E98">
      <w:pPr>
        <w:pStyle w:val="Odstavecseseznamem"/>
        <w:numPr>
          <w:ilvl w:val="0"/>
          <w:numId w:val="27"/>
        </w:numPr>
        <w:spacing w:after="0"/>
        <w:rPr>
          <w:rFonts w:eastAsia="Times New Roman"/>
          <w:bCs/>
          <w:lang w:bidi="en-US"/>
        </w:rPr>
      </w:pPr>
      <w:r w:rsidRPr="004B3E98">
        <w:rPr>
          <w:rFonts w:eastAsia="Times New Roman"/>
          <w:bCs/>
          <w:lang w:bidi="en-US"/>
        </w:rPr>
        <w:t>Smluvní pokuty, sjednané touto smlouvou, hradí povinná strana nezávisle na tom, zda a v jaké výši vznikne druhé straně škoda, kterou lze vymáhat samostatně.</w:t>
      </w:r>
    </w:p>
    <w:p w14:paraId="5DFD5F15" w14:textId="77777777" w:rsidR="00610E75" w:rsidRPr="006643F8" w:rsidRDefault="00610E75" w:rsidP="00C06D12">
      <w:pPr>
        <w:spacing w:after="0"/>
        <w:rPr>
          <w:rFonts w:eastAsia="Times New Roman"/>
          <w:bCs/>
          <w:lang w:bidi="en-US"/>
        </w:rPr>
      </w:pPr>
    </w:p>
    <w:p w14:paraId="5DFD5F17" w14:textId="25371CC0" w:rsidR="00C06D12" w:rsidRPr="004B3E98" w:rsidRDefault="004B3E98" w:rsidP="00267B9A">
      <w:pPr>
        <w:spacing w:after="0"/>
        <w:rPr>
          <w:rFonts w:eastAsia="Times New Roman"/>
          <w:b/>
          <w:sz w:val="24"/>
          <w:szCs w:val="24"/>
          <w:lang w:bidi="en-US"/>
        </w:rPr>
      </w:pPr>
      <w:r>
        <w:rPr>
          <w:rFonts w:eastAsia="Times New Roman"/>
          <w:b/>
          <w:sz w:val="24"/>
          <w:szCs w:val="24"/>
          <w:lang w:bidi="en-US"/>
        </w:rPr>
        <w:t xml:space="preserve">                                                   </w:t>
      </w:r>
      <w:r w:rsidR="00C06D12" w:rsidRPr="004B3E98">
        <w:rPr>
          <w:rFonts w:eastAsia="Times New Roman"/>
          <w:b/>
          <w:sz w:val="24"/>
          <w:szCs w:val="24"/>
          <w:lang w:bidi="en-US"/>
        </w:rPr>
        <w:t xml:space="preserve">Článek </w:t>
      </w:r>
      <w:r w:rsidR="60BDC156" w:rsidRPr="004B3E98">
        <w:rPr>
          <w:rFonts w:eastAsia="Times New Roman"/>
          <w:b/>
          <w:sz w:val="24"/>
          <w:szCs w:val="24"/>
          <w:lang w:bidi="en-US"/>
        </w:rPr>
        <w:t>VIII</w:t>
      </w:r>
      <w:r w:rsidR="00C06D12" w:rsidRPr="004B3E98">
        <w:rPr>
          <w:rFonts w:eastAsia="Times New Roman"/>
          <w:b/>
          <w:sz w:val="24"/>
          <w:szCs w:val="24"/>
          <w:lang w:bidi="en-US"/>
        </w:rPr>
        <w:t>.</w:t>
      </w:r>
    </w:p>
    <w:p w14:paraId="5DFD5F18" w14:textId="382E7169" w:rsidR="00C06D12" w:rsidRDefault="004B3E98" w:rsidP="00267B9A">
      <w:pPr>
        <w:spacing w:after="0"/>
        <w:rPr>
          <w:rFonts w:eastAsia="Times New Roman"/>
          <w:b/>
          <w:sz w:val="24"/>
          <w:szCs w:val="24"/>
          <w:lang w:bidi="en-US"/>
        </w:rPr>
      </w:pPr>
      <w:r>
        <w:rPr>
          <w:rFonts w:eastAsia="Times New Roman"/>
          <w:b/>
          <w:sz w:val="24"/>
          <w:szCs w:val="24"/>
          <w:lang w:bidi="en-US"/>
        </w:rPr>
        <w:t xml:space="preserve">                                          </w:t>
      </w:r>
      <w:r w:rsidR="00C06D12" w:rsidRPr="004B3E98">
        <w:rPr>
          <w:rFonts w:eastAsia="Times New Roman"/>
          <w:b/>
          <w:sz w:val="24"/>
          <w:szCs w:val="24"/>
          <w:lang w:bidi="en-US"/>
        </w:rPr>
        <w:t>Závěrečná u</w:t>
      </w:r>
      <w:r w:rsidR="50DA5A8E" w:rsidRPr="004B3E98">
        <w:rPr>
          <w:rFonts w:eastAsia="Times New Roman"/>
          <w:b/>
          <w:sz w:val="24"/>
          <w:szCs w:val="24"/>
          <w:lang w:bidi="en-US"/>
        </w:rPr>
        <w:t>stanovení</w:t>
      </w:r>
    </w:p>
    <w:p w14:paraId="67AA8E50" w14:textId="77777777" w:rsidR="004B3E98" w:rsidRPr="004B3E98" w:rsidRDefault="004B3E98" w:rsidP="00267B9A">
      <w:pPr>
        <w:spacing w:after="0"/>
        <w:rPr>
          <w:rFonts w:eastAsia="Times New Roman"/>
          <w:b/>
          <w:sz w:val="24"/>
          <w:szCs w:val="24"/>
          <w:lang w:bidi="en-US"/>
        </w:rPr>
      </w:pPr>
    </w:p>
    <w:p w14:paraId="5DFD5F19" w14:textId="1C12F521" w:rsidR="00145347" w:rsidRPr="004B3E98" w:rsidRDefault="004B3E98" w:rsidP="004B3E98">
      <w:pPr>
        <w:pStyle w:val="Odstavecseseznamem"/>
        <w:numPr>
          <w:ilvl w:val="0"/>
          <w:numId w:val="28"/>
        </w:numPr>
        <w:spacing w:after="0"/>
        <w:rPr>
          <w:rFonts w:eastAsia="Times New Roman"/>
          <w:bCs/>
          <w:lang w:bidi="en-US"/>
        </w:rPr>
      </w:pPr>
      <w:r w:rsidRPr="004B3E98">
        <w:rPr>
          <w:rFonts w:eastAsia="Times New Roman"/>
          <w:bCs/>
          <w:lang w:bidi="en-US"/>
        </w:rPr>
        <w:t>T</w:t>
      </w:r>
      <w:r w:rsidR="00145347" w:rsidRPr="004B3E98">
        <w:rPr>
          <w:rFonts w:eastAsia="Times New Roman"/>
          <w:bCs/>
          <w:lang w:bidi="en-US"/>
        </w:rPr>
        <w:t xml:space="preserve">ato </w:t>
      </w:r>
      <w:r w:rsidR="00474947" w:rsidRPr="004B3E98">
        <w:rPr>
          <w:rFonts w:eastAsia="Times New Roman"/>
          <w:bCs/>
          <w:lang w:bidi="en-US"/>
        </w:rPr>
        <w:t>s</w:t>
      </w:r>
      <w:r w:rsidR="00145347" w:rsidRPr="004B3E98">
        <w:rPr>
          <w:rFonts w:eastAsia="Times New Roman"/>
          <w:bCs/>
          <w:lang w:bidi="en-US"/>
        </w:rPr>
        <w:t>mlouva nabývá platnosti dnem podpisu smluvními stranami</w:t>
      </w:r>
      <w:r w:rsidR="00474947" w:rsidRPr="004B3E98">
        <w:rPr>
          <w:rFonts w:eastAsia="Times New Roman"/>
          <w:bCs/>
          <w:lang w:bidi="en-US"/>
        </w:rPr>
        <w:t xml:space="preserve"> a účinnosti dnem zveřejnění v registru smluv</w:t>
      </w:r>
      <w:r w:rsidR="00145347" w:rsidRPr="004B3E98">
        <w:rPr>
          <w:rFonts w:eastAsia="Times New Roman"/>
          <w:bCs/>
          <w:lang w:bidi="en-US"/>
        </w:rPr>
        <w:t>.</w:t>
      </w:r>
    </w:p>
    <w:p w14:paraId="5DFD5F1A" w14:textId="2A4921E0" w:rsidR="00C06D12" w:rsidRPr="004B3E98" w:rsidRDefault="00C06D12" w:rsidP="004B3E98">
      <w:pPr>
        <w:pStyle w:val="Odstavecseseznamem"/>
        <w:numPr>
          <w:ilvl w:val="0"/>
          <w:numId w:val="28"/>
        </w:numPr>
        <w:spacing w:after="0"/>
        <w:rPr>
          <w:rFonts w:eastAsia="Times New Roman"/>
          <w:bCs/>
          <w:lang w:bidi="en-US"/>
        </w:rPr>
      </w:pPr>
      <w:r w:rsidRPr="004B3E98">
        <w:rPr>
          <w:rFonts w:eastAsia="Times New Roman"/>
          <w:bCs/>
          <w:lang w:bidi="en-US"/>
        </w:rPr>
        <w:t xml:space="preserve">Smlouva je vyhotovena ve třech vyhotoveních, z nichž objednatel </w:t>
      </w:r>
      <w:proofErr w:type="gramStart"/>
      <w:r w:rsidRPr="004B3E98">
        <w:rPr>
          <w:rFonts w:eastAsia="Times New Roman"/>
          <w:bCs/>
          <w:lang w:bidi="en-US"/>
        </w:rPr>
        <w:t>obdrží</w:t>
      </w:r>
      <w:proofErr w:type="gramEnd"/>
      <w:r w:rsidRPr="004B3E98">
        <w:rPr>
          <w:rFonts w:eastAsia="Times New Roman"/>
          <w:bCs/>
          <w:lang w:bidi="en-US"/>
        </w:rPr>
        <w:t xml:space="preserve"> dva a autor jedno.</w:t>
      </w:r>
    </w:p>
    <w:p w14:paraId="5DFD5F1B" w14:textId="6935AC3A" w:rsidR="00C06D12" w:rsidRPr="004B3E98" w:rsidRDefault="00C06D12" w:rsidP="004B3E98">
      <w:pPr>
        <w:pStyle w:val="Odstavecseseznamem"/>
        <w:numPr>
          <w:ilvl w:val="0"/>
          <w:numId w:val="28"/>
        </w:numPr>
        <w:spacing w:after="0"/>
        <w:rPr>
          <w:rFonts w:eastAsia="Times New Roman"/>
          <w:bCs/>
          <w:lang w:bidi="en-US"/>
        </w:rPr>
      </w:pPr>
      <w:r w:rsidRPr="004B3E98">
        <w:rPr>
          <w:rFonts w:eastAsia="Times New Roman"/>
          <w:bCs/>
          <w:lang w:bidi="en-US"/>
        </w:rPr>
        <w:t>Smlouva může být měněna pouze písemně, a to formou číslovaných dodatků.</w:t>
      </w:r>
    </w:p>
    <w:p w14:paraId="5DFD5F1C" w14:textId="0DFF6A92" w:rsidR="003D0532" w:rsidRPr="004B3E98" w:rsidRDefault="00C06D12" w:rsidP="004B3E98">
      <w:pPr>
        <w:pStyle w:val="Odstavecseseznamem"/>
        <w:numPr>
          <w:ilvl w:val="0"/>
          <w:numId w:val="28"/>
        </w:numPr>
        <w:spacing w:after="0"/>
        <w:rPr>
          <w:rFonts w:eastAsia="Times New Roman"/>
          <w:bCs/>
          <w:lang w:bidi="en-US"/>
        </w:rPr>
      </w:pPr>
      <w:r w:rsidRPr="004B3E98">
        <w:rPr>
          <w:rFonts w:eastAsia="Times New Roman"/>
          <w:bCs/>
          <w:lang w:bidi="en-US"/>
        </w:rPr>
        <w:lastRenderedPageBreak/>
        <w:t>Odpovědným zástupcem objednatele pro jednání ve věci této smlouvy j</w:t>
      </w:r>
      <w:r w:rsidR="003D0532" w:rsidRPr="004B3E98">
        <w:rPr>
          <w:rFonts w:eastAsia="Times New Roman"/>
          <w:bCs/>
          <w:lang w:bidi="en-US"/>
        </w:rPr>
        <w:t>sou:</w:t>
      </w:r>
    </w:p>
    <w:p w14:paraId="79445DF3" w14:textId="779DC3A8" w:rsidR="00A947CF" w:rsidRPr="006643F8" w:rsidRDefault="008C1213" w:rsidP="004B3E98">
      <w:pPr>
        <w:spacing w:after="0"/>
        <w:ind w:firstLine="708"/>
        <w:rPr>
          <w:rFonts w:eastAsia="Times New Roman"/>
          <w:bCs/>
          <w:lang w:bidi="en-US"/>
        </w:rPr>
      </w:pPr>
      <w:r w:rsidRPr="008C1213">
        <w:rPr>
          <w:rFonts w:eastAsia="Times New Roman"/>
          <w:bCs/>
          <w:highlight w:val="black"/>
          <w:lang w:bidi="en-US"/>
        </w:rPr>
        <w:t>XXXXXXXXXXXXXXXX</w:t>
      </w:r>
      <w:r w:rsidR="0CC90A23" w:rsidRPr="008C1213">
        <w:rPr>
          <w:rFonts w:eastAsia="Times New Roman"/>
          <w:bCs/>
          <w:highlight w:val="black"/>
          <w:lang w:bidi="en-US"/>
        </w:rPr>
        <w:t>,</w:t>
      </w:r>
      <w:r w:rsidR="0CC90A23" w:rsidRPr="006643F8">
        <w:rPr>
          <w:rFonts w:eastAsia="Times New Roman"/>
          <w:bCs/>
          <w:lang w:bidi="en-US"/>
        </w:rPr>
        <w:t xml:space="preserve"> </w:t>
      </w:r>
    </w:p>
    <w:p w14:paraId="5DFD5F1E" w14:textId="4C4469DB" w:rsidR="00A947CF" w:rsidRPr="006643F8" w:rsidRDefault="008C1213" w:rsidP="004B3E98">
      <w:pPr>
        <w:spacing w:after="0"/>
        <w:ind w:firstLine="708"/>
        <w:rPr>
          <w:rFonts w:eastAsia="Times New Roman"/>
          <w:bCs/>
          <w:lang w:bidi="en-US"/>
        </w:rPr>
      </w:pPr>
      <w:r w:rsidRPr="008C1213">
        <w:rPr>
          <w:rFonts w:eastAsia="Times New Roman"/>
          <w:bCs/>
          <w:highlight w:val="black"/>
          <w:lang w:bidi="en-US"/>
        </w:rPr>
        <w:t>XXXXXXXXXXXXXXXXXXXXXXXX</w:t>
      </w:r>
      <w:r w:rsidR="4E2424F1" w:rsidRPr="006643F8">
        <w:rPr>
          <w:rFonts w:eastAsia="Times New Roman"/>
          <w:bCs/>
          <w:lang w:bidi="en-US"/>
        </w:rPr>
        <w:t xml:space="preserve">, </w:t>
      </w:r>
    </w:p>
    <w:p w14:paraId="5DFD5F1F" w14:textId="50CC6E29" w:rsidR="00C06D12" w:rsidRPr="004B3E98" w:rsidRDefault="00C06D12" w:rsidP="004B3E98">
      <w:pPr>
        <w:pStyle w:val="Odstavecseseznamem"/>
        <w:numPr>
          <w:ilvl w:val="0"/>
          <w:numId w:val="28"/>
        </w:numPr>
        <w:spacing w:after="0"/>
        <w:rPr>
          <w:rFonts w:eastAsia="Times New Roman"/>
          <w:bCs/>
          <w:lang w:bidi="en-US"/>
        </w:rPr>
      </w:pPr>
      <w:r w:rsidRPr="004B3E98">
        <w:rPr>
          <w:rFonts w:eastAsia="Times New Roman"/>
          <w:bCs/>
          <w:lang w:bidi="en-US"/>
        </w:rPr>
        <w:t>Odstoupení od smlouvy musí být provedeno písemnou formou, účinky odstoupení nastávají dnem doručení druhé smluvní straně.</w:t>
      </w:r>
    </w:p>
    <w:p w14:paraId="5DFD5F20" w14:textId="69F63431" w:rsidR="00EC56B0" w:rsidRPr="004B3E98" w:rsidRDefault="00EC56B0" w:rsidP="004B3E98">
      <w:pPr>
        <w:pStyle w:val="Odstavecseseznamem"/>
        <w:numPr>
          <w:ilvl w:val="0"/>
          <w:numId w:val="28"/>
        </w:numPr>
        <w:spacing w:after="0"/>
        <w:rPr>
          <w:rFonts w:eastAsia="Times New Roman"/>
          <w:bCs/>
          <w:lang w:bidi="en-US"/>
        </w:rPr>
      </w:pPr>
      <w:r w:rsidRPr="004B3E98">
        <w:rPr>
          <w:rFonts w:eastAsia="Times New Roman"/>
          <w:bCs/>
          <w:lang w:bidi="en-US"/>
        </w:rPr>
        <w:t xml:space="preserve">Objednatel je oprávněn odstoupit od této smlouvy pro níže uvedené podstatné porušení smluvních povinností z této smlouvy na straně </w:t>
      </w:r>
      <w:r w:rsidR="2E77CB70" w:rsidRPr="004B3E98">
        <w:rPr>
          <w:rFonts w:eastAsia="Times New Roman"/>
          <w:bCs/>
          <w:lang w:bidi="en-US"/>
        </w:rPr>
        <w:t>autora</w:t>
      </w:r>
      <w:r w:rsidRPr="004B3E98">
        <w:rPr>
          <w:rFonts w:eastAsia="Times New Roman"/>
          <w:bCs/>
          <w:lang w:bidi="en-US"/>
        </w:rPr>
        <w:t xml:space="preserve">, přičemž mezi důvody, pro něž lze od této smlouvy odstoupit, </w:t>
      </w:r>
      <w:proofErr w:type="gramStart"/>
      <w:r w:rsidRPr="004B3E98">
        <w:rPr>
          <w:rFonts w:eastAsia="Times New Roman"/>
          <w:bCs/>
          <w:lang w:bidi="en-US"/>
        </w:rPr>
        <w:t>patří</w:t>
      </w:r>
      <w:proofErr w:type="gramEnd"/>
      <w:r w:rsidRPr="004B3E98">
        <w:rPr>
          <w:rFonts w:eastAsia="Times New Roman"/>
          <w:bCs/>
          <w:lang w:bidi="en-US"/>
        </w:rPr>
        <w:t xml:space="preserve"> zejména:</w:t>
      </w:r>
    </w:p>
    <w:p w14:paraId="5DFD5F21" w14:textId="00165CC6" w:rsidR="00EC56B0" w:rsidRPr="006643F8" w:rsidRDefault="00EC56B0" w:rsidP="004B3E98">
      <w:pPr>
        <w:spacing w:after="0"/>
        <w:ind w:left="708"/>
        <w:rPr>
          <w:rFonts w:eastAsia="Times New Roman"/>
          <w:bCs/>
          <w:lang w:bidi="en-US"/>
        </w:rPr>
      </w:pPr>
      <w:r w:rsidRPr="006643F8">
        <w:rPr>
          <w:rFonts w:eastAsia="Times New Roman"/>
          <w:bCs/>
          <w:lang w:bidi="en-US"/>
        </w:rPr>
        <w:t xml:space="preserve">jestliže je dílo zcela nezpůsobilé k zamýšlenému účelu použití a vady nebyly </w:t>
      </w:r>
      <w:r w:rsidR="2ABB3AE1" w:rsidRPr="006643F8">
        <w:rPr>
          <w:rFonts w:eastAsia="Times New Roman"/>
          <w:bCs/>
          <w:lang w:bidi="en-US"/>
        </w:rPr>
        <w:t xml:space="preserve">autorem </w:t>
      </w:r>
      <w:r w:rsidRPr="006643F8">
        <w:rPr>
          <w:rFonts w:eastAsia="Times New Roman"/>
          <w:bCs/>
          <w:lang w:bidi="en-US"/>
        </w:rPr>
        <w:t>odstraněny ani po uplynutí dohodnuté nebo stanovené lhůty poskytnuté k jejich odstranění objednatelem;</w:t>
      </w:r>
    </w:p>
    <w:p w14:paraId="5DFD5F22" w14:textId="77777777" w:rsidR="00EC56B0" w:rsidRPr="006643F8" w:rsidRDefault="00453BBD" w:rsidP="004B3E98">
      <w:pPr>
        <w:spacing w:after="0"/>
        <w:ind w:left="708"/>
        <w:rPr>
          <w:rFonts w:eastAsia="Times New Roman"/>
          <w:bCs/>
          <w:lang w:bidi="en-US"/>
        </w:rPr>
      </w:pPr>
      <w:r w:rsidRPr="006643F8">
        <w:rPr>
          <w:rFonts w:eastAsia="Times New Roman"/>
          <w:bCs/>
          <w:lang w:bidi="en-US"/>
        </w:rPr>
        <w:t>nedodržení</w:t>
      </w:r>
      <w:r w:rsidR="00EC56B0" w:rsidRPr="006643F8">
        <w:rPr>
          <w:rFonts w:eastAsia="Times New Roman"/>
          <w:bCs/>
          <w:lang w:bidi="en-US"/>
        </w:rPr>
        <w:t xml:space="preserve"> termínu plnění podle čl. II odst. 2 této smlouvy;</w:t>
      </w:r>
    </w:p>
    <w:p w14:paraId="5DFD5F23" w14:textId="6A756370" w:rsidR="00EC56B0" w:rsidRPr="006643F8" w:rsidRDefault="00EC56B0" w:rsidP="004B3E98">
      <w:pPr>
        <w:spacing w:after="0"/>
        <w:ind w:left="708"/>
        <w:rPr>
          <w:rFonts w:eastAsia="Times New Roman"/>
          <w:bCs/>
          <w:lang w:bidi="en-US"/>
        </w:rPr>
      </w:pPr>
      <w:r w:rsidRPr="006643F8">
        <w:rPr>
          <w:rFonts w:eastAsia="Times New Roman"/>
          <w:bCs/>
          <w:lang w:bidi="en-US"/>
        </w:rPr>
        <w:t xml:space="preserve">soustavné nebo zvlášť hrubé porušení podmínek jakosti díla, zejména obsahové a formální stránky zpracování díla, které </w:t>
      </w:r>
      <w:r w:rsidR="1C666F8F" w:rsidRPr="006643F8">
        <w:rPr>
          <w:rFonts w:eastAsia="Times New Roman"/>
          <w:bCs/>
          <w:lang w:bidi="en-US"/>
        </w:rPr>
        <w:t xml:space="preserve">autor </w:t>
      </w:r>
      <w:r w:rsidRPr="006643F8">
        <w:rPr>
          <w:rFonts w:eastAsia="Times New Roman"/>
          <w:bCs/>
          <w:lang w:bidi="en-US"/>
        </w:rPr>
        <w:t xml:space="preserve">nenapravil ani po písemné výzvě objednatele obsahující lhůtu k nápravě minimálně 5 kalendářních dní od doručení písemné výzvy </w:t>
      </w:r>
      <w:r w:rsidR="4EB767ED" w:rsidRPr="006643F8">
        <w:rPr>
          <w:rFonts w:eastAsia="Times New Roman"/>
          <w:bCs/>
          <w:lang w:bidi="en-US"/>
        </w:rPr>
        <w:t>autorovi</w:t>
      </w:r>
      <w:r w:rsidRPr="006643F8">
        <w:rPr>
          <w:rFonts w:eastAsia="Times New Roman"/>
          <w:bCs/>
          <w:lang w:bidi="en-US"/>
        </w:rPr>
        <w:t>.</w:t>
      </w:r>
    </w:p>
    <w:p w14:paraId="5DFD5F24" w14:textId="265500BF" w:rsidR="00A656E5" w:rsidRPr="004B3E98" w:rsidRDefault="00EC56B0" w:rsidP="004B3E98">
      <w:pPr>
        <w:pStyle w:val="Odstavecseseznamem"/>
        <w:numPr>
          <w:ilvl w:val="0"/>
          <w:numId w:val="28"/>
        </w:numPr>
        <w:spacing w:after="0"/>
        <w:rPr>
          <w:rFonts w:eastAsia="Times New Roman"/>
          <w:bCs/>
          <w:lang w:bidi="en-US"/>
        </w:rPr>
      </w:pPr>
      <w:r w:rsidRPr="004B3E98">
        <w:rPr>
          <w:rFonts w:eastAsia="Times New Roman"/>
          <w:bCs/>
          <w:lang w:bidi="en-US"/>
        </w:rPr>
        <w:t xml:space="preserve">V případě odstoupení </w:t>
      </w:r>
      <w:r w:rsidR="00D06414" w:rsidRPr="004B3E98">
        <w:rPr>
          <w:rFonts w:eastAsia="Times New Roman"/>
          <w:bCs/>
          <w:lang w:bidi="en-US"/>
        </w:rPr>
        <w:t>o</w:t>
      </w:r>
      <w:r w:rsidRPr="004B3E98">
        <w:rPr>
          <w:rFonts w:eastAsia="Times New Roman"/>
          <w:bCs/>
          <w:lang w:bidi="en-US"/>
        </w:rPr>
        <w:t xml:space="preserve">bjednatelem od smlouvy je </w:t>
      </w:r>
      <w:r w:rsidR="6B8ABE80" w:rsidRPr="004B3E98">
        <w:rPr>
          <w:rFonts w:eastAsia="Times New Roman"/>
          <w:bCs/>
          <w:lang w:bidi="en-US"/>
        </w:rPr>
        <w:t xml:space="preserve">autor </w:t>
      </w:r>
      <w:r w:rsidRPr="004B3E98">
        <w:rPr>
          <w:rFonts w:eastAsia="Times New Roman"/>
          <w:bCs/>
          <w:lang w:bidi="en-US"/>
        </w:rPr>
        <w:t>povinen neprodleně vrátit veškeré te</w:t>
      </w:r>
      <w:r w:rsidR="00D06414" w:rsidRPr="004B3E98">
        <w:rPr>
          <w:rFonts w:eastAsia="Times New Roman"/>
          <w:bCs/>
          <w:lang w:bidi="en-US"/>
        </w:rPr>
        <w:t>chnické podklady a dokumentaci o</w:t>
      </w:r>
      <w:r w:rsidRPr="004B3E98">
        <w:rPr>
          <w:rFonts w:eastAsia="Times New Roman"/>
          <w:bCs/>
          <w:lang w:bidi="en-US"/>
        </w:rPr>
        <w:t>bjednateli.</w:t>
      </w:r>
    </w:p>
    <w:p w14:paraId="5DFD5F25" w14:textId="6207B5C1" w:rsidR="00C06D12" w:rsidRPr="004B3E98" w:rsidRDefault="00C06D12" w:rsidP="004B3E98">
      <w:pPr>
        <w:pStyle w:val="Odstavecseseznamem"/>
        <w:numPr>
          <w:ilvl w:val="0"/>
          <w:numId w:val="28"/>
        </w:numPr>
        <w:spacing w:after="0"/>
        <w:rPr>
          <w:rFonts w:eastAsia="Times New Roman"/>
          <w:bCs/>
          <w:lang w:bidi="en-US"/>
        </w:rPr>
      </w:pPr>
      <w:r w:rsidRPr="004B3E98">
        <w:rPr>
          <w:rFonts w:eastAsia="Times New Roman"/>
          <w:bCs/>
          <w:lang w:bidi="en-US"/>
        </w:rPr>
        <w:t>Právní vztahy v této smlouvě neupravené se řídí zejména občanským zákoníkem a autorským zákonem.</w:t>
      </w:r>
    </w:p>
    <w:p w14:paraId="5DFD5F26" w14:textId="2F5803E6" w:rsidR="00C06D12" w:rsidRPr="004B3E98" w:rsidRDefault="00C06D12" w:rsidP="004B3E98">
      <w:pPr>
        <w:pStyle w:val="Odstavecseseznamem"/>
        <w:numPr>
          <w:ilvl w:val="0"/>
          <w:numId w:val="28"/>
        </w:numPr>
        <w:spacing w:after="0"/>
        <w:rPr>
          <w:rFonts w:eastAsia="Times New Roman"/>
          <w:bCs/>
          <w:lang w:bidi="en-US"/>
        </w:rPr>
      </w:pPr>
      <w:r w:rsidRPr="004B3E98">
        <w:rPr>
          <w:rFonts w:eastAsia="Times New Roman"/>
          <w:bCs/>
          <w:lang w:bidi="en-US"/>
        </w:rPr>
        <w:t>Smluvní strany potvrzují, že si tuto smlouvu před jejím podpisem přečetly a porozuměly jejímu obsahu. Na důkaz toho níže připojují své podpisy.</w:t>
      </w:r>
    </w:p>
    <w:p w14:paraId="5DFD5F27" w14:textId="77777777" w:rsidR="00932BC1" w:rsidRPr="006643F8" w:rsidRDefault="00932BC1" w:rsidP="00267B9A">
      <w:pPr>
        <w:spacing w:after="0"/>
        <w:rPr>
          <w:rFonts w:eastAsia="Times New Roman"/>
          <w:bCs/>
          <w:lang w:bidi="en-US"/>
        </w:rPr>
      </w:pPr>
    </w:p>
    <w:p w14:paraId="5DFD5F28" w14:textId="77777777" w:rsidR="00C06D12" w:rsidRPr="006643F8" w:rsidRDefault="00C06D12" w:rsidP="00C06D12">
      <w:pPr>
        <w:spacing w:after="0"/>
        <w:rPr>
          <w:rFonts w:eastAsia="Times New Roman"/>
          <w:bCs/>
          <w:lang w:bidi="en-US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3936"/>
        <w:gridCol w:w="1392"/>
        <w:gridCol w:w="3960"/>
      </w:tblGrid>
      <w:tr w:rsidR="00C06D12" w:rsidRPr="006643F8" w14:paraId="5DFD5F2C" w14:textId="77777777" w:rsidTr="00CA41D9">
        <w:tc>
          <w:tcPr>
            <w:tcW w:w="3936" w:type="dxa"/>
          </w:tcPr>
          <w:p w14:paraId="5DFD5F29" w14:textId="77777777" w:rsidR="00C06D12" w:rsidRPr="006643F8" w:rsidRDefault="00C06D12" w:rsidP="00DC7EC9">
            <w:pPr>
              <w:spacing w:after="0"/>
              <w:rPr>
                <w:rFonts w:eastAsia="Times New Roman"/>
                <w:bCs/>
                <w:lang w:bidi="en-US"/>
              </w:rPr>
            </w:pPr>
            <w:r w:rsidRPr="006643F8">
              <w:rPr>
                <w:rFonts w:eastAsia="Times New Roman"/>
                <w:bCs/>
                <w:lang w:bidi="en-US"/>
              </w:rPr>
              <w:t xml:space="preserve">V Praze dne </w:t>
            </w:r>
          </w:p>
        </w:tc>
        <w:tc>
          <w:tcPr>
            <w:tcW w:w="1392" w:type="dxa"/>
          </w:tcPr>
          <w:p w14:paraId="5DFD5F2A" w14:textId="77777777" w:rsidR="00C06D12" w:rsidRPr="006643F8" w:rsidRDefault="00C06D12" w:rsidP="00DC7EC9">
            <w:pPr>
              <w:spacing w:after="0"/>
              <w:rPr>
                <w:rFonts w:eastAsia="Times New Roman"/>
                <w:bCs/>
                <w:lang w:bidi="en-US"/>
              </w:rPr>
            </w:pPr>
          </w:p>
        </w:tc>
        <w:tc>
          <w:tcPr>
            <w:tcW w:w="3960" w:type="dxa"/>
          </w:tcPr>
          <w:p w14:paraId="5DFD5F2B" w14:textId="77777777" w:rsidR="00C06D12" w:rsidRPr="006643F8" w:rsidRDefault="00C06D12" w:rsidP="00DC7EC9">
            <w:pPr>
              <w:spacing w:after="0"/>
              <w:rPr>
                <w:rFonts w:eastAsia="Times New Roman"/>
                <w:bCs/>
                <w:lang w:bidi="en-US"/>
              </w:rPr>
            </w:pPr>
            <w:r w:rsidRPr="006643F8">
              <w:rPr>
                <w:rFonts w:eastAsia="Times New Roman"/>
                <w:bCs/>
                <w:lang w:bidi="en-US"/>
              </w:rPr>
              <w:t xml:space="preserve">V Praze dne </w:t>
            </w:r>
          </w:p>
        </w:tc>
      </w:tr>
      <w:tr w:rsidR="00C06D12" w:rsidRPr="006643F8" w14:paraId="5DFD5F37" w14:textId="77777777" w:rsidTr="00CA41D9">
        <w:tc>
          <w:tcPr>
            <w:tcW w:w="3936" w:type="dxa"/>
            <w:tcBorders>
              <w:bottom w:val="single" w:sz="4" w:space="0" w:color="auto"/>
            </w:tcBorders>
          </w:tcPr>
          <w:p w14:paraId="13A60737" w14:textId="77777777" w:rsidR="00C06D12" w:rsidRPr="006643F8" w:rsidRDefault="00C06D12" w:rsidP="00DC7EC9">
            <w:pPr>
              <w:spacing w:after="0"/>
              <w:rPr>
                <w:rFonts w:eastAsia="Times New Roman"/>
                <w:bCs/>
                <w:lang w:bidi="en-US"/>
              </w:rPr>
            </w:pPr>
          </w:p>
          <w:p w14:paraId="4782009D" w14:textId="77777777" w:rsidR="00CA41D9" w:rsidRPr="006643F8" w:rsidRDefault="00CA41D9" w:rsidP="00DC7EC9">
            <w:pPr>
              <w:spacing w:after="0"/>
              <w:rPr>
                <w:rFonts w:eastAsia="Times New Roman"/>
                <w:bCs/>
                <w:lang w:bidi="en-US"/>
              </w:rPr>
            </w:pPr>
          </w:p>
          <w:p w14:paraId="5DFD5F34" w14:textId="77777777" w:rsidR="00CA41D9" w:rsidRPr="006643F8" w:rsidRDefault="00CA41D9" w:rsidP="00DC7EC9">
            <w:pPr>
              <w:spacing w:after="0"/>
              <w:rPr>
                <w:rFonts w:eastAsia="Times New Roman"/>
                <w:bCs/>
                <w:lang w:bidi="en-US"/>
              </w:rPr>
            </w:pPr>
          </w:p>
        </w:tc>
        <w:tc>
          <w:tcPr>
            <w:tcW w:w="1392" w:type="dxa"/>
          </w:tcPr>
          <w:p w14:paraId="5DFD5F35" w14:textId="77777777" w:rsidR="00C06D12" w:rsidRPr="006643F8" w:rsidRDefault="00C06D12" w:rsidP="00DC7EC9">
            <w:pPr>
              <w:spacing w:after="0"/>
              <w:rPr>
                <w:rFonts w:eastAsia="Times New Roman"/>
                <w:bCs/>
                <w:lang w:bidi="en-US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5DFD5F36" w14:textId="77777777" w:rsidR="00C06D12" w:rsidRPr="006643F8" w:rsidRDefault="00C06D12" w:rsidP="00DC7EC9">
            <w:pPr>
              <w:spacing w:after="0"/>
              <w:rPr>
                <w:rFonts w:eastAsia="Times New Roman"/>
                <w:bCs/>
                <w:lang w:bidi="en-US"/>
              </w:rPr>
            </w:pPr>
          </w:p>
        </w:tc>
      </w:tr>
      <w:tr w:rsidR="00C06D12" w:rsidRPr="006643F8" w14:paraId="5DFD5F3E" w14:textId="77777777" w:rsidTr="00CA41D9">
        <w:tc>
          <w:tcPr>
            <w:tcW w:w="3936" w:type="dxa"/>
            <w:tcBorders>
              <w:top w:val="single" w:sz="4" w:space="0" w:color="auto"/>
            </w:tcBorders>
          </w:tcPr>
          <w:p w14:paraId="5DFD5F39" w14:textId="77777777" w:rsidR="00C06D12" w:rsidRPr="006643F8" w:rsidRDefault="00C06D12" w:rsidP="00267B9A">
            <w:pPr>
              <w:spacing w:after="0"/>
              <w:rPr>
                <w:rFonts w:eastAsia="Times New Roman"/>
                <w:bCs/>
                <w:lang w:bidi="en-US"/>
              </w:rPr>
            </w:pPr>
            <w:r w:rsidRPr="006643F8">
              <w:rPr>
                <w:rFonts w:eastAsia="Times New Roman"/>
                <w:bCs/>
                <w:lang w:bidi="en-US"/>
              </w:rPr>
              <w:t>Národní muzeum</w:t>
            </w:r>
          </w:p>
          <w:p w14:paraId="5DFD5F3A" w14:textId="77777777" w:rsidR="00C06D12" w:rsidRPr="006643F8" w:rsidRDefault="00C06D12" w:rsidP="00267B9A">
            <w:pPr>
              <w:spacing w:after="0"/>
              <w:rPr>
                <w:rFonts w:eastAsia="Times New Roman"/>
                <w:bCs/>
                <w:lang w:bidi="en-US"/>
              </w:rPr>
            </w:pPr>
            <w:r w:rsidRPr="006643F8">
              <w:rPr>
                <w:rFonts w:eastAsia="Times New Roman"/>
                <w:bCs/>
                <w:lang w:bidi="en-US"/>
              </w:rPr>
              <w:t>(objednatel)</w:t>
            </w:r>
          </w:p>
        </w:tc>
        <w:tc>
          <w:tcPr>
            <w:tcW w:w="1392" w:type="dxa"/>
          </w:tcPr>
          <w:p w14:paraId="5DFD5F3B" w14:textId="77777777" w:rsidR="00C06D12" w:rsidRPr="006643F8" w:rsidRDefault="00C06D12" w:rsidP="00DC7EC9">
            <w:pPr>
              <w:spacing w:after="0"/>
              <w:rPr>
                <w:rFonts w:eastAsia="Times New Roman"/>
                <w:bCs/>
                <w:lang w:bidi="en-US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5DFD5F3D" w14:textId="0820460F" w:rsidR="00C06D12" w:rsidRPr="006643F8" w:rsidRDefault="00C06D12" w:rsidP="00267B9A">
            <w:pPr>
              <w:spacing w:after="0"/>
              <w:rPr>
                <w:rFonts w:eastAsia="Times New Roman"/>
                <w:bCs/>
                <w:lang w:bidi="en-US"/>
              </w:rPr>
            </w:pPr>
            <w:r w:rsidRPr="006643F8">
              <w:rPr>
                <w:rFonts w:eastAsia="Times New Roman"/>
                <w:bCs/>
                <w:lang w:bidi="en-US"/>
              </w:rPr>
              <w:t>(autor)</w:t>
            </w:r>
          </w:p>
        </w:tc>
      </w:tr>
    </w:tbl>
    <w:p w14:paraId="5DFD5F3F" w14:textId="77777777" w:rsidR="00C06D12" w:rsidRDefault="00C06D12" w:rsidP="00C06D12">
      <w:pPr>
        <w:spacing w:after="0"/>
        <w:rPr>
          <w:rFonts w:eastAsia="Times New Roman"/>
          <w:b/>
          <w:lang w:bidi="en-US"/>
        </w:rPr>
      </w:pPr>
    </w:p>
    <w:sectPr w:rsidR="00C06D12" w:rsidSect="00EF109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AAFDD6" w14:textId="77777777" w:rsidR="00EF1094" w:rsidRDefault="00EF1094" w:rsidP="003F1194">
      <w:pPr>
        <w:spacing w:after="0" w:line="240" w:lineRule="auto"/>
      </w:pPr>
      <w:r>
        <w:separator/>
      </w:r>
    </w:p>
  </w:endnote>
  <w:endnote w:type="continuationSeparator" w:id="0">
    <w:p w14:paraId="592EF4FA" w14:textId="77777777" w:rsidR="00EF1094" w:rsidRDefault="00EF1094" w:rsidP="003F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70404438"/>
      <w:docPartObj>
        <w:docPartGallery w:val="Page Numbers (Bottom of Page)"/>
        <w:docPartUnique/>
      </w:docPartObj>
    </w:sdtPr>
    <w:sdtContent>
      <w:p w14:paraId="5DFD5F45" w14:textId="77777777" w:rsidR="003F1194" w:rsidRDefault="003710D9">
        <w:pPr>
          <w:pStyle w:val="Zpat"/>
          <w:jc w:val="center"/>
        </w:pPr>
        <w:r>
          <w:fldChar w:fldCharType="begin"/>
        </w:r>
        <w:r w:rsidR="003F1194">
          <w:instrText>PAGE   \* MERGEFORMAT</w:instrText>
        </w:r>
        <w:r>
          <w:fldChar w:fldCharType="separate"/>
        </w:r>
        <w:r w:rsidR="00610E75">
          <w:rPr>
            <w:noProof/>
          </w:rPr>
          <w:t>6</w:t>
        </w:r>
        <w:r>
          <w:fldChar w:fldCharType="end"/>
        </w:r>
      </w:p>
    </w:sdtContent>
  </w:sdt>
  <w:p w14:paraId="5DFD5F46" w14:textId="77777777" w:rsidR="003F1194" w:rsidRDefault="003F11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19D691" w14:textId="77777777" w:rsidR="00EF1094" w:rsidRDefault="00EF1094" w:rsidP="003F1194">
      <w:pPr>
        <w:spacing w:after="0" w:line="240" w:lineRule="auto"/>
      </w:pPr>
      <w:r>
        <w:separator/>
      </w:r>
    </w:p>
  </w:footnote>
  <w:footnote w:type="continuationSeparator" w:id="0">
    <w:p w14:paraId="295CCA39" w14:textId="77777777" w:rsidR="00EF1094" w:rsidRDefault="00EF1094" w:rsidP="003F1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FD5F44" w14:textId="0E225BA8" w:rsidR="003A2B1B" w:rsidRDefault="003A2B1B">
    <w:pPr>
      <w:pStyle w:val="Zhlav"/>
    </w:pPr>
    <w:r>
      <w:tab/>
    </w:r>
    <w:r>
      <w:tab/>
    </w:r>
    <w:r w:rsidR="009520EE" w:rsidRPr="00A05E46">
      <w:t>Čj.: 202</w:t>
    </w:r>
    <w:r w:rsidR="00A05E46" w:rsidRPr="00A05E46">
      <w:t>4</w:t>
    </w:r>
    <w:r w:rsidR="009520EE" w:rsidRPr="00A05E46">
      <w:t>/</w:t>
    </w:r>
    <w:r w:rsidR="00267B9A">
      <w:t>1711</w:t>
    </w:r>
    <w:r w:rsidRPr="00A05E46">
      <w:t>/NM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</w:lvl>
  </w:abstractNum>
  <w:abstractNum w:abstractNumId="3" w15:restartNumberingAfterBreak="0">
    <w:nsid w:val="01DD28C3"/>
    <w:multiLevelType w:val="hybridMultilevel"/>
    <w:tmpl w:val="34C6D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35B1A"/>
    <w:multiLevelType w:val="hybridMultilevel"/>
    <w:tmpl w:val="2E04C5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7620A"/>
    <w:multiLevelType w:val="hybridMultilevel"/>
    <w:tmpl w:val="D3ECB2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6823916"/>
    <w:multiLevelType w:val="hybridMultilevel"/>
    <w:tmpl w:val="CF0C85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D56EE"/>
    <w:multiLevelType w:val="hybridMultilevel"/>
    <w:tmpl w:val="1018D2C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0C6A03"/>
    <w:multiLevelType w:val="hybridMultilevel"/>
    <w:tmpl w:val="6BE829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905E9"/>
    <w:multiLevelType w:val="hybridMultilevel"/>
    <w:tmpl w:val="EC64690C"/>
    <w:lvl w:ilvl="0" w:tplc="92542968">
      <w:start w:val="1"/>
      <w:numFmt w:val="lowerLetter"/>
      <w:lvlText w:val="%1)"/>
      <w:lvlJc w:val="left"/>
      <w:pPr>
        <w:ind w:left="767" w:hanging="360"/>
      </w:pPr>
      <w:rPr>
        <w:rFonts w:ascii="Calibri" w:hAnsi="Calibri" w:hint="default"/>
        <w:b w:val="0"/>
        <w:i w:val="0"/>
        <w:sz w:val="21"/>
      </w:rPr>
    </w:lvl>
    <w:lvl w:ilvl="1" w:tplc="04050019" w:tentative="1">
      <w:start w:val="1"/>
      <w:numFmt w:val="lowerLetter"/>
      <w:lvlText w:val="%2."/>
      <w:lvlJc w:val="left"/>
      <w:pPr>
        <w:ind w:left="1487" w:hanging="360"/>
      </w:pPr>
    </w:lvl>
    <w:lvl w:ilvl="2" w:tplc="0405001B" w:tentative="1">
      <w:start w:val="1"/>
      <w:numFmt w:val="lowerRoman"/>
      <w:lvlText w:val="%3."/>
      <w:lvlJc w:val="right"/>
      <w:pPr>
        <w:ind w:left="2207" w:hanging="180"/>
      </w:pPr>
    </w:lvl>
    <w:lvl w:ilvl="3" w:tplc="0405000F" w:tentative="1">
      <w:start w:val="1"/>
      <w:numFmt w:val="decimal"/>
      <w:lvlText w:val="%4."/>
      <w:lvlJc w:val="left"/>
      <w:pPr>
        <w:ind w:left="2927" w:hanging="360"/>
      </w:pPr>
    </w:lvl>
    <w:lvl w:ilvl="4" w:tplc="04050019" w:tentative="1">
      <w:start w:val="1"/>
      <w:numFmt w:val="lowerLetter"/>
      <w:lvlText w:val="%5."/>
      <w:lvlJc w:val="left"/>
      <w:pPr>
        <w:ind w:left="3647" w:hanging="360"/>
      </w:pPr>
    </w:lvl>
    <w:lvl w:ilvl="5" w:tplc="0405001B" w:tentative="1">
      <w:start w:val="1"/>
      <w:numFmt w:val="lowerRoman"/>
      <w:lvlText w:val="%6."/>
      <w:lvlJc w:val="right"/>
      <w:pPr>
        <w:ind w:left="4367" w:hanging="180"/>
      </w:pPr>
    </w:lvl>
    <w:lvl w:ilvl="6" w:tplc="0405000F" w:tentative="1">
      <w:start w:val="1"/>
      <w:numFmt w:val="decimal"/>
      <w:lvlText w:val="%7."/>
      <w:lvlJc w:val="left"/>
      <w:pPr>
        <w:ind w:left="5087" w:hanging="360"/>
      </w:pPr>
    </w:lvl>
    <w:lvl w:ilvl="7" w:tplc="04050019" w:tentative="1">
      <w:start w:val="1"/>
      <w:numFmt w:val="lowerLetter"/>
      <w:lvlText w:val="%8."/>
      <w:lvlJc w:val="left"/>
      <w:pPr>
        <w:ind w:left="5807" w:hanging="360"/>
      </w:pPr>
    </w:lvl>
    <w:lvl w:ilvl="8" w:tplc="040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0" w15:restartNumberingAfterBreak="0">
    <w:nsid w:val="278D113E"/>
    <w:multiLevelType w:val="hybridMultilevel"/>
    <w:tmpl w:val="78F00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D6289"/>
    <w:multiLevelType w:val="hybridMultilevel"/>
    <w:tmpl w:val="E96C898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9E20074"/>
    <w:multiLevelType w:val="hybridMultilevel"/>
    <w:tmpl w:val="8EEEAAD6"/>
    <w:lvl w:ilvl="0" w:tplc="9254296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1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62003"/>
    <w:multiLevelType w:val="hybridMultilevel"/>
    <w:tmpl w:val="FFB80374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E279A1"/>
    <w:multiLevelType w:val="hybridMultilevel"/>
    <w:tmpl w:val="9F2031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254296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b w:val="0"/>
        <w:i w:val="0"/>
        <w:sz w:val="21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4542F61"/>
    <w:multiLevelType w:val="hybridMultilevel"/>
    <w:tmpl w:val="1212C3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46B1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A4D562D"/>
    <w:multiLevelType w:val="hybridMultilevel"/>
    <w:tmpl w:val="94841946"/>
    <w:lvl w:ilvl="0" w:tplc="9254296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80F00"/>
    <w:multiLevelType w:val="hybridMultilevel"/>
    <w:tmpl w:val="0B225E6E"/>
    <w:lvl w:ilvl="0" w:tplc="B628CE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980" w:hanging="360"/>
      </w:pPr>
      <w:rPr>
        <w:rFonts w:hint="default"/>
      </w:rPr>
    </w:lvl>
    <w:lvl w:ilvl="3" w:tplc="8008450A"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783749"/>
    <w:multiLevelType w:val="hybridMultilevel"/>
    <w:tmpl w:val="8BBE98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C31625"/>
    <w:multiLevelType w:val="hybridMultilevel"/>
    <w:tmpl w:val="3D649F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93741"/>
    <w:multiLevelType w:val="hybridMultilevel"/>
    <w:tmpl w:val="6F7EC7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54E01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/>
        <w:b w:val="0"/>
        <w:i w:val="0"/>
        <w:sz w:val="21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B534DFF"/>
    <w:multiLevelType w:val="hybridMultilevel"/>
    <w:tmpl w:val="FA843A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656318E"/>
    <w:multiLevelType w:val="hybridMultilevel"/>
    <w:tmpl w:val="BCC083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56E873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3A5C62"/>
    <w:multiLevelType w:val="hybridMultilevel"/>
    <w:tmpl w:val="D78805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EF80A2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/>
        <w:b w:val="0"/>
        <w:i w:val="0"/>
        <w:sz w:val="21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4129EC"/>
    <w:multiLevelType w:val="hybridMultilevel"/>
    <w:tmpl w:val="091CE5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847575"/>
    <w:multiLevelType w:val="hybridMultilevel"/>
    <w:tmpl w:val="7E2A6E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744F5A"/>
    <w:multiLevelType w:val="hybridMultilevel"/>
    <w:tmpl w:val="E3F23D74"/>
    <w:lvl w:ilvl="0" w:tplc="9254296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3685973">
    <w:abstractNumId w:val="0"/>
  </w:num>
  <w:num w:numId="2" w16cid:durableId="1939870584">
    <w:abstractNumId w:val="1"/>
  </w:num>
  <w:num w:numId="3" w16cid:durableId="1428506110">
    <w:abstractNumId w:val="2"/>
  </w:num>
  <w:num w:numId="4" w16cid:durableId="2048675723">
    <w:abstractNumId w:val="22"/>
  </w:num>
  <w:num w:numId="5" w16cid:durableId="264771767">
    <w:abstractNumId w:val="14"/>
  </w:num>
  <w:num w:numId="6" w16cid:durableId="941761356">
    <w:abstractNumId w:val="16"/>
  </w:num>
  <w:num w:numId="7" w16cid:durableId="542332916">
    <w:abstractNumId w:val="5"/>
  </w:num>
  <w:num w:numId="8" w16cid:durableId="1420053582">
    <w:abstractNumId w:val="23"/>
  </w:num>
  <w:num w:numId="9" w16cid:durableId="277567768">
    <w:abstractNumId w:val="13"/>
  </w:num>
  <w:num w:numId="10" w16cid:durableId="1378358982">
    <w:abstractNumId w:val="9"/>
  </w:num>
  <w:num w:numId="11" w16cid:durableId="353307821">
    <w:abstractNumId w:val="17"/>
  </w:num>
  <w:num w:numId="12" w16cid:durableId="124593097">
    <w:abstractNumId w:val="27"/>
  </w:num>
  <w:num w:numId="13" w16cid:durableId="1259673393">
    <w:abstractNumId w:val="25"/>
  </w:num>
  <w:num w:numId="14" w16cid:durableId="1807549454">
    <w:abstractNumId w:val="18"/>
  </w:num>
  <w:num w:numId="15" w16cid:durableId="2107578702">
    <w:abstractNumId w:val="7"/>
  </w:num>
  <w:num w:numId="16" w16cid:durableId="1166167976">
    <w:abstractNumId w:val="12"/>
  </w:num>
  <w:num w:numId="17" w16cid:durableId="1724450212">
    <w:abstractNumId w:val="24"/>
  </w:num>
  <w:num w:numId="18" w16cid:durableId="1779790332">
    <w:abstractNumId w:val="11"/>
  </w:num>
  <w:num w:numId="19" w16cid:durableId="1140850797">
    <w:abstractNumId w:val="8"/>
  </w:num>
  <w:num w:numId="20" w16cid:durableId="374358117">
    <w:abstractNumId w:val="21"/>
  </w:num>
  <w:num w:numId="21" w16cid:durableId="1098601572">
    <w:abstractNumId w:val="19"/>
  </w:num>
  <w:num w:numId="22" w16cid:durableId="739524248">
    <w:abstractNumId w:val="3"/>
  </w:num>
  <w:num w:numId="23" w16cid:durableId="1451436543">
    <w:abstractNumId w:val="6"/>
  </w:num>
  <w:num w:numId="24" w16cid:durableId="988051798">
    <w:abstractNumId w:val="20"/>
  </w:num>
  <w:num w:numId="25" w16cid:durableId="1195071517">
    <w:abstractNumId w:val="15"/>
  </w:num>
  <w:num w:numId="26" w16cid:durableId="1615209271">
    <w:abstractNumId w:val="10"/>
  </w:num>
  <w:num w:numId="27" w16cid:durableId="1444424890">
    <w:abstractNumId w:val="4"/>
  </w:num>
  <w:num w:numId="28" w16cid:durableId="21093489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D12"/>
    <w:rsid w:val="00000024"/>
    <w:rsid w:val="000000F6"/>
    <w:rsid w:val="0000010F"/>
    <w:rsid w:val="000015DE"/>
    <w:rsid w:val="00001DEC"/>
    <w:rsid w:val="000020DE"/>
    <w:rsid w:val="00004EDB"/>
    <w:rsid w:val="00004FFC"/>
    <w:rsid w:val="00005DB9"/>
    <w:rsid w:val="00006A12"/>
    <w:rsid w:val="00010256"/>
    <w:rsid w:val="000105E4"/>
    <w:rsid w:val="00011644"/>
    <w:rsid w:val="00011C38"/>
    <w:rsid w:val="00012C70"/>
    <w:rsid w:val="000131D0"/>
    <w:rsid w:val="000141DF"/>
    <w:rsid w:val="0001467D"/>
    <w:rsid w:val="00014E1F"/>
    <w:rsid w:val="00016466"/>
    <w:rsid w:val="00016F73"/>
    <w:rsid w:val="000200CC"/>
    <w:rsid w:val="0002168A"/>
    <w:rsid w:val="000216CB"/>
    <w:rsid w:val="00024168"/>
    <w:rsid w:val="00026526"/>
    <w:rsid w:val="0002735E"/>
    <w:rsid w:val="0002783B"/>
    <w:rsid w:val="00027FB6"/>
    <w:rsid w:val="00030DDF"/>
    <w:rsid w:val="00031329"/>
    <w:rsid w:val="00031D20"/>
    <w:rsid w:val="00033CA0"/>
    <w:rsid w:val="000345BB"/>
    <w:rsid w:val="00034B29"/>
    <w:rsid w:val="00035118"/>
    <w:rsid w:val="000362CC"/>
    <w:rsid w:val="000374B1"/>
    <w:rsid w:val="00040648"/>
    <w:rsid w:val="00040BA8"/>
    <w:rsid w:val="00041FEE"/>
    <w:rsid w:val="00042599"/>
    <w:rsid w:val="00043685"/>
    <w:rsid w:val="0004437A"/>
    <w:rsid w:val="000445CD"/>
    <w:rsid w:val="00046342"/>
    <w:rsid w:val="00046686"/>
    <w:rsid w:val="000466ED"/>
    <w:rsid w:val="00047BA6"/>
    <w:rsid w:val="00050AB9"/>
    <w:rsid w:val="000517D1"/>
    <w:rsid w:val="00052A59"/>
    <w:rsid w:val="00052E6C"/>
    <w:rsid w:val="00053118"/>
    <w:rsid w:val="00053256"/>
    <w:rsid w:val="000536E3"/>
    <w:rsid w:val="0005398E"/>
    <w:rsid w:val="000540CD"/>
    <w:rsid w:val="000560D0"/>
    <w:rsid w:val="0005669D"/>
    <w:rsid w:val="00057A01"/>
    <w:rsid w:val="00057F80"/>
    <w:rsid w:val="000608A3"/>
    <w:rsid w:val="0006116B"/>
    <w:rsid w:val="00061DFA"/>
    <w:rsid w:val="0006382E"/>
    <w:rsid w:val="000639CA"/>
    <w:rsid w:val="00063EEB"/>
    <w:rsid w:val="00064AD0"/>
    <w:rsid w:val="00064D27"/>
    <w:rsid w:val="000658B3"/>
    <w:rsid w:val="00065E6E"/>
    <w:rsid w:val="00065FC6"/>
    <w:rsid w:val="00066596"/>
    <w:rsid w:val="00067E50"/>
    <w:rsid w:val="0007182C"/>
    <w:rsid w:val="00071FFE"/>
    <w:rsid w:val="00072B3D"/>
    <w:rsid w:val="00072CFE"/>
    <w:rsid w:val="00073FAD"/>
    <w:rsid w:val="00074601"/>
    <w:rsid w:val="0008061A"/>
    <w:rsid w:val="00080ADC"/>
    <w:rsid w:val="000811EE"/>
    <w:rsid w:val="0008259A"/>
    <w:rsid w:val="0008278C"/>
    <w:rsid w:val="00083855"/>
    <w:rsid w:val="000848DB"/>
    <w:rsid w:val="00087130"/>
    <w:rsid w:val="0008788A"/>
    <w:rsid w:val="00091E2F"/>
    <w:rsid w:val="00092587"/>
    <w:rsid w:val="00092DF4"/>
    <w:rsid w:val="00093DA0"/>
    <w:rsid w:val="000945BC"/>
    <w:rsid w:val="000948B2"/>
    <w:rsid w:val="00094952"/>
    <w:rsid w:val="00094C7D"/>
    <w:rsid w:val="000957FD"/>
    <w:rsid w:val="0009787C"/>
    <w:rsid w:val="000A0361"/>
    <w:rsid w:val="000A0BB6"/>
    <w:rsid w:val="000A0F6F"/>
    <w:rsid w:val="000A13AF"/>
    <w:rsid w:val="000A1801"/>
    <w:rsid w:val="000A1D96"/>
    <w:rsid w:val="000A201A"/>
    <w:rsid w:val="000A332A"/>
    <w:rsid w:val="000A33FC"/>
    <w:rsid w:val="000A47DC"/>
    <w:rsid w:val="000A6847"/>
    <w:rsid w:val="000A6ACA"/>
    <w:rsid w:val="000B11A7"/>
    <w:rsid w:val="000B1564"/>
    <w:rsid w:val="000B1C79"/>
    <w:rsid w:val="000B2984"/>
    <w:rsid w:val="000B2AD8"/>
    <w:rsid w:val="000B35A0"/>
    <w:rsid w:val="000B39C6"/>
    <w:rsid w:val="000B4611"/>
    <w:rsid w:val="000B511D"/>
    <w:rsid w:val="000B5A0D"/>
    <w:rsid w:val="000B6E61"/>
    <w:rsid w:val="000C37D0"/>
    <w:rsid w:val="000C3B38"/>
    <w:rsid w:val="000C4EBC"/>
    <w:rsid w:val="000C56E5"/>
    <w:rsid w:val="000C5769"/>
    <w:rsid w:val="000C6AF0"/>
    <w:rsid w:val="000C6DCC"/>
    <w:rsid w:val="000D0C49"/>
    <w:rsid w:val="000D1DB9"/>
    <w:rsid w:val="000D1E28"/>
    <w:rsid w:val="000D39C2"/>
    <w:rsid w:val="000D3FE4"/>
    <w:rsid w:val="000D41E2"/>
    <w:rsid w:val="000D46BD"/>
    <w:rsid w:val="000D5B07"/>
    <w:rsid w:val="000D6D34"/>
    <w:rsid w:val="000D7C87"/>
    <w:rsid w:val="000E0013"/>
    <w:rsid w:val="000E0F60"/>
    <w:rsid w:val="000E21E7"/>
    <w:rsid w:val="000E323C"/>
    <w:rsid w:val="000E44E5"/>
    <w:rsid w:val="000E6E85"/>
    <w:rsid w:val="000E7F15"/>
    <w:rsid w:val="000F1590"/>
    <w:rsid w:val="000F2033"/>
    <w:rsid w:val="000F4107"/>
    <w:rsid w:val="000F5E46"/>
    <w:rsid w:val="000F6664"/>
    <w:rsid w:val="00101613"/>
    <w:rsid w:val="00101F86"/>
    <w:rsid w:val="00102365"/>
    <w:rsid w:val="00103432"/>
    <w:rsid w:val="001040EF"/>
    <w:rsid w:val="00104AD6"/>
    <w:rsid w:val="00104B03"/>
    <w:rsid w:val="001050BE"/>
    <w:rsid w:val="00105877"/>
    <w:rsid w:val="001064E5"/>
    <w:rsid w:val="001073FF"/>
    <w:rsid w:val="00107EC3"/>
    <w:rsid w:val="00112468"/>
    <w:rsid w:val="001129B1"/>
    <w:rsid w:val="00113113"/>
    <w:rsid w:val="0011367D"/>
    <w:rsid w:val="00116E95"/>
    <w:rsid w:val="0011767A"/>
    <w:rsid w:val="001209EE"/>
    <w:rsid w:val="00120C1E"/>
    <w:rsid w:val="001222D6"/>
    <w:rsid w:val="001238ED"/>
    <w:rsid w:val="00124824"/>
    <w:rsid w:val="00124F50"/>
    <w:rsid w:val="00125465"/>
    <w:rsid w:val="00125D25"/>
    <w:rsid w:val="00126243"/>
    <w:rsid w:val="0012676D"/>
    <w:rsid w:val="0013081F"/>
    <w:rsid w:val="001318B8"/>
    <w:rsid w:val="00132D02"/>
    <w:rsid w:val="001336D7"/>
    <w:rsid w:val="001339EF"/>
    <w:rsid w:val="00134A1B"/>
    <w:rsid w:val="00135443"/>
    <w:rsid w:val="00136019"/>
    <w:rsid w:val="00136176"/>
    <w:rsid w:val="00136A0D"/>
    <w:rsid w:val="00137911"/>
    <w:rsid w:val="00140A81"/>
    <w:rsid w:val="00140C2B"/>
    <w:rsid w:val="00140EA6"/>
    <w:rsid w:val="00141AD4"/>
    <w:rsid w:val="00141F16"/>
    <w:rsid w:val="00142A33"/>
    <w:rsid w:val="0014308C"/>
    <w:rsid w:val="001446E4"/>
    <w:rsid w:val="00145347"/>
    <w:rsid w:val="001508F8"/>
    <w:rsid w:val="00150A8A"/>
    <w:rsid w:val="00151005"/>
    <w:rsid w:val="001515AC"/>
    <w:rsid w:val="00152831"/>
    <w:rsid w:val="00153173"/>
    <w:rsid w:val="00153AA1"/>
    <w:rsid w:val="00155D20"/>
    <w:rsid w:val="00155E35"/>
    <w:rsid w:val="00156F54"/>
    <w:rsid w:val="00157F39"/>
    <w:rsid w:val="00162029"/>
    <w:rsid w:val="00162EC0"/>
    <w:rsid w:val="00164DC2"/>
    <w:rsid w:val="00165825"/>
    <w:rsid w:val="00167526"/>
    <w:rsid w:val="00170357"/>
    <w:rsid w:val="001724D6"/>
    <w:rsid w:val="0017405B"/>
    <w:rsid w:val="0017443D"/>
    <w:rsid w:val="0017444D"/>
    <w:rsid w:val="001750FC"/>
    <w:rsid w:val="0017704A"/>
    <w:rsid w:val="00177448"/>
    <w:rsid w:val="0018019D"/>
    <w:rsid w:val="001808C6"/>
    <w:rsid w:val="00180D9E"/>
    <w:rsid w:val="001815B3"/>
    <w:rsid w:val="001818D2"/>
    <w:rsid w:val="00181ABC"/>
    <w:rsid w:val="00182E4E"/>
    <w:rsid w:val="00183A61"/>
    <w:rsid w:val="00184E43"/>
    <w:rsid w:val="0018513E"/>
    <w:rsid w:val="001866A8"/>
    <w:rsid w:val="00187FB2"/>
    <w:rsid w:val="0019020D"/>
    <w:rsid w:val="00190549"/>
    <w:rsid w:val="00191E26"/>
    <w:rsid w:val="00192F6C"/>
    <w:rsid w:val="00194576"/>
    <w:rsid w:val="00194D49"/>
    <w:rsid w:val="00196FC4"/>
    <w:rsid w:val="001A03B4"/>
    <w:rsid w:val="001A0F6B"/>
    <w:rsid w:val="001A1A86"/>
    <w:rsid w:val="001A3227"/>
    <w:rsid w:val="001A3A0E"/>
    <w:rsid w:val="001A418F"/>
    <w:rsid w:val="001A4E7E"/>
    <w:rsid w:val="001A5149"/>
    <w:rsid w:val="001B008A"/>
    <w:rsid w:val="001B0529"/>
    <w:rsid w:val="001B056C"/>
    <w:rsid w:val="001B3C3D"/>
    <w:rsid w:val="001B3F38"/>
    <w:rsid w:val="001B54F3"/>
    <w:rsid w:val="001B5C18"/>
    <w:rsid w:val="001B6BBF"/>
    <w:rsid w:val="001B78D1"/>
    <w:rsid w:val="001C1213"/>
    <w:rsid w:val="001C2BD9"/>
    <w:rsid w:val="001C2C3B"/>
    <w:rsid w:val="001C3981"/>
    <w:rsid w:val="001C3E09"/>
    <w:rsid w:val="001C561D"/>
    <w:rsid w:val="001C5ADF"/>
    <w:rsid w:val="001C626E"/>
    <w:rsid w:val="001C6890"/>
    <w:rsid w:val="001C6F15"/>
    <w:rsid w:val="001C7704"/>
    <w:rsid w:val="001C7EF2"/>
    <w:rsid w:val="001C7F73"/>
    <w:rsid w:val="001D193F"/>
    <w:rsid w:val="001D2015"/>
    <w:rsid w:val="001D2128"/>
    <w:rsid w:val="001D2323"/>
    <w:rsid w:val="001D475C"/>
    <w:rsid w:val="001D5D4A"/>
    <w:rsid w:val="001D5DF3"/>
    <w:rsid w:val="001D6815"/>
    <w:rsid w:val="001D7128"/>
    <w:rsid w:val="001E0B98"/>
    <w:rsid w:val="001E1092"/>
    <w:rsid w:val="001E2CBA"/>
    <w:rsid w:val="001E3105"/>
    <w:rsid w:val="001E45AA"/>
    <w:rsid w:val="001E511F"/>
    <w:rsid w:val="001E52A2"/>
    <w:rsid w:val="001E5541"/>
    <w:rsid w:val="001E5E67"/>
    <w:rsid w:val="001E608D"/>
    <w:rsid w:val="001E6324"/>
    <w:rsid w:val="001E6B7D"/>
    <w:rsid w:val="001F1ADF"/>
    <w:rsid w:val="001F3CE5"/>
    <w:rsid w:val="001F45F0"/>
    <w:rsid w:val="001F4DA6"/>
    <w:rsid w:val="001F5154"/>
    <w:rsid w:val="001F6956"/>
    <w:rsid w:val="001F76AA"/>
    <w:rsid w:val="001F7B09"/>
    <w:rsid w:val="00201CE0"/>
    <w:rsid w:val="002028F4"/>
    <w:rsid w:val="002030B5"/>
    <w:rsid w:val="00203BF6"/>
    <w:rsid w:val="0020502C"/>
    <w:rsid w:val="00205E1D"/>
    <w:rsid w:val="0020624C"/>
    <w:rsid w:val="00206817"/>
    <w:rsid w:val="00206BA0"/>
    <w:rsid w:val="00206F9E"/>
    <w:rsid w:val="0021000A"/>
    <w:rsid w:val="0021002F"/>
    <w:rsid w:val="002112AB"/>
    <w:rsid w:val="00211A6C"/>
    <w:rsid w:val="00211C6E"/>
    <w:rsid w:val="00211D53"/>
    <w:rsid w:val="002128BC"/>
    <w:rsid w:val="00213E6C"/>
    <w:rsid w:val="00215198"/>
    <w:rsid w:val="00217F3A"/>
    <w:rsid w:val="00220F5D"/>
    <w:rsid w:val="0022249F"/>
    <w:rsid w:val="0022291F"/>
    <w:rsid w:val="002238F5"/>
    <w:rsid w:val="00223C99"/>
    <w:rsid w:val="00224544"/>
    <w:rsid w:val="002262DB"/>
    <w:rsid w:val="002266C6"/>
    <w:rsid w:val="00227532"/>
    <w:rsid w:val="00230A73"/>
    <w:rsid w:val="00231671"/>
    <w:rsid w:val="00232889"/>
    <w:rsid w:val="00233654"/>
    <w:rsid w:val="00233FD6"/>
    <w:rsid w:val="0023448F"/>
    <w:rsid w:val="00234B9B"/>
    <w:rsid w:val="00235260"/>
    <w:rsid w:val="00235AB3"/>
    <w:rsid w:val="002365AD"/>
    <w:rsid w:val="0023740B"/>
    <w:rsid w:val="002402FB"/>
    <w:rsid w:val="00240A0B"/>
    <w:rsid w:val="002422DE"/>
    <w:rsid w:val="00242F67"/>
    <w:rsid w:val="00243711"/>
    <w:rsid w:val="00245A87"/>
    <w:rsid w:val="00245F88"/>
    <w:rsid w:val="00246A33"/>
    <w:rsid w:val="00246A54"/>
    <w:rsid w:val="00247323"/>
    <w:rsid w:val="002478EF"/>
    <w:rsid w:val="00252AAB"/>
    <w:rsid w:val="00253433"/>
    <w:rsid w:val="00253AD0"/>
    <w:rsid w:val="00253F35"/>
    <w:rsid w:val="0025425B"/>
    <w:rsid w:val="0025576E"/>
    <w:rsid w:val="002566CE"/>
    <w:rsid w:val="0025696A"/>
    <w:rsid w:val="00256E5A"/>
    <w:rsid w:val="00257347"/>
    <w:rsid w:val="00257739"/>
    <w:rsid w:val="002608F5"/>
    <w:rsid w:val="00260D2F"/>
    <w:rsid w:val="00262531"/>
    <w:rsid w:val="002633EC"/>
    <w:rsid w:val="002636DF"/>
    <w:rsid w:val="002638CB"/>
    <w:rsid w:val="00263EA7"/>
    <w:rsid w:val="00263FBE"/>
    <w:rsid w:val="002648D2"/>
    <w:rsid w:val="00265136"/>
    <w:rsid w:val="00265744"/>
    <w:rsid w:val="0026593A"/>
    <w:rsid w:val="00266CFA"/>
    <w:rsid w:val="00267452"/>
    <w:rsid w:val="00267B9A"/>
    <w:rsid w:val="0027134F"/>
    <w:rsid w:val="0027146C"/>
    <w:rsid w:val="00272C2F"/>
    <w:rsid w:val="00276929"/>
    <w:rsid w:val="0028002E"/>
    <w:rsid w:val="00280159"/>
    <w:rsid w:val="002811DB"/>
    <w:rsid w:val="00282804"/>
    <w:rsid w:val="00282CEB"/>
    <w:rsid w:val="00284D94"/>
    <w:rsid w:val="00285A11"/>
    <w:rsid w:val="00286C7B"/>
    <w:rsid w:val="00290151"/>
    <w:rsid w:val="002926C9"/>
    <w:rsid w:val="00293D8D"/>
    <w:rsid w:val="002951AF"/>
    <w:rsid w:val="00295707"/>
    <w:rsid w:val="002A3337"/>
    <w:rsid w:val="002A6327"/>
    <w:rsid w:val="002B08B8"/>
    <w:rsid w:val="002B1262"/>
    <w:rsid w:val="002B1FC1"/>
    <w:rsid w:val="002B2C69"/>
    <w:rsid w:val="002B3C20"/>
    <w:rsid w:val="002B43CF"/>
    <w:rsid w:val="002B5A77"/>
    <w:rsid w:val="002B6EED"/>
    <w:rsid w:val="002C2D39"/>
    <w:rsid w:val="002C36B3"/>
    <w:rsid w:val="002C450D"/>
    <w:rsid w:val="002C658D"/>
    <w:rsid w:val="002C66D5"/>
    <w:rsid w:val="002D003F"/>
    <w:rsid w:val="002D0643"/>
    <w:rsid w:val="002D0D48"/>
    <w:rsid w:val="002D1FC4"/>
    <w:rsid w:val="002D2A6D"/>
    <w:rsid w:val="002D3488"/>
    <w:rsid w:val="002D3E39"/>
    <w:rsid w:val="002D6CC6"/>
    <w:rsid w:val="002D703E"/>
    <w:rsid w:val="002D786A"/>
    <w:rsid w:val="002E06CC"/>
    <w:rsid w:val="002E10ED"/>
    <w:rsid w:val="002E298A"/>
    <w:rsid w:val="002E2E11"/>
    <w:rsid w:val="002E6AA9"/>
    <w:rsid w:val="002E6FD8"/>
    <w:rsid w:val="002F0280"/>
    <w:rsid w:val="002F0DCE"/>
    <w:rsid w:val="002F1F8D"/>
    <w:rsid w:val="002F2434"/>
    <w:rsid w:val="002F4D74"/>
    <w:rsid w:val="002F5284"/>
    <w:rsid w:val="002F5AA4"/>
    <w:rsid w:val="002F6B2A"/>
    <w:rsid w:val="002F74F9"/>
    <w:rsid w:val="002F7A3D"/>
    <w:rsid w:val="003002E0"/>
    <w:rsid w:val="0030104C"/>
    <w:rsid w:val="003015C3"/>
    <w:rsid w:val="003017C3"/>
    <w:rsid w:val="003038FD"/>
    <w:rsid w:val="0030398B"/>
    <w:rsid w:val="00304306"/>
    <w:rsid w:val="0030473B"/>
    <w:rsid w:val="003047B8"/>
    <w:rsid w:val="00310B91"/>
    <w:rsid w:val="00312442"/>
    <w:rsid w:val="0031285F"/>
    <w:rsid w:val="00313C81"/>
    <w:rsid w:val="003147A6"/>
    <w:rsid w:val="00315905"/>
    <w:rsid w:val="00315919"/>
    <w:rsid w:val="00316B32"/>
    <w:rsid w:val="00316E9C"/>
    <w:rsid w:val="0032048E"/>
    <w:rsid w:val="00320E47"/>
    <w:rsid w:val="00321D30"/>
    <w:rsid w:val="003230A9"/>
    <w:rsid w:val="00324E0F"/>
    <w:rsid w:val="003251DA"/>
    <w:rsid w:val="00325789"/>
    <w:rsid w:val="00325CBD"/>
    <w:rsid w:val="00326095"/>
    <w:rsid w:val="00326641"/>
    <w:rsid w:val="00331DFD"/>
    <w:rsid w:val="00332CCB"/>
    <w:rsid w:val="003336DF"/>
    <w:rsid w:val="00334CC3"/>
    <w:rsid w:val="00335DCE"/>
    <w:rsid w:val="00336C12"/>
    <w:rsid w:val="00337014"/>
    <w:rsid w:val="00340732"/>
    <w:rsid w:val="003408AC"/>
    <w:rsid w:val="00341363"/>
    <w:rsid w:val="003418FF"/>
    <w:rsid w:val="00345B4A"/>
    <w:rsid w:val="00345D05"/>
    <w:rsid w:val="00346043"/>
    <w:rsid w:val="00346A1E"/>
    <w:rsid w:val="00346A1F"/>
    <w:rsid w:val="00347422"/>
    <w:rsid w:val="00347563"/>
    <w:rsid w:val="00353BFD"/>
    <w:rsid w:val="003543A2"/>
    <w:rsid w:val="00355363"/>
    <w:rsid w:val="00356243"/>
    <w:rsid w:val="003570DB"/>
    <w:rsid w:val="00360EBA"/>
    <w:rsid w:val="00361FF5"/>
    <w:rsid w:val="003635E5"/>
    <w:rsid w:val="00363D9A"/>
    <w:rsid w:val="00364767"/>
    <w:rsid w:val="00366356"/>
    <w:rsid w:val="00366C4D"/>
    <w:rsid w:val="003706A9"/>
    <w:rsid w:val="00370CB3"/>
    <w:rsid w:val="003710D9"/>
    <w:rsid w:val="0037128D"/>
    <w:rsid w:val="00371519"/>
    <w:rsid w:val="00371FEF"/>
    <w:rsid w:val="00375156"/>
    <w:rsid w:val="003754B7"/>
    <w:rsid w:val="003768C2"/>
    <w:rsid w:val="003802C1"/>
    <w:rsid w:val="003807B6"/>
    <w:rsid w:val="003827A1"/>
    <w:rsid w:val="003827F0"/>
    <w:rsid w:val="0038402A"/>
    <w:rsid w:val="00386BAC"/>
    <w:rsid w:val="00387E4E"/>
    <w:rsid w:val="0039502A"/>
    <w:rsid w:val="00395B2E"/>
    <w:rsid w:val="00397764"/>
    <w:rsid w:val="00397A08"/>
    <w:rsid w:val="003A0AF6"/>
    <w:rsid w:val="003A2B1B"/>
    <w:rsid w:val="003A38A0"/>
    <w:rsid w:val="003A395A"/>
    <w:rsid w:val="003A57A2"/>
    <w:rsid w:val="003A58BB"/>
    <w:rsid w:val="003A65F5"/>
    <w:rsid w:val="003A7E59"/>
    <w:rsid w:val="003A7F66"/>
    <w:rsid w:val="003B11B3"/>
    <w:rsid w:val="003B19E1"/>
    <w:rsid w:val="003B206F"/>
    <w:rsid w:val="003B262B"/>
    <w:rsid w:val="003B457D"/>
    <w:rsid w:val="003B5FB8"/>
    <w:rsid w:val="003B69DF"/>
    <w:rsid w:val="003C00ED"/>
    <w:rsid w:val="003C5AB5"/>
    <w:rsid w:val="003C618D"/>
    <w:rsid w:val="003C6260"/>
    <w:rsid w:val="003C6B80"/>
    <w:rsid w:val="003D0532"/>
    <w:rsid w:val="003D11BC"/>
    <w:rsid w:val="003D58DE"/>
    <w:rsid w:val="003D7D49"/>
    <w:rsid w:val="003E0739"/>
    <w:rsid w:val="003E157A"/>
    <w:rsid w:val="003E1757"/>
    <w:rsid w:val="003E222E"/>
    <w:rsid w:val="003E2826"/>
    <w:rsid w:val="003E3601"/>
    <w:rsid w:val="003E375D"/>
    <w:rsid w:val="003E3A61"/>
    <w:rsid w:val="003E3D9B"/>
    <w:rsid w:val="003E3F71"/>
    <w:rsid w:val="003E5416"/>
    <w:rsid w:val="003E5E9A"/>
    <w:rsid w:val="003E7143"/>
    <w:rsid w:val="003F0F7A"/>
    <w:rsid w:val="003F0F88"/>
    <w:rsid w:val="003F1194"/>
    <w:rsid w:val="003F15E2"/>
    <w:rsid w:val="003F1B49"/>
    <w:rsid w:val="003F2326"/>
    <w:rsid w:val="003F3C0A"/>
    <w:rsid w:val="003F3F11"/>
    <w:rsid w:val="003F4777"/>
    <w:rsid w:val="003F4A04"/>
    <w:rsid w:val="003F5566"/>
    <w:rsid w:val="003F6EBB"/>
    <w:rsid w:val="00400A7A"/>
    <w:rsid w:val="00400CC5"/>
    <w:rsid w:val="00404279"/>
    <w:rsid w:val="00406149"/>
    <w:rsid w:val="00406B67"/>
    <w:rsid w:val="0041287F"/>
    <w:rsid w:val="0041310F"/>
    <w:rsid w:val="004144FF"/>
    <w:rsid w:val="00414D3A"/>
    <w:rsid w:val="00415C1B"/>
    <w:rsid w:val="004215E5"/>
    <w:rsid w:val="00421C74"/>
    <w:rsid w:val="004234D6"/>
    <w:rsid w:val="004246D0"/>
    <w:rsid w:val="00424863"/>
    <w:rsid w:val="004262D0"/>
    <w:rsid w:val="0043099B"/>
    <w:rsid w:val="00430DF5"/>
    <w:rsid w:val="00430E8F"/>
    <w:rsid w:val="004320CC"/>
    <w:rsid w:val="00432159"/>
    <w:rsid w:val="00432F8F"/>
    <w:rsid w:val="00433320"/>
    <w:rsid w:val="00433647"/>
    <w:rsid w:val="00434134"/>
    <w:rsid w:val="004345B5"/>
    <w:rsid w:val="00434EC3"/>
    <w:rsid w:val="00435EB6"/>
    <w:rsid w:val="004416EC"/>
    <w:rsid w:val="00441856"/>
    <w:rsid w:val="00442197"/>
    <w:rsid w:val="004458F1"/>
    <w:rsid w:val="00447CF2"/>
    <w:rsid w:val="00451289"/>
    <w:rsid w:val="0045177E"/>
    <w:rsid w:val="00451902"/>
    <w:rsid w:val="004522FE"/>
    <w:rsid w:val="00452555"/>
    <w:rsid w:val="00453BBD"/>
    <w:rsid w:val="00454AC8"/>
    <w:rsid w:val="00456A34"/>
    <w:rsid w:val="00460D35"/>
    <w:rsid w:val="00460D77"/>
    <w:rsid w:val="00460E96"/>
    <w:rsid w:val="00462A15"/>
    <w:rsid w:val="00463141"/>
    <w:rsid w:val="00463CFE"/>
    <w:rsid w:val="00463DA8"/>
    <w:rsid w:val="00467356"/>
    <w:rsid w:val="00471345"/>
    <w:rsid w:val="00472ACA"/>
    <w:rsid w:val="00472CDE"/>
    <w:rsid w:val="00472F70"/>
    <w:rsid w:val="004744B8"/>
    <w:rsid w:val="00474947"/>
    <w:rsid w:val="00474DF7"/>
    <w:rsid w:val="0047581C"/>
    <w:rsid w:val="00475BCA"/>
    <w:rsid w:val="004761DF"/>
    <w:rsid w:val="00476E8C"/>
    <w:rsid w:val="00477741"/>
    <w:rsid w:val="00477A5E"/>
    <w:rsid w:val="00480926"/>
    <w:rsid w:val="00480C78"/>
    <w:rsid w:val="00481CF7"/>
    <w:rsid w:val="00481E0A"/>
    <w:rsid w:val="004822E1"/>
    <w:rsid w:val="00484A00"/>
    <w:rsid w:val="004853DF"/>
    <w:rsid w:val="00490D28"/>
    <w:rsid w:val="0049121E"/>
    <w:rsid w:val="004923A0"/>
    <w:rsid w:val="004927FE"/>
    <w:rsid w:val="00492CE2"/>
    <w:rsid w:val="00493695"/>
    <w:rsid w:val="00493AF4"/>
    <w:rsid w:val="004944D1"/>
    <w:rsid w:val="00494755"/>
    <w:rsid w:val="00495723"/>
    <w:rsid w:val="00496140"/>
    <w:rsid w:val="004A1C0A"/>
    <w:rsid w:val="004A20DC"/>
    <w:rsid w:val="004A3C39"/>
    <w:rsid w:val="004A487E"/>
    <w:rsid w:val="004A663F"/>
    <w:rsid w:val="004A690A"/>
    <w:rsid w:val="004A7119"/>
    <w:rsid w:val="004B0F3E"/>
    <w:rsid w:val="004B2755"/>
    <w:rsid w:val="004B3A6E"/>
    <w:rsid w:val="004B3E36"/>
    <w:rsid w:val="004B3E98"/>
    <w:rsid w:val="004B47E6"/>
    <w:rsid w:val="004B4A16"/>
    <w:rsid w:val="004B6D36"/>
    <w:rsid w:val="004B6E21"/>
    <w:rsid w:val="004B77F7"/>
    <w:rsid w:val="004C0DB1"/>
    <w:rsid w:val="004C3211"/>
    <w:rsid w:val="004C4B8A"/>
    <w:rsid w:val="004C4BBF"/>
    <w:rsid w:val="004D0FEA"/>
    <w:rsid w:val="004D16B4"/>
    <w:rsid w:val="004D39E3"/>
    <w:rsid w:val="004D432C"/>
    <w:rsid w:val="004E0AF6"/>
    <w:rsid w:val="004E2540"/>
    <w:rsid w:val="004E2BE6"/>
    <w:rsid w:val="004E3843"/>
    <w:rsid w:val="004E6603"/>
    <w:rsid w:val="004E6E0A"/>
    <w:rsid w:val="004E7BCB"/>
    <w:rsid w:val="004F0B44"/>
    <w:rsid w:val="004F104F"/>
    <w:rsid w:val="004F1E79"/>
    <w:rsid w:val="004F2C04"/>
    <w:rsid w:val="004F2F06"/>
    <w:rsid w:val="004F5F72"/>
    <w:rsid w:val="004F7AC2"/>
    <w:rsid w:val="004F7B33"/>
    <w:rsid w:val="004F7D58"/>
    <w:rsid w:val="004F7FA3"/>
    <w:rsid w:val="00500908"/>
    <w:rsid w:val="005032BA"/>
    <w:rsid w:val="005043DC"/>
    <w:rsid w:val="005056B3"/>
    <w:rsid w:val="00506653"/>
    <w:rsid w:val="005101AE"/>
    <w:rsid w:val="00510744"/>
    <w:rsid w:val="005113C8"/>
    <w:rsid w:val="00516659"/>
    <w:rsid w:val="005169F5"/>
    <w:rsid w:val="00516A1B"/>
    <w:rsid w:val="00516B91"/>
    <w:rsid w:val="00521A6E"/>
    <w:rsid w:val="00523C2A"/>
    <w:rsid w:val="00523EF3"/>
    <w:rsid w:val="00525A99"/>
    <w:rsid w:val="005274B3"/>
    <w:rsid w:val="00527616"/>
    <w:rsid w:val="0053160A"/>
    <w:rsid w:val="00531B0C"/>
    <w:rsid w:val="005355E5"/>
    <w:rsid w:val="0053605D"/>
    <w:rsid w:val="0053622E"/>
    <w:rsid w:val="00536867"/>
    <w:rsid w:val="00536B67"/>
    <w:rsid w:val="00536B89"/>
    <w:rsid w:val="005401E4"/>
    <w:rsid w:val="0054020D"/>
    <w:rsid w:val="00543B20"/>
    <w:rsid w:val="00544246"/>
    <w:rsid w:val="005442A7"/>
    <w:rsid w:val="005443E6"/>
    <w:rsid w:val="00544B81"/>
    <w:rsid w:val="00545A2E"/>
    <w:rsid w:val="005469E9"/>
    <w:rsid w:val="005472A0"/>
    <w:rsid w:val="00551D29"/>
    <w:rsid w:val="00554655"/>
    <w:rsid w:val="00554766"/>
    <w:rsid w:val="00554F0B"/>
    <w:rsid w:val="0055641F"/>
    <w:rsid w:val="005567DC"/>
    <w:rsid w:val="00556C9B"/>
    <w:rsid w:val="0055785C"/>
    <w:rsid w:val="0055796E"/>
    <w:rsid w:val="00557EA1"/>
    <w:rsid w:val="00561172"/>
    <w:rsid w:val="00561B4C"/>
    <w:rsid w:val="00561E9E"/>
    <w:rsid w:val="005633FC"/>
    <w:rsid w:val="00563CBE"/>
    <w:rsid w:val="00565B9B"/>
    <w:rsid w:val="005668F1"/>
    <w:rsid w:val="00566A02"/>
    <w:rsid w:val="005713F7"/>
    <w:rsid w:val="00571B9E"/>
    <w:rsid w:val="005726F6"/>
    <w:rsid w:val="00572988"/>
    <w:rsid w:val="00574919"/>
    <w:rsid w:val="00575176"/>
    <w:rsid w:val="00575994"/>
    <w:rsid w:val="00576BCC"/>
    <w:rsid w:val="00577502"/>
    <w:rsid w:val="00577AA3"/>
    <w:rsid w:val="00577B09"/>
    <w:rsid w:val="00577BC8"/>
    <w:rsid w:val="00580EF1"/>
    <w:rsid w:val="005812A1"/>
    <w:rsid w:val="00581FBF"/>
    <w:rsid w:val="005822EA"/>
    <w:rsid w:val="005829FF"/>
    <w:rsid w:val="00584A96"/>
    <w:rsid w:val="00584CE9"/>
    <w:rsid w:val="0058509C"/>
    <w:rsid w:val="0058593C"/>
    <w:rsid w:val="00586D5E"/>
    <w:rsid w:val="00586DAC"/>
    <w:rsid w:val="00586E5C"/>
    <w:rsid w:val="005900A3"/>
    <w:rsid w:val="00590254"/>
    <w:rsid w:val="0059087E"/>
    <w:rsid w:val="00591370"/>
    <w:rsid w:val="00591595"/>
    <w:rsid w:val="0059205A"/>
    <w:rsid w:val="00592928"/>
    <w:rsid w:val="005929BF"/>
    <w:rsid w:val="00593C7A"/>
    <w:rsid w:val="00593CC5"/>
    <w:rsid w:val="005945C4"/>
    <w:rsid w:val="00594A85"/>
    <w:rsid w:val="00594C46"/>
    <w:rsid w:val="0059531D"/>
    <w:rsid w:val="005A24F1"/>
    <w:rsid w:val="005A29D7"/>
    <w:rsid w:val="005A43C4"/>
    <w:rsid w:val="005A44D8"/>
    <w:rsid w:val="005A5834"/>
    <w:rsid w:val="005A5944"/>
    <w:rsid w:val="005B000B"/>
    <w:rsid w:val="005B0642"/>
    <w:rsid w:val="005B0B1F"/>
    <w:rsid w:val="005B0D66"/>
    <w:rsid w:val="005B14C4"/>
    <w:rsid w:val="005B18A0"/>
    <w:rsid w:val="005B18A7"/>
    <w:rsid w:val="005B2B96"/>
    <w:rsid w:val="005B3716"/>
    <w:rsid w:val="005B3EB0"/>
    <w:rsid w:val="005B4054"/>
    <w:rsid w:val="005B4911"/>
    <w:rsid w:val="005B4A68"/>
    <w:rsid w:val="005B5357"/>
    <w:rsid w:val="005B6F2D"/>
    <w:rsid w:val="005B7674"/>
    <w:rsid w:val="005B7896"/>
    <w:rsid w:val="005C0D43"/>
    <w:rsid w:val="005C17AE"/>
    <w:rsid w:val="005C2AC9"/>
    <w:rsid w:val="005C2D02"/>
    <w:rsid w:val="005C5A23"/>
    <w:rsid w:val="005D121C"/>
    <w:rsid w:val="005D121F"/>
    <w:rsid w:val="005D1E8C"/>
    <w:rsid w:val="005D2E23"/>
    <w:rsid w:val="005D36B0"/>
    <w:rsid w:val="005D41C6"/>
    <w:rsid w:val="005D476B"/>
    <w:rsid w:val="005D515C"/>
    <w:rsid w:val="005D63CB"/>
    <w:rsid w:val="005D705B"/>
    <w:rsid w:val="005E18F7"/>
    <w:rsid w:val="005E19B9"/>
    <w:rsid w:val="005E27E2"/>
    <w:rsid w:val="005E394A"/>
    <w:rsid w:val="005E3E18"/>
    <w:rsid w:val="005E4109"/>
    <w:rsid w:val="005E478D"/>
    <w:rsid w:val="005E71D9"/>
    <w:rsid w:val="005E74DB"/>
    <w:rsid w:val="005F063C"/>
    <w:rsid w:val="005F4B5D"/>
    <w:rsid w:val="005F4DA1"/>
    <w:rsid w:val="005F5204"/>
    <w:rsid w:val="005F5225"/>
    <w:rsid w:val="005F59C7"/>
    <w:rsid w:val="005F5C8B"/>
    <w:rsid w:val="005F5CDC"/>
    <w:rsid w:val="005F77BD"/>
    <w:rsid w:val="00601C2A"/>
    <w:rsid w:val="00603861"/>
    <w:rsid w:val="00604F38"/>
    <w:rsid w:val="00606854"/>
    <w:rsid w:val="00606AEA"/>
    <w:rsid w:val="00606CA9"/>
    <w:rsid w:val="00607843"/>
    <w:rsid w:val="00607DE8"/>
    <w:rsid w:val="0061000D"/>
    <w:rsid w:val="00610E75"/>
    <w:rsid w:val="00611EB2"/>
    <w:rsid w:val="00612810"/>
    <w:rsid w:val="00613DD6"/>
    <w:rsid w:val="00614F72"/>
    <w:rsid w:val="00617224"/>
    <w:rsid w:val="00617280"/>
    <w:rsid w:val="00617987"/>
    <w:rsid w:val="0062037B"/>
    <w:rsid w:val="00620877"/>
    <w:rsid w:val="00621007"/>
    <w:rsid w:val="00621B29"/>
    <w:rsid w:val="0062362A"/>
    <w:rsid w:val="0062369F"/>
    <w:rsid w:val="0062447E"/>
    <w:rsid w:val="00624BAA"/>
    <w:rsid w:val="00626462"/>
    <w:rsid w:val="00627220"/>
    <w:rsid w:val="0063100E"/>
    <w:rsid w:val="0063179A"/>
    <w:rsid w:val="00631DD7"/>
    <w:rsid w:val="006323FB"/>
    <w:rsid w:val="00633249"/>
    <w:rsid w:val="006347D5"/>
    <w:rsid w:val="00635285"/>
    <w:rsid w:val="006366D7"/>
    <w:rsid w:val="0064273B"/>
    <w:rsid w:val="00643832"/>
    <w:rsid w:val="00644029"/>
    <w:rsid w:val="00644813"/>
    <w:rsid w:val="006450A8"/>
    <w:rsid w:val="00646067"/>
    <w:rsid w:val="00646C7D"/>
    <w:rsid w:val="00650A06"/>
    <w:rsid w:val="00650A1B"/>
    <w:rsid w:val="0065301A"/>
    <w:rsid w:val="0065371C"/>
    <w:rsid w:val="006543E8"/>
    <w:rsid w:val="00654935"/>
    <w:rsid w:val="00654D11"/>
    <w:rsid w:val="00655A11"/>
    <w:rsid w:val="00655AD2"/>
    <w:rsid w:val="006561E7"/>
    <w:rsid w:val="00657689"/>
    <w:rsid w:val="00657FF2"/>
    <w:rsid w:val="006601B7"/>
    <w:rsid w:val="00661291"/>
    <w:rsid w:val="00662955"/>
    <w:rsid w:val="006643F8"/>
    <w:rsid w:val="006645F0"/>
    <w:rsid w:val="00664726"/>
    <w:rsid w:val="00664DF2"/>
    <w:rsid w:val="006658B4"/>
    <w:rsid w:val="00665C1D"/>
    <w:rsid w:val="00666FF4"/>
    <w:rsid w:val="00667938"/>
    <w:rsid w:val="006719D7"/>
    <w:rsid w:val="00672AE2"/>
    <w:rsid w:val="00672D38"/>
    <w:rsid w:val="00675026"/>
    <w:rsid w:val="00675628"/>
    <w:rsid w:val="00675758"/>
    <w:rsid w:val="006758E7"/>
    <w:rsid w:val="00675AC5"/>
    <w:rsid w:val="00676AC7"/>
    <w:rsid w:val="00677071"/>
    <w:rsid w:val="00677545"/>
    <w:rsid w:val="006778ED"/>
    <w:rsid w:val="00681091"/>
    <w:rsid w:val="00681886"/>
    <w:rsid w:val="00681ECE"/>
    <w:rsid w:val="006833C3"/>
    <w:rsid w:val="00683904"/>
    <w:rsid w:val="00685CE6"/>
    <w:rsid w:val="00687746"/>
    <w:rsid w:val="00687E27"/>
    <w:rsid w:val="00692172"/>
    <w:rsid w:val="00692701"/>
    <w:rsid w:val="0069556A"/>
    <w:rsid w:val="00695784"/>
    <w:rsid w:val="00696370"/>
    <w:rsid w:val="00697024"/>
    <w:rsid w:val="006A24D0"/>
    <w:rsid w:val="006A2C6E"/>
    <w:rsid w:val="006A37E6"/>
    <w:rsid w:val="006A54E0"/>
    <w:rsid w:val="006A65DC"/>
    <w:rsid w:val="006A6A54"/>
    <w:rsid w:val="006A78B3"/>
    <w:rsid w:val="006B163B"/>
    <w:rsid w:val="006B2D3E"/>
    <w:rsid w:val="006B33B3"/>
    <w:rsid w:val="006B390E"/>
    <w:rsid w:val="006B3DE7"/>
    <w:rsid w:val="006B47CD"/>
    <w:rsid w:val="006B5903"/>
    <w:rsid w:val="006B5938"/>
    <w:rsid w:val="006B5FDB"/>
    <w:rsid w:val="006B6A65"/>
    <w:rsid w:val="006C215C"/>
    <w:rsid w:val="006C2C46"/>
    <w:rsid w:val="006C3FEE"/>
    <w:rsid w:val="006C4519"/>
    <w:rsid w:val="006C51EC"/>
    <w:rsid w:val="006C63B9"/>
    <w:rsid w:val="006C79AE"/>
    <w:rsid w:val="006C7D65"/>
    <w:rsid w:val="006D163A"/>
    <w:rsid w:val="006D3A4A"/>
    <w:rsid w:val="006D3C97"/>
    <w:rsid w:val="006D4448"/>
    <w:rsid w:val="006D65D6"/>
    <w:rsid w:val="006E1AAA"/>
    <w:rsid w:val="006E3B88"/>
    <w:rsid w:val="006F08DD"/>
    <w:rsid w:val="006F56AB"/>
    <w:rsid w:val="006F56E5"/>
    <w:rsid w:val="006F7E34"/>
    <w:rsid w:val="00700BD6"/>
    <w:rsid w:val="0070160A"/>
    <w:rsid w:val="00703469"/>
    <w:rsid w:val="00703B0F"/>
    <w:rsid w:val="00704932"/>
    <w:rsid w:val="0070618F"/>
    <w:rsid w:val="0070684A"/>
    <w:rsid w:val="00707511"/>
    <w:rsid w:val="007134DC"/>
    <w:rsid w:val="00714F2C"/>
    <w:rsid w:val="00715DA6"/>
    <w:rsid w:val="0072063C"/>
    <w:rsid w:val="007231CA"/>
    <w:rsid w:val="00723955"/>
    <w:rsid w:val="00723A3B"/>
    <w:rsid w:val="00724026"/>
    <w:rsid w:val="00724166"/>
    <w:rsid w:val="007242E1"/>
    <w:rsid w:val="007244ED"/>
    <w:rsid w:val="00724F7D"/>
    <w:rsid w:val="00727C28"/>
    <w:rsid w:val="00730545"/>
    <w:rsid w:val="00731F5D"/>
    <w:rsid w:val="00732C54"/>
    <w:rsid w:val="00732DA8"/>
    <w:rsid w:val="00733142"/>
    <w:rsid w:val="00733624"/>
    <w:rsid w:val="00734B75"/>
    <w:rsid w:val="00736325"/>
    <w:rsid w:val="00737FCA"/>
    <w:rsid w:val="00742721"/>
    <w:rsid w:val="00744240"/>
    <w:rsid w:val="007442B8"/>
    <w:rsid w:val="00744517"/>
    <w:rsid w:val="00744A15"/>
    <w:rsid w:val="00745EF2"/>
    <w:rsid w:val="00746C93"/>
    <w:rsid w:val="00746D90"/>
    <w:rsid w:val="00746E6D"/>
    <w:rsid w:val="00747DB3"/>
    <w:rsid w:val="00747E12"/>
    <w:rsid w:val="00750143"/>
    <w:rsid w:val="00754181"/>
    <w:rsid w:val="00754278"/>
    <w:rsid w:val="00755852"/>
    <w:rsid w:val="00755AE6"/>
    <w:rsid w:val="0075690D"/>
    <w:rsid w:val="00757A52"/>
    <w:rsid w:val="00757C38"/>
    <w:rsid w:val="00760131"/>
    <w:rsid w:val="007603C4"/>
    <w:rsid w:val="00760F25"/>
    <w:rsid w:val="007641D0"/>
    <w:rsid w:val="00764595"/>
    <w:rsid w:val="00771471"/>
    <w:rsid w:val="00771979"/>
    <w:rsid w:val="0077214D"/>
    <w:rsid w:val="00772418"/>
    <w:rsid w:val="007727E4"/>
    <w:rsid w:val="0077305E"/>
    <w:rsid w:val="0077448D"/>
    <w:rsid w:val="007752E2"/>
    <w:rsid w:val="007774B1"/>
    <w:rsid w:val="00777784"/>
    <w:rsid w:val="00781444"/>
    <w:rsid w:val="007832D9"/>
    <w:rsid w:val="0078453E"/>
    <w:rsid w:val="0078640D"/>
    <w:rsid w:val="007865DA"/>
    <w:rsid w:val="00787AA1"/>
    <w:rsid w:val="00787FB0"/>
    <w:rsid w:val="00792EAE"/>
    <w:rsid w:val="007948F6"/>
    <w:rsid w:val="0079614C"/>
    <w:rsid w:val="007A0C1F"/>
    <w:rsid w:val="007A1E6F"/>
    <w:rsid w:val="007A1E85"/>
    <w:rsid w:val="007A25C1"/>
    <w:rsid w:val="007A2B9E"/>
    <w:rsid w:val="007A4A94"/>
    <w:rsid w:val="007A5600"/>
    <w:rsid w:val="007A6144"/>
    <w:rsid w:val="007A726A"/>
    <w:rsid w:val="007A78B5"/>
    <w:rsid w:val="007A79A8"/>
    <w:rsid w:val="007B2EE8"/>
    <w:rsid w:val="007B7141"/>
    <w:rsid w:val="007B7A54"/>
    <w:rsid w:val="007B7FC2"/>
    <w:rsid w:val="007C06BD"/>
    <w:rsid w:val="007C1A63"/>
    <w:rsid w:val="007C254E"/>
    <w:rsid w:val="007C273B"/>
    <w:rsid w:val="007C2EC8"/>
    <w:rsid w:val="007C6A78"/>
    <w:rsid w:val="007C76C3"/>
    <w:rsid w:val="007D0751"/>
    <w:rsid w:val="007D1C92"/>
    <w:rsid w:val="007D2679"/>
    <w:rsid w:val="007D344A"/>
    <w:rsid w:val="007D4BAE"/>
    <w:rsid w:val="007D4CC3"/>
    <w:rsid w:val="007D5C71"/>
    <w:rsid w:val="007D787C"/>
    <w:rsid w:val="007D78AC"/>
    <w:rsid w:val="007E0A71"/>
    <w:rsid w:val="007E27E1"/>
    <w:rsid w:val="007E3786"/>
    <w:rsid w:val="007E4676"/>
    <w:rsid w:val="007E595B"/>
    <w:rsid w:val="007E629F"/>
    <w:rsid w:val="007E6B04"/>
    <w:rsid w:val="007E7CA9"/>
    <w:rsid w:val="007F0C21"/>
    <w:rsid w:val="007F0F2C"/>
    <w:rsid w:val="007F1314"/>
    <w:rsid w:val="007F14DA"/>
    <w:rsid w:val="007F44A4"/>
    <w:rsid w:val="007F5728"/>
    <w:rsid w:val="007F5A27"/>
    <w:rsid w:val="007F5C73"/>
    <w:rsid w:val="007F6437"/>
    <w:rsid w:val="008012A3"/>
    <w:rsid w:val="00801AA0"/>
    <w:rsid w:val="00802DB7"/>
    <w:rsid w:val="0080310D"/>
    <w:rsid w:val="00803197"/>
    <w:rsid w:val="00804D43"/>
    <w:rsid w:val="00804D95"/>
    <w:rsid w:val="00805A61"/>
    <w:rsid w:val="00805C9B"/>
    <w:rsid w:val="00806235"/>
    <w:rsid w:val="00810469"/>
    <w:rsid w:val="00811101"/>
    <w:rsid w:val="00815570"/>
    <w:rsid w:val="0081579F"/>
    <w:rsid w:val="00815B02"/>
    <w:rsid w:val="00816BB2"/>
    <w:rsid w:val="00816CDE"/>
    <w:rsid w:val="00816D71"/>
    <w:rsid w:val="00816E52"/>
    <w:rsid w:val="008201C3"/>
    <w:rsid w:val="0082025A"/>
    <w:rsid w:val="008229C7"/>
    <w:rsid w:val="00823415"/>
    <w:rsid w:val="00823491"/>
    <w:rsid w:val="008239A1"/>
    <w:rsid w:val="00824584"/>
    <w:rsid w:val="0082561B"/>
    <w:rsid w:val="00826065"/>
    <w:rsid w:val="0083136E"/>
    <w:rsid w:val="00833553"/>
    <w:rsid w:val="0083361A"/>
    <w:rsid w:val="00833F2F"/>
    <w:rsid w:val="00835184"/>
    <w:rsid w:val="00836D04"/>
    <w:rsid w:val="00836FF8"/>
    <w:rsid w:val="008408C3"/>
    <w:rsid w:val="00840C8E"/>
    <w:rsid w:val="00841E00"/>
    <w:rsid w:val="00842D8D"/>
    <w:rsid w:val="00842E55"/>
    <w:rsid w:val="0084367B"/>
    <w:rsid w:val="008439F9"/>
    <w:rsid w:val="008440FE"/>
    <w:rsid w:val="00851755"/>
    <w:rsid w:val="00851D47"/>
    <w:rsid w:val="0085264D"/>
    <w:rsid w:val="00853AE1"/>
    <w:rsid w:val="0085474B"/>
    <w:rsid w:val="00855214"/>
    <w:rsid w:val="00855CBB"/>
    <w:rsid w:val="008567CC"/>
    <w:rsid w:val="00857646"/>
    <w:rsid w:val="00862AB2"/>
    <w:rsid w:val="0086301D"/>
    <w:rsid w:val="00863383"/>
    <w:rsid w:val="00864C60"/>
    <w:rsid w:val="00864DD2"/>
    <w:rsid w:val="0086623C"/>
    <w:rsid w:val="00866647"/>
    <w:rsid w:val="008702ED"/>
    <w:rsid w:val="0087112B"/>
    <w:rsid w:val="00871F09"/>
    <w:rsid w:val="008730AD"/>
    <w:rsid w:val="00875684"/>
    <w:rsid w:val="008759AF"/>
    <w:rsid w:val="00875F35"/>
    <w:rsid w:val="008770ED"/>
    <w:rsid w:val="008809FD"/>
    <w:rsid w:val="00880A3D"/>
    <w:rsid w:val="00880E01"/>
    <w:rsid w:val="008817FF"/>
    <w:rsid w:val="00881B37"/>
    <w:rsid w:val="008827F6"/>
    <w:rsid w:val="00884A8D"/>
    <w:rsid w:val="00886C4F"/>
    <w:rsid w:val="00886D2F"/>
    <w:rsid w:val="00891917"/>
    <w:rsid w:val="00891BD2"/>
    <w:rsid w:val="00893069"/>
    <w:rsid w:val="008938C1"/>
    <w:rsid w:val="00894140"/>
    <w:rsid w:val="00895116"/>
    <w:rsid w:val="00895702"/>
    <w:rsid w:val="00895F6E"/>
    <w:rsid w:val="00896266"/>
    <w:rsid w:val="008A03E8"/>
    <w:rsid w:val="008A0CB3"/>
    <w:rsid w:val="008A0CD8"/>
    <w:rsid w:val="008A1B5D"/>
    <w:rsid w:val="008A3FD0"/>
    <w:rsid w:val="008A6195"/>
    <w:rsid w:val="008A677C"/>
    <w:rsid w:val="008A696F"/>
    <w:rsid w:val="008A7B57"/>
    <w:rsid w:val="008B1200"/>
    <w:rsid w:val="008B1617"/>
    <w:rsid w:val="008B301A"/>
    <w:rsid w:val="008B3C65"/>
    <w:rsid w:val="008B7081"/>
    <w:rsid w:val="008C0293"/>
    <w:rsid w:val="008C1213"/>
    <w:rsid w:val="008C16B8"/>
    <w:rsid w:val="008C1801"/>
    <w:rsid w:val="008C355E"/>
    <w:rsid w:val="008C36B9"/>
    <w:rsid w:val="008C49ED"/>
    <w:rsid w:val="008C5624"/>
    <w:rsid w:val="008C6799"/>
    <w:rsid w:val="008C78B7"/>
    <w:rsid w:val="008C7AE3"/>
    <w:rsid w:val="008D03A2"/>
    <w:rsid w:val="008D0AEC"/>
    <w:rsid w:val="008D0D59"/>
    <w:rsid w:val="008D0FE9"/>
    <w:rsid w:val="008D3919"/>
    <w:rsid w:val="008D4EB3"/>
    <w:rsid w:val="008D5432"/>
    <w:rsid w:val="008D5971"/>
    <w:rsid w:val="008D6E0D"/>
    <w:rsid w:val="008D7CAC"/>
    <w:rsid w:val="008E026A"/>
    <w:rsid w:val="008E02CB"/>
    <w:rsid w:val="008E0E2C"/>
    <w:rsid w:val="008E1467"/>
    <w:rsid w:val="008E1866"/>
    <w:rsid w:val="008E1952"/>
    <w:rsid w:val="008E28DB"/>
    <w:rsid w:val="008E3551"/>
    <w:rsid w:val="008E4E2E"/>
    <w:rsid w:val="008E5C1D"/>
    <w:rsid w:val="008E6619"/>
    <w:rsid w:val="008F1E9F"/>
    <w:rsid w:val="008F214B"/>
    <w:rsid w:val="008F2644"/>
    <w:rsid w:val="008F3305"/>
    <w:rsid w:val="008F48D4"/>
    <w:rsid w:val="008F4ABC"/>
    <w:rsid w:val="008F4E90"/>
    <w:rsid w:val="008F6AF0"/>
    <w:rsid w:val="008F6E29"/>
    <w:rsid w:val="008F76B9"/>
    <w:rsid w:val="009002B4"/>
    <w:rsid w:val="00901381"/>
    <w:rsid w:val="0090170F"/>
    <w:rsid w:val="00901834"/>
    <w:rsid w:val="00902B08"/>
    <w:rsid w:val="009059F2"/>
    <w:rsid w:val="0090765F"/>
    <w:rsid w:val="009108C3"/>
    <w:rsid w:val="00911302"/>
    <w:rsid w:val="00913BBF"/>
    <w:rsid w:val="00914F06"/>
    <w:rsid w:val="0091551A"/>
    <w:rsid w:val="00916350"/>
    <w:rsid w:val="009169AE"/>
    <w:rsid w:val="00920C5E"/>
    <w:rsid w:val="00921D04"/>
    <w:rsid w:val="0092243E"/>
    <w:rsid w:val="00922CAF"/>
    <w:rsid w:val="00925747"/>
    <w:rsid w:val="00932BC1"/>
    <w:rsid w:val="00932FD2"/>
    <w:rsid w:val="00933180"/>
    <w:rsid w:val="00937036"/>
    <w:rsid w:val="00940D3B"/>
    <w:rsid w:val="00941892"/>
    <w:rsid w:val="00943543"/>
    <w:rsid w:val="00945240"/>
    <w:rsid w:val="009452AA"/>
    <w:rsid w:val="00945406"/>
    <w:rsid w:val="0094555A"/>
    <w:rsid w:val="00946EE6"/>
    <w:rsid w:val="00950C6A"/>
    <w:rsid w:val="009519B9"/>
    <w:rsid w:val="009520EE"/>
    <w:rsid w:val="00952EBC"/>
    <w:rsid w:val="00952F77"/>
    <w:rsid w:val="0095304C"/>
    <w:rsid w:val="0095331A"/>
    <w:rsid w:val="00954B2F"/>
    <w:rsid w:val="009576CF"/>
    <w:rsid w:val="00957D96"/>
    <w:rsid w:val="00961A54"/>
    <w:rsid w:val="00961AE1"/>
    <w:rsid w:val="00972CBB"/>
    <w:rsid w:val="00972CF0"/>
    <w:rsid w:val="0097344A"/>
    <w:rsid w:val="00973CC8"/>
    <w:rsid w:val="00977445"/>
    <w:rsid w:val="00982C36"/>
    <w:rsid w:val="009831C8"/>
    <w:rsid w:val="0098669E"/>
    <w:rsid w:val="0098727B"/>
    <w:rsid w:val="009901C3"/>
    <w:rsid w:val="0099138C"/>
    <w:rsid w:val="0099390C"/>
    <w:rsid w:val="00994AD3"/>
    <w:rsid w:val="00995359"/>
    <w:rsid w:val="0099567B"/>
    <w:rsid w:val="00996642"/>
    <w:rsid w:val="00996DBE"/>
    <w:rsid w:val="00997B08"/>
    <w:rsid w:val="00997F7A"/>
    <w:rsid w:val="009A04E1"/>
    <w:rsid w:val="009A0B1F"/>
    <w:rsid w:val="009A13BF"/>
    <w:rsid w:val="009A44E1"/>
    <w:rsid w:val="009B0D98"/>
    <w:rsid w:val="009B0EB5"/>
    <w:rsid w:val="009B227D"/>
    <w:rsid w:val="009B29D8"/>
    <w:rsid w:val="009B2D95"/>
    <w:rsid w:val="009B479C"/>
    <w:rsid w:val="009B5178"/>
    <w:rsid w:val="009B5A5D"/>
    <w:rsid w:val="009B5BF5"/>
    <w:rsid w:val="009B6B83"/>
    <w:rsid w:val="009C033F"/>
    <w:rsid w:val="009C07E4"/>
    <w:rsid w:val="009C0897"/>
    <w:rsid w:val="009C233A"/>
    <w:rsid w:val="009C2B55"/>
    <w:rsid w:val="009C35AE"/>
    <w:rsid w:val="009C3698"/>
    <w:rsid w:val="009C3AB3"/>
    <w:rsid w:val="009C4E20"/>
    <w:rsid w:val="009C68E0"/>
    <w:rsid w:val="009C73CE"/>
    <w:rsid w:val="009C75AC"/>
    <w:rsid w:val="009C7E2E"/>
    <w:rsid w:val="009D0B11"/>
    <w:rsid w:val="009D1909"/>
    <w:rsid w:val="009D27BB"/>
    <w:rsid w:val="009D5D94"/>
    <w:rsid w:val="009D5ED7"/>
    <w:rsid w:val="009D7434"/>
    <w:rsid w:val="009D7B66"/>
    <w:rsid w:val="009E0A6E"/>
    <w:rsid w:val="009E0A7B"/>
    <w:rsid w:val="009E20B7"/>
    <w:rsid w:val="009E24C6"/>
    <w:rsid w:val="009E2EF5"/>
    <w:rsid w:val="009E3D7D"/>
    <w:rsid w:val="009E4B67"/>
    <w:rsid w:val="009E5B13"/>
    <w:rsid w:val="009E63E1"/>
    <w:rsid w:val="009E7002"/>
    <w:rsid w:val="009E73DF"/>
    <w:rsid w:val="009F02A7"/>
    <w:rsid w:val="009F13BA"/>
    <w:rsid w:val="009F2CDF"/>
    <w:rsid w:val="009F303E"/>
    <w:rsid w:val="009F3267"/>
    <w:rsid w:val="009F3317"/>
    <w:rsid w:val="009F34FC"/>
    <w:rsid w:val="009F65E6"/>
    <w:rsid w:val="009F7039"/>
    <w:rsid w:val="00A0052B"/>
    <w:rsid w:val="00A01B00"/>
    <w:rsid w:val="00A01D7E"/>
    <w:rsid w:val="00A025D7"/>
    <w:rsid w:val="00A03E9F"/>
    <w:rsid w:val="00A0442F"/>
    <w:rsid w:val="00A05065"/>
    <w:rsid w:val="00A052C8"/>
    <w:rsid w:val="00A05E46"/>
    <w:rsid w:val="00A05F45"/>
    <w:rsid w:val="00A067A8"/>
    <w:rsid w:val="00A06B3E"/>
    <w:rsid w:val="00A074A9"/>
    <w:rsid w:val="00A0796C"/>
    <w:rsid w:val="00A10328"/>
    <w:rsid w:val="00A11AAE"/>
    <w:rsid w:val="00A144C8"/>
    <w:rsid w:val="00A14B78"/>
    <w:rsid w:val="00A1547E"/>
    <w:rsid w:val="00A15D42"/>
    <w:rsid w:val="00A177C9"/>
    <w:rsid w:val="00A17855"/>
    <w:rsid w:val="00A17993"/>
    <w:rsid w:val="00A215B7"/>
    <w:rsid w:val="00A2178C"/>
    <w:rsid w:val="00A238C6"/>
    <w:rsid w:val="00A23ABE"/>
    <w:rsid w:val="00A26059"/>
    <w:rsid w:val="00A277E2"/>
    <w:rsid w:val="00A2792D"/>
    <w:rsid w:val="00A279FA"/>
    <w:rsid w:val="00A27C67"/>
    <w:rsid w:val="00A3023B"/>
    <w:rsid w:val="00A319B1"/>
    <w:rsid w:val="00A32EDB"/>
    <w:rsid w:val="00A3332C"/>
    <w:rsid w:val="00A34C6C"/>
    <w:rsid w:val="00A34C71"/>
    <w:rsid w:val="00A35634"/>
    <w:rsid w:val="00A356F1"/>
    <w:rsid w:val="00A35722"/>
    <w:rsid w:val="00A36DD2"/>
    <w:rsid w:val="00A37EBB"/>
    <w:rsid w:val="00A406CD"/>
    <w:rsid w:val="00A41FD1"/>
    <w:rsid w:val="00A42B8F"/>
    <w:rsid w:val="00A44E1E"/>
    <w:rsid w:val="00A44E7A"/>
    <w:rsid w:val="00A4507F"/>
    <w:rsid w:val="00A46E65"/>
    <w:rsid w:val="00A5092C"/>
    <w:rsid w:val="00A51429"/>
    <w:rsid w:val="00A51E7F"/>
    <w:rsid w:val="00A51F69"/>
    <w:rsid w:val="00A52720"/>
    <w:rsid w:val="00A52958"/>
    <w:rsid w:val="00A52963"/>
    <w:rsid w:val="00A53FB2"/>
    <w:rsid w:val="00A5440C"/>
    <w:rsid w:val="00A56009"/>
    <w:rsid w:val="00A57375"/>
    <w:rsid w:val="00A57427"/>
    <w:rsid w:val="00A57616"/>
    <w:rsid w:val="00A57AC4"/>
    <w:rsid w:val="00A605BD"/>
    <w:rsid w:val="00A607BD"/>
    <w:rsid w:val="00A613B6"/>
    <w:rsid w:val="00A61828"/>
    <w:rsid w:val="00A622DA"/>
    <w:rsid w:val="00A62C8E"/>
    <w:rsid w:val="00A63032"/>
    <w:rsid w:val="00A6344F"/>
    <w:rsid w:val="00A63734"/>
    <w:rsid w:val="00A638C2"/>
    <w:rsid w:val="00A63B0C"/>
    <w:rsid w:val="00A63EE8"/>
    <w:rsid w:val="00A64343"/>
    <w:rsid w:val="00A653C1"/>
    <w:rsid w:val="00A656E5"/>
    <w:rsid w:val="00A67BC2"/>
    <w:rsid w:val="00A67D5A"/>
    <w:rsid w:val="00A713BB"/>
    <w:rsid w:val="00A715D8"/>
    <w:rsid w:val="00A728A9"/>
    <w:rsid w:val="00A72C3B"/>
    <w:rsid w:val="00A743C8"/>
    <w:rsid w:val="00A81A49"/>
    <w:rsid w:val="00A82FE0"/>
    <w:rsid w:val="00A844FA"/>
    <w:rsid w:val="00A84700"/>
    <w:rsid w:val="00A867A6"/>
    <w:rsid w:val="00A90BCB"/>
    <w:rsid w:val="00A911AC"/>
    <w:rsid w:val="00A914D2"/>
    <w:rsid w:val="00A92091"/>
    <w:rsid w:val="00A9227C"/>
    <w:rsid w:val="00A9265B"/>
    <w:rsid w:val="00A9451D"/>
    <w:rsid w:val="00A947CF"/>
    <w:rsid w:val="00A9638E"/>
    <w:rsid w:val="00AA012A"/>
    <w:rsid w:val="00AA2831"/>
    <w:rsid w:val="00AA48D9"/>
    <w:rsid w:val="00AA517E"/>
    <w:rsid w:val="00AA5475"/>
    <w:rsid w:val="00AA5D36"/>
    <w:rsid w:val="00AA67FF"/>
    <w:rsid w:val="00AA6FAC"/>
    <w:rsid w:val="00AA7566"/>
    <w:rsid w:val="00AB15EE"/>
    <w:rsid w:val="00AB30A2"/>
    <w:rsid w:val="00AB390D"/>
    <w:rsid w:val="00AB5FA9"/>
    <w:rsid w:val="00AB7659"/>
    <w:rsid w:val="00AB78D6"/>
    <w:rsid w:val="00AC15F0"/>
    <w:rsid w:val="00AC218E"/>
    <w:rsid w:val="00AC2537"/>
    <w:rsid w:val="00AC39F1"/>
    <w:rsid w:val="00AC3E69"/>
    <w:rsid w:val="00AC4B65"/>
    <w:rsid w:val="00AC5C17"/>
    <w:rsid w:val="00AC66F6"/>
    <w:rsid w:val="00AC6C69"/>
    <w:rsid w:val="00AD2373"/>
    <w:rsid w:val="00AD2B5E"/>
    <w:rsid w:val="00AD3070"/>
    <w:rsid w:val="00AD32B1"/>
    <w:rsid w:val="00AD37D4"/>
    <w:rsid w:val="00AD3D2D"/>
    <w:rsid w:val="00AD47D6"/>
    <w:rsid w:val="00AD55C8"/>
    <w:rsid w:val="00AD6DC7"/>
    <w:rsid w:val="00AE019D"/>
    <w:rsid w:val="00AE03B9"/>
    <w:rsid w:val="00AE1AD0"/>
    <w:rsid w:val="00AE1B36"/>
    <w:rsid w:val="00AE1B46"/>
    <w:rsid w:val="00AE37FD"/>
    <w:rsid w:val="00AE3F07"/>
    <w:rsid w:val="00AE5375"/>
    <w:rsid w:val="00AE6FD7"/>
    <w:rsid w:val="00AE7C46"/>
    <w:rsid w:val="00AF1E3E"/>
    <w:rsid w:val="00AF2CAF"/>
    <w:rsid w:val="00AF3A33"/>
    <w:rsid w:val="00AF50F9"/>
    <w:rsid w:val="00AF543F"/>
    <w:rsid w:val="00AF58C4"/>
    <w:rsid w:val="00AF664C"/>
    <w:rsid w:val="00B00870"/>
    <w:rsid w:val="00B00885"/>
    <w:rsid w:val="00B01F43"/>
    <w:rsid w:val="00B02592"/>
    <w:rsid w:val="00B03123"/>
    <w:rsid w:val="00B0329C"/>
    <w:rsid w:val="00B03BBE"/>
    <w:rsid w:val="00B0730A"/>
    <w:rsid w:val="00B1007D"/>
    <w:rsid w:val="00B10415"/>
    <w:rsid w:val="00B1095E"/>
    <w:rsid w:val="00B10DC4"/>
    <w:rsid w:val="00B1187D"/>
    <w:rsid w:val="00B12D1E"/>
    <w:rsid w:val="00B12DB2"/>
    <w:rsid w:val="00B13736"/>
    <w:rsid w:val="00B20AA2"/>
    <w:rsid w:val="00B2144D"/>
    <w:rsid w:val="00B21566"/>
    <w:rsid w:val="00B22550"/>
    <w:rsid w:val="00B23441"/>
    <w:rsid w:val="00B2372E"/>
    <w:rsid w:val="00B249F8"/>
    <w:rsid w:val="00B24CB7"/>
    <w:rsid w:val="00B25C77"/>
    <w:rsid w:val="00B3184F"/>
    <w:rsid w:val="00B32D7C"/>
    <w:rsid w:val="00B33BD8"/>
    <w:rsid w:val="00B345E7"/>
    <w:rsid w:val="00B34B8A"/>
    <w:rsid w:val="00B3529F"/>
    <w:rsid w:val="00B40EAD"/>
    <w:rsid w:val="00B41588"/>
    <w:rsid w:val="00B42092"/>
    <w:rsid w:val="00B43939"/>
    <w:rsid w:val="00B43F1D"/>
    <w:rsid w:val="00B45273"/>
    <w:rsid w:val="00B45B56"/>
    <w:rsid w:val="00B46A88"/>
    <w:rsid w:val="00B47291"/>
    <w:rsid w:val="00B47E11"/>
    <w:rsid w:val="00B500B3"/>
    <w:rsid w:val="00B50210"/>
    <w:rsid w:val="00B50420"/>
    <w:rsid w:val="00B5050F"/>
    <w:rsid w:val="00B50752"/>
    <w:rsid w:val="00B51E92"/>
    <w:rsid w:val="00B532FB"/>
    <w:rsid w:val="00B54C3E"/>
    <w:rsid w:val="00B564C6"/>
    <w:rsid w:val="00B56AAF"/>
    <w:rsid w:val="00B60896"/>
    <w:rsid w:val="00B6120D"/>
    <w:rsid w:val="00B61EBC"/>
    <w:rsid w:val="00B6282D"/>
    <w:rsid w:val="00B62FF2"/>
    <w:rsid w:val="00B63094"/>
    <w:rsid w:val="00B639B2"/>
    <w:rsid w:val="00B63D9E"/>
    <w:rsid w:val="00B6633D"/>
    <w:rsid w:val="00B66680"/>
    <w:rsid w:val="00B70D86"/>
    <w:rsid w:val="00B7254C"/>
    <w:rsid w:val="00B742FE"/>
    <w:rsid w:val="00B74860"/>
    <w:rsid w:val="00B75396"/>
    <w:rsid w:val="00B75D74"/>
    <w:rsid w:val="00B76757"/>
    <w:rsid w:val="00B76F01"/>
    <w:rsid w:val="00B77653"/>
    <w:rsid w:val="00B77905"/>
    <w:rsid w:val="00B800A2"/>
    <w:rsid w:val="00B80CE6"/>
    <w:rsid w:val="00B818B2"/>
    <w:rsid w:val="00B8244D"/>
    <w:rsid w:val="00B83A47"/>
    <w:rsid w:val="00B85713"/>
    <w:rsid w:val="00B86DA4"/>
    <w:rsid w:val="00B9010F"/>
    <w:rsid w:val="00B914DC"/>
    <w:rsid w:val="00B92E5B"/>
    <w:rsid w:val="00B93920"/>
    <w:rsid w:val="00B9483F"/>
    <w:rsid w:val="00B94E8B"/>
    <w:rsid w:val="00B95B63"/>
    <w:rsid w:val="00B960A4"/>
    <w:rsid w:val="00B977BB"/>
    <w:rsid w:val="00BA4EC7"/>
    <w:rsid w:val="00BA5A05"/>
    <w:rsid w:val="00BA5B12"/>
    <w:rsid w:val="00BA5D19"/>
    <w:rsid w:val="00BA618C"/>
    <w:rsid w:val="00BB06D6"/>
    <w:rsid w:val="00BB0D0C"/>
    <w:rsid w:val="00BB11AB"/>
    <w:rsid w:val="00BB21D3"/>
    <w:rsid w:val="00BB3812"/>
    <w:rsid w:val="00BB3DF2"/>
    <w:rsid w:val="00BB6420"/>
    <w:rsid w:val="00BB7AED"/>
    <w:rsid w:val="00BB7F5F"/>
    <w:rsid w:val="00BC11C3"/>
    <w:rsid w:val="00BC17BA"/>
    <w:rsid w:val="00BC1A0A"/>
    <w:rsid w:val="00BC2B06"/>
    <w:rsid w:val="00BC3481"/>
    <w:rsid w:val="00BC37B6"/>
    <w:rsid w:val="00BC4399"/>
    <w:rsid w:val="00BC449C"/>
    <w:rsid w:val="00BC49BD"/>
    <w:rsid w:val="00BC4FEC"/>
    <w:rsid w:val="00BC5EF2"/>
    <w:rsid w:val="00BC60E0"/>
    <w:rsid w:val="00BC69AD"/>
    <w:rsid w:val="00BC7CED"/>
    <w:rsid w:val="00BD15A5"/>
    <w:rsid w:val="00BD1D7D"/>
    <w:rsid w:val="00BD3EE8"/>
    <w:rsid w:val="00BD5A78"/>
    <w:rsid w:val="00BD62DA"/>
    <w:rsid w:val="00BD7036"/>
    <w:rsid w:val="00BE3A41"/>
    <w:rsid w:val="00BE4031"/>
    <w:rsid w:val="00BE692A"/>
    <w:rsid w:val="00BE6FBF"/>
    <w:rsid w:val="00BF04D5"/>
    <w:rsid w:val="00BF16FB"/>
    <w:rsid w:val="00BF3CD4"/>
    <w:rsid w:val="00BF4014"/>
    <w:rsid w:val="00BF4B3E"/>
    <w:rsid w:val="00BF54C6"/>
    <w:rsid w:val="00C0082E"/>
    <w:rsid w:val="00C014B9"/>
    <w:rsid w:val="00C01581"/>
    <w:rsid w:val="00C01844"/>
    <w:rsid w:val="00C01FC6"/>
    <w:rsid w:val="00C02E90"/>
    <w:rsid w:val="00C03BDD"/>
    <w:rsid w:val="00C041B3"/>
    <w:rsid w:val="00C0557F"/>
    <w:rsid w:val="00C06BBD"/>
    <w:rsid w:val="00C06D12"/>
    <w:rsid w:val="00C07276"/>
    <w:rsid w:val="00C07BF5"/>
    <w:rsid w:val="00C07CD4"/>
    <w:rsid w:val="00C104D0"/>
    <w:rsid w:val="00C11508"/>
    <w:rsid w:val="00C12347"/>
    <w:rsid w:val="00C12613"/>
    <w:rsid w:val="00C12ECA"/>
    <w:rsid w:val="00C14DE7"/>
    <w:rsid w:val="00C159FF"/>
    <w:rsid w:val="00C171F9"/>
    <w:rsid w:val="00C201F2"/>
    <w:rsid w:val="00C218AA"/>
    <w:rsid w:val="00C21B66"/>
    <w:rsid w:val="00C232D0"/>
    <w:rsid w:val="00C23A83"/>
    <w:rsid w:val="00C2475C"/>
    <w:rsid w:val="00C247D2"/>
    <w:rsid w:val="00C30046"/>
    <w:rsid w:val="00C300F7"/>
    <w:rsid w:val="00C31655"/>
    <w:rsid w:val="00C31707"/>
    <w:rsid w:val="00C31B53"/>
    <w:rsid w:val="00C32632"/>
    <w:rsid w:val="00C32BD6"/>
    <w:rsid w:val="00C36464"/>
    <w:rsid w:val="00C367C5"/>
    <w:rsid w:val="00C37BE9"/>
    <w:rsid w:val="00C41723"/>
    <w:rsid w:val="00C417BF"/>
    <w:rsid w:val="00C41C2F"/>
    <w:rsid w:val="00C44285"/>
    <w:rsid w:val="00C46092"/>
    <w:rsid w:val="00C46F18"/>
    <w:rsid w:val="00C5014F"/>
    <w:rsid w:val="00C5318E"/>
    <w:rsid w:val="00C55A33"/>
    <w:rsid w:val="00C55D15"/>
    <w:rsid w:val="00C63336"/>
    <w:rsid w:val="00C6536B"/>
    <w:rsid w:val="00C65CDD"/>
    <w:rsid w:val="00C65F32"/>
    <w:rsid w:val="00C67508"/>
    <w:rsid w:val="00C70038"/>
    <w:rsid w:val="00C709EF"/>
    <w:rsid w:val="00C73641"/>
    <w:rsid w:val="00C7368F"/>
    <w:rsid w:val="00C74F56"/>
    <w:rsid w:val="00C75299"/>
    <w:rsid w:val="00C777CD"/>
    <w:rsid w:val="00C8155D"/>
    <w:rsid w:val="00C81AEB"/>
    <w:rsid w:val="00C8244A"/>
    <w:rsid w:val="00C82685"/>
    <w:rsid w:val="00C849F7"/>
    <w:rsid w:val="00C84BDE"/>
    <w:rsid w:val="00C8513C"/>
    <w:rsid w:val="00C852AA"/>
    <w:rsid w:val="00C85AE9"/>
    <w:rsid w:val="00C86555"/>
    <w:rsid w:val="00C90371"/>
    <w:rsid w:val="00C91167"/>
    <w:rsid w:val="00C911C0"/>
    <w:rsid w:val="00C9171C"/>
    <w:rsid w:val="00C93839"/>
    <w:rsid w:val="00C939F2"/>
    <w:rsid w:val="00C94F54"/>
    <w:rsid w:val="00C9522A"/>
    <w:rsid w:val="00C96582"/>
    <w:rsid w:val="00C97B97"/>
    <w:rsid w:val="00CA028B"/>
    <w:rsid w:val="00CA09C7"/>
    <w:rsid w:val="00CA0AC7"/>
    <w:rsid w:val="00CA15DC"/>
    <w:rsid w:val="00CA1607"/>
    <w:rsid w:val="00CA41D9"/>
    <w:rsid w:val="00CA6EBA"/>
    <w:rsid w:val="00CB0C67"/>
    <w:rsid w:val="00CB1114"/>
    <w:rsid w:val="00CB3642"/>
    <w:rsid w:val="00CB3A07"/>
    <w:rsid w:val="00CB408C"/>
    <w:rsid w:val="00CB4405"/>
    <w:rsid w:val="00CB6F5A"/>
    <w:rsid w:val="00CB7DFF"/>
    <w:rsid w:val="00CB7E26"/>
    <w:rsid w:val="00CC1AD5"/>
    <w:rsid w:val="00CC2045"/>
    <w:rsid w:val="00CC400A"/>
    <w:rsid w:val="00CC4602"/>
    <w:rsid w:val="00CC5000"/>
    <w:rsid w:val="00CC508D"/>
    <w:rsid w:val="00CC5B46"/>
    <w:rsid w:val="00CC6AFD"/>
    <w:rsid w:val="00CC74F5"/>
    <w:rsid w:val="00CD0214"/>
    <w:rsid w:val="00CD16A7"/>
    <w:rsid w:val="00CD1B65"/>
    <w:rsid w:val="00CD2A95"/>
    <w:rsid w:val="00CD5794"/>
    <w:rsid w:val="00CD57A0"/>
    <w:rsid w:val="00CD5ECB"/>
    <w:rsid w:val="00CD6230"/>
    <w:rsid w:val="00CD6A5D"/>
    <w:rsid w:val="00CD7188"/>
    <w:rsid w:val="00CD7F72"/>
    <w:rsid w:val="00CE0030"/>
    <w:rsid w:val="00CE00CB"/>
    <w:rsid w:val="00CE0D55"/>
    <w:rsid w:val="00CE17D7"/>
    <w:rsid w:val="00CE1EEE"/>
    <w:rsid w:val="00CE347E"/>
    <w:rsid w:val="00CE350F"/>
    <w:rsid w:val="00CE38DE"/>
    <w:rsid w:val="00CE47A9"/>
    <w:rsid w:val="00CE51D3"/>
    <w:rsid w:val="00CE774C"/>
    <w:rsid w:val="00CE787C"/>
    <w:rsid w:val="00CF07AA"/>
    <w:rsid w:val="00CF0A27"/>
    <w:rsid w:val="00CF0D75"/>
    <w:rsid w:val="00CF1A4A"/>
    <w:rsid w:val="00CF2532"/>
    <w:rsid w:val="00CF2B79"/>
    <w:rsid w:val="00CF3AB4"/>
    <w:rsid w:val="00CF617D"/>
    <w:rsid w:val="00CF6EC3"/>
    <w:rsid w:val="00D00153"/>
    <w:rsid w:val="00D007AE"/>
    <w:rsid w:val="00D0175C"/>
    <w:rsid w:val="00D02CC4"/>
    <w:rsid w:val="00D02E8E"/>
    <w:rsid w:val="00D031DB"/>
    <w:rsid w:val="00D034E1"/>
    <w:rsid w:val="00D0364C"/>
    <w:rsid w:val="00D03AF9"/>
    <w:rsid w:val="00D03C21"/>
    <w:rsid w:val="00D04630"/>
    <w:rsid w:val="00D046D2"/>
    <w:rsid w:val="00D06414"/>
    <w:rsid w:val="00D06F92"/>
    <w:rsid w:val="00D077A6"/>
    <w:rsid w:val="00D10169"/>
    <w:rsid w:val="00D113A5"/>
    <w:rsid w:val="00D115CB"/>
    <w:rsid w:val="00D1166B"/>
    <w:rsid w:val="00D119F2"/>
    <w:rsid w:val="00D13DE0"/>
    <w:rsid w:val="00D141B4"/>
    <w:rsid w:val="00D14F81"/>
    <w:rsid w:val="00D1518F"/>
    <w:rsid w:val="00D157C5"/>
    <w:rsid w:val="00D15C18"/>
    <w:rsid w:val="00D169CC"/>
    <w:rsid w:val="00D16B3B"/>
    <w:rsid w:val="00D203B6"/>
    <w:rsid w:val="00D21387"/>
    <w:rsid w:val="00D21BED"/>
    <w:rsid w:val="00D21D3A"/>
    <w:rsid w:val="00D21D86"/>
    <w:rsid w:val="00D224A5"/>
    <w:rsid w:val="00D236DC"/>
    <w:rsid w:val="00D237A7"/>
    <w:rsid w:val="00D23E9E"/>
    <w:rsid w:val="00D262BD"/>
    <w:rsid w:val="00D26349"/>
    <w:rsid w:val="00D2732E"/>
    <w:rsid w:val="00D27374"/>
    <w:rsid w:val="00D27C1F"/>
    <w:rsid w:val="00D32031"/>
    <w:rsid w:val="00D3258E"/>
    <w:rsid w:val="00D33D16"/>
    <w:rsid w:val="00D35255"/>
    <w:rsid w:val="00D35265"/>
    <w:rsid w:val="00D35DC3"/>
    <w:rsid w:val="00D362B5"/>
    <w:rsid w:val="00D37891"/>
    <w:rsid w:val="00D414D9"/>
    <w:rsid w:val="00D41D73"/>
    <w:rsid w:val="00D446EF"/>
    <w:rsid w:val="00D44837"/>
    <w:rsid w:val="00D46B60"/>
    <w:rsid w:val="00D50B2A"/>
    <w:rsid w:val="00D51036"/>
    <w:rsid w:val="00D515DF"/>
    <w:rsid w:val="00D53EEC"/>
    <w:rsid w:val="00D55DBF"/>
    <w:rsid w:val="00D56C32"/>
    <w:rsid w:val="00D57C28"/>
    <w:rsid w:val="00D6013A"/>
    <w:rsid w:val="00D60ACA"/>
    <w:rsid w:val="00D60F0A"/>
    <w:rsid w:val="00D60F73"/>
    <w:rsid w:val="00D62256"/>
    <w:rsid w:val="00D625FB"/>
    <w:rsid w:val="00D63DD2"/>
    <w:rsid w:val="00D64EFB"/>
    <w:rsid w:val="00D65255"/>
    <w:rsid w:val="00D65A70"/>
    <w:rsid w:val="00D66A03"/>
    <w:rsid w:val="00D66EC1"/>
    <w:rsid w:val="00D672CE"/>
    <w:rsid w:val="00D70FCF"/>
    <w:rsid w:val="00D711BC"/>
    <w:rsid w:val="00D71B0F"/>
    <w:rsid w:val="00D72585"/>
    <w:rsid w:val="00D72EAC"/>
    <w:rsid w:val="00D73271"/>
    <w:rsid w:val="00D742CE"/>
    <w:rsid w:val="00D76D68"/>
    <w:rsid w:val="00D7772C"/>
    <w:rsid w:val="00D801CB"/>
    <w:rsid w:val="00D827F8"/>
    <w:rsid w:val="00D83A06"/>
    <w:rsid w:val="00D84FA2"/>
    <w:rsid w:val="00D862B4"/>
    <w:rsid w:val="00D864BC"/>
    <w:rsid w:val="00D86514"/>
    <w:rsid w:val="00D86F3E"/>
    <w:rsid w:val="00D9015D"/>
    <w:rsid w:val="00D90439"/>
    <w:rsid w:val="00D9096B"/>
    <w:rsid w:val="00D91FAA"/>
    <w:rsid w:val="00D92EC2"/>
    <w:rsid w:val="00D93CCA"/>
    <w:rsid w:val="00DA22C6"/>
    <w:rsid w:val="00DA2E4A"/>
    <w:rsid w:val="00DA34ED"/>
    <w:rsid w:val="00DA3F55"/>
    <w:rsid w:val="00DA599C"/>
    <w:rsid w:val="00DA63C2"/>
    <w:rsid w:val="00DA6DFA"/>
    <w:rsid w:val="00DB0393"/>
    <w:rsid w:val="00DB14B1"/>
    <w:rsid w:val="00DB2F53"/>
    <w:rsid w:val="00DB4E41"/>
    <w:rsid w:val="00DB59C7"/>
    <w:rsid w:val="00DB5E90"/>
    <w:rsid w:val="00DB6111"/>
    <w:rsid w:val="00DB6C39"/>
    <w:rsid w:val="00DB785E"/>
    <w:rsid w:val="00DB7EDB"/>
    <w:rsid w:val="00DC0209"/>
    <w:rsid w:val="00DC03E1"/>
    <w:rsid w:val="00DC0CFC"/>
    <w:rsid w:val="00DC1B6B"/>
    <w:rsid w:val="00DC1BE5"/>
    <w:rsid w:val="00DC44F1"/>
    <w:rsid w:val="00DC55C5"/>
    <w:rsid w:val="00DC6EEA"/>
    <w:rsid w:val="00DD05DA"/>
    <w:rsid w:val="00DD0846"/>
    <w:rsid w:val="00DD0D79"/>
    <w:rsid w:val="00DD1291"/>
    <w:rsid w:val="00DD3D82"/>
    <w:rsid w:val="00DD44CD"/>
    <w:rsid w:val="00DD485F"/>
    <w:rsid w:val="00DD4AF4"/>
    <w:rsid w:val="00DD506D"/>
    <w:rsid w:val="00DD525E"/>
    <w:rsid w:val="00DD55B6"/>
    <w:rsid w:val="00DE0214"/>
    <w:rsid w:val="00DE2804"/>
    <w:rsid w:val="00DE3458"/>
    <w:rsid w:val="00DE3F50"/>
    <w:rsid w:val="00DE4C92"/>
    <w:rsid w:val="00DE60DA"/>
    <w:rsid w:val="00DE6B86"/>
    <w:rsid w:val="00DE778B"/>
    <w:rsid w:val="00DE7C2A"/>
    <w:rsid w:val="00DE7FC8"/>
    <w:rsid w:val="00DF0A26"/>
    <w:rsid w:val="00DF1C17"/>
    <w:rsid w:val="00DF2362"/>
    <w:rsid w:val="00DF28C7"/>
    <w:rsid w:val="00DF2E20"/>
    <w:rsid w:val="00DF3D23"/>
    <w:rsid w:val="00DF3EEE"/>
    <w:rsid w:val="00DF5768"/>
    <w:rsid w:val="00DF596F"/>
    <w:rsid w:val="00DF62F7"/>
    <w:rsid w:val="00DF6E0A"/>
    <w:rsid w:val="00DF7E56"/>
    <w:rsid w:val="00E00D2F"/>
    <w:rsid w:val="00E00EAF"/>
    <w:rsid w:val="00E01AA4"/>
    <w:rsid w:val="00E024EE"/>
    <w:rsid w:val="00E024FF"/>
    <w:rsid w:val="00E02C3E"/>
    <w:rsid w:val="00E03215"/>
    <w:rsid w:val="00E03AF2"/>
    <w:rsid w:val="00E040DA"/>
    <w:rsid w:val="00E04282"/>
    <w:rsid w:val="00E04DB5"/>
    <w:rsid w:val="00E05FFE"/>
    <w:rsid w:val="00E0680C"/>
    <w:rsid w:val="00E06FA9"/>
    <w:rsid w:val="00E0703F"/>
    <w:rsid w:val="00E07546"/>
    <w:rsid w:val="00E07719"/>
    <w:rsid w:val="00E07EE4"/>
    <w:rsid w:val="00E107CA"/>
    <w:rsid w:val="00E12687"/>
    <w:rsid w:val="00E14769"/>
    <w:rsid w:val="00E16072"/>
    <w:rsid w:val="00E160CF"/>
    <w:rsid w:val="00E16C9A"/>
    <w:rsid w:val="00E170D2"/>
    <w:rsid w:val="00E176B2"/>
    <w:rsid w:val="00E17EAE"/>
    <w:rsid w:val="00E209BB"/>
    <w:rsid w:val="00E21928"/>
    <w:rsid w:val="00E21FCC"/>
    <w:rsid w:val="00E237BB"/>
    <w:rsid w:val="00E239CC"/>
    <w:rsid w:val="00E23CCA"/>
    <w:rsid w:val="00E24507"/>
    <w:rsid w:val="00E26A3D"/>
    <w:rsid w:val="00E27AA0"/>
    <w:rsid w:val="00E27EF9"/>
    <w:rsid w:val="00E3076F"/>
    <w:rsid w:val="00E3099B"/>
    <w:rsid w:val="00E30D3F"/>
    <w:rsid w:val="00E313C9"/>
    <w:rsid w:val="00E318AF"/>
    <w:rsid w:val="00E360E2"/>
    <w:rsid w:val="00E41641"/>
    <w:rsid w:val="00E4195D"/>
    <w:rsid w:val="00E42E3C"/>
    <w:rsid w:val="00E42FEA"/>
    <w:rsid w:val="00E45E7C"/>
    <w:rsid w:val="00E4648F"/>
    <w:rsid w:val="00E47249"/>
    <w:rsid w:val="00E47C57"/>
    <w:rsid w:val="00E47FC6"/>
    <w:rsid w:val="00E5019A"/>
    <w:rsid w:val="00E52893"/>
    <w:rsid w:val="00E5383B"/>
    <w:rsid w:val="00E56474"/>
    <w:rsid w:val="00E616BE"/>
    <w:rsid w:val="00E61A67"/>
    <w:rsid w:val="00E634B6"/>
    <w:rsid w:val="00E6444C"/>
    <w:rsid w:val="00E64659"/>
    <w:rsid w:val="00E65750"/>
    <w:rsid w:val="00E65FD3"/>
    <w:rsid w:val="00E6637C"/>
    <w:rsid w:val="00E67783"/>
    <w:rsid w:val="00E67A7C"/>
    <w:rsid w:val="00E70800"/>
    <w:rsid w:val="00E70DC4"/>
    <w:rsid w:val="00E712AA"/>
    <w:rsid w:val="00E72DE5"/>
    <w:rsid w:val="00E73B16"/>
    <w:rsid w:val="00E7495E"/>
    <w:rsid w:val="00E76DD0"/>
    <w:rsid w:val="00E800E6"/>
    <w:rsid w:val="00E806AC"/>
    <w:rsid w:val="00E80840"/>
    <w:rsid w:val="00E81353"/>
    <w:rsid w:val="00E82BD3"/>
    <w:rsid w:val="00E83539"/>
    <w:rsid w:val="00E85600"/>
    <w:rsid w:val="00E857CF"/>
    <w:rsid w:val="00E86364"/>
    <w:rsid w:val="00E8782E"/>
    <w:rsid w:val="00E87CF3"/>
    <w:rsid w:val="00E9037C"/>
    <w:rsid w:val="00E93823"/>
    <w:rsid w:val="00E9405D"/>
    <w:rsid w:val="00E94A18"/>
    <w:rsid w:val="00E95D20"/>
    <w:rsid w:val="00E9686D"/>
    <w:rsid w:val="00E96AE5"/>
    <w:rsid w:val="00EA227C"/>
    <w:rsid w:val="00EA2BC3"/>
    <w:rsid w:val="00EA42C8"/>
    <w:rsid w:val="00EA43F0"/>
    <w:rsid w:val="00EA7CAF"/>
    <w:rsid w:val="00EA7E5A"/>
    <w:rsid w:val="00EB1861"/>
    <w:rsid w:val="00EB222D"/>
    <w:rsid w:val="00EB3416"/>
    <w:rsid w:val="00EB3BF2"/>
    <w:rsid w:val="00EB5378"/>
    <w:rsid w:val="00EB54A1"/>
    <w:rsid w:val="00EB5BFA"/>
    <w:rsid w:val="00EB64C3"/>
    <w:rsid w:val="00EB72DE"/>
    <w:rsid w:val="00EB7AD5"/>
    <w:rsid w:val="00EB7DEC"/>
    <w:rsid w:val="00EC03A8"/>
    <w:rsid w:val="00EC075F"/>
    <w:rsid w:val="00EC15CC"/>
    <w:rsid w:val="00EC21EB"/>
    <w:rsid w:val="00EC2B38"/>
    <w:rsid w:val="00EC4798"/>
    <w:rsid w:val="00EC56B0"/>
    <w:rsid w:val="00ED0041"/>
    <w:rsid w:val="00ED3A2D"/>
    <w:rsid w:val="00ED4E81"/>
    <w:rsid w:val="00ED51A7"/>
    <w:rsid w:val="00ED5439"/>
    <w:rsid w:val="00ED5A7C"/>
    <w:rsid w:val="00EE00DC"/>
    <w:rsid w:val="00EE0CFE"/>
    <w:rsid w:val="00EE1C1A"/>
    <w:rsid w:val="00EE1CD8"/>
    <w:rsid w:val="00EE1FFD"/>
    <w:rsid w:val="00EE2F3A"/>
    <w:rsid w:val="00EE3F40"/>
    <w:rsid w:val="00EE471A"/>
    <w:rsid w:val="00EE4DA1"/>
    <w:rsid w:val="00EE5840"/>
    <w:rsid w:val="00EF102D"/>
    <w:rsid w:val="00EF1094"/>
    <w:rsid w:val="00EF1FD2"/>
    <w:rsid w:val="00EF2803"/>
    <w:rsid w:val="00EF5152"/>
    <w:rsid w:val="00EF638C"/>
    <w:rsid w:val="00EF66F8"/>
    <w:rsid w:val="00EF6A22"/>
    <w:rsid w:val="00EF76A9"/>
    <w:rsid w:val="00F00835"/>
    <w:rsid w:val="00F01D38"/>
    <w:rsid w:val="00F026CA"/>
    <w:rsid w:val="00F02EF4"/>
    <w:rsid w:val="00F058C7"/>
    <w:rsid w:val="00F05BB9"/>
    <w:rsid w:val="00F06D16"/>
    <w:rsid w:val="00F06D5D"/>
    <w:rsid w:val="00F0762F"/>
    <w:rsid w:val="00F118E3"/>
    <w:rsid w:val="00F11954"/>
    <w:rsid w:val="00F13616"/>
    <w:rsid w:val="00F13727"/>
    <w:rsid w:val="00F154CC"/>
    <w:rsid w:val="00F20829"/>
    <w:rsid w:val="00F210B2"/>
    <w:rsid w:val="00F2439F"/>
    <w:rsid w:val="00F2496B"/>
    <w:rsid w:val="00F24E4F"/>
    <w:rsid w:val="00F2592E"/>
    <w:rsid w:val="00F27449"/>
    <w:rsid w:val="00F27952"/>
    <w:rsid w:val="00F304E6"/>
    <w:rsid w:val="00F30B25"/>
    <w:rsid w:val="00F30E50"/>
    <w:rsid w:val="00F31068"/>
    <w:rsid w:val="00F33422"/>
    <w:rsid w:val="00F35FFC"/>
    <w:rsid w:val="00F3615D"/>
    <w:rsid w:val="00F36B96"/>
    <w:rsid w:val="00F36E87"/>
    <w:rsid w:val="00F401B7"/>
    <w:rsid w:val="00F4165E"/>
    <w:rsid w:val="00F41BD2"/>
    <w:rsid w:val="00F424B8"/>
    <w:rsid w:val="00F424DA"/>
    <w:rsid w:val="00F433F1"/>
    <w:rsid w:val="00F4482F"/>
    <w:rsid w:val="00F50099"/>
    <w:rsid w:val="00F53A5F"/>
    <w:rsid w:val="00F56695"/>
    <w:rsid w:val="00F576F4"/>
    <w:rsid w:val="00F63211"/>
    <w:rsid w:val="00F64511"/>
    <w:rsid w:val="00F6555B"/>
    <w:rsid w:val="00F72451"/>
    <w:rsid w:val="00F72DB5"/>
    <w:rsid w:val="00F73422"/>
    <w:rsid w:val="00F75280"/>
    <w:rsid w:val="00F772C8"/>
    <w:rsid w:val="00F80604"/>
    <w:rsid w:val="00F811A6"/>
    <w:rsid w:val="00F81EC9"/>
    <w:rsid w:val="00F822F1"/>
    <w:rsid w:val="00F82939"/>
    <w:rsid w:val="00F841B6"/>
    <w:rsid w:val="00F8469F"/>
    <w:rsid w:val="00F846A5"/>
    <w:rsid w:val="00F862F4"/>
    <w:rsid w:val="00F877F3"/>
    <w:rsid w:val="00F92999"/>
    <w:rsid w:val="00F93C25"/>
    <w:rsid w:val="00F94A05"/>
    <w:rsid w:val="00F94C93"/>
    <w:rsid w:val="00F9769E"/>
    <w:rsid w:val="00F97CB3"/>
    <w:rsid w:val="00FA0270"/>
    <w:rsid w:val="00FA0877"/>
    <w:rsid w:val="00FA1338"/>
    <w:rsid w:val="00FA1FE4"/>
    <w:rsid w:val="00FA2679"/>
    <w:rsid w:val="00FA289F"/>
    <w:rsid w:val="00FA2D33"/>
    <w:rsid w:val="00FA4541"/>
    <w:rsid w:val="00FA4790"/>
    <w:rsid w:val="00FA584A"/>
    <w:rsid w:val="00FA59FC"/>
    <w:rsid w:val="00FB0CE4"/>
    <w:rsid w:val="00FB186C"/>
    <w:rsid w:val="00FB2A22"/>
    <w:rsid w:val="00FB505E"/>
    <w:rsid w:val="00FB64E4"/>
    <w:rsid w:val="00FB678E"/>
    <w:rsid w:val="00FC00B0"/>
    <w:rsid w:val="00FC02E4"/>
    <w:rsid w:val="00FC0D73"/>
    <w:rsid w:val="00FC224E"/>
    <w:rsid w:val="00FC6304"/>
    <w:rsid w:val="00FC6E9B"/>
    <w:rsid w:val="00FC756D"/>
    <w:rsid w:val="00FD0184"/>
    <w:rsid w:val="00FD2C87"/>
    <w:rsid w:val="00FD369D"/>
    <w:rsid w:val="00FD4BA8"/>
    <w:rsid w:val="00FD4BED"/>
    <w:rsid w:val="00FD52EC"/>
    <w:rsid w:val="00FD6DD0"/>
    <w:rsid w:val="00FE25C6"/>
    <w:rsid w:val="00FE299F"/>
    <w:rsid w:val="00FE2AAF"/>
    <w:rsid w:val="00FE2EAC"/>
    <w:rsid w:val="00FE2FA7"/>
    <w:rsid w:val="00FE347D"/>
    <w:rsid w:val="00FE393B"/>
    <w:rsid w:val="00FE5EE2"/>
    <w:rsid w:val="00FE6E25"/>
    <w:rsid w:val="00FF0C15"/>
    <w:rsid w:val="00FF2A45"/>
    <w:rsid w:val="00FF2B02"/>
    <w:rsid w:val="00FF478C"/>
    <w:rsid w:val="00FF4A0D"/>
    <w:rsid w:val="00FF4D5D"/>
    <w:rsid w:val="00FF53E7"/>
    <w:rsid w:val="00FF5BDD"/>
    <w:rsid w:val="00FF5E99"/>
    <w:rsid w:val="00FF5FF5"/>
    <w:rsid w:val="00FF6FC9"/>
    <w:rsid w:val="00FF7023"/>
    <w:rsid w:val="00FF7261"/>
    <w:rsid w:val="00FF7D5D"/>
    <w:rsid w:val="030EFA09"/>
    <w:rsid w:val="065AE58A"/>
    <w:rsid w:val="07E26B2C"/>
    <w:rsid w:val="09D5D38D"/>
    <w:rsid w:val="0B14086C"/>
    <w:rsid w:val="0CC90A23"/>
    <w:rsid w:val="0E402EAA"/>
    <w:rsid w:val="0E51ACB0"/>
    <w:rsid w:val="0FED7D11"/>
    <w:rsid w:val="10EF63F2"/>
    <w:rsid w:val="11894D72"/>
    <w:rsid w:val="1215BEE9"/>
    <w:rsid w:val="12656AE6"/>
    <w:rsid w:val="1C666F8F"/>
    <w:rsid w:val="23DACB08"/>
    <w:rsid w:val="25B578F2"/>
    <w:rsid w:val="26552A99"/>
    <w:rsid w:val="2A8360F4"/>
    <w:rsid w:val="2ABB3AE1"/>
    <w:rsid w:val="2B2E1731"/>
    <w:rsid w:val="2C0CAABD"/>
    <w:rsid w:val="2E77CB70"/>
    <w:rsid w:val="319CF159"/>
    <w:rsid w:val="37095C93"/>
    <w:rsid w:val="43468FDF"/>
    <w:rsid w:val="4702B800"/>
    <w:rsid w:val="48B0208B"/>
    <w:rsid w:val="48DDC681"/>
    <w:rsid w:val="49B45507"/>
    <w:rsid w:val="4D5213BD"/>
    <w:rsid w:val="4E2424F1"/>
    <w:rsid w:val="4EB767ED"/>
    <w:rsid w:val="50DA5A8E"/>
    <w:rsid w:val="515783F4"/>
    <w:rsid w:val="524A7EC0"/>
    <w:rsid w:val="54E84BDD"/>
    <w:rsid w:val="5500B45D"/>
    <w:rsid w:val="56BD77B1"/>
    <w:rsid w:val="5B98D65A"/>
    <w:rsid w:val="5F3D735F"/>
    <w:rsid w:val="60BDC156"/>
    <w:rsid w:val="613EF48D"/>
    <w:rsid w:val="620817DE"/>
    <w:rsid w:val="62DAC4EE"/>
    <w:rsid w:val="6476954F"/>
    <w:rsid w:val="64CA7B5B"/>
    <w:rsid w:val="653FB8A0"/>
    <w:rsid w:val="67AE3611"/>
    <w:rsid w:val="6965471E"/>
    <w:rsid w:val="6A0E28C3"/>
    <w:rsid w:val="6B8ABE80"/>
    <w:rsid w:val="6C81A734"/>
    <w:rsid w:val="6D4ACA85"/>
    <w:rsid w:val="6FD2E63E"/>
    <w:rsid w:val="7628897A"/>
    <w:rsid w:val="77499FBC"/>
    <w:rsid w:val="77C459DB"/>
    <w:rsid w:val="78647761"/>
    <w:rsid w:val="79D51405"/>
    <w:rsid w:val="7B70E466"/>
    <w:rsid w:val="7BBDECF8"/>
    <w:rsid w:val="7FD7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D5EA8"/>
  <w15:docId w15:val="{CA26AB4C-303B-49F9-A521-6453B170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6D12"/>
    <w:pPr>
      <w:spacing w:after="200" w:line="276" w:lineRule="auto"/>
      <w:jc w:val="both"/>
    </w:pPr>
    <w:rPr>
      <w:rFonts w:ascii="Calibri" w:eastAsia="Calibri" w:hAnsi="Calibri" w:cs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C852AA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52A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852A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852AA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852AA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852AA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852AA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852AA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852AA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52AA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C852AA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852A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852AA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852AA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852A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852AA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852AA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852AA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852AA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C852A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C852AA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852AA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C852AA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C852AA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C852AA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mezer">
    <w:name w:val="No Spacing"/>
    <w:uiPriority w:val="1"/>
    <w:qFormat/>
    <w:rsid w:val="00C852AA"/>
    <w:pPr>
      <w:spacing w:after="0" w:line="240" w:lineRule="auto"/>
    </w:pPr>
  </w:style>
  <w:style w:type="paragraph" w:styleId="Odstavecseseznamem">
    <w:name w:val="List Paragraph"/>
    <w:basedOn w:val="Normln"/>
    <w:link w:val="OdstavecseseznamemChar"/>
    <w:uiPriority w:val="34"/>
    <w:qFormat/>
    <w:rsid w:val="00C852A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C852AA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C852AA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852A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852AA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C852AA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C852AA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C852AA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C852AA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C852AA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852AA"/>
    <w:pPr>
      <w:outlineLvl w:val="9"/>
    </w:pPr>
  </w:style>
  <w:style w:type="character" w:styleId="Odkaznakoment">
    <w:name w:val="annotation reference"/>
    <w:basedOn w:val="Standardnpsmoodstavce"/>
    <w:uiPriority w:val="99"/>
    <w:semiHidden/>
    <w:unhideWhenUsed/>
    <w:rsid w:val="00C06D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6D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6D12"/>
    <w:rPr>
      <w:rFonts w:ascii="Calibri" w:eastAsia="Calibri" w:hAnsi="Calibri" w:cs="Times New Roman"/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C06D12"/>
  </w:style>
  <w:style w:type="paragraph" w:styleId="Textbubliny">
    <w:name w:val="Balloon Text"/>
    <w:basedOn w:val="Normln"/>
    <w:link w:val="TextbublinyChar"/>
    <w:uiPriority w:val="99"/>
    <w:semiHidden/>
    <w:unhideWhenUsed/>
    <w:rsid w:val="00C06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D12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D0532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F1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1194"/>
    <w:rPr>
      <w:rFonts w:ascii="Calibri" w:eastAsia="Calibri" w:hAnsi="Calibri" w:cs="Times New Roman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3F1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1194"/>
    <w:rPr>
      <w:rFonts w:ascii="Calibri" w:eastAsia="Calibri" w:hAnsi="Calibri" w:cs="Times New Roman"/>
      <w:sz w:val="22"/>
      <w:szCs w:val="22"/>
    </w:rPr>
  </w:style>
  <w:style w:type="paragraph" w:customStyle="1" w:styleId="Standard">
    <w:name w:val="Standard"/>
    <w:rsid w:val="00FF2B0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paragraph" w:customStyle="1" w:styleId="xelementtoproof">
    <w:name w:val="x_elementtoproof"/>
    <w:basedOn w:val="Normln"/>
    <w:rsid w:val="00A637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A01D7E"/>
    <w:pPr>
      <w:spacing w:after="0" w:line="240" w:lineRule="auto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23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5D53E-AFDC-4B71-B168-DF1B64814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1736</Words>
  <Characters>10243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Fialová</dc:creator>
  <cp:lastModifiedBy>Kuncová Nikola</cp:lastModifiedBy>
  <cp:revision>2</cp:revision>
  <cp:lastPrinted>2024-04-03T12:29:00Z</cp:lastPrinted>
  <dcterms:created xsi:type="dcterms:W3CDTF">2024-05-07T06:57:00Z</dcterms:created>
  <dcterms:modified xsi:type="dcterms:W3CDTF">2024-05-07T06:57:00Z</dcterms:modified>
</cp:coreProperties>
</file>