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F5626C" w14:paraId="6BE88065" w14:textId="77777777">
        <w:trPr>
          <w:trHeight w:val="148"/>
        </w:trPr>
        <w:tc>
          <w:tcPr>
            <w:tcW w:w="115" w:type="dxa"/>
          </w:tcPr>
          <w:p w14:paraId="17FD5A97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8917B6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5F9E8C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523D65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80A320B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A2EAE7A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  <w:tr w:rsidR="00371E86" w14:paraId="7A45FE4C" w14:textId="77777777" w:rsidTr="00371E86">
        <w:trPr>
          <w:trHeight w:val="340"/>
        </w:trPr>
        <w:tc>
          <w:tcPr>
            <w:tcW w:w="115" w:type="dxa"/>
          </w:tcPr>
          <w:p w14:paraId="5192891E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DA3296C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5626C" w14:paraId="7BC6F65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1927" w14:textId="4D785CA1" w:rsidR="00F5626C" w:rsidRDefault="00371E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Vypůjčitel:</w:t>
                  </w:r>
                </w:p>
              </w:tc>
            </w:tr>
          </w:tbl>
          <w:p w14:paraId="1AE617BE" w14:textId="77777777" w:rsidR="00F5626C" w:rsidRDefault="00F5626C">
            <w:pPr>
              <w:spacing w:after="0" w:line="240" w:lineRule="auto"/>
            </w:pPr>
          </w:p>
        </w:tc>
        <w:tc>
          <w:tcPr>
            <w:tcW w:w="8022" w:type="dxa"/>
          </w:tcPr>
          <w:p w14:paraId="3DDDF88D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79500A2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  <w:tr w:rsidR="00F5626C" w14:paraId="6A92B233" w14:textId="77777777">
        <w:trPr>
          <w:trHeight w:val="100"/>
        </w:trPr>
        <w:tc>
          <w:tcPr>
            <w:tcW w:w="115" w:type="dxa"/>
          </w:tcPr>
          <w:p w14:paraId="6A399355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D6091C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2839DB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4079B9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D8A8F03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79D5A00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  <w:tr w:rsidR="00371E86" w14:paraId="11D6F7A5" w14:textId="77777777" w:rsidTr="00371E86">
        <w:tc>
          <w:tcPr>
            <w:tcW w:w="115" w:type="dxa"/>
          </w:tcPr>
          <w:p w14:paraId="18CB46A4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61BB93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F5626C" w14:paraId="1C01F684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C082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075A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5626C" w14:paraId="3412CDF1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F24F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ZO CSOP Pozemkový spolek Hády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77B2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Panská 9, 60200 Brno</w:t>
                  </w:r>
                </w:p>
              </w:tc>
            </w:tr>
          </w:tbl>
          <w:p w14:paraId="50736E11" w14:textId="77777777" w:rsidR="00F5626C" w:rsidRDefault="00F5626C">
            <w:pPr>
              <w:spacing w:after="0" w:line="240" w:lineRule="auto"/>
            </w:pPr>
          </w:p>
        </w:tc>
      </w:tr>
      <w:tr w:rsidR="00F5626C" w14:paraId="69E87090" w14:textId="77777777">
        <w:trPr>
          <w:trHeight w:val="349"/>
        </w:trPr>
        <w:tc>
          <w:tcPr>
            <w:tcW w:w="115" w:type="dxa"/>
          </w:tcPr>
          <w:p w14:paraId="7EE72B43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739DA2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72FFBB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C98565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30F5314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DF2E281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  <w:tr w:rsidR="00F5626C" w14:paraId="0F037854" w14:textId="77777777">
        <w:trPr>
          <w:trHeight w:val="340"/>
        </w:trPr>
        <w:tc>
          <w:tcPr>
            <w:tcW w:w="115" w:type="dxa"/>
          </w:tcPr>
          <w:p w14:paraId="15334544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F50C54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5626C" w14:paraId="177BD44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EF6C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48BA407" w14:textId="77777777" w:rsidR="00F5626C" w:rsidRDefault="00F5626C">
            <w:pPr>
              <w:spacing w:after="0" w:line="240" w:lineRule="auto"/>
            </w:pPr>
          </w:p>
        </w:tc>
        <w:tc>
          <w:tcPr>
            <w:tcW w:w="801" w:type="dxa"/>
          </w:tcPr>
          <w:p w14:paraId="7C205A29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02FCAE3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48720D6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  <w:tr w:rsidR="00F5626C" w14:paraId="49A1200C" w14:textId="77777777">
        <w:trPr>
          <w:trHeight w:val="229"/>
        </w:trPr>
        <w:tc>
          <w:tcPr>
            <w:tcW w:w="115" w:type="dxa"/>
          </w:tcPr>
          <w:p w14:paraId="132BF46D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4CBF22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4D4468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462771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C63F5D6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1DB0024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  <w:tr w:rsidR="00371E86" w14:paraId="44296A2C" w14:textId="77777777" w:rsidTr="00371E86">
        <w:tc>
          <w:tcPr>
            <w:tcW w:w="115" w:type="dxa"/>
          </w:tcPr>
          <w:p w14:paraId="45574454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062"/>
              <w:gridCol w:w="485"/>
              <w:gridCol w:w="376"/>
              <w:gridCol w:w="563"/>
              <w:gridCol w:w="570"/>
              <w:gridCol w:w="716"/>
              <w:gridCol w:w="688"/>
              <w:gridCol w:w="1248"/>
              <w:gridCol w:w="910"/>
              <w:gridCol w:w="376"/>
              <w:gridCol w:w="718"/>
              <w:gridCol w:w="1386"/>
            </w:tblGrid>
            <w:tr w:rsidR="00F5626C" w14:paraId="426C5584" w14:textId="77777777">
              <w:trPr>
                <w:trHeight w:val="487"/>
              </w:trPr>
              <w:tc>
                <w:tcPr>
                  <w:tcW w:w="15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1E70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72F2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99F7" w14:textId="77777777" w:rsidR="00F5626C" w:rsidRDefault="00982E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495C" w14:textId="77777777" w:rsidR="00F5626C" w:rsidRDefault="00982E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23D7" w14:textId="77777777" w:rsidR="00F5626C" w:rsidRDefault="00982E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CBA4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D38EF" w14:textId="77777777" w:rsidR="00F5626C" w:rsidRDefault="00982E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E0F2" w14:textId="77777777" w:rsidR="00F5626C" w:rsidRDefault="00982E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7FA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1A8D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95FA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49F3" w14:textId="77777777" w:rsidR="00F5626C" w:rsidRDefault="00982E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B69C" w14:textId="6E6DBEAA" w:rsidR="00F5626C" w:rsidRDefault="001364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71E86" w14:paraId="6714FF16" w14:textId="77777777" w:rsidTr="00371E86">
              <w:trPr>
                <w:trHeight w:val="262"/>
              </w:trPr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706F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Židenice</w:t>
                  </w:r>
                </w:p>
              </w:tc>
            </w:tr>
            <w:tr w:rsidR="00F5626C" w14:paraId="7E63B32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E7A1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CFE7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7E2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5318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BC4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B8E4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CF445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3D50F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59B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D2D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4489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26D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F5AD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12394621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E00B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F006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CA7C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A248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7695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DE1C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7C9EA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9E582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7B5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FE57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36DC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54EF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4BD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33185293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121E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D03B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3E46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F14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EF5B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699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3F004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BB6B3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C46C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437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2895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B07F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E634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5CF079B8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AAA4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3C3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776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8230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535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EE28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A2010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CF41C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9808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5E26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9938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C2C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001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3EF3C1E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771E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634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BF0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7603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131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A74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E6E82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261C5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95CF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1ED5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BC4E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B788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A2E9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2DF202DE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6F8D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2E85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63E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837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5C8D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4B7D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DD213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110AD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745F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2AD8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5B23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302B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D56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260A75CF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D890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E4F5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39E8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6E40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2F3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4F8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DE680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07FCA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2035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5119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D645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DE2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6AE4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779389B0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5CE3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76BC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F75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C34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675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3C3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502BB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6C588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C726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E75B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4CC6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230B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320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45D6599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1FE4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70E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35B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70DF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F35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A374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87839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90FCE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174B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80B3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0E71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06D3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BD9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1AE929D6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B24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2A4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DF0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BF3E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88DC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49E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EC3B6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6CC79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100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D7B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9FA1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C6EB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00A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7663F596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A844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3B6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C9B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2980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CEB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492D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FF3E6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CB35E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FDE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8DA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507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8945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0412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3B9FEC97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6D88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E5E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A81D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336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F294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CA7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11C7E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EC3A6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81C9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C4A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085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BFC1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3A43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32D7FAFA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24F1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DAFD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E08B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2887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6DC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4D1F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66717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DCC7A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262F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A5F4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430D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3983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5717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0AEBA142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18B2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3044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851B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45F0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B597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64E7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8E649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73572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0F5D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181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D6E8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6BDB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87C6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79AB6CB0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0ACA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A87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E40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D7B5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26E1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3D6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1BD69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C3DF0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DD07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4244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F3B0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5743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AB9C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0699C9F9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A728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6FE3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46CF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4A0B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4F7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E01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004B0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0931A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2B00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A80C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9061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9FAB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596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13062EE4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1658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1359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0DF4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3491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59DF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8685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9733D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69340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B88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927A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0E0A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668E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3605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5626C" w14:paraId="1FED710D" w14:textId="77777777">
              <w:trPr>
                <w:trHeight w:val="262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A8D5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E293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EA28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E8AF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477B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2595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58E2F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C7EBC" w14:textId="77777777" w:rsidR="00F5626C" w:rsidRDefault="00982E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CE15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E906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6C84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B58E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EBD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71E86" w14:paraId="18C1D519" w14:textId="77777777" w:rsidTr="00371E86">
              <w:trPr>
                <w:trHeight w:val="262"/>
              </w:trPr>
              <w:tc>
                <w:tcPr>
                  <w:tcW w:w="154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CB8C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F526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9004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BC1CB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6882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FBF2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6003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63 189</w:t>
                  </w:r>
                </w:p>
              </w:tc>
              <w:tc>
                <w:tcPr>
                  <w:tcW w:w="3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188C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9B4F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077B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71E86" w14:paraId="67D4FDB9" w14:textId="77777777" w:rsidTr="00371E86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EAA2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8BEE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63 189</w:t>
                  </w:r>
                </w:p>
              </w:tc>
              <w:tc>
                <w:tcPr>
                  <w:tcW w:w="37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E361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E9BC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C7E8" w14:textId="77777777" w:rsidR="00F5626C" w:rsidRDefault="00982E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</w:t>
                  </w:r>
                </w:p>
              </w:tc>
            </w:tr>
            <w:tr w:rsidR="00371E86" w14:paraId="5B0AB96F" w14:textId="77777777" w:rsidTr="00371E86">
              <w:trPr>
                <w:trHeight w:val="262"/>
              </w:trPr>
              <w:tc>
                <w:tcPr>
                  <w:tcW w:w="15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9884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4F15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89A2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DDC0" w14:textId="77777777" w:rsidR="00F5626C" w:rsidRDefault="00F5626C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D6AE" w14:textId="77777777" w:rsidR="00F5626C" w:rsidRDefault="00F5626C">
                  <w:pPr>
                    <w:spacing w:after="0" w:line="240" w:lineRule="auto"/>
                  </w:pPr>
                </w:p>
              </w:tc>
            </w:tr>
          </w:tbl>
          <w:p w14:paraId="4578CA90" w14:textId="77777777" w:rsidR="00F5626C" w:rsidRDefault="00F5626C">
            <w:pPr>
              <w:spacing w:after="0" w:line="240" w:lineRule="auto"/>
            </w:pPr>
          </w:p>
        </w:tc>
      </w:tr>
      <w:tr w:rsidR="00F5626C" w14:paraId="0FCD5E03" w14:textId="77777777">
        <w:trPr>
          <w:trHeight w:val="254"/>
        </w:trPr>
        <w:tc>
          <w:tcPr>
            <w:tcW w:w="115" w:type="dxa"/>
          </w:tcPr>
          <w:p w14:paraId="03DAE9B6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44A8CA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0BED4D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9B8B5A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B3DBE89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AC34225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  <w:tr w:rsidR="00371E86" w14:paraId="34360986" w14:textId="77777777" w:rsidTr="00371E86">
        <w:trPr>
          <w:trHeight w:val="1305"/>
        </w:trPr>
        <w:tc>
          <w:tcPr>
            <w:tcW w:w="115" w:type="dxa"/>
          </w:tcPr>
          <w:p w14:paraId="549C4107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F5626C" w14:paraId="3625BA9F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7C44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7E7048F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4A6C336" w14:textId="77777777" w:rsidR="00F5626C" w:rsidRDefault="00982E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C9B9941" w14:textId="77777777" w:rsidR="00F5626C" w:rsidRDefault="00982E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85313A7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0752E24" w14:textId="77777777" w:rsidR="00F5626C" w:rsidRDefault="00F5626C">
            <w:pPr>
              <w:spacing w:after="0" w:line="240" w:lineRule="auto"/>
            </w:pPr>
          </w:p>
        </w:tc>
        <w:tc>
          <w:tcPr>
            <w:tcW w:w="405" w:type="dxa"/>
          </w:tcPr>
          <w:p w14:paraId="34802C73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  <w:tr w:rsidR="00F5626C" w14:paraId="44326DBF" w14:textId="77777777">
        <w:trPr>
          <w:trHeight w:val="100"/>
        </w:trPr>
        <w:tc>
          <w:tcPr>
            <w:tcW w:w="115" w:type="dxa"/>
          </w:tcPr>
          <w:p w14:paraId="18183A0A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775BBC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072DCA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7466D8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49A1261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5C00FFE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  <w:tr w:rsidR="00371E86" w14:paraId="1A7EF7E8" w14:textId="77777777" w:rsidTr="00371E86">
        <w:trPr>
          <w:trHeight w:val="1685"/>
        </w:trPr>
        <w:tc>
          <w:tcPr>
            <w:tcW w:w="115" w:type="dxa"/>
          </w:tcPr>
          <w:p w14:paraId="5DA9167F" w14:textId="77777777" w:rsidR="00F5626C" w:rsidRDefault="00F562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F5626C" w14:paraId="4C3D0C9E" w14:textId="77777777">
              <w:trPr>
                <w:trHeight w:val="160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E55F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AFC422D" w14:textId="77777777" w:rsidR="00F5626C" w:rsidRDefault="00982E4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A83C24B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BC17A28" w14:textId="77777777" w:rsidR="00F5626C" w:rsidRDefault="00982E4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878323C" w14:textId="77777777" w:rsidR="00F5626C" w:rsidRDefault="00982E4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62C229B" w14:textId="77777777" w:rsidR="00F5626C" w:rsidRDefault="00982E4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638630F" w14:textId="77777777" w:rsidR="00F5626C" w:rsidRDefault="00982E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D19DEE4" w14:textId="77777777" w:rsidR="00F5626C" w:rsidRDefault="00F5626C">
            <w:pPr>
              <w:spacing w:after="0" w:line="240" w:lineRule="auto"/>
            </w:pPr>
          </w:p>
        </w:tc>
        <w:tc>
          <w:tcPr>
            <w:tcW w:w="405" w:type="dxa"/>
          </w:tcPr>
          <w:p w14:paraId="4A939319" w14:textId="77777777" w:rsidR="00F5626C" w:rsidRDefault="00F5626C">
            <w:pPr>
              <w:pStyle w:val="EmptyCellLayoutStyle"/>
              <w:spacing w:after="0" w:line="240" w:lineRule="auto"/>
            </w:pPr>
          </w:p>
        </w:tc>
      </w:tr>
    </w:tbl>
    <w:p w14:paraId="13F9403F" w14:textId="77777777" w:rsidR="00F5626C" w:rsidRDefault="00F5626C">
      <w:pPr>
        <w:spacing w:after="0" w:line="240" w:lineRule="auto"/>
      </w:pPr>
    </w:p>
    <w:sectPr w:rsidR="00F5626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709D" w14:textId="77777777" w:rsidR="00801E83" w:rsidRDefault="00801E83">
      <w:pPr>
        <w:spacing w:after="0" w:line="240" w:lineRule="auto"/>
      </w:pPr>
      <w:r>
        <w:separator/>
      </w:r>
    </w:p>
  </w:endnote>
  <w:endnote w:type="continuationSeparator" w:id="0">
    <w:p w14:paraId="05D7DC08" w14:textId="77777777" w:rsidR="00801E83" w:rsidRDefault="0080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5626C" w14:paraId="3B746C75" w14:textId="77777777">
      <w:tc>
        <w:tcPr>
          <w:tcW w:w="9346" w:type="dxa"/>
        </w:tcPr>
        <w:p w14:paraId="03FB1F4E" w14:textId="77777777" w:rsidR="00F5626C" w:rsidRDefault="00F562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ECB8A5" w14:textId="77777777" w:rsidR="00F5626C" w:rsidRDefault="00F5626C">
          <w:pPr>
            <w:pStyle w:val="EmptyCellLayoutStyle"/>
            <w:spacing w:after="0" w:line="240" w:lineRule="auto"/>
          </w:pPr>
        </w:p>
      </w:tc>
    </w:tr>
    <w:tr w:rsidR="00F5626C" w14:paraId="595FCB19" w14:textId="77777777">
      <w:tc>
        <w:tcPr>
          <w:tcW w:w="9346" w:type="dxa"/>
        </w:tcPr>
        <w:p w14:paraId="7C718829" w14:textId="77777777" w:rsidR="00F5626C" w:rsidRDefault="00F562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5626C" w14:paraId="472E687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A818DEC" w14:textId="77777777" w:rsidR="00F5626C" w:rsidRDefault="00982E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A6B170A" w14:textId="77777777" w:rsidR="00F5626C" w:rsidRDefault="00F5626C">
          <w:pPr>
            <w:spacing w:after="0" w:line="240" w:lineRule="auto"/>
          </w:pPr>
        </w:p>
      </w:tc>
    </w:tr>
    <w:tr w:rsidR="00F5626C" w14:paraId="29CBE733" w14:textId="77777777">
      <w:tc>
        <w:tcPr>
          <w:tcW w:w="9346" w:type="dxa"/>
        </w:tcPr>
        <w:p w14:paraId="4AFF7092" w14:textId="77777777" w:rsidR="00F5626C" w:rsidRDefault="00F562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48E7FDC" w14:textId="77777777" w:rsidR="00F5626C" w:rsidRDefault="00F5626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61DA" w14:textId="77777777" w:rsidR="00801E83" w:rsidRDefault="00801E83">
      <w:pPr>
        <w:spacing w:after="0" w:line="240" w:lineRule="auto"/>
      </w:pPr>
      <w:r>
        <w:separator/>
      </w:r>
    </w:p>
  </w:footnote>
  <w:footnote w:type="continuationSeparator" w:id="0">
    <w:p w14:paraId="209CE322" w14:textId="77777777" w:rsidR="00801E83" w:rsidRDefault="0080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5626C" w14:paraId="30C59C80" w14:textId="77777777">
      <w:tc>
        <w:tcPr>
          <w:tcW w:w="144" w:type="dxa"/>
        </w:tcPr>
        <w:p w14:paraId="0D5112FB" w14:textId="77777777" w:rsidR="00F5626C" w:rsidRDefault="00F562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A51D782" w14:textId="77777777" w:rsidR="00F5626C" w:rsidRDefault="00F5626C">
          <w:pPr>
            <w:pStyle w:val="EmptyCellLayoutStyle"/>
            <w:spacing w:after="0" w:line="240" w:lineRule="auto"/>
          </w:pPr>
        </w:p>
      </w:tc>
    </w:tr>
    <w:tr w:rsidR="00F5626C" w14:paraId="3CCA93BC" w14:textId="77777777">
      <w:tc>
        <w:tcPr>
          <w:tcW w:w="144" w:type="dxa"/>
        </w:tcPr>
        <w:p w14:paraId="2811A129" w14:textId="77777777" w:rsidR="00F5626C" w:rsidRDefault="00F562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6"/>
            <w:gridCol w:w="644"/>
          </w:tblGrid>
          <w:tr w:rsidR="00F5626C" w14:paraId="05E7D76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760606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75E7C2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ECE856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3E02C4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A0EE58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8872D3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4DDE53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FAFCAE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607917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B63D61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019577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73C8C8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8E6ED6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5E2E7FA1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38E31CF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BDA91D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B198661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D44DD3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371E86" w14:paraId="28285BD0" w14:textId="77777777" w:rsidTr="00371E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407D6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3"/>
                </w:tblGrid>
                <w:tr w:rsidR="00F5626C" w14:paraId="1DDCF477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17246C" w14:textId="055A3313" w:rsidR="00F5626C" w:rsidRDefault="00982E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371E8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č. 3 smlouvy o výpůjčce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7N24/73</w:t>
                      </w:r>
                    </w:p>
                  </w:tc>
                </w:tr>
              </w:tbl>
              <w:p w14:paraId="409B39AB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DF0C0F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F5626C" w14:paraId="238B165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57135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8E46E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F42D24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89B6C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35A0C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65936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D507E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9DCE5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019EC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34CA2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3B107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F3226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7AE75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709B10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9D80FE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E73F5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76342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BBB17C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371E86" w14:paraId="19E2A926" w14:textId="77777777" w:rsidTr="00371E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E3EBA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D4F04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5626C" w14:paraId="1C585CF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138EC1" w14:textId="77777777" w:rsidR="00F5626C" w:rsidRDefault="00982E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4F33F92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5FE21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5626C" w14:paraId="43ECE42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71E864" w14:textId="77777777" w:rsidR="00F5626C" w:rsidRDefault="00982E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712473</w:t>
                      </w:r>
                    </w:p>
                  </w:tc>
                </w:tr>
              </w:tbl>
              <w:p w14:paraId="71F8DD74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6F559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5626C" w14:paraId="5FCA975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343464" w14:textId="77777777" w:rsidR="00F5626C" w:rsidRDefault="00982E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A1C316D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A1207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67C82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76663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5626C" w14:paraId="29881EA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3C5B51" w14:textId="48F6F7DA" w:rsidR="00F5626C" w:rsidRDefault="00742D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07.05.2024</w:t>
                      </w:r>
                    </w:p>
                  </w:tc>
                </w:tr>
              </w:tbl>
              <w:p w14:paraId="660B9EB0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6D3B97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37F5A9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C3CB9F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67480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E4360B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371E86" w14:paraId="128736A5" w14:textId="77777777" w:rsidTr="00371E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7FC7A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1B625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71990D3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13B96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02BBA79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4157F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5D7C50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AF009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B5FDD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D8E7C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5412EC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0ACBF4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E32834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E2D9A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6"/>
                </w:tblGrid>
                <w:tr w:rsidR="00F5626C" w14:paraId="3E7C7E4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C52DD9" w14:textId="77777777" w:rsidR="00F5626C" w:rsidRDefault="00982E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0 Kč</w:t>
                      </w:r>
                    </w:p>
                  </w:tc>
                </w:tr>
              </w:tbl>
              <w:p w14:paraId="49053638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7FDE6A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371E86" w14:paraId="0FFDCBCE" w14:textId="77777777" w:rsidTr="00371E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48097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A01CE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F81C1B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47CE7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3C84F7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47922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40BFE3F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99AB9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57809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EBF89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0ABADD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539D34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F5626C" w14:paraId="04785DD5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6BE68C" w14:textId="6BE8558D" w:rsidR="00F5626C" w:rsidRDefault="00982E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136488">
                        <w:rPr>
                          <w:rFonts w:ascii="Arial" w:eastAsia="Arial" w:hAnsi="Arial"/>
                          <w:color w:val="000000"/>
                        </w:rPr>
                        <w:t>nájem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14:paraId="18B4671C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E44F8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60CBA3E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F5C38D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F5626C" w14:paraId="778D701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8051C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CD7AF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F2F00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EF3361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92ED3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A38D8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7879F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EC968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56CA8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A45F1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E0B8D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20E97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9A8C19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A17650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0E8C30C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37738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71587901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A270F9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F5626C" w14:paraId="119C0FF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12F01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91570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C49BF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A0D05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66540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B18A7F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1B05B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B67C8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D3C1B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BBB40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F5E72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B28E8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11A69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E30730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3BA9A2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B8C1A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EAFF3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C4C992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F5626C" w14:paraId="15245BF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1C287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48C1C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5626C" w14:paraId="6AF1BD3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3FE99B" w14:textId="77777777" w:rsidR="00F5626C" w:rsidRDefault="00982E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6F3F191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872FC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3FBE0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6AE8B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6F89B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029F9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B0946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3B2B7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0000B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27A5E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143E5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5A8B55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441E91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9784B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CA981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139E57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371E86" w14:paraId="209838CE" w14:textId="77777777" w:rsidTr="00371E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E93F3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2B0011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DAE52E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AF7A1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EC1FE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5626C" w14:paraId="0F0AACD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9075FA" w14:textId="77777777" w:rsidR="00F5626C" w:rsidRDefault="00982E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08.03.2024</w:t>
                      </w:r>
                    </w:p>
                  </w:tc>
                </w:tr>
              </w:tbl>
              <w:p w14:paraId="2796B191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26D74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1C885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5626C" w14:paraId="4A13D76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A7667E" w14:textId="77777777" w:rsidR="00F5626C" w:rsidRDefault="00982E4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63B45FC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99E30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A6EEB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20A94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C0B485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7E1E30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CF65B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7D5C11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E41E26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371E86" w14:paraId="5A529CF8" w14:textId="77777777" w:rsidTr="00371E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C7FC1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1E121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DA89DC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B98F3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B82C7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18E91E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7FCEB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2B0C9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58FC8B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B6937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5626C" w14:paraId="22F36DB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446C16" w14:textId="6C6AF904" w:rsidR="00F5626C" w:rsidRDefault="001364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12.05.2024</w:t>
                      </w:r>
                    </w:p>
                  </w:tc>
                </w:tr>
              </w:tbl>
              <w:p w14:paraId="6FC605A3" w14:textId="77777777" w:rsidR="00F5626C" w:rsidRDefault="00F5626C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0DE30EF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5708046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9E03D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0624D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CBF84B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371E86" w14:paraId="0F110C8B" w14:textId="77777777" w:rsidTr="00371E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5CBD1F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D01EB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937EF4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E386F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BD2AC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1E58C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4181C4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1C3F7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BC0E2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77B80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DC81F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F71F5B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B0434B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B67EBC9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CD4F8B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7152F2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5880ABF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  <w:tr w:rsidR="00F5626C" w14:paraId="10ACDE8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C1AEB1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FB9ACD8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128ABFE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05AFAB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D51880A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BDCB2A3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CBDEA3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CCFE387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E5882D1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49F5E6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0F62E8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F649E7C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220A48F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5955CD8D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4BBB7EA0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2F5A93F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56AD005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DBB2CA6" w14:textId="77777777" w:rsidR="00F5626C" w:rsidRDefault="00F5626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2E1D58E" w14:textId="77777777" w:rsidR="00F5626C" w:rsidRDefault="00F5626C">
          <w:pPr>
            <w:spacing w:after="0" w:line="240" w:lineRule="auto"/>
          </w:pPr>
        </w:p>
      </w:tc>
    </w:tr>
    <w:tr w:rsidR="00F5626C" w14:paraId="51BA4E91" w14:textId="77777777">
      <w:tc>
        <w:tcPr>
          <w:tcW w:w="144" w:type="dxa"/>
        </w:tcPr>
        <w:p w14:paraId="42926365" w14:textId="77777777" w:rsidR="00F5626C" w:rsidRDefault="00F562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4FBFA34" w14:textId="77777777" w:rsidR="00F5626C" w:rsidRDefault="00F562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47895572">
    <w:abstractNumId w:val="0"/>
  </w:num>
  <w:num w:numId="2" w16cid:durableId="56828363">
    <w:abstractNumId w:val="1"/>
  </w:num>
  <w:num w:numId="3" w16cid:durableId="1207256499">
    <w:abstractNumId w:val="2"/>
  </w:num>
  <w:num w:numId="4" w16cid:durableId="1059135011">
    <w:abstractNumId w:val="3"/>
  </w:num>
  <w:num w:numId="5" w16cid:durableId="823012852">
    <w:abstractNumId w:val="4"/>
  </w:num>
  <w:num w:numId="6" w16cid:durableId="622466813">
    <w:abstractNumId w:val="5"/>
  </w:num>
  <w:num w:numId="7" w16cid:durableId="2115855326">
    <w:abstractNumId w:val="6"/>
  </w:num>
  <w:num w:numId="8" w16cid:durableId="1696343371">
    <w:abstractNumId w:val="7"/>
  </w:num>
  <w:num w:numId="9" w16cid:durableId="186721473">
    <w:abstractNumId w:val="8"/>
  </w:num>
  <w:num w:numId="10" w16cid:durableId="991448647">
    <w:abstractNumId w:val="9"/>
  </w:num>
  <w:num w:numId="11" w16cid:durableId="1741908090">
    <w:abstractNumId w:val="10"/>
  </w:num>
  <w:num w:numId="12" w16cid:durableId="718819855">
    <w:abstractNumId w:val="11"/>
  </w:num>
  <w:num w:numId="13" w16cid:durableId="870529632">
    <w:abstractNumId w:val="12"/>
  </w:num>
  <w:num w:numId="14" w16cid:durableId="540941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6C"/>
    <w:rsid w:val="00136488"/>
    <w:rsid w:val="00371E86"/>
    <w:rsid w:val="00742D64"/>
    <w:rsid w:val="00801E83"/>
    <w:rsid w:val="00982E4C"/>
    <w:rsid w:val="00F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95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7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E86"/>
  </w:style>
  <w:style w:type="paragraph" w:styleId="Zpat">
    <w:name w:val="footer"/>
    <w:basedOn w:val="Normln"/>
    <w:link w:val="ZpatChar"/>
    <w:uiPriority w:val="99"/>
    <w:unhideWhenUsed/>
    <w:rsid w:val="0037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2024-05-07T08:02:00Z</dcterms:created>
  <dcterms:modified xsi:type="dcterms:W3CDTF">2024-05-07T08:02:00Z</dcterms:modified>
</cp:coreProperties>
</file>