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0" w14:textId="375B4E4B" w:rsidR="00790CD1" w:rsidRDefault="00790CD1" w:rsidP="00EA4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EA489C" w:rsidRPr="00EA489C">
        <w:rPr>
          <w:rFonts w:ascii="Arial" w:hAnsi="Arial" w:cs="Arial"/>
          <w:sz w:val="22"/>
          <w:szCs w:val="22"/>
        </w:rPr>
        <w:t>SPU 093738/2024</w:t>
      </w:r>
    </w:p>
    <w:p w14:paraId="3DC42A92" w14:textId="50EF62EE" w:rsidR="00AD26AA" w:rsidRPr="00790CD1" w:rsidRDefault="00AD26AA" w:rsidP="00EA4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EA489C" w:rsidRPr="00EA489C">
        <w:rPr>
          <w:rFonts w:ascii="Arial" w:hAnsi="Arial" w:cs="Arial"/>
          <w:sz w:val="22"/>
          <w:szCs w:val="22"/>
        </w:rPr>
        <w:t>spuess920977e1</w:t>
      </w:r>
    </w:p>
    <w:p w14:paraId="19FC8758" w14:textId="77777777" w:rsidR="0006232E" w:rsidRDefault="0006232E" w:rsidP="00F46C96">
      <w:pPr>
        <w:rPr>
          <w:rFonts w:ascii="Arial" w:hAnsi="Arial" w:cs="Arial"/>
          <w:b/>
          <w:bCs/>
          <w:sz w:val="22"/>
          <w:szCs w:val="22"/>
        </w:rPr>
      </w:pPr>
    </w:p>
    <w:p w14:paraId="77D165CF" w14:textId="152DD2CC" w:rsidR="00F46C96" w:rsidRPr="00821897" w:rsidRDefault="00F46C96" w:rsidP="00F46C96">
      <w:pPr>
        <w:rPr>
          <w:rFonts w:ascii="Arial" w:hAnsi="Arial" w:cs="Arial"/>
          <w:b/>
          <w:bCs/>
          <w:sz w:val="22"/>
          <w:szCs w:val="22"/>
        </w:rPr>
      </w:pPr>
      <w:r w:rsidRPr="0082189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73B9DD3" w14:textId="77777777" w:rsidR="00F46C96" w:rsidRPr="00821897" w:rsidRDefault="00F46C96" w:rsidP="00F46C96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21897">
        <w:rPr>
          <w:rFonts w:ascii="Arial" w:hAnsi="Arial" w:cs="Arial"/>
          <w:sz w:val="22"/>
          <w:szCs w:val="22"/>
        </w:rPr>
        <w:t>11a</w:t>
      </w:r>
      <w:proofErr w:type="gramEnd"/>
      <w:r w:rsidRPr="00821897">
        <w:rPr>
          <w:rFonts w:ascii="Arial" w:hAnsi="Arial" w:cs="Arial"/>
          <w:sz w:val="22"/>
          <w:szCs w:val="22"/>
        </w:rPr>
        <w:t>, 130 00 Praha 3 – Žižkov</w:t>
      </w:r>
    </w:p>
    <w:p w14:paraId="05228996" w14:textId="77777777" w:rsidR="00F46C96" w:rsidRPr="00821897" w:rsidRDefault="00F46C96" w:rsidP="00F46C96">
      <w:pPr>
        <w:rPr>
          <w:rFonts w:ascii="Arial" w:hAnsi="Arial" w:cs="Arial"/>
          <w:sz w:val="22"/>
          <w:szCs w:val="22"/>
        </w:rPr>
      </w:pPr>
      <w:proofErr w:type="gramStart"/>
      <w:r w:rsidRPr="00821897">
        <w:rPr>
          <w:rFonts w:ascii="Arial" w:hAnsi="Arial" w:cs="Arial"/>
          <w:sz w:val="22"/>
          <w:szCs w:val="22"/>
        </w:rPr>
        <w:t>IČO:  01312774</w:t>
      </w:r>
      <w:proofErr w:type="gramEnd"/>
      <w:r w:rsidRPr="00821897">
        <w:rPr>
          <w:rFonts w:ascii="Arial" w:hAnsi="Arial" w:cs="Arial"/>
          <w:sz w:val="22"/>
          <w:szCs w:val="22"/>
        </w:rPr>
        <w:t xml:space="preserve"> </w:t>
      </w:r>
    </w:p>
    <w:p w14:paraId="1905027B" w14:textId="77777777" w:rsidR="00F46C96" w:rsidRPr="00821897" w:rsidRDefault="00F46C96" w:rsidP="00F46C96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DIČ: CZ 01312774</w:t>
      </w:r>
    </w:p>
    <w:p w14:paraId="703CEAFE" w14:textId="77777777" w:rsidR="00F46C96" w:rsidRPr="00821897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21897">
        <w:rPr>
          <w:rFonts w:ascii="Arial" w:hAnsi="Arial" w:cs="Arial"/>
          <w:sz w:val="22"/>
          <w:szCs w:val="22"/>
        </w:rPr>
        <w:t xml:space="preserve"> právně jedná Ing. </w:t>
      </w:r>
      <w:r>
        <w:rPr>
          <w:rFonts w:ascii="Arial" w:hAnsi="Arial" w:cs="Arial"/>
          <w:sz w:val="22"/>
          <w:szCs w:val="22"/>
        </w:rPr>
        <w:t>Renata Číhalová, ředitelka</w:t>
      </w:r>
      <w:r w:rsidRPr="00821897">
        <w:rPr>
          <w:rFonts w:ascii="Arial" w:hAnsi="Arial" w:cs="Arial"/>
          <w:sz w:val="22"/>
          <w:szCs w:val="22"/>
        </w:rPr>
        <w:t xml:space="preserve"> Krajského pozemkového úřadu </w:t>
      </w:r>
      <w:r>
        <w:rPr>
          <w:rFonts w:ascii="Arial" w:hAnsi="Arial" w:cs="Arial"/>
          <w:sz w:val="22"/>
          <w:szCs w:val="22"/>
        </w:rPr>
        <w:br/>
      </w:r>
      <w:r w:rsidRPr="00821897">
        <w:rPr>
          <w:rFonts w:ascii="Arial" w:hAnsi="Arial" w:cs="Arial"/>
          <w:sz w:val="22"/>
          <w:szCs w:val="22"/>
        </w:rPr>
        <w:t xml:space="preserve">pro Jihomoravský kraj, </w:t>
      </w:r>
    </w:p>
    <w:p w14:paraId="6C1008F5" w14:textId="77777777" w:rsidR="00F46C96" w:rsidRPr="00821897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adresa: Krajský pozemkový úřad pro Jihomoravský kraj, Hroznová 17, 603</w:t>
      </w:r>
      <w:r>
        <w:rPr>
          <w:rFonts w:ascii="Arial" w:hAnsi="Arial" w:cs="Arial"/>
          <w:sz w:val="22"/>
          <w:szCs w:val="22"/>
        </w:rPr>
        <w:t xml:space="preserve"> </w:t>
      </w:r>
      <w:r w:rsidRPr="0082189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821897">
        <w:rPr>
          <w:rFonts w:ascii="Arial" w:hAnsi="Arial" w:cs="Arial"/>
          <w:sz w:val="22"/>
          <w:szCs w:val="22"/>
        </w:rPr>
        <w:t>Brno,</w:t>
      </w:r>
    </w:p>
    <w:p w14:paraId="3E34946B" w14:textId="77777777" w:rsidR="00F46C96" w:rsidRPr="00821897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022E98A1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bankovní spojení: Česká národní</w:t>
      </w:r>
      <w:r>
        <w:rPr>
          <w:rFonts w:ascii="Arial" w:hAnsi="Arial" w:cs="Arial"/>
          <w:sz w:val="22"/>
          <w:szCs w:val="22"/>
        </w:rPr>
        <w:t xml:space="preserve"> banka</w:t>
      </w:r>
    </w:p>
    <w:p w14:paraId="50A1FE1A" w14:textId="77777777" w:rsidR="00F46C96" w:rsidRPr="00C40451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110015-3723001/0710</w:t>
      </w:r>
    </w:p>
    <w:p w14:paraId="719E0C54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74BDE09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1491F24A" w14:textId="77777777" w:rsidR="00F46C96" w:rsidRDefault="00F46C96" w:rsidP="00F46C96">
      <w:pPr>
        <w:contextualSpacing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Pr="007E1ACB">
        <w:rPr>
          <w:rFonts w:ascii="Arial" w:hAnsi="Arial" w:cs="Arial"/>
          <w:b/>
          <w:bCs/>
          <w:sz w:val="22"/>
          <w:szCs w:val="22"/>
        </w:rPr>
        <w:t>půjčitel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3E08AD64" w14:textId="77777777" w:rsidR="00F46C96" w:rsidRPr="00390439" w:rsidRDefault="00F46C96" w:rsidP="00F46C96">
      <w:pPr>
        <w:contextualSpacing/>
        <w:jc w:val="both"/>
        <w:rPr>
          <w:rFonts w:ascii="Arial" w:hAnsi="Arial" w:cs="Arial"/>
        </w:rPr>
      </w:pPr>
    </w:p>
    <w:p w14:paraId="6DF0AB1E" w14:textId="77777777" w:rsidR="00F46C96" w:rsidRPr="00C55134" w:rsidRDefault="00F46C96" w:rsidP="00F46C96">
      <w:pPr>
        <w:contextualSpacing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14:paraId="44E19D47" w14:textId="77777777" w:rsidR="00F46C96" w:rsidRPr="00C55134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1E5B7E8B" w14:textId="77777777" w:rsidR="00F46C96" w:rsidRPr="00C55134" w:rsidRDefault="00F46C96" w:rsidP="00F46C96">
      <w:pPr>
        <w:pStyle w:val="adresa"/>
        <w:rPr>
          <w:rFonts w:ascii="Arial" w:hAnsi="Arial" w:cs="Arial"/>
          <w:sz w:val="22"/>
          <w:szCs w:val="22"/>
        </w:rPr>
      </w:pPr>
    </w:p>
    <w:p w14:paraId="3712547E" w14:textId="77777777" w:rsidR="00F46C96" w:rsidRPr="00A27A15" w:rsidRDefault="00F46C96" w:rsidP="00F46C96">
      <w:pPr>
        <w:jc w:val="both"/>
        <w:rPr>
          <w:rFonts w:ascii="Arial" w:hAnsi="Arial" w:cs="Arial"/>
          <w:bCs/>
          <w:sz w:val="22"/>
          <w:szCs w:val="22"/>
        </w:rPr>
      </w:pPr>
      <w:r w:rsidRPr="00527A73">
        <w:rPr>
          <w:rStyle w:val="preformatted"/>
          <w:rFonts w:ascii="Arial" w:hAnsi="Arial" w:cs="Arial"/>
          <w:b/>
          <w:sz w:val="22"/>
          <w:szCs w:val="22"/>
        </w:rPr>
        <w:t>ZO ČSOP Pozemkový spolek Hády</w:t>
      </w:r>
      <w:r>
        <w:rPr>
          <w:rStyle w:val="preformatted"/>
          <w:rFonts w:ascii="Arial" w:hAnsi="Arial" w:cs="Arial"/>
          <w:b/>
          <w:sz w:val="22"/>
          <w:szCs w:val="22"/>
        </w:rPr>
        <w:t xml:space="preserve">, </w:t>
      </w:r>
      <w:r>
        <w:rPr>
          <w:rStyle w:val="preformatted"/>
          <w:rFonts w:ascii="Arial" w:hAnsi="Arial" w:cs="Arial"/>
          <w:bCs/>
          <w:sz w:val="22"/>
          <w:szCs w:val="22"/>
        </w:rPr>
        <w:t>pobočný spolek</w:t>
      </w:r>
    </w:p>
    <w:p w14:paraId="55402FE0" w14:textId="77777777" w:rsidR="00F46C96" w:rsidRPr="00527A73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527A73">
        <w:rPr>
          <w:rFonts w:ascii="Arial" w:hAnsi="Arial" w:cs="Arial"/>
          <w:sz w:val="22"/>
          <w:szCs w:val="22"/>
        </w:rPr>
        <w:t xml:space="preserve">IČO: </w:t>
      </w:r>
      <w:r w:rsidRPr="00527A73">
        <w:rPr>
          <w:rStyle w:val="nowrap"/>
          <w:rFonts w:ascii="Arial" w:hAnsi="Arial" w:cs="Arial"/>
          <w:sz w:val="22"/>
          <w:szCs w:val="22"/>
        </w:rPr>
        <w:t>70882631</w:t>
      </w:r>
      <w:r w:rsidRPr="00527A73">
        <w:rPr>
          <w:rFonts w:ascii="Arial" w:hAnsi="Arial" w:cs="Arial"/>
          <w:sz w:val="22"/>
          <w:szCs w:val="22"/>
        </w:rPr>
        <w:t xml:space="preserve"> </w:t>
      </w:r>
    </w:p>
    <w:p w14:paraId="1A7996DE" w14:textId="77777777" w:rsidR="00F46C96" w:rsidRDefault="00F46C96" w:rsidP="00F46C96">
      <w:pPr>
        <w:jc w:val="both"/>
        <w:rPr>
          <w:rFonts w:ascii="Arial" w:hAnsi="Arial" w:cs="Arial"/>
          <w:iCs/>
          <w:sz w:val="22"/>
          <w:szCs w:val="22"/>
        </w:rPr>
      </w:pPr>
      <w:r w:rsidRPr="008243DB">
        <w:rPr>
          <w:rFonts w:ascii="Arial" w:hAnsi="Arial" w:cs="Arial"/>
          <w:iCs/>
          <w:sz w:val="22"/>
          <w:szCs w:val="22"/>
        </w:rPr>
        <w:t>DIČ:</w:t>
      </w:r>
      <w:r>
        <w:rPr>
          <w:rFonts w:ascii="Arial" w:hAnsi="Arial" w:cs="Arial"/>
          <w:iCs/>
          <w:sz w:val="22"/>
          <w:szCs w:val="22"/>
        </w:rPr>
        <w:t xml:space="preserve"> CZ</w:t>
      </w:r>
      <w:r w:rsidRPr="00527A73">
        <w:rPr>
          <w:rStyle w:val="nowrap"/>
          <w:rFonts w:ascii="Arial" w:hAnsi="Arial" w:cs="Arial"/>
          <w:sz w:val="22"/>
          <w:szCs w:val="22"/>
        </w:rPr>
        <w:t>70882631</w:t>
      </w:r>
    </w:p>
    <w:p w14:paraId="459D8B1B" w14:textId="77777777" w:rsidR="00F46C96" w:rsidRPr="00527A73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527A73">
        <w:rPr>
          <w:rFonts w:ascii="Arial" w:hAnsi="Arial" w:cs="Arial"/>
          <w:sz w:val="22"/>
          <w:szCs w:val="22"/>
        </w:rPr>
        <w:t>sídlo: Panská 363/9, Brno-město, 602 00 Brno</w:t>
      </w:r>
    </w:p>
    <w:p w14:paraId="47EE5716" w14:textId="77777777" w:rsidR="00F46C96" w:rsidRPr="00527A73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527A73">
        <w:rPr>
          <w:rFonts w:ascii="Arial" w:hAnsi="Arial" w:cs="Arial"/>
          <w:sz w:val="22"/>
          <w:szCs w:val="22"/>
        </w:rPr>
        <w:t>zapsán ve spolkovém rejstříku vedeném Městským soudem v Praze, odd</w:t>
      </w:r>
      <w:r>
        <w:rPr>
          <w:rFonts w:ascii="Arial" w:hAnsi="Arial" w:cs="Arial"/>
          <w:sz w:val="22"/>
          <w:szCs w:val="22"/>
        </w:rPr>
        <w:t>íl</w:t>
      </w:r>
      <w:r w:rsidRPr="00527A73">
        <w:rPr>
          <w:rFonts w:ascii="Arial" w:hAnsi="Arial" w:cs="Arial"/>
          <w:sz w:val="22"/>
          <w:szCs w:val="22"/>
        </w:rPr>
        <w:t xml:space="preserve"> L, vložka 49445</w:t>
      </w:r>
    </w:p>
    <w:p w14:paraId="1D8FBD63" w14:textId="0D4773F5" w:rsidR="00F46C96" w:rsidRPr="00527A73" w:rsidRDefault="00F46C96" w:rsidP="00F46C9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27A73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p</w:t>
      </w:r>
      <w:r w:rsidR="00DE55FD">
        <w:rPr>
          <w:rFonts w:ascii="Arial" w:hAnsi="Arial" w:cs="Arial"/>
          <w:sz w:val="22"/>
          <w:szCs w:val="22"/>
        </w:rPr>
        <w:t>rávnickou osobu</w:t>
      </w:r>
      <w:r w:rsidRPr="00527A73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527A73">
        <w:rPr>
          <w:rFonts w:ascii="Arial" w:hAnsi="Arial" w:cs="Arial"/>
          <w:sz w:val="22"/>
          <w:szCs w:val="22"/>
        </w:rPr>
        <w:t>Doc.</w:t>
      </w:r>
      <w:proofErr w:type="gramEnd"/>
      <w:r w:rsidRPr="00527A73">
        <w:rPr>
          <w:rFonts w:ascii="Arial" w:hAnsi="Arial" w:cs="Arial"/>
          <w:sz w:val="22"/>
          <w:szCs w:val="22"/>
        </w:rPr>
        <w:t xml:space="preserve"> Mgr. Lubomír Tichý, Ph.D., předseda</w:t>
      </w:r>
    </w:p>
    <w:p w14:paraId="7EBE4984" w14:textId="2A43BD84" w:rsidR="006D2DD2" w:rsidRPr="006D2DD2" w:rsidRDefault="006D2DD2" w:rsidP="006D2DD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bookmarkStart w:id="0" w:name="_Hlk13038912"/>
      <w:r w:rsidRPr="006D2DD2">
        <w:rPr>
          <w:rFonts w:ascii="Arial" w:hAnsi="Arial" w:cs="Arial"/>
          <w:i w:val="0"/>
          <w:iCs/>
          <w:sz w:val="22"/>
          <w:szCs w:val="22"/>
        </w:rPr>
        <w:t xml:space="preserve">bankovní spojení: </w:t>
      </w:r>
      <w:r w:rsidR="002D27CE">
        <w:rPr>
          <w:rFonts w:ascii="Arial" w:hAnsi="Arial" w:cs="Arial"/>
          <w:i w:val="0"/>
          <w:iCs/>
          <w:sz w:val="22"/>
          <w:szCs w:val="22"/>
        </w:rPr>
        <w:t>Komerční banka, a.s.</w:t>
      </w:r>
    </w:p>
    <w:p w14:paraId="651759F7" w14:textId="01FDB231" w:rsidR="006D2DD2" w:rsidRPr="006D2DD2" w:rsidRDefault="006D2DD2" w:rsidP="006D2DD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6D2DD2"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  <w:r w:rsidR="002D27CE">
        <w:rPr>
          <w:rFonts w:ascii="Arial" w:hAnsi="Arial" w:cs="Arial"/>
          <w:i w:val="0"/>
          <w:iCs/>
          <w:sz w:val="22"/>
          <w:szCs w:val="22"/>
        </w:rPr>
        <w:t>27-718879</w:t>
      </w:r>
      <w:r w:rsidR="00876CF5">
        <w:rPr>
          <w:rFonts w:ascii="Arial" w:hAnsi="Arial" w:cs="Arial"/>
          <w:i w:val="0"/>
          <w:iCs/>
          <w:sz w:val="22"/>
          <w:szCs w:val="22"/>
        </w:rPr>
        <w:t>0287/0100</w:t>
      </w:r>
    </w:p>
    <w:bookmarkEnd w:id="0"/>
    <w:p w14:paraId="2E614300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64542E24" w14:textId="77777777" w:rsidR="00F46C96" w:rsidRDefault="00F46C96" w:rsidP="00F46C96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Pr="007E1ACB">
        <w:rPr>
          <w:rFonts w:ascii="Arial" w:hAnsi="Arial" w:cs="Arial"/>
          <w:b/>
          <w:bCs/>
          <w:sz w:val="22"/>
          <w:szCs w:val="22"/>
        </w:rPr>
        <w:t>vypůjčitel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0C7AFE70" w14:textId="77777777" w:rsidR="00F46C96" w:rsidRPr="00390439" w:rsidRDefault="00F46C96" w:rsidP="00F46C96">
      <w:pPr>
        <w:pStyle w:val="Zkladntext3"/>
        <w:rPr>
          <w:rFonts w:ascii="Arial" w:hAnsi="Arial" w:cs="Arial"/>
          <w:sz w:val="20"/>
        </w:rPr>
      </w:pPr>
    </w:p>
    <w:p w14:paraId="657FBC9E" w14:textId="77777777" w:rsidR="00F46C96" w:rsidRPr="00C55134" w:rsidRDefault="00F46C96" w:rsidP="00F46C96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14:paraId="7073E07F" w14:textId="77777777" w:rsidR="00F46C96" w:rsidRDefault="00F46C96" w:rsidP="00F46C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7865F1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2DEBA77E" w14:textId="77777777" w:rsidR="00F46C96" w:rsidRPr="00C40451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 w:rsidRPr="008243DB">
        <w:rPr>
          <w:rFonts w:ascii="Arial" w:hAnsi="Arial" w:cs="Arial"/>
          <w:sz w:val="22"/>
          <w:szCs w:val="22"/>
        </w:rPr>
        <w:t>ust</w:t>
      </w:r>
      <w:proofErr w:type="spellEnd"/>
      <w:r w:rsidRPr="008243DB">
        <w:rPr>
          <w:rFonts w:ascii="Arial" w:hAnsi="Arial" w:cs="Arial"/>
          <w:sz w:val="22"/>
          <w:szCs w:val="22"/>
        </w:rPr>
        <w:t>. § 2193 a násl. zákona č. 89/2012 Sb., občanského zákoníku, ve znění pozdějších předpisů,</w:t>
      </w:r>
      <w:r w:rsidRPr="00C40451">
        <w:rPr>
          <w:rFonts w:ascii="Arial" w:hAnsi="Arial" w:cs="Arial"/>
          <w:sz w:val="22"/>
          <w:szCs w:val="22"/>
        </w:rPr>
        <w:t xml:space="preserve"> tuto</w:t>
      </w:r>
    </w:p>
    <w:p w14:paraId="4A7CA0B4" w14:textId="77777777" w:rsidR="00F46C96" w:rsidRPr="00C63792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2A2DE31F" w14:textId="77777777" w:rsidR="00F46C96" w:rsidRPr="008243DB" w:rsidRDefault="00F46C96" w:rsidP="00F46C96">
      <w:pPr>
        <w:jc w:val="center"/>
        <w:rPr>
          <w:rFonts w:ascii="Arial" w:hAnsi="Arial" w:cs="Arial"/>
          <w:sz w:val="28"/>
          <w:szCs w:val="28"/>
        </w:rPr>
      </w:pPr>
      <w:r w:rsidRPr="008243DB">
        <w:rPr>
          <w:rFonts w:ascii="Arial" w:hAnsi="Arial" w:cs="Arial"/>
          <w:b/>
          <w:bCs/>
          <w:sz w:val="28"/>
          <w:szCs w:val="28"/>
        </w:rPr>
        <w:t>SMLOUVU O VÝPŮJČCE</w:t>
      </w:r>
    </w:p>
    <w:p w14:paraId="3D6EEBE9" w14:textId="77777777" w:rsidR="00F46C96" w:rsidRPr="00EB1547" w:rsidRDefault="00F46C96" w:rsidP="00F46C96">
      <w:pPr>
        <w:jc w:val="center"/>
        <w:rPr>
          <w:rFonts w:ascii="Arial" w:hAnsi="Arial" w:cs="Arial"/>
          <w:sz w:val="28"/>
          <w:szCs w:val="28"/>
        </w:rPr>
      </w:pPr>
      <w:r w:rsidRPr="00EB1547">
        <w:rPr>
          <w:rFonts w:ascii="Arial" w:hAnsi="Arial" w:cs="Arial"/>
          <w:b/>
          <w:bCs/>
          <w:sz w:val="28"/>
          <w:szCs w:val="28"/>
        </w:rPr>
        <w:t xml:space="preserve">č.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EB1547">
        <w:rPr>
          <w:rFonts w:ascii="Arial" w:hAnsi="Arial" w:cs="Arial"/>
          <w:b/>
          <w:bCs/>
          <w:sz w:val="28"/>
          <w:szCs w:val="28"/>
        </w:rPr>
        <w:t>N2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EB1547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73</w:t>
      </w:r>
      <w:r w:rsidRPr="00EB154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5D26B4" w14:textId="77777777" w:rsidR="00F46C96" w:rsidRPr="008243DB" w:rsidRDefault="00F46C96" w:rsidP="00F46C96">
      <w:pPr>
        <w:jc w:val="center"/>
        <w:rPr>
          <w:rFonts w:ascii="Arial" w:hAnsi="Arial" w:cs="Arial"/>
          <w:sz w:val="22"/>
          <w:szCs w:val="22"/>
        </w:rPr>
      </w:pPr>
    </w:p>
    <w:p w14:paraId="087FBE89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I</w:t>
      </w:r>
    </w:p>
    <w:p w14:paraId="27BD45BE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232957CD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7E1ACB">
        <w:rPr>
          <w:rFonts w:ascii="Arial" w:hAnsi="Arial" w:cs="Arial"/>
          <w:sz w:val="22"/>
          <w:szCs w:val="22"/>
        </w:rPr>
        <w:t xml:space="preserve">Půjčitel je ve smyslu zákona č. 503/2012 Sb., o Státním pozemkovém úřadu a o změně některých souvisejících zákonů, ve znění pozdějších předpisů, </w:t>
      </w:r>
      <w:r w:rsidRPr="008243DB">
        <w:rPr>
          <w:rFonts w:ascii="Arial" w:hAnsi="Arial" w:cs="Arial"/>
          <w:sz w:val="22"/>
          <w:szCs w:val="22"/>
        </w:rPr>
        <w:t xml:space="preserve">příslušný hospodařit s nemovitostmi specifikovanými v příloze č. 1 této smlouvy vedené </w:t>
      </w:r>
      <w:r w:rsidRPr="008243DB">
        <w:rPr>
          <w:rFonts w:ascii="Arial" w:hAnsi="Arial" w:cs="Arial"/>
          <w:iCs/>
          <w:sz w:val="22"/>
          <w:szCs w:val="22"/>
        </w:rPr>
        <w:t xml:space="preserve">u </w:t>
      </w:r>
      <w:r w:rsidRPr="008243DB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br/>
      </w:r>
      <w:r w:rsidRPr="008243DB">
        <w:rPr>
          <w:rFonts w:ascii="Arial" w:hAnsi="Arial" w:cs="Arial"/>
          <w:sz w:val="22"/>
          <w:szCs w:val="22"/>
        </w:rPr>
        <w:t xml:space="preserve">pro </w:t>
      </w:r>
      <w:r w:rsidRPr="007E1ACB">
        <w:rPr>
          <w:rFonts w:ascii="Arial" w:hAnsi="Arial" w:cs="Arial"/>
          <w:sz w:val="22"/>
          <w:szCs w:val="22"/>
        </w:rPr>
        <w:t xml:space="preserve">Jihomoravský kraj Katastrálního pracoviště </w:t>
      </w:r>
      <w:r>
        <w:rPr>
          <w:rFonts w:ascii="Arial" w:hAnsi="Arial" w:cs="Arial"/>
          <w:sz w:val="22"/>
          <w:szCs w:val="22"/>
        </w:rPr>
        <w:t>Brno-město.</w:t>
      </w:r>
    </w:p>
    <w:p w14:paraId="42419E1D" w14:textId="77777777" w:rsidR="001A5D6A" w:rsidRDefault="001A5D6A" w:rsidP="00F46C96">
      <w:pPr>
        <w:jc w:val="both"/>
        <w:rPr>
          <w:rFonts w:ascii="Arial" w:hAnsi="Arial" w:cs="Arial"/>
          <w:sz w:val="22"/>
          <w:szCs w:val="22"/>
        </w:rPr>
      </w:pPr>
    </w:p>
    <w:p w14:paraId="78A885FE" w14:textId="658F3719" w:rsidR="00F46C96" w:rsidRPr="00EB1547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Příloha č. 1 je nedílnou součástí této smlouvy</w:t>
      </w:r>
      <w:r>
        <w:rPr>
          <w:rFonts w:ascii="Arial" w:hAnsi="Arial" w:cs="Arial"/>
          <w:sz w:val="22"/>
          <w:szCs w:val="22"/>
        </w:rPr>
        <w:t xml:space="preserve"> a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 xml:space="preserve"> ji výpis ze souboru popisných informací katastru nemovitostí z databáze Státního pozemkové úřadu, přílohou č. 2 je </w:t>
      </w:r>
      <w:r w:rsidRPr="00502CF1">
        <w:rPr>
          <w:rFonts w:ascii="Arial" w:hAnsi="Arial" w:cs="Arial"/>
          <w:sz w:val="22"/>
          <w:szCs w:val="22"/>
        </w:rPr>
        <w:t>grafické zobrazení předmětu výpůjčky (</w:t>
      </w:r>
      <w:proofErr w:type="spellStart"/>
      <w:r w:rsidRPr="00502CF1">
        <w:rPr>
          <w:rFonts w:ascii="Arial" w:hAnsi="Arial" w:cs="Arial"/>
          <w:sz w:val="22"/>
          <w:szCs w:val="22"/>
        </w:rPr>
        <w:t>ortofotomapa</w:t>
      </w:r>
      <w:proofErr w:type="spellEnd"/>
      <w:r w:rsidRPr="00502CF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p</w:t>
      </w:r>
      <w:r w:rsidRPr="00502CF1">
        <w:rPr>
          <w:rFonts w:ascii="Arial" w:hAnsi="Arial" w:cs="Arial"/>
          <w:sz w:val="22"/>
          <w:szCs w:val="22"/>
        </w:rPr>
        <w:t>řílohou č. 3 je výpis smlouvy</w:t>
      </w:r>
      <w:r>
        <w:rPr>
          <w:rFonts w:ascii="Arial" w:hAnsi="Arial" w:cs="Arial"/>
          <w:sz w:val="22"/>
          <w:szCs w:val="22"/>
        </w:rPr>
        <w:t>, tyto přílohy jsou nedílnou součástí této smlouvy</w:t>
      </w:r>
      <w:r w:rsidRPr="00502CF1">
        <w:rPr>
          <w:rFonts w:ascii="Arial" w:hAnsi="Arial" w:cs="Arial"/>
          <w:sz w:val="22"/>
          <w:szCs w:val="22"/>
        </w:rPr>
        <w:t xml:space="preserve">. </w:t>
      </w:r>
    </w:p>
    <w:p w14:paraId="1D5D8060" w14:textId="77777777" w:rsidR="00026D69" w:rsidRDefault="00026D69" w:rsidP="00F46C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296645" w14:textId="69C3F366" w:rsidR="00F46C96" w:rsidRPr="00EB1547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b/>
          <w:bCs/>
          <w:sz w:val="22"/>
          <w:szCs w:val="22"/>
        </w:rPr>
        <w:t>Čl. II</w:t>
      </w:r>
    </w:p>
    <w:p w14:paraId="73454ECA" w14:textId="77777777" w:rsidR="00F46C96" w:rsidRDefault="00F46C96" w:rsidP="00F46C96">
      <w:pPr>
        <w:rPr>
          <w:rFonts w:ascii="Arial" w:hAnsi="Arial" w:cs="Arial"/>
          <w:sz w:val="22"/>
          <w:szCs w:val="22"/>
        </w:rPr>
      </w:pPr>
    </w:p>
    <w:p w14:paraId="44EC809C" w14:textId="77777777" w:rsidR="00F46C96" w:rsidRPr="00EB1547" w:rsidRDefault="00F46C96" w:rsidP="00F46C96">
      <w:pPr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sz w:val="22"/>
          <w:szCs w:val="22"/>
        </w:rPr>
        <w:t xml:space="preserve">Půjčitel přenechává vypůjčiteli do bezplatného užívání </w:t>
      </w:r>
      <w:r w:rsidRPr="003A5A25">
        <w:rPr>
          <w:rFonts w:ascii="Arial" w:hAnsi="Arial" w:cs="Arial"/>
          <w:sz w:val="22"/>
          <w:szCs w:val="22"/>
        </w:rPr>
        <w:t>nemovitosti uvedené</w:t>
      </w:r>
      <w:r w:rsidRPr="00EB15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EB1547">
        <w:rPr>
          <w:rFonts w:ascii="Arial" w:hAnsi="Arial" w:cs="Arial"/>
          <w:sz w:val="22"/>
          <w:szCs w:val="22"/>
        </w:rPr>
        <w:t xml:space="preserve">v čl. I. </w:t>
      </w:r>
    </w:p>
    <w:p w14:paraId="60D53862" w14:textId="77777777" w:rsidR="00260FA1" w:rsidRDefault="00260FA1" w:rsidP="00F46C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FCD6A9" w14:textId="77777777" w:rsidR="00026D69" w:rsidRDefault="00026D69" w:rsidP="009D76C4">
      <w:pPr>
        <w:rPr>
          <w:rFonts w:ascii="Arial" w:hAnsi="Arial" w:cs="Arial"/>
          <w:b/>
          <w:bCs/>
          <w:sz w:val="22"/>
          <w:szCs w:val="22"/>
        </w:rPr>
      </w:pPr>
    </w:p>
    <w:p w14:paraId="400EC9CC" w14:textId="6CB7C388" w:rsidR="00F46C96" w:rsidRPr="00EB1547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b/>
          <w:bCs/>
          <w:sz w:val="22"/>
          <w:szCs w:val="22"/>
        </w:rPr>
        <w:t>Čl. III</w:t>
      </w:r>
    </w:p>
    <w:p w14:paraId="12606AE2" w14:textId="77777777" w:rsidR="00F46C96" w:rsidRPr="00EB1547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b/>
          <w:bCs/>
          <w:sz w:val="22"/>
          <w:szCs w:val="22"/>
        </w:rPr>
        <w:t> </w:t>
      </w:r>
    </w:p>
    <w:p w14:paraId="16F62187" w14:textId="3B53CCF3" w:rsidR="00F46C96" w:rsidRPr="00A445CA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sz w:val="22"/>
          <w:szCs w:val="22"/>
        </w:rPr>
        <w:t xml:space="preserve">Vypůjčitel se zavazuje užívat nemovitosti uvedené v čl. I. pouze pro účely </w:t>
      </w:r>
      <w:r>
        <w:rPr>
          <w:rFonts w:ascii="Arial" w:hAnsi="Arial" w:cs="Arial"/>
          <w:sz w:val="22"/>
          <w:szCs w:val="22"/>
        </w:rPr>
        <w:t xml:space="preserve">ochrany přírody </w:t>
      </w:r>
      <w:r>
        <w:rPr>
          <w:rFonts w:ascii="Arial" w:hAnsi="Arial" w:cs="Arial"/>
          <w:sz w:val="22"/>
          <w:szCs w:val="22"/>
        </w:rPr>
        <w:br/>
        <w:t>a péče o životní prostředí</w:t>
      </w:r>
      <w:r w:rsidRPr="00EB1547">
        <w:rPr>
          <w:rFonts w:ascii="Arial" w:hAnsi="Arial" w:cs="Arial"/>
          <w:sz w:val="22"/>
          <w:szCs w:val="22"/>
        </w:rPr>
        <w:t xml:space="preserve">. </w:t>
      </w:r>
    </w:p>
    <w:p w14:paraId="09191BB5" w14:textId="77777777" w:rsidR="009D76C4" w:rsidRDefault="009D76C4" w:rsidP="00F46C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70E7EB" w14:textId="169C669C" w:rsidR="00F46C96" w:rsidRPr="00EB1547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b/>
          <w:bCs/>
          <w:sz w:val="22"/>
          <w:szCs w:val="22"/>
        </w:rPr>
        <w:t>Čl. IV</w:t>
      </w:r>
    </w:p>
    <w:p w14:paraId="357E2532" w14:textId="77777777" w:rsidR="00F46C96" w:rsidRPr="00EB1547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EB1547">
        <w:rPr>
          <w:rFonts w:ascii="Arial" w:hAnsi="Arial" w:cs="Arial"/>
          <w:sz w:val="22"/>
          <w:szCs w:val="22"/>
        </w:rPr>
        <w:t> </w:t>
      </w:r>
    </w:p>
    <w:p w14:paraId="4365CEB3" w14:textId="77777777" w:rsidR="00F46C96" w:rsidRPr="00EB1547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677775">
        <w:rPr>
          <w:rFonts w:ascii="Arial" w:hAnsi="Arial" w:cs="Arial"/>
          <w:sz w:val="22"/>
          <w:szCs w:val="22"/>
        </w:rPr>
        <w:t>1) Výpůjčka se sjednává na dobu určitou od 12. 5. 2024 do 11. 5. 2032.</w:t>
      </w:r>
    </w:p>
    <w:p w14:paraId="33B77335" w14:textId="77777777" w:rsidR="00F46C96" w:rsidRPr="00EB1547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1FCB8B5A" w14:textId="77777777" w:rsidR="00F46C96" w:rsidRPr="008243DB" w:rsidRDefault="00F46C96" w:rsidP="00F46C96">
      <w:pPr>
        <w:jc w:val="both"/>
        <w:rPr>
          <w:rFonts w:ascii="Arial" w:hAnsi="Arial" w:cs="Arial"/>
          <w:b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2) Užívání nemovitostí založené touto smlouvou lze ukončit písemnou dohodou obou smluvních stran ke sjednanému datu. </w:t>
      </w:r>
    </w:p>
    <w:p w14:paraId="5EADC007" w14:textId="77777777" w:rsidR="00F46C96" w:rsidRPr="008243DB" w:rsidRDefault="00F46C96" w:rsidP="00F46C96">
      <w:pPr>
        <w:pStyle w:val="Zkladntext"/>
        <w:rPr>
          <w:rFonts w:ascii="Arial" w:hAnsi="Arial" w:cs="Arial"/>
          <w:sz w:val="22"/>
          <w:szCs w:val="22"/>
        </w:rPr>
      </w:pPr>
    </w:p>
    <w:p w14:paraId="4AACBF8F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3) Vypůjčitel je oprávněn vrátit nemovitosti půjčiteli i před uplynutím dohodnuté doby </w:t>
      </w:r>
      <w:r>
        <w:rPr>
          <w:rFonts w:ascii="Arial" w:hAnsi="Arial" w:cs="Arial"/>
          <w:sz w:val="22"/>
          <w:szCs w:val="22"/>
        </w:rPr>
        <w:br/>
      </w:r>
      <w:r w:rsidRPr="008243DB">
        <w:rPr>
          <w:rFonts w:ascii="Arial" w:hAnsi="Arial" w:cs="Arial"/>
          <w:sz w:val="22"/>
          <w:szCs w:val="22"/>
        </w:rPr>
        <w:t xml:space="preserve">po vzájemné dohodě. </w:t>
      </w:r>
    </w:p>
    <w:p w14:paraId="603DA3D1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37C28515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4) Výpůjčka dále zaniká právní mocí rozhodnutí pozemkového úřadu o výměně nebo přechodu vlastnických práv podle zákona č. 139/2002 Sb., o pozemkových úpravách a pozemkových úřadech, ve znění pozdějších předpisů.</w:t>
      </w:r>
    </w:p>
    <w:p w14:paraId="6E943EB0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4835C64C" w14:textId="77777777" w:rsidR="00F46C96" w:rsidRPr="008243DB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b/>
          <w:bCs/>
          <w:sz w:val="22"/>
          <w:szCs w:val="22"/>
        </w:rPr>
        <w:t>Čl. V</w:t>
      </w:r>
      <w:r w:rsidRPr="008243D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2051BDD" w14:textId="77777777" w:rsidR="00F46C96" w:rsidRPr="008243DB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 </w:t>
      </w:r>
    </w:p>
    <w:p w14:paraId="290AC75A" w14:textId="77777777" w:rsidR="00F46C96" w:rsidRPr="005D24C5" w:rsidRDefault="00F46C96" w:rsidP="00F46C9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24C5">
        <w:rPr>
          <w:rFonts w:ascii="Arial" w:hAnsi="Arial" w:cs="Arial"/>
          <w:sz w:val="22"/>
          <w:szCs w:val="22"/>
        </w:rPr>
        <w:t xml:space="preserve">Vypůjčitel je povinen nemovitosti uvedené v čl. I vrátit půjčiteli před skončením stanovené doby zapůjčení: </w:t>
      </w:r>
    </w:p>
    <w:p w14:paraId="1D8E87E9" w14:textId="77777777" w:rsidR="00F46C96" w:rsidRPr="005D24C5" w:rsidRDefault="00F46C96" w:rsidP="00F46C96">
      <w:pPr>
        <w:numPr>
          <w:ilvl w:val="0"/>
          <w:numId w:val="33"/>
        </w:numPr>
        <w:suppressAutoHyphens w:val="0"/>
        <w:spacing w:line="26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4C5">
        <w:rPr>
          <w:rFonts w:ascii="Arial" w:hAnsi="Arial" w:cs="Arial"/>
          <w:sz w:val="22"/>
          <w:szCs w:val="22"/>
        </w:rPr>
        <w:t>užívá-li nemovitosti v rozporu s účelem této smlouvy,</w:t>
      </w:r>
    </w:p>
    <w:p w14:paraId="0000C2AD" w14:textId="77777777" w:rsidR="00F46C96" w:rsidRPr="005D24C5" w:rsidRDefault="00F46C96" w:rsidP="00F46C96">
      <w:pPr>
        <w:numPr>
          <w:ilvl w:val="0"/>
          <w:numId w:val="33"/>
        </w:numPr>
        <w:suppressAutoHyphens w:val="0"/>
        <w:spacing w:line="26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4C5">
        <w:rPr>
          <w:rFonts w:ascii="Arial" w:hAnsi="Arial" w:cs="Arial"/>
          <w:sz w:val="22"/>
          <w:szCs w:val="22"/>
        </w:rPr>
        <w:t>neužívá-li nemovitosti řádně,</w:t>
      </w:r>
    </w:p>
    <w:p w14:paraId="38390FD6" w14:textId="7B390955" w:rsidR="00F46C96" w:rsidRPr="005D24C5" w:rsidRDefault="00F46C96" w:rsidP="00F46C96">
      <w:pPr>
        <w:numPr>
          <w:ilvl w:val="0"/>
          <w:numId w:val="33"/>
        </w:numPr>
        <w:suppressAutoHyphens w:val="0"/>
        <w:spacing w:line="26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4C5">
        <w:rPr>
          <w:rFonts w:ascii="Arial" w:hAnsi="Arial" w:cs="Arial"/>
          <w:sz w:val="22"/>
          <w:szCs w:val="22"/>
        </w:rPr>
        <w:t xml:space="preserve">přestanou-li být plněny podmínky </w:t>
      </w:r>
      <w:r w:rsidRPr="00133354">
        <w:rPr>
          <w:rFonts w:ascii="Arial" w:hAnsi="Arial" w:cs="Arial"/>
          <w:sz w:val="22"/>
          <w:szCs w:val="22"/>
        </w:rPr>
        <w:t>uvedené v čl. III</w:t>
      </w:r>
      <w:r w:rsidR="00133354" w:rsidRPr="00133354">
        <w:rPr>
          <w:rFonts w:ascii="Arial" w:hAnsi="Arial" w:cs="Arial"/>
          <w:sz w:val="22"/>
          <w:szCs w:val="22"/>
        </w:rPr>
        <w:t xml:space="preserve">, VI nebo VII </w:t>
      </w:r>
      <w:r w:rsidRPr="00133354">
        <w:rPr>
          <w:rFonts w:ascii="Arial" w:hAnsi="Arial" w:cs="Arial"/>
          <w:sz w:val="22"/>
          <w:szCs w:val="22"/>
        </w:rPr>
        <w:t>této smlouvy</w:t>
      </w:r>
      <w:r w:rsidR="00133354">
        <w:rPr>
          <w:rFonts w:ascii="Arial" w:hAnsi="Arial" w:cs="Arial"/>
          <w:sz w:val="22"/>
          <w:szCs w:val="22"/>
        </w:rPr>
        <w:t>,</w:t>
      </w:r>
      <w:r w:rsidRPr="005D24C5">
        <w:rPr>
          <w:rFonts w:ascii="Arial" w:hAnsi="Arial" w:cs="Arial"/>
          <w:sz w:val="22"/>
          <w:szCs w:val="22"/>
        </w:rPr>
        <w:t xml:space="preserve"> </w:t>
      </w:r>
    </w:p>
    <w:p w14:paraId="1784A423" w14:textId="59885E7E" w:rsidR="00F46C96" w:rsidRPr="00A445CA" w:rsidRDefault="00F46C96" w:rsidP="00A445CA">
      <w:pPr>
        <w:numPr>
          <w:ilvl w:val="0"/>
          <w:numId w:val="33"/>
        </w:numPr>
        <w:suppressAutoHyphens w:val="0"/>
        <w:spacing w:line="26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4C5">
        <w:rPr>
          <w:rFonts w:ascii="Arial" w:hAnsi="Arial" w:cs="Arial"/>
          <w:sz w:val="22"/>
          <w:szCs w:val="22"/>
        </w:rPr>
        <w:t>potřebuje-li půjčitel nemovitosti z důvodu, který nemohl při uzavření této smlouvy</w:t>
      </w:r>
      <w:r w:rsidRPr="008243DB">
        <w:rPr>
          <w:rFonts w:ascii="Arial" w:hAnsi="Arial" w:cs="Arial"/>
          <w:sz w:val="22"/>
          <w:szCs w:val="22"/>
        </w:rPr>
        <w:t xml:space="preserve"> předpokládat</w:t>
      </w:r>
      <w:r w:rsidR="00133354">
        <w:rPr>
          <w:rFonts w:ascii="Arial" w:hAnsi="Arial" w:cs="Arial"/>
          <w:sz w:val="22"/>
          <w:szCs w:val="22"/>
        </w:rPr>
        <w:t>.</w:t>
      </w:r>
    </w:p>
    <w:p w14:paraId="5699A30A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F10940C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VI</w:t>
      </w:r>
    </w:p>
    <w:p w14:paraId="1A0C857A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6D69491F" w14:textId="77777777" w:rsidR="00F46C96" w:rsidRPr="008243DB" w:rsidRDefault="00F46C96" w:rsidP="00F46C96">
      <w:pPr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Vypůjčitel nesmí přenechat </w:t>
      </w:r>
      <w:r w:rsidRPr="00071A9A">
        <w:rPr>
          <w:rFonts w:ascii="Arial" w:hAnsi="Arial" w:cs="Arial"/>
          <w:sz w:val="22"/>
          <w:szCs w:val="22"/>
        </w:rPr>
        <w:t>nemovitosti uvedené v</w:t>
      </w:r>
      <w:r w:rsidRPr="008243DB">
        <w:rPr>
          <w:rFonts w:ascii="Arial" w:hAnsi="Arial" w:cs="Arial"/>
          <w:sz w:val="22"/>
          <w:szCs w:val="22"/>
        </w:rPr>
        <w:t xml:space="preserve"> čl. I k užívání jiné osobě, a to ani zčásti.</w:t>
      </w:r>
    </w:p>
    <w:p w14:paraId="7B27261D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27EE307B" w14:textId="77777777" w:rsidR="00F46C96" w:rsidRPr="008243DB" w:rsidRDefault="00F46C96" w:rsidP="00F46C96">
      <w:pPr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Vypůjčitel není oprávněn na vypůjčené nemovitosti čerpat dotace ze Státního zemědělského intervenčního fondu.</w:t>
      </w:r>
    </w:p>
    <w:p w14:paraId="77C6A197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1A3225EE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10E5C98C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VII</w:t>
      </w:r>
    </w:p>
    <w:p w14:paraId="5A71A82B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554D6F2F" w14:textId="77777777" w:rsidR="00F46C96" w:rsidRPr="00071A9A" w:rsidRDefault="00F46C96" w:rsidP="005006CC">
      <w:pPr>
        <w:jc w:val="both"/>
        <w:rPr>
          <w:rFonts w:ascii="Arial" w:hAnsi="Arial" w:cs="Arial"/>
          <w:sz w:val="22"/>
          <w:szCs w:val="22"/>
        </w:rPr>
      </w:pPr>
      <w:r w:rsidRPr="00071A9A">
        <w:rPr>
          <w:rFonts w:ascii="Arial" w:hAnsi="Arial" w:cs="Arial"/>
          <w:sz w:val="22"/>
          <w:szCs w:val="22"/>
        </w:rPr>
        <w:t xml:space="preserve">Vypůjčitel je povinen nemovitosti uvedené v čl. I obhospodařovat minimálně v tomto rozsahu:  </w:t>
      </w:r>
    </w:p>
    <w:p w14:paraId="16AF37B1" w14:textId="7E0939D2" w:rsidR="00F46C96" w:rsidRPr="002C0E79" w:rsidRDefault="00327393" w:rsidP="00500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ochrana druhově bohatých porostů polopřirozených suchých trávníků s roztroušenými křovinami, </w:t>
      </w:r>
      <w:r w:rsidR="00F46C96" w:rsidRPr="002C0E79">
        <w:rPr>
          <w:rFonts w:ascii="Arial" w:hAnsi="Arial" w:cs="Arial"/>
          <w:sz w:val="22"/>
          <w:szCs w:val="22"/>
        </w:rPr>
        <w:t>ochrana stanovišť zvláště chráněných druhů rostlin a živočichů</w:t>
      </w:r>
      <w:r w:rsidR="00701225">
        <w:rPr>
          <w:rFonts w:ascii="Arial" w:hAnsi="Arial" w:cs="Arial"/>
          <w:sz w:val="22"/>
          <w:szCs w:val="22"/>
        </w:rPr>
        <w:t>,</w:t>
      </w:r>
      <w:r w:rsidR="00F46C96" w:rsidRPr="002C0E79">
        <w:rPr>
          <w:rFonts w:ascii="Arial" w:hAnsi="Arial" w:cs="Arial"/>
          <w:sz w:val="22"/>
          <w:szCs w:val="22"/>
        </w:rPr>
        <w:t xml:space="preserve"> </w:t>
      </w:r>
      <w:r w:rsidR="00F46C96">
        <w:rPr>
          <w:rFonts w:ascii="Arial" w:hAnsi="Arial" w:cs="Arial"/>
          <w:sz w:val="22"/>
          <w:szCs w:val="22"/>
        </w:rPr>
        <w:t xml:space="preserve">pravidelná </w:t>
      </w:r>
      <w:r w:rsidR="00F46C96" w:rsidRPr="002C0E79">
        <w:rPr>
          <w:rFonts w:ascii="Arial" w:hAnsi="Arial" w:cs="Arial"/>
          <w:sz w:val="22"/>
          <w:szCs w:val="22"/>
        </w:rPr>
        <w:t>údržba travnatých porostů sečením</w:t>
      </w:r>
      <w:r w:rsidR="009B6921">
        <w:rPr>
          <w:rFonts w:ascii="Arial" w:hAnsi="Arial" w:cs="Arial"/>
          <w:sz w:val="22"/>
          <w:szCs w:val="22"/>
        </w:rPr>
        <w:t>,</w:t>
      </w:r>
      <w:r w:rsidR="00F46C96" w:rsidRPr="002C0E79">
        <w:rPr>
          <w:rFonts w:ascii="Arial" w:hAnsi="Arial" w:cs="Arial"/>
          <w:sz w:val="22"/>
          <w:szCs w:val="22"/>
        </w:rPr>
        <w:t xml:space="preserve"> </w:t>
      </w:r>
      <w:r w:rsidR="009B6921">
        <w:rPr>
          <w:rFonts w:ascii="Arial" w:hAnsi="Arial" w:cs="Arial"/>
          <w:sz w:val="22"/>
          <w:szCs w:val="22"/>
        </w:rPr>
        <w:t xml:space="preserve">příp. </w:t>
      </w:r>
      <w:r w:rsidR="00F46C96">
        <w:rPr>
          <w:rFonts w:ascii="Arial" w:hAnsi="Arial" w:cs="Arial"/>
          <w:sz w:val="22"/>
          <w:szCs w:val="22"/>
        </w:rPr>
        <w:t xml:space="preserve">vyřezáváním náletových dřevin, </w:t>
      </w:r>
      <w:r w:rsidR="00701225">
        <w:rPr>
          <w:rFonts w:ascii="Arial" w:hAnsi="Arial" w:cs="Arial"/>
          <w:sz w:val="22"/>
          <w:szCs w:val="22"/>
        </w:rPr>
        <w:t xml:space="preserve">včetně </w:t>
      </w:r>
      <w:r w:rsidR="00F46C96">
        <w:rPr>
          <w:rFonts w:ascii="Arial" w:hAnsi="Arial" w:cs="Arial"/>
          <w:sz w:val="22"/>
          <w:szCs w:val="22"/>
        </w:rPr>
        <w:t>odstranění přebytečné biomasy</w:t>
      </w:r>
      <w:r w:rsidR="00F46C96" w:rsidRPr="002C0E79">
        <w:rPr>
          <w:rFonts w:ascii="Arial" w:hAnsi="Arial" w:cs="Arial"/>
          <w:sz w:val="22"/>
          <w:szCs w:val="22"/>
        </w:rPr>
        <w:t>.</w:t>
      </w:r>
    </w:p>
    <w:p w14:paraId="5AF83E11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0071F7EF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2F413290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VIII</w:t>
      </w:r>
    </w:p>
    <w:p w14:paraId="733D94A1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1C7BD36C" w14:textId="77777777" w:rsidR="00F46C96" w:rsidRDefault="00F46C96" w:rsidP="00F46C96">
      <w:pPr>
        <w:ind w:right="141"/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Vypůjčitel bere na vědomí a je srozuměn s tím, že nemovitosti, které jsou předmětem výpůjčky dle této smlouvy, mohou být Státním pozemkovým úřadem převedeny na jiné osoby v souladu s jeho dispozičním oprávněním.</w:t>
      </w:r>
    </w:p>
    <w:p w14:paraId="691A9717" w14:textId="77777777" w:rsidR="001C3319" w:rsidRPr="008243DB" w:rsidRDefault="001C3319" w:rsidP="00F46C96">
      <w:pPr>
        <w:ind w:right="141"/>
        <w:jc w:val="both"/>
        <w:rPr>
          <w:rFonts w:ascii="Arial" w:hAnsi="Arial" w:cs="Arial"/>
          <w:sz w:val="22"/>
          <w:szCs w:val="22"/>
        </w:rPr>
      </w:pPr>
    </w:p>
    <w:p w14:paraId="759EC0DA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10B9D9E0" w14:textId="77777777" w:rsidR="00026D69" w:rsidRPr="008243DB" w:rsidRDefault="00026D69" w:rsidP="00F46C96">
      <w:pPr>
        <w:jc w:val="both"/>
        <w:rPr>
          <w:rFonts w:ascii="Arial" w:hAnsi="Arial" w:cs="Arial"/>
          <w:sz w:val="22"/>
          <w:szCs w:val="22"/>
        </w:rPr>
      </w:pPr>
    </w:p>
    <w:p w14:paraId="66596327" w14:textId="77777777" w:rsidR="00F46C96" w:rsidRPr="008243DB" w:rsidRDefault="00F46C96" w:rsidP="00F46C96">
      <w:pPr>
        <w:jc w:val="center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b/>
          <w:bCs/>
          <w:kern w:val="36"/>
          <w:sz w:val="22"/>
          <w:szCs w:val="22"/>
        </w:rPr>
        <w:t>I</w:t>
      </w:r>
      <w:r w:rsidRPr="008243DB">
        <w:rPr>
          <w:rFonts w:ascii="Arial" w:hAnsi="Arial" w:cs="Arial"/>
          <w:b/>
          <w:bCs/>
          <w:kern w:val="36"/>
          <w:sz w:val="22"/>
          <w:szCs w:val="22"/>
        </w:rPr>
        <w:t xml:space="preserve">X </w:t>
      </w:r>
      <w:r w:rsidRPr="008243DB">
        <w:rPr>
          <w:rFonts w:ascii="Arial" w:hAnsi="Arial" w:cs="Arial"/>
          <w:sz w:val="22"/>
          <w:szCs w:val="22"/>
        </w:rPr>
        <w:t> </w:t>
      </w:r>
    </w:p>
    <w:p w14:paraId="0E3DC808" w14:textId="77777777" w:rsidR="00F46C96" w:rsidRPr="008243DB" w:rsidRDefault="00F46C96" w:rsidP="00F46C96">
      <w:pPr>
        <w:jc w:val="center"/>
        <w:rPr>
          <w:rFonts w:ascii="Arial" w:hAnsi="Arial" w:cs="Arial"/>
          <w:sz w:val="22"/>
          <w:szCs w:val="22"/>
        </w:rPr>
      </w:pPr>
    </w:p>
    <w:p w14:paraId="732F8DDB" w14:textId="77777777" w:rsidR="00F46C96" w:rsidRPr="008243DB" w:rsidRDefault="00F46C96" w:rsidP="00F46C96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</w:t>
      </w:r>
    </w:p>
    <w:p w14:paraId="0261F82F" w14:textId="77777777" w:rsidR="00F46C96" w:rsidRPr="008243DB" w:rsidRDefault="00F46C96" w:rsidP="00F46C96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39919802" w14:textId="67D762B4" w:rsidR="00F46C96" w:rsidRPr="0006232E" w:rsidRDefault="00F46C96" w:rsidP="00F46C96">
      <w:pPr>
        <w:numPr>
          <w:ilvl w:val="0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Smluvní strany jsou povinny se vzájemně informovat o jakékoli změně údajů týkajících </w:t>
      </w:r>
      <w:r w:rsidR="003F65D0">
        <w:rPr>
          <w:rFonts w:ascii="Arial" w:hAnsi="Arial" w:cs="Arial"/>
          <w:sz w:val="22"/>
          <w:szCs w:val="22"/>
        </w:rPr>
        <w:br/>
      </w:r>
      <w:r w:rsidRPr="008243DB">
        <w:rPr>
          <w:rFonts w:ascii="Arial" w:hAnsi="Arial" w:cs="Arial"/>
          <w:sz w:val="22"/>
          <w:szCs w:val="22"/>
        </w:rPr>
        <w:t>se jejich specifikace jako smluvní strany této smlouvy, a to nejpozději do 30 dnů ode dne změny.</w:t>
      </w:r>
    </w:p>
    <w:p w14:paraId="218155EA" w14:textId="7777777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X</w:t>
      </w:r>
    </w:p>
    <w:p w14:paraId="79C9B13E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5906F824" w14:textId="44E831E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 xml:space="preserve">e dvou </w:t>
      </w:r>
      <w:r w:rsidRPr="008243DB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8243DB">
        <w:rPr>
          <w:rFonts w:ascii="Arial" w:hAnsi="Arial" w:cs="Arial"/>
          <w:sz w:val="22"/>
          <w:szCs w:val="22"/>
        </w:rPr>
        <w:t xml:space="preserve"> stejnopis přebírá půjčitel a </w:t>
      </w:r>
      <w:r>
        <w:rPr>
          <w:rFonts w:ascii="Arial" w:hAnsi="Arial" w:cs="Arial"/>
          <w:sz w:val="22"/>
          <w:szCs w:val="22"/>
        </w:rPr>
        <w:t xml:space="preserve">jeden je </w:t>
      </w:r>
      <w:r w:rsidRPr="008243DB">
        <w:rPr>
          <w:rFonts w:ascii="Arial" w:hAnsi="Arial" w:cs="Arial"/>
          <w:sz w:val="22"/>
          <w:szCs w:val="22"/>
        </w:rPr>
        <w:t>určen pro vypůjčitele.</w:t>
      </w:r>
    </w:p>
    <w:p w14:paraId="7B6A66B9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3BF3CBC1" w14:textId="4CF27027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XI</w:t>
      </w:r>
    </w:p>
    <w:p w14:paraId="12DC9165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 </w:t>
      </w:r>
    </w:p>
    <w:p w14:paraId="32C280D8" w14:textId="35F5C035" w:rsidR="00F46C96" w:rsidRPr="00C63792" w:rsidRDefault="00F46C96" w:rsidP="00F46C9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243DB">
        <w:rPr>
          <w:rFonts w:ascii="Arial" w:hAnsi="Arial" w:cs="Arial"/>
          <w:b w:val="0"/>
          <w:sz w:val="22"/>
          <w:szCs w:val="22"/>
          <w:lang w:eastAsia="cs-CZ"/>
        </w:rPr>
        <w:t xml:space="preserve">Tato smlouva nabývá platnosti dnem podpisu smluvními stranami a účinnosti dnem uvedeným v Čl. IV této smlouvy nejdříve však dnem </w:t>
      </w:r>
      <w:r w:rsidRPr="00C40451">
        <w:rPr>
          <w:rFonts w:ascii="Arial" w:hAnsi="Arial" w:cs="Arial"/>
          <w:b w:val="0"/>
          <w:sz w:val="22"/>
          <w:szCs w:val="22"/>
          <w:lang w:eastAsia="cs-CZ"/>
        </w:rPr>
        <w:t xml:space="preserve">uveřejnění v registru smluv dle § 6 odst. 1 zákona </w:t>
      </w:r>
      <w:r w:rsidR="009B44C7">
        <w:rPr>
          <w:rFonts w:ascii="Arial" w:hAnsi="Arial" w:cs="Arial"/>
          <w:b w:val="0"/>
          <w:sz w:val="22"/>
          <w:szCs w:val="22"/>
          <w:lang w:eastAsia="cs-CZ"/>
        </w:rPr>
        <w:br/>
      </w:r>
      <w:r w:rsidRPr="00C40451">
        <w:rPr>
          <w:rFonts w:ascii="Arial" w:hAnsi="Arial" w:cs="Arial"/>
          <w:b w:val="0"/>
          <w:sz w:val="22"/>
          <w:szCs w:val="22"/>
          <w:lang w:eastAsia="cs-CZ"/>
        </w:rPr>
        <w:t>č. 340/2015 Sb., o zvláštních podmínkách účinnosti některých smluv, uveřejňování těchto smluv a o registru smluv (zákon o registru smluv).</w:t>
      </w:r>
      <w:r w:rsidRPr="00C63792">
        <w:rPr>
          <w:rFonts w:ascii="Arial" w:hAnsi="Arial" w:cs="Arial"/>
          <w:b w:val="0"/>
          <w:sz w:val="22"/>
          <w:szCs w:val="22"/>
          <w:lang w:eastAsia="cs-CZ"/>
        </w:rPr>
        <w:t xml:space="preserve"> </w:t>
      </w:r>
    </w:p>
    <w:p w14:paraId="6AD5BE4D" w14:textId="77777777" w:rsidR="00F46C96" w:rsidRPr="008243DB" w:rsidRDefault="00F46C96" w:rsidP="00F46C9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4A6AD4F" w14:textId="1ACF485B" w:rsidR="00F46C96" w:rsidRPr="00026D69" w:rsidRDefault="00F46C96" w:rsidP="00026D6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243DB">
        <w:rPr>
          <w:rFonts w:ascii="Arial" w:hAnsi="Arial" w:cs="Arial"/>
          <w:b w:val="0"/>
          <w:sz w:val="22"/>
          <w:szCs w:val="22"/>
        </w:rPr>
        <w:t>Uveřejnění této smlouvy v registru smluv zajistí půjčitel.</w:t>
      </w:r>
    </w:p>
    <w:p w14:paraId="793AF30D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658B3C8C" w14:textId="0BC55D11" w:rsidR="00F46C96" w:rsidRPr="008243DB" w:rsidRDefault="00F46C96" w:rsidP="00F46C96">
      <w:pPr>
        <w:keepNext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243DB">
        <w:rPr>
          <w:rFonts w:ascii="Arial" w:hAnsi="Arial" w:cs="Arial"/>
          <w:b/>
          <w:bCs/>
          <w:kern w:val="36"/>
          <w:sz w:val="22"/>
          <w:szCs w:val="22"/>
        </w:rPr>
        <w:t>Čl. XII</w:t>
      </w:r>
    </w:p>
    <w:p w14:paraId="299EA665" w14:textId="77777777" w:rsidR="00F46C96" w:rsidRPr="008243DB" w:rsidRDefault="00F46C96" w:rsidP="00F46C96">
      <w:pPr>
        <w:rPr>
          <w:rFonts w:ascii="Arial" w:hAnsi="Arial" w:cs="Arial"/>
          <w:sz w:val="22"/>
          <w:szCs w:val="22"/>
        </w:rPr>
      </w:pPr>
    </w:p>
    <w:p w14:paraId="46623ADF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Smluvní strany po přečtení této smlouvy prohlašují, že s jejím obsahem souhlasí a že tato smlouva je shodným projevem jejich vážné a svobodné vůle a na důkaz toho připojují své podpisy.</w:t>
      </w:r>
    </w:p>
    <w:p w14:paraId="4179501C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66030681" w14:textId="1690686E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8243DB">
        <w:rPr>
          <w:rFonts w:ascii="Arial" w:hAnsi="Arial" w:cs="Arial"/>
          <w:sz w:val="22"/>
          <w:szCs w:val="22"/>
        </w:rPr>
        <w:t xml:space="preserve"> dne </w:t>
      </w:r>
      <w:r w:rsidR="002B2B8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5. 2024</w:t>
      </w:r>
    </w:p>
    <w:p w14:paraId="1D1D75E1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0E400B9D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4A0A3577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04B1EF40" w14:textId="77777777" w:rsidR="00F46C96" w:rsidRDefault="00F46C96" w:rsidP="00F46C96">
      <w:pPr>
        <w:tabs>
          <w:tab w:val="left" w:pos="5529"/>
        </w:tabs>
        <w:jc w:val="both"/>
        <w:rPr>
          <w:rFonts w:ascii="Arial" w:hAnsi="Arial" w:cs="Arial"/>
        </w:rPr>
      </w:pPr>
    </w:p>
    <w:p w14:paraId="393415A2" w14:textId="6D529090" w:rsidR="00F46C96" w:rsidRPr="00530528" w:rsidRDefault="00F46C96" w:rsidP="00F46C96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</w:t>
      </w:r>
      <w:r w:rsidR="00F04D1E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</w:t>
      </w:r>
      <w:r w:rsidR="00F04D1E">
        <w:rPr>
          <w:rFonts w:ascii="Arial" w:hAnsi="Arial" w:cs="Arial"/>
        </w:rPr>
        <w:t>……….</w:t>
      </w:r>
    </w:p>
    <w:p w14:paraId="1E2EC836" w14:textId="3297ACFF" w:rsidR="00F46C96" w:rsidRDefault="00F46C96" w:rsidP="00F46C96">
      <w:pPr>
        <w:tabs>
          <w:tab w:val="left" w:pos="5529"/>
        </w:tabs>
        <w:ind w:left="5529" w:hanging="552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 w:rsidR="00F04D1E">
        <w:rPr>
          <w:rFonts w:ascii="Arial" w:hAnsi="Arial" w:cs="Arial"/>
          <w:sz w:val="22"/>
          <w:szCs w:val="22"/>
        </w:rPr>
        <w:t>ZO ČSOP Pozemkový spolek Hády</w:t>
      </w:r>
    </w:p>
    <w:p w14:paraId="03C389BA" w14:textId="4D398837" w:rsidR="00F46C96" w:rsidRPr="00F04D1E" w:rsidRDefault="00F46C96" w:rsidP="00F46C96">
      <w:pPr>
        <w:tabs>
          <w:tab w:val="left" w:pos="5529"/>
        </w:tabs>
        <w:ind w:left="5529" w:hanging="55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 w:rsidRPr="00EB154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 w:rsidR="00F04D1E" w:rsidRPr="00F04D1E">
        <w:rPr>
          <w:rFonts w:ascii="Arial" w:hAnsi="Arial" w:cs="Arial"/>
          <w:sz w:val="22"/>
          <w:szCs w:val="22"/>
        </w:rPr>
        <w:t>Doc.</w:t>
      </w:r>
      <w:proofErr w:type="gramEnd"/>
      <w:r w:rsidR="00F04D1E" w:rsidRPr="00F04D1E">
        <w:rPr>
          <w:rFonts w:ascii="Arial" w:hAnsi="Arial" w:cs="Arial"/>
          <w:sz w:val="22"/>
          <w:szCs w:val="22"/>
        </w:rPr>
        <w:t xml:space="preserve"> Mgr. Lubomír Tichý, Ph.D.,</w:t>
      </w:r>
    </w:p>
    <w:p w14:paraId="7F874A55" w14:textId="7C2227A2" w:rsidR="00F46C96" w:rsidRDefault="00F46C96" w:rsidP="00F46C9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 w:rsidR="00F04D1E">
        <w:rPr>
          <w:rFonts w:ascii="Arial" w:hAnsi="Arial" w:cs="Arial"/>
          <w:sz w:val="22"/>
          <w:szCs w:val="22"/>
        </w:rPr>
        <w:t>předseda pobočného spolku</w:t>
      </w:r>
    </w:p>
    <w:p w14:paraId="7BB7D860" w14:textId="77777777" w:rsidR="00F46C96" w:rsidRDefault="00F46C96" w:rsidP="00F46C96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6F4DE99" w14:textId="37E556FC" w:rsidR="00F46C96" w:rsidRPr="00071A9A" w:rsidRDefault="00F46C96" w:rsidP="00F46C96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071A9A">
        <w:rPr>
          <w:rFonts w:ascii="Arial" w:hAnsi="Arial" w:cs="Arial"/>
          <w:b/>
          <w:bCs/>
          <w:iCs/>
          <w:sz w:val="22"/>
          <w:szCs w:val="22"/>
        </w:rPr>
        <w:t>půjčitel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</w:t>
      </w:r>
      <w:r w:rsidRPr="00071A9A">
        <w:rPr>
          <w:rFonts w:ascii="Arial" w:hAnsi="Arial" w:cs="Arial"/>
          <w:b/>
          <w:bCs/>
          <w:iCs/>
          <w:sz w:val="22"/>
          <w:szCs w:val="22"/>
        </w:rPr>
        <w:t>vypůjčitel</w:t>
      </w:r>
    </w:p>
    <w:p w14:paraId="0B0C7A03" w14:textId="77777777" w:rsidR="00F46C96" w:rsidRPr="0087119A" w:rsidRDefault="00F46C96" w:rsidP="00F46C96">
      <w:pPr>
        <w:jc w:val="both"/>
        <w:rPr>
          <w:rFonts w:ascii="Arial" w:hAnsi="Arial" w:cs="Arial"/>
          <w:bCs/>
        </w:rPr>
      </w:pPr>
    </w:p>
    <w:p w14:paraId="78B1842D" w14:textId="77777777" w:rsidR="00F46C96" w:rsidRPr="008243DB" w:rsidRDefault="00F46C96" w:rsidP="00F46C9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2F1F4E48" w14:textId="77777777" w:rsidR="00F46C96" w:rsidRPr="008243DB" w:rsidRDefault="00F46C96" w:rsidP="00F46C96">
      <w:pPr>
        <w:jc w:val="both"/>
        <w:rPr>
          <w:rFonts w:ascii="Arial" w:hAnsi="Arial" w:cs="Arial"/>
        </w:rPr>
      </w:pPr>
      <w:r w:rsidRPr="008243DB">
        <w:rPr>
          <w:rFonts w:ascii="Arial" w:hAnsi="Arial" w:cs="Arial"/>
        </w:rPr>
        <w:t xml:space="preserve">Za správnost: </w:t>
      </w:r>
      <w:r>
        <w:rPr>
          <w:rFonts w:ascii="Arial" w:hAnsi="Arial" w:cs="Arial"/>
        </w:rPr>
        <w:t>Ing. Ilona Vlčková</w:t>
      </w:r>
    </w:p>
    <w:p w14:paraId="5F0ADE58" w14:textId="77777777" w:rsidR="00F46C96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3F00CD08" w14:textId="77777777" w:rsidR="00F46C96" w:rsidRPr="00C40451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C40451">
        <w:rPr>
          <w:rFonts w:ascii="Arial" w:hAnsi="Arial" w:cs="Arial"/>
          <w:sz w:val="22"/>
          <w:szCs w:val="22"/>
        </w:rPr>
        <w:t>……………………</w:t>
      </w:r>
    </w:p>
    <w:p w14:paraId="1CC67770" w14:textId="77777777" w:rsidR="00F46C96" w:rsidRPr="00C63792" w:rsidRDefault="00F46C96" w:rsidP="00F46C96">
      <w:pPr>
        <w:jc w:val="both"/>
        <w:rPr>
          <w:rFonts w:ascii="Arial" w:hAnsi="Arial" w:cs="Arial"/>
          <w:i/>
        </w:rPr>
      </w:pPr>
      <w:r w:rsidRPr="00C63792">
        <w:rPr>
          <w:rFonts w:ascii="Arial" w:hAnsi="Arial" w:cs="Arial"/>
          <w:i/>
        </w:rPr>
        <w:t>            podpis</w:t>
      </w:r>
    </w:p>
    <w:p w14:paraId="6C034B8A" w14:textId="77777777" w:rsidR="00A445CA" w:rsidRDefault="00A445CA" w:rsidP="00F46C96">
      <w:pPr>
        <w:jc w:val="both"/>
        <w:rPr>
          <w:rFonts w:ascii="Arial" w:hAnsi="Arial" w:cs="Arial"/>
          <w:sz w:val="22"/>
          <w:szCs w:val="22"/>
        </w:rPr>
      </w:pPr>
    </w:p>
    <w:p w14:paraId="0880ADAA" w14:textId="77777777" w:rsidR="0006232E" w:rsidRDefault="0006232E" w:rsidP="00F46C96">
      <w:pPr>
        <w:jc w:val="both"/>
        <w:rPr>
          <w:rFonts w:ascii="Arial" w:hAnsi="Arial" w:cs="Arial"/>
          <w:sz w:val="22"/>
          <w:szCs w:val="22"/>
        </w:rPr>
      </w:pPr>
    </w:p>
    <w:p w14:paraId="2DE41FB3" w14:textId="2D9000EF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F4D12C2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7AD59628" w14:textId="32C18D1D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Datum registrace: …………………………</w:t>
      </w:r>
      <w:r w:rsidR="00FF43A3">
        <w:rPr>
          <w:rFonts w:ascii="Arial" w:hAnsi="Arial" w:cs="Arial"/>
          <w:sz w:val="22"/>
          <w:szCs w:val="22"/>
        </w:rPr>
        <w:t>….</w:t>
      </w:r>
      <w:r w:rsidRPr="008243DB">
        <w:rPr>
          <w:rFonts w:ascii="Arial" w:hAnsi="Arial" w:cs="Arial"/>
          <w:sz w:val="22"/>
          <w:szCs w:val="22"/>
        </w:rPr>
        <w:t xml:space="preserve">         </w:t>
      </w:r>
    </w:p>
    <w:p w14:paraId="6EEE7C22" w14:textId="6097987B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ID smlouvy: ……………………………...</w:t>
      </w:r>
      <w:r w:rsidR="00FF43A3">
        <w:rPr>
          <w:rFonts w:ascii="Arial" w:hAnsi="Arial" w:cs="Arial"/>
          <w:sz w:val="22"/>
          <w:szCs w:val="22"/>
        </w:rPr>
        <w:t>........</w:t>
      </w:r>
    </w:p>
    <w:p w14:paraId="4E1D0B14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ID verze: ……………………………………….</w:t>
      </w:r>
    </w:p>
    <w:p w14:paraId="4B3ED94E" w14:textId="1AE1B98A" w:rsidR="00F46C96" w:rsidRPr="008243DB" w:rsidRDefault="00F46C96" w:rsidP="00F46C9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Registraci provedl: ………………………</w:t>
      </w:r>
      <w:r w:rsidR="00FF43A3">
        <w:rPr>
          <w:rFonts w:ascii="Arial" w:hAnsi="Arial" w:cs="Arial"/>
          <w:sz w:val="22"/>
          <w:szCs w:val="22"/>
        </w:rPr>
        <w:t>……</w:t>
      </w:r>
      <w:r w:rsidRPr="008243DB">
        <w:rPr>
          <w:rFonts w:ascii="Arial" w:hAnsi="Arial" w:cs="Arial"/>
          <w:sz w:val="22"/>
          <w:szCs w:val="22"/>
        </w:rPr>
        <w:t xml:space="preserve">  </w:t>
      </w:r>
      <w:r w:rsidRPr="008243D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5235369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7743C752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</w:p>
    <w:p w14:paraId="7E428F5E" w14:textId="77777777" w:rsidR="00F46C96" w:rsidRPr="008243DB" w:rsidRDefault="00F46C96" w:rsidP="00F46C96">
      <w:pPr>
        <w:jc w:val="both"/>
        <w:rPr>
          <w:rFonts w:ascii="Arial" w:hAnsi="Arial" w:cs="Arial"/>
          <w:sz w:val="22"/>
          <w:szCs w:val="22"/>
        </w:rPr>
      </w:pPr>
      <w:r w:rsidRPr="008243DB">
        <w:rPr>
          <w:rFonts w:ascii="Arial" w:hAnsi="Arial" w:cs="Arial"/>
          <w:sz w:val="22"/>
          <w:szCs w:val="22"/>
        </w:rPr>
        <w:t>V …………</w:t>
      </w:r>
      <w:proofErr w:type="gramStart"/>
      <w:r w:rsidRPr="008243DB">
        <w:rPr>
          <w:rFonts w:ascii="Arial" w:hAnsi="Arial" w:cs="Arial"/>
          <w:sz w:val="22"/>
          <w:szCs w:val="22"/>
        </w:rPr>
        <w:t>…….</w:t>
      </w:r>
      <w:proofErr w:type="gramEnd"/>
      <w:r w:rsidRPr="008243DB">
        <w:rPr>
          <w:rFonts w:ascii="Arial" w:hAnsi="Arial" w:cs="Arial"/>
          <w:sz w:val="22"/>
          <w:szCs w:val="22"/>
        </w:rPr>
        <w:t>. dne ………</w:t>
      </w:r>
      <w:proofErr w:type="gramStart"/>
      <w:r w:rsidRPr="008243DB">
        <w:rPr>
          <w:rFonts w:ascii="Arial" w:hAnsi="Arial" w:cs="Arial"/>
          <w:sz w:val="22"/>
          <w:szCs w:val="22"/>
        </w:rPr>
        <w:t>…….</w:t>
      </w:r>
      <w:proofErr w:type="gramEnd"/>
      <w:r w:rsidRPr="008243DB">
        <w:rPr>
          <w:rFonts w:ascii="Arial" w:hAnsi="Arial" w:cs="Arial"/>
          <w:sz w:val="22"/>
          <w:szCs w:val="22"/>
        </w:rPr>
        <w:t>.</w:t>
      </w:r>
      <w:r w:rsidRPr="008243DB">
        <w:rPr>
          <w:rFonts w:ascii="Arial" w:hAnsi="Arial" w:cs="Arial"/>
          <w:sz w:val="22"/>
          <w:szCs w:val="22"/>
        </w:rPr>
        <w:tab/>
      </w:r>
      <w:r w:rsidRPr="008243DB">
        <w:rPr>
          <w:rFonts w:ascii="Arial" w:hAnsi="Arial" w:cs="Arial"/>
          <w:sz w:val="22"/>
          <w:szCs w:val="22"/>
        </w:rPr>
        <w:tab/>
      </w:r>
      <w:r w:rsidRPr="008243DB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0FC0893" w14:textId="1D1791F1" w:rsidR="00F46C96" w:rsidRPr="00026D69" w:rsidRDefault="00F46C96" w:rsidP="00026D6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43DB">
        <w:rPr>
          <w:rFonts w:ascii="Arial" w:hAnsi="Arial" w:cs="Arial"/>
          <w:i/>
          <w:sz w:val="22"/>
          <w:szCs w:val="22"/>
        </w:rPr>
        <w:t xml:space="preserve">podpis </w:t>
      </w:r>
      <w:r w:rsidR="001C3319">
        <w:rPr>
          <w:rFonts w:ascii="Arial" w:hAnsi="Arial" w:cs="Arial"/>
          <w:i/>
          <w:sz w:val="22"/>
          <w:szCs w:val="22"/>
        </w:rPr>
        <w:t>odpovědného zaměstnance</w:t>
      </w:r>
    </w:p>
    <w:sectPr w:rsidR="00F46C96" w:rsidRPr="00026D69" w:rsidSect="004E71A3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A55C" w14:textId="77777777" w:rsidR="008436C6" w:rsidRDefault="00D23893">
    <w:pPr>
      <w:tabs>
        <w:tab w:val="center" w:pos="4550"/>
        <w:tab w:val="left" w:pos="5818"/>
      </w:tabs>
      <w:ind w:right="260"/>
      <w:jc w:val="right"/>
    </w:pPr>
    <w:r>
      <w:fldChar w:fldCharType="begin"/>
    </w:r>
    <w:r>
      <w:instrText xml:space="preserve"> PAGE    \* MERGEFORMAT </w:instrText>
    </w:r>
    <w:r>
      <w:fldChar w:fldCharType="separate"/>
    </w:r>
    <w:r w:rsidR="00982A7E">
      <w:rPr>
        <w:noProof/>
      </w:rPr>
      <w:t>10</w:t>
    </w:r>
    <w:r>
      <w:fldChar w:fldCharType="end"/>
    </w:r>
    <w:r>
      <w:t>/</w:t>
    </w:r>
    <w:r w:rsidR="00B431EA">
      <w:fldChar w:fldCharType="begin"/>
    </w:r>
    <w:r w:rsidR="00B431EA">
      <w:instrText xml:space="preserve"> NUMPAGES   \* MERGEFORMAT </w:instrText>
    </w:r>
    <w:r w:rsidR="00B431EA">
      <w:fldChar w:fldCharType="separate"/>
    </w:r>
    <w:r w:rsidR="00982A7E">
      <w:rPr>
        <w:noProof/>
      </w:rPr>
      <w:t>10</w:t>
    </w:r>
    <w:r w:rsidR="00B431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E7E"/>
    <w:multiLevelType w:val="hybridMultilevel"/>
    <w:tmpl w:val="7DF0C19A"/>
    <w:lvl w:ilvl="0" w:tplc="B49C6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56C16"/>
    <w:multiLevelType w:val="hybridMultilevel"/>
    <w:tmpl w:val="9D86CDA2"/>
    <w:lvl w:ilvl="0" w:tplc="4A3687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A708E"/>
    <w:multiLevelType w:val="hybridMultilevel"/>
    <w:tmpl w:val="76E479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22"/>
  </w:num>
  <w:num w:numId="10" w16cid:durableId="1447502442">
    <w:abstractNumId w:val="24"/>
  </w:num>
  <w:num w:numId="11" w16cid:durableId="1577276724">
    <w:abstractNumId w:val="19"/>
  </w:num>
  <w:num w:numId="12" w16cid:durableId="1959138014">
    <w:abstractNumId w:val="10"/>
  </w:num>
  <w:num w:numId="13" w16cid:durableId="611745771">
    <w:abstractNumId w:val="18"/>
  </w:num>
  <w:num w:numId="14" w16cid:durableId="741100389">
    <w:abstractNumId w:val="27"/>
  </w:num>
  <w:num w:numId="15" w16cid:durableId="54859753">
    <w:abstractNumId w:val="29"/>
  </w:num>
  <w:num w:numId="16" w16cid:durableId="665136768">
    <w:abstractNumId w:val="8"/>
  </w:num>
  <w:num w:numId="17" w16cid:durableId="569392697">
    <w:abstractNumId w:val="13"/>
  </w:num>
  <w:num w:numId="18" w16cid:durableId="118913601">
    <w:abstractNumId w:val="26"/>
  </w:num>
  <w:num w:numId="19" w16cid:durableId="186063492">
    <w:abstractNumId w:val="16"/>
  </w:num>
  <w:num w:numId="20" w16cid:durableId="89936354">
    <w:abstractNumId w:val="25"/>
  </w:num>
  <w:num w:numId="21" w16cid:durableId="1029839101">
    <w:abstractNumId w:val="28"/>
  </w:num>
  <w:num w:numId="22" w16cid:durableId="857622393">
    <w:abstractNumId w:val="23"/>
  </w:num>
  <w:num w:numId="23" w16cid:durableId="141971420">
    <w:abstractNumId w:val="20"/>
  </w:num>
  <w:num w:numId="24" w16cid:durableId="1626152985">
    <w:abstractNumId w:val="17"/>
  </w:num>
  <w:num w:numId="25" w16cid:durableId="797188469">
    <w:abstractNumId w:val="32"/>
  </w:num>
  <w:num w:numId="26" w16cid:durableId="238487867">
    <w:abstractNumId w:val="31"/>
  </w:num>
  <w:num w:numId="27" w16cid:durableId="647902063">
    <w:abstractNumId w:val="9"/>
  </w:num>
  <w:num w:numId="28" w16cid:durableId="1499879983">
    <w:abstractNumId w:val="30"/>
  </w:num>
  <w:num w:numId="29" w16cid:durableId="1381976120">
    <w:abstractNumId w:val="11"/>
  </w:num>
  <w:num w:numId="30" w16cid:durableId="823280259">
    <w:abstractNumId w:val="33"/>
  </w:num>
  <w:num w:numId="31" w16cid:durableId="1897425885">
    <w:abstractNumId w:val="21"/>
  </w:num>
  <w:num w:numId="32" w16cid:durableId="1426345531">
    <w:abstractNumId w:val="12"/>
  </w:num>
  <w:num w:numId="33" w16cid:durableId="1756778462">
    <w:abstractNumId w:val="14"/>
  </w:num>
  <w:num w:numId="34" w16cid:durableId="819082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0161E"/>
    <w:rsid w:val="00026D69"/>
    <w:rsid w:val="00026DFB"/>
    <w:rsid w:val="00045B24"/>
    <w:rsid w:val="0004774D"/>
    <w:rsid w:val="000541F7"/>
    <w:rsid w:val="0006232E"/>
    <w:rsid w:val="00071C8A"/>
    <w:rsid w:val="00074F0C"/>
    <w:rsid w:val="0008253F"/>
    <w:rsid w:val="00093114"/>
    <w:rsid w:val="0009758D"/>
    <w:rsid w:val="000B1BB4"/>
    <w:rsid w:val="000C0A57"/>
    <w:rsid w:val="000C3079"/>
    <w:rsid w:val="000C6D8D"/>
    <w:rsid w:val="000D2C56"/>
    <w:rsid w:val="000E5184"/>
    <w:rsid w:val="000E5DA7"/>
    <w:rsid w:val="000F5921"/>
    <w:rsid w:val="000F796A"/>
    <w:rsid w:val="00100343"/>
    <w:rsid w:val="00112A64"/>
    <w:rsid w:val="00114A87"/>
    <w:rsid w:val="00123041"/>
    <w:rsid w:val="00133354"/>
    <w:rsid w:val="00136BC5"/>
    <w:rsid w:val="00151277"/>
    <w:rsid w:val="001776AA"/>
    <w:rsid w:val="001A2161"/>
    <w:rsid w:val="001A5D6A"/>
    <w:rsid w:val="001B5985"/>
    <w:rsid w:val="001B74B8"/>
    <w:rsid w:val="001C3319"/>
    <w:rsid w:val="001C6BBF"/>
    <w:rsid w:val="001C7FF5"/>
    <w:rsid w:val="001E4585"/>
    <w:rsid w:val="001F20A1"/>
    <w:rsid w:val="00200E52"/>
    <w:rsid w:val="00201F8B"/>
    <w:rsid w:val="00202BB2"/>
    <w:rsid w:val="002108AB"/>
    <w:rsid w:val="002125AD"/>
    <w:rsid w:val="00215BC9"/>
    <w:rsid w:val="00226211"/>
    <w:rsid w:val="00244D13"/>
    <w:rsid w:val="00252EFC"/>
    <w:rsid w:val="00260BBF"/>
    <w:rsid w:val="00260FA1"/>
    <w:rsid w:val="0027241C"/>
    <w:rsid w:val="002849EE"/>
    <w:rsid w:val="00286C11"/>
    <w:rsid w:val="0029514F"/>
    <w:rsid w:val="002B2B80"/>
    <w:rsid w:val="002C6433"/>
    <w:rsid w:val="002D27CE"/>
    <w:rsid w:val="002D6957"/>
    <w:rsid w:val="002E0762"/>
    <w:rsid w:val="002F1E2D"/>
    <w:rsid w:val="00304827"/>
    <w:rsid w:val="0032405D"/>
    <w:rsid w:val="00327393"/>
    <w:rsid w:val="00330D34"/>
    <w:rsid w:val="00342AC7"/>
    <w:rsid w:val="00346849"/>
    <w:rsid w:val="00357240"/>
    <w:rsid w:val="003634FE"/>
    <w:rsid w:val="00374036"/>
    <w:rsid w:val="00383D5F"/>
    <w:rsid w:val="00385777"/>
    <w:rsid w:val="003B204E"/>
    <w:rsid w:val="003B607D"/>
    <w:rsid w:val="003E616A"/>
    <w:rsid w:val="003E7CCA"/>
    <w:rsid w:val="003F65D0"/>
    <w:rsid w:val="004040EA"/>
    <w:rsid w:val="0042037D"/>
    <w:rsid w:val="00423AC3"/>
    <w:rsid w:val="00443FF4"/>
    <w:rsid w:val="004505AB"/>
    <w:rsid w:val="004636AF"/>
    <w:rsid w:val="00475DDD"/>
    <w:rsid w:val="00490703"/>
    <w:rsid w:val="004A315E"/>
    <w:rsid w:val="004B2165"/>
    <w:rsid w:val="004B4A35"/>
    <w:rsid w:val="004E71A3"/>
    <w:rsid w:val="004F028D"/>
    <w:rsid w:val="005006CC"/>
    <w:rsid w:val="00516367"/>
    <w:rsid w:val="0052280B"/>
    <w:rsid w:val="00522DEE"/>
    <w:rsid w:val="00544774"/>
    <w:rsid w:val="0055149A"/>
    <w:rsid w:val="00564C04"/>
    <w:rsid w:val="005717A5"/>
    <w:rsid w:val="00586023"/>
    <w:rsid w:val="005968A5"/>
    <w:rsid w:val="005A7FD6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26213"/>
    <w:rsid w:val="00626446"/>
    <w:rsid w:val="00661100"/>
    <w:rsid w:val="00661CEF"/>
    <w:rsid w:val="00663E28"/>
    <w:rsid w:val="00673B3F"/>
    <w:rsid w:val="006753B2"/>
    <w:rsid w:val="00677775"/>
    <w:rsid w:val="00684EAE"/>
    <w:rsid w:val="00692A8A"/>
    <w:rsid w:val="006954CA"/>
    <w:rsid w:val="006A02C2"/>
    <w:rsid w:val="006A3C3B"/>
    <w:rsid w:val="006C42C1"/>
    <w:rsid w:val="006D2DD2"/>
    <w:rsid w:val="006E2B0B"/>
    <w:rsid w:val="006F6B14"/>
    <w:rsid w:val="00701225"/>
    <w:rsid w:val="007101F4"/>
    <w:rsid w:val="00725922"/>
    <w:rsid w:val="00777740"/>
    <w:rsid w:val="00786BB7"/>
    <w:rsid w:val="00790264"/>
    <w:rsid w:val="00790CD1"/>
    <w:rsid w:val="007B593D"/>
    <w:rsid w:val="007C6F63"/>
    <w:rsid w:val="007E74D2"/>
    <w:rsid w:val="008076AB"/>
    <w:rsid w:val="008436C6"/>
    <w:rsid w:val="00853B72"/>
    <w:rsid w:val="00854379"/>
    <w:rsid w:val="008563C7"/>
    <w:rsid w:val="00876CF5"/>
    <w:rsid w:val="008A6A0F"/>
    <w:rsid w:val="008E1E56"/>
    <w:rsid w:val="008E23C9"/>
    <w:rsid w:val="008E34EF"/>
    <w:rsid w:val="008F0B76"/>
    <w:rsid w:val="008F3A90"/>
    <w:rsid w:val="00900A50"/>
    <w:rsid w:val="009245D3"/>
    <w:rsid w:val="00944E44"/>
    <w:rsid w:val="00982A7E"/>
    <w:rsid w:val="00993CD8"/>
    <w:rsid w:val="009973FD"/>
    <w:rsid w:val="009A1AF4"/>
    <w:rsid w:val="009B0DDC"/>
    <w:rsid w:val="009B2628"/>
    <w:rsid w:val="009B44C7"/>
    <w:rsid w:val="009B6921"/>
    <w:rsid w:val="009B7EBB"/>
    <w:rsid w:val="009C3BE9"/>
    <w:rsid w:val="009C5CF1"/>
    <w:rsid w:val="009D5166"/>
    <w:rsid w:val="009D76C4"/>
    <w:rsid w:val="009D7CCF"/>
    <w:rsid w:val="009E4ACC"/>
    <w:rsid w:val="009F1FD3"/>
    <w:rsid w:val="00A2264D"/>
    <w:rsid w:val="00A2719A"/>
    <w:rsid w:val="00A445CA"/>
    <w:rsid w:val="00A56491"/>
    <w:rsid w:val="00A71611"/>
    <w:rsid w:val="00A717E3"/>
    <w:rsid w:val="00A77FA8"/>
    <w:rsid w:val="00AA0E9C"/>
    <w:rsid w:val="00AA3ED9"/>
    <w:rsid w:val="00AA7DE6"/>
    <w:rsid w:val="00AB4FF5"/>
    <w:rsid w:val="00AC19B3"/>
    <w:rsid w:val="00AC38CC"/>
    <w:rsid w:val="00AC4A7E"/>
    <w:rsid w:val="00AC7F5F"/>
    <w:rsid w:val="00AD26AA"/>
    <w:rsid w:val="00AD35E2"/>
    <w:rsid w:val="00AF22BF"/>
    <w:rsid w:val="00AF441F"/>
    <w:rsid w:val="00AF5363"/>
    <w:rsid w:val="00AF5649"/>
    <w:rsid w:val="00B06C88"/>
    <w:rsid w:val="00B319DF"/>
    <w:rsid w:val="00B322AC"/>
    <w:rsid w:val="00B32E1D"/>
    <w:rsid w:val="00B370F9"/>
    <w:rsid w:val="00B431EA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5DB5"/>
    <w:rsid w:val="00BD0B1A"/>
    <w:rsid w:val="00BD3BAB"/>
    <w:rsid w:val="00BE2E2E"/>
    <w:rsid w:val="00BE59D9"/>
    <w:rsid w:val="00BF730B"/>
    <w:rsid w:val="00BF7EA8"/>
    <w:rsid w:val="00C37484"/>
    <w:rsid w:val="00C70189"/>
    <w:rsid w:val="00C71E7A"/>
    <w:rsid w:val="00C85C23"/>
    <w:rsid w:val="00C96AB9"/>
    <w:rsid w:val="00CB2F49"/>
    <w:rsid w:val="00CC22EA"/>
    <w:rsid w:val="00CD76A4"/>
    <w:rsid w:val="00CE339C"/>
    <w:rsid w:val="00CF1019"/>
    <w:rsid w:val="00D00F69"/>
    <w:rsid w:val="00D0140B"/>
    <w:rsid w:val="00D23893"/>
    <w:rsid w:val="00D25AD4"/>
    <w:rsid w:val="00D34F9B"/>
    <w:rsid w:val="00D411FA"/>
    <w:rsid w:val="00D46F90"/>
    <w:rsid w:val="00D522DE"/>
    <w:rsid w:val="00D84FD7"/>
    <w:rsid w:val="00DC3492"/>
    <w:rsid w:val="00DC58DE"/>
    <w:rsid w:val="00DD1286"/>
    <w:rsid w:val="00DD5B73"/>
    <w:rsid w:val="00DE55FD"/>
    <w:rsid w:val="00DF73BA"/>
    <w:rsid w:val="00E05754"/>
    <w:rsid w:val="00E07738"/>
    <w:rsid w:val="00E2175F"/>
    <w:rsid w:val="00E61198"/>
    <w:rsid w:val="00E62CCA"/>
    <w:rsid w:val="00E6719D"/>
    <w:rsid w:val="00E71FB9"/>
    <w:rsid w:val="00E721E2"/>
    <w:rsid w:val="00E749BF"/>
    <w:rsid w:val="00E80AA7"/>
    <w:rsid w:val="00E9216F"/>
    <w:rsid w:val="00EA489C"/>
    <w:rsid w:val="00EE178D"/>
    <w:rsid w:val="00EE2577"/>
    <w:rsid w:val="00F03578"/>
    <w:rsid w:val="00F04D1E"/>
    <w:rsid w:val="00F142FD"/>
    <w:rsid w:val="00F179CD"/>
    <w:rsid w:val="00F2015E"/>
    <w:rsid w:val="00F313EC"/>
    <w:rsid w:val="00F34344"/>
    <w:rsid w:val="00F46C96"/>
    <w:rsid w:val="00F81BA4"/>
    <w:rsid w:val="00F95FB8"/>
    <w:rsid w:val="00FA2989"/>
    <w:rsid w:val="00FB1226"/>
    <w:rsid w:val="00FB3F7C"/>
    <w:rsid w:val="00FC35C7"/>
    <w:rsid w:val="00FF324C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AC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  <w:style w:type="paragraph" w:customStyle="1" w:styleId="Zkladntext23">
    <w:name w:val="Základní text 23"/>
    <w:basedOn w:val="Normln"/>
    <w:rsid w:val="003E616A"/>
    <w:pPr>
      <w:suppressAutoHyphens w:val="0"/>
      <w:jc w:val="both"/>
    </w:pPr>
    <w:rPr>
      <w:b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6C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6C96"/>
    <w:rPr>
      <w:sz w:val="16"/>
      <w:szCs w:val="16"/>
      <w:lang w:eastAsia="zh-CN"/>
    </w:rPr>
  </w:style>
  <w:style w:type="character" w:customStyle="1" w:styleId="preformatted">
    <w:name w:val="preformatted"/>
    <w:rsid w:val="00F46C96"/>
  </w:style>
  <w:style w:type="character" w:customStyle="1" w:styleId="nowrap">
    <w:name w:val="nowrap"/>
    <w:rsid w:val="00F46C96"/>
  </w:style>
  <w:style w:type="paragraph" w:customStyle="1" w:styleId="Default">
    <w:name w:val="Default"/>
    <w:rsid w:val="00F46C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FCBC-C0D5-4BC1-A96C-9856BF70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2024-05-07T07:58:00Z</dcterms:created>
  <dcterms:modified xsi:type="dcterms:W3CDTF">2024-05-07T08:00:00Z</dcterms:modified>
</cp:coreProperties>
</file>