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70C54" w14:paraId="79339B25" w14:textId="77777777">
        <w:trPr>
          <w:trHeight w:val="148"/>
        </w:trPr>
        <w:tc>
          <w:tcPr>
            <w:tcW w:w="115" w:type="dxa"/>
          </w:tcPr>
          <w:p w14:paraId="59BED8A2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89A941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2ED365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7086AE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EBBBE0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93265E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673B7D" w14:paraId="3A31F093" w14:textId="77777777" w:rsidTr="00673B7D">
        <w:trPr>
          <w:trHeight w:val="340"/>
        </w:trPr>
        <w:tc>
          <w:tcPr>
            <w:tcW w:w="115" w:type="dxa"/>
          </w:tcPr>
          <w:p w14:paraId="4BD3C0B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952A70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70C54" w14:paraId="3F426C8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CB21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24B6CEF" w14:textId="77777777" w:rsidR="00270C54" w:rsidRDefault="00270C54">
            <w:pPr>
              <w:spacing w:after="0" w:line="240" w:lineRule="auto"/>
            </w:pPr>
          </w:p>
        </w:tc>
        <w:tc>
          <w:tcPr>
            <w:tcW w:w="8142" w:type="dxa"/>
          </w:tcPr>
          <w:p w14:paraId="529EF580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3CFFE6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270C54" w14:paraId="794769E8" w14:textId="77777777">
        <w:trPr>
          <w:trHeight w:val="100"/>
        </w:trPr>
        <w:tc>
          <w:tcPr>
            <w:tcW w:w="115" w:type="dxa"/>
          </w:tcPr>
          <w:p w14:paraId="28E6FEF6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CFE8C0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20EF3C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869057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5C0E4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9CC53C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673B7D" w14:paraId="185A9161" w14:textId="77777777" w:rsidTr="00673B7D">
        <w:tc>
          <w:tcPr>
            <w:tcW w:w="115" w:type="dxa"/>
          </w:tcPr>
          <w:p w14:paraId="43B6E4B0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701412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70C54" w14:paraId="6930498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D21B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07EF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70C54" w14:paraId="2B281DC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4A28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AGROVAS MORAVA,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CE61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Braunova 902/11, 15000 Praha 5 - Smíchov</w:t>
                  </w:r>
                </w:p>
              </w:tc>
            </w:tr>
          </w:tbl>
          <w:p w14:paraId="3D0C3503" w14:textId="77777777" w:rsidR="00270C54" w:rsidRDefault="00270C54">
            <w:pPr>
              <w:spacing w:after="0" w:line="240" w:lineRule="auto"/>
            </w:pPr>
          </w:p>
        </w:tc>
      </w:tr>
      <w:tr w:rsidR="00270C54" w14:paraId="5CFB5664" w14:textId="77777777">
        <w:trPr>
          <w:trHeight w:val="349"/>
        </w:trPr>
        <w:tc>
          <w:tcPr>
            <w:tcW w:w="115" w:type="dxa"/>
          </w:tcPr>
          <w:p w14:paraId="6587EF2F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EFB9B7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B45A93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03A2FA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902809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5CCB98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270C54" w14:paraId="47081AAC" w14:textId="77777777">
        <w:trPr>
          <w:trHeight w:val="340"/>
        </w:trPr>
        <w:tc>
          <w:tcPr>
            <w:tcW w:w="115" w:type="dxa"/>
          </w:tcPr>
          <w:p w14:paraId="312E21CE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D3AFC1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70C54" w14:paraId="47873D5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9BD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A492FF6" w14:textId="77777777" w:rsidR="00270C54" w:rsidRDefault="00270C54">
            <w:pPr>
              <w:spacing w:after="0" w:line="240" w:lineRule="auto"/>
            </w:pPr>
          </w:p>
        </w:tc>
        <w:tc>
          <w:tcPr>
            <w:tcW w:w="801" w:type="dxa"/>
          </w:tcPr>
          <w:p w14:paraId="54C1C5C9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CD8C8F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9609EF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270C54" w14:paraId="77C6C65D" w14:textId="77777777">
        <w:trPr>
          <w:trHeight w:val="229"/>
        </w:trPr>
        <w:tc>
          <w:tcPr>
            <w:tcW w:w="115" w:type="dxa"/>
          </w:tcPr>
          <w:p w14:paraId="1CF41446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BA8876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11F833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6B947E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2C890D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92AB69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673B7D" w14:paraId="0B9E5AC8" w14:textId="77777777" w:rsidTr="00673B7D">
        <w:tc>
          <w:tcPr>
            <w:tcW w:w="115" w:type="dxa"/>
          </w:tcPr>
          <w:p w14:paraId="1FB4DB3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270C54" w14:paraId="43A1D324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A984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134E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75F8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94BE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1B5C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6632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B7AD5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2228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3E2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83E1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2D5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7F29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261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B379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73B7D" w14:paraId="275E4896" w14:textId="77777777" w:rsidTr="00673B7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F009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Jezernice</w:t>
                  </w:r>
                </w:p>
              </w:tc>
            </w:tr>
            <w:tr w:rsidR="00270C54" w14:paraId="1F8683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689F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9C90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235E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AC16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80C9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9316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F7467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18337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88C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41A9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B94E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8EB3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26B1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40F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663,62</w:t>
                  </w:r>
                </w:p>
              </w:tc>
            </w:tr>
            <w:tr w:rsidR="00270C54" w14:paraId="27BFE6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A5FF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E1A1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CDF5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FC22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6CC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0D7A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1D7B7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D4B8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DE1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221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0732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F04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3825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BC4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234,73</w:t>
                  </w:r>
                </w:p>
              </w:tc>
            </w:tr>
            <w:tr w:rsidR="00673B7D" w14:paraId="7F302854" w14:textId="77777777" w:rsidTr="00673B7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F1D5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1B5F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DEAE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5AAE0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4258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0442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2D1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D8BE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E7EF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9FC7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7B1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898,35</w:t>
                  </w:r>
                </w:p>
              </w:tc>
            </w:tr>
            <w:tr w:rsidR="00673B7D" w14:paraId="00EA17C9" w14:textId="77777777" w:rsidTr="00673B7D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1713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Lipník nad Bečvou</w:t>
                  </w:r>
                </w:p>
              </w:tc>
            </w:tr>
            <w:tr w:rsidR="00270C54" w14:paraId="42A0A1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3271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EA47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60E0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409C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90F4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AEA4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FA6CA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E6BB9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77F7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1DD0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A1A8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95DA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B4B9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DF9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975,66</w:t>
                  </w:r>
                </w:p>
              </w:tc>
            </w:tr>
            <w:tr w:rsidR="00270C54" w14:paraId="1A853F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E985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5F5E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8100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AD66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F81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B876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94C40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F14BA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2FD6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FFC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69BB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0F1D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9FC1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8F3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1 264,31</w:t>
                  </w:r>
                </w:p>
              </w:tc>
            </w:tr>
            <w:tr w:rsidR="00270C54" w14:paraId="1B9919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F746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D967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F4E5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E308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B50C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7309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60CD8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7758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0186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50D6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15CF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6789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DB97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347B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989,79</w:t>
                  </w:r>
                </w:p>
              </w:tc>
            </w:tr>
            <w:tr w:rsidR="00270C54" w14:paraId="51672E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82F1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3A3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D71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911C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B8A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1A69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FF5DA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77F8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C431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7274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A023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29F1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EA7A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21B1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5 640,20</w:t>
                  </w:r>
                </w:p>
              </w:tc>
            </w:tr>
            <w:tr w:rsidR="00270C54" w14:paraId="14FC61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8FAB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A1B7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901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CAEC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850B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D18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25241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A3BEB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519C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79BC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CD47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0E88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6D6B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7EE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1 429,12</w:t>
                  </w:r>
                </w:p>
              </w:tc>
            </w:tr>
            <w:tr w:rsidR="00270C54" w14:paraId="6D4054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D626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2EBE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1F0B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B1AD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1B0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CBF0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17B59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5D1E9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A38C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0BC7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8391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4D4E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9E72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77F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28,25</w:t>
                  </w:r>
                </w:p>
              </w:tc>
            </w:tr>
            <w:tr w:rsidR="00270C54" w14:paraId="425F09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BD07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8FAE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F3C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2288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9911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FCF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256C4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7582C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67F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B88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1347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4FA7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90BC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58A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1 879,28</w:t>
                  </w:r>
                </w:p>
              </w:tc>
            </w:tr>
            <w:tr w:rsidR="00270C54" w14:paraId="6BF7E9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15A3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E92F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50D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4A3A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66EA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02AA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7FD90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753EE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AA6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FC3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EEA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10AD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8381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D0B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3 957,28</w:t>
                  </w:r>
                </w:p>
              </w:tc>
            </w:tr>
            <w:tr w:rsidR="00270C54" w14:paraId="5AEB04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7922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C5EC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CDE5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97E5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ED8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3CDD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6EEE8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8279A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194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C7C9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4CEC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F0F2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4D61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576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573,53</w:t>
                  </w:r>
                </w:p>
              </w:tc>
            </w:tr>
            <w:tr w:rsidR="00270C54" w14:paraId="189819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F75C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3B6C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5E26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AF53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BC9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05D1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DE589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BA4F6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7CA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2CA5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9A33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4B5A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97B4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D6B0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77,22</w:t>
                  </w:r>
                </w:p>
              </w:tc>
            </w:tr>
            <w:tr w:rsidR="00270C54" w14:paraId="565D55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4529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E840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951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B71A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4F6B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6FCC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FBA3B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82A19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D18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119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F7D6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B8DD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D43F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462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724,68</w:t>
                  </w:r>
                </w:p>
              </w:tc>
            </w:tr>
            <w:tr w:rsidR="00270C54" w14:paraId="6CBB34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8760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5E1F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827C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A3DF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46CD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076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0EDEA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3F384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C9B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9B17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8AA3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5B6B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E74B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16C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1 843,02</w:t>
                  </w:r>
                </w:p>
              </w:tc>
            </w:tr>
            <w:tr w:rsidR="00270C54" w14:paraId="668192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77EA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37D4" w14:textId="77777777" w:rsidR="00270C54" w:rsidRDefault="00673B7D" w:rsidP="00673B7D">
                  <w:pPr>
                    <w:spacing w:after="0" w:line="36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A878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BF2A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713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403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8B4EC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1BE1E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4C74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E9E3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8AF2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4BD0" w14:textId="77777777" w:rsidR="00270C54" w:rsidRDefault="00673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BF7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B0E2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1 822,31</w:t>
                  </w:r>
                </w:p>
              </w:tc>
            </w:tr>
            <w:tr w:rsidR="00673B7D" w14:paraId="7587DE9C" w14:textId="77777777" w:rsidTr="00673B7D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DE91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1AD3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C255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3FAC4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05DF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1F98" w14:textId="77777777" w:rsidR="00270C54" w:rsidRDefault="00270C54" w:rsidP="00673B7D">
                  <w:pPr>
                    <w:spacing w:after="0" w:line="36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CD0E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6CD4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B338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39A5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41AA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21 204,65</w:t>
                  </w:r>
                </w:p>
              </w:tc>
            </w:tr>
            <w:tr w:rsidR="00673B7D" w14:paraId="77916097" w14:textId="77777777" w:rsidTr="00673B7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0E4A" w14:textId="77777777" w:rsidR="00270C54" w:rsidRDefault="00673B7D" w:rsidP="00673B7D">
                  <w:pPr>
                    <w:spacing w:after="0" w:line="36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2465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47 313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05BE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15B4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5F66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B10F" w14:textId="77777777" w:rsidR="00270C54" w:rsidRDefault="00673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22 103</w:t>
                  </w:r>
                </w:p>
              </w:tc>
            </w:tr>
            <w:tr w:rsidR="00673B7D" w14:paraId="4E93A2A2" w14:textId="77777777" w:rsidTr="00673B7D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8063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0F70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FB61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7ADB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C308" w14:textId="77777777" w:rsidR="00270C54" w:rsidRDefault="00270C5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C87A" w14:textId="77777777" w:rsidR="00270C54" w:rsidRDefault="00270C54">
                  <w:pPr>
                    <w:spacing w:after="0" w:line="240" w:lineRule="auto"/>
                  </w:pPr>
                </w:p>
              </w:tc>
            </w:tr>
          </w:tbl>
          <w:p w14:paraId="10D30CCA" w14:textId="77777777" w:rsidR="00270C54" w:rsidRDefault="00270C54">
            <w:pPr>
              <w:spacing w:after="0" w:line="240" w:lineRule="auto"/>
            </w:pPr>
          </w:p>
        </w:tc>
      </w:tr>
      <w:tr w:rsidR="00270C54" w14:paraId="013FB496" w14:textId="77777777">
        <w:trPr>
          <w:trHeight w:val="254"/>
        </w:trPr>
        <w:tc>
          <w:tcPr>
            <w:tcW w:w="115" w:type="dxa"/>
          </w:tcPr>
          <w:p w14:paraId="550D6360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AA46F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7183EB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DE9089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5B9A2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35C7D3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673B7D" w14:paraId="07F2FE35" w14:textId="77777777" w:rsidTr="00673B7D">
        <w:trPr>
          <w:trHeight w:val="1305"/>
        </w:trPr>
        <w:tc>
          <w:tcPr>
            <w:tcW w:w="115" w:type="dxa"/>
          </w:tcPr>
          <w:p w14:paraId="03FF842F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C7EC08F" w14:textId="77777777" w:rsidR="00673B7D" w:rsidRDefault="00673B7D"/>
          <w:p w14:paraId="25AE3036" w14:textId="77777777" w:rsidR="00673B7D" w:rsidRDefault="00673B7D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70C54" w14:paraId="5901546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3E64" w14:textId="77777777" w:rsidR="00673B7D" w:rsidRDefault="00673B7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077253B4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801DDE8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AAAEBFF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A2C3987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DA7CA1B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30F2711" w14:textId="77777777" w:rsidR="00270C54" w:rsidRDefault="00270C54">
            <w:pPr>
              <w:spacing w:after="0" w:line="240" w:lineRule="auto"/>
            </w:pPr>
          </w:p>
        </w:tc>
        <w:tc>
          <w:tcPr>
            <w:tcW w:w="285" w:type="dxa"/>
          </w:tcPr>
          <w:p w14:paraId="175A8D7F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270C54" w14:paraId="63F7917B" w14:textId="77777777">
        <w:trPr>
          <w:trHeight w:val="100"/>
        </w:trPr>
        <w:tc>
          <w:tcPr>
            <w:tcW w:w="115" w:type="dxa"/>
          </w:tcPr>
          <w:p w14:paraId="100EEC2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867726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95C49E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A4DD1B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C32A73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406F39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673B7D" w14:paraId="56156F11" w14:textId="77777777" w:rsidTr="00673B7D">
        <w:trPr>
          <w:trHeight w:val="1685"/>
        </w:trPr>
        <w:tc>
          <w:tcPr>
            <w:tcW w:w="115" w:type="dxa"/>
          </w:tcPr>
          <w:p w14:paraId="2B95093B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70C54" w14:paraId="112EBC6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E558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E5E0A55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18BF1C8C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6B6ED24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62B46674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DCB4B07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B0A320C" w14:textId="77777777" w:rsidR="00270C54" w:rsidRDefault="00673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8FF2857" w14:textId="77777777" w:rsidR="00270C54" w:rsidRDefault="00270C54">
            <w:pPr>
              <w:spacing w:after="0" w:line="240" w:lineRule="auto"/>
            </w:pPr>
          </w:p>
        </w:tc>
        <w:tc>
          <w:tcPr>
            <w:tcW w:w="285" w:type="dxa"/>
          </w:tcPr>
          <w:p w14:paraId="7FBB78C7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  <w:tr w:rsidR="00270C54" w14:paraId="02179F57" w14:textId="77777777">
        <w:trPr>
          <w:trHeight w:val="59"/>
        </w:trPr>
        <w:tc>
          <w:tcPr>
            <w:tcW w:w="115" w:type="dxa"/>
          </w:tcPr>
          <w:p w14:paraId="0F52B3EC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CD28EB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A7A473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5CAAF8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17A1BE" w14:textId="77777777" w:rsidR="00270C54" w:rsidRDefault="00270C5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A4D1F6" w14:textId="77777777" w:rsidR="00270C54" w:rsidRDefault="00270C54">
            <w:pPr>
              <w:pStyle w:val="EmptyCellLayoutStyle"/>
              <w:spacing w:after="0" w:line="240" w:lineRule="auto"/>
            </w:pPr>
          </w:p>
        </w:tc>
      </w:tr>
    </w:tbl>
    <w:p w14:paraId="5F487F55" w14:textId="77777777" w:rsidR="00270C54" w:rsidRDefault="00270C54">
      <w:pPr>
        <w:spacing w:after="0" w:line="240" w:lineRule="auto"/>
      </w:pPr>
    </w:p>
    <w:sectPr w:rsidR="00270C54" w:rsidSect="00673B7D">
      <w:headerReference w:type="default" r:id="rId7"/>
      <w:footerReference w:type="default" r:id="rId8"/>
      <w:pgSz w:w="11905" w:h="16837"/>
      <w:pgMar w:top="2432" w:right="566" w:bottom="1337" w:left="566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1F49" w14:textId="77777777" w:rsidR="00673B7D" w:rsidRDefault="00673B7D">
      <w:pPr>
        <w:spacing w:after="0" w:line="240" w:lineRule="auto"/>
      </w:pPr>
      <w:r>
        <w:separator/>
      </w:r>
    </w:p>
  </w:endnote>
  <w:endnote w:type="continuationSeparator" w:id="0">
    <w:p w14:paraId="019513D7" w14:textId="77777777" w:rsidR="00673B7D" w:rsidRDefault="0067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70C54" w14:paraId="01C46BE9" w14:textId="77777777">
      <w:tc>
        <w:tcPr>
          <w:tcW w:w="9346" w:type="dxa"/>
        </w:tcPr>
        <w:p w14:paraId="5D2F583E" w14:textId="77777777" w:rsidR="00270C54" w:rsidRDefault="00270C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591D42" w14:textId="77777777" w:rsidR="00270C54" w:rsidRDefault="00270C54">
          <w:pPr>
            <w:pStyle w:val="EmptyCellLayoutStyle"/>
            <w:spacing w:after="0" w:line="240" w:lineRule="auto"/>
          </w:pPr>
        </w:p>
      </w:tc>
    </w:tr>
    <w:tr w:rsidR="00270C54" w14:paraId="208F0A5B" w14:textId="77777777">
      <w:tc>
        <w:tcPr>
          <w:tcW w:w="9346" w:type="dxa"/>
        </w:tcPr>
        <w:p w14:paraId="676C71BB" w14:textId="77777777" w:rsidR="00270C54" w:rsidRDefault="00270C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70C54" w14:paraId="1DB4E4D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53F398" w14:textId="77777777" w:rsidR="00270C54" w:rsidRDefault="00673B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FBBBEAF" w14:textId="77777777" w:rsidR="00270C54" w:rsidRDefault="00270C54">
          <w:pPr>
            <w:spacing w:after="0" w:line="240" w:lineRule="auto"/>
          </w:pPr>
        </w:p>
      </w:tc>
    </w:tr>
    <w:tr w:rsidR="00270C54" w14:paraId="184691EB" w14:textId="77777777">
      <w:tc>
        <w:tcPr>
          <w:tcW w:w="9346" w:type="dxa"/>
        </w:tcPr>
        <w:p w14:paraId="2A8D032D" w14:textId="77777777" w:rsidR="00270C54" w:rsidRDefault="00270C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BF9F13" w14:textId="77777777" w:rsidR="00270C54" w:rsidRDefault="00270C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18DD" w14:textId="77777777" w:rsidR="00673B7D" w:rsidRDefault="00673B7D">
      <w:pPr>
        <w:spacing w:after="0" w:line="240" w:lineRule="auto"/>
      </w:pPr>
      <w:r>
        <w:separator/>
      </w:r>
    </w:p>
  </w:footnote>
  <w:footnote w:type="continuationSeparator" w:id="0">
    <w:p w14:paraId="4CD1C124" w14:textId="77777777" w:rsidR="00673B7D" w:rsidRDefault="0067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70C54" w14:paraId="46663534" w14:textId="77777777">
      <w:tc>
        <w:tcPr>
          <w:tcW w:w="144" w:type="dxa"/>
        </w:tcPr>
        <w:p w14:paraId="1E1BFECE" w14:textId="77777777" w:rsidR="00270C54" w:rsidRDefault="00270C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30AF503" w14:textId="77777777" w:rsidR="00270C54" w:rsidRDefault="00270C54">
          <w:pPr>
            <w:pStyle w:val="EmptyCellLayoutStyle"/>
            <w:spacing w:after="0" w:line="240" w:lineRule="auto"/>
          </w:pPr>
        </w:p>
      </w:tc>
    </w:tr>
    <w:tr w:rsidR="00270C54" w14:paraId="13B171F6" w14:textId="77777777">
      <w:tc>
        <w:tcPr>
          <w:tcW w:w="144" w:type="dxa"/>
        </w:tcPr>
        <w:p w14:paraId="5A13DFCF" w14:textId="77777777" w:rsidR="00270C54" w:rsidRDefault="00270C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270C54" w14:paraId="32DDA34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77DF2D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D94E5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C9F103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D3EA33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7085185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52C1B4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8205DD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CBC1D0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7B16F6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D0C8E0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B2605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725C3D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D7D73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968425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FC5793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C71D3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2B8038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86CD96A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673B7D" w14:paraId="455FE539" w14:textId="77777777" w:rsidTr="00673B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CCED1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270C54" w14:paraId="3919774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B0B4EA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20N24/52</w:t>
                      </w:r>
                    </w:p>
                  </w:tc>
                </w:tr>
              </w:tbl>
              <w:p w14:paraId="2102E6BF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5AE71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270C54" w14:paraId="2BE5165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E9985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8548B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A44A1C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FE1ED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F1DAA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5DE32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E028A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83A40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3927F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C007A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1627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5C155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AAAE8A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ACC7F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7FC1B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368C4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B0459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6BF00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673B7D" w14:paraId="736E16ED" w14:textId="77777777" w:rsidTr="00673B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96C58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23745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70C54" w14:paraId="5A05D73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327029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D1D6E36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19C74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70C54" w14:paraId="3C5835A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001CA8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2012452</w:t>
                      </w:r>
                    </w:p>
                  </w:tc>
                </w:tr>
              </w:tbl>
              <w:p w14:paraId="1F0EC1E7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316EE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70C54" w14:paraId="096CB06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790975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9B87CFE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9FF5B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A328D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63213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14:paraId="2FFD2127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EDB289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70C54" w14:paraId="6585589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E6E252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7A4EC9A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5B5E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70C54" w14:paraId="0CB642F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F100BD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22 103 Kč</w:t>
                      </w:r>
                    </w:p>
                  </w:tc>
                </w:tr>
              </w:tbl>
              <w:p w14:paraId="47345560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BC149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270C54" w14:paraId="58B9938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7285E5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878F8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996EF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4262B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D267F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EA516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40E55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ABBC3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60298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25E59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E527D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3580F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CA0C63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E100F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EE435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B45D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D40B8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CADE29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270C54" w14:paraId="0BDB098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5C6FB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368DA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E444A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29F15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1B6A9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D43B1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EB589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B2691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76F8F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39F27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18D929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4FF0B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D3131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8F6AEA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05678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617BA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D2DA1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05856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270C54" w14:paraId="66DF534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08218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FA3FE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70C54" w14:paraId="3D174FA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738737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25696B3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E0283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74BCD9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7DA10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968AD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592E0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4786C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0B528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98F4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AB9F1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041E7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106EA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72C155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6FB59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96484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5FD79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673B7D" w14:paraId="2ADA0A84" w14:textId="77777777" w:rsidTr="00673B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8A1825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CCFF0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5FD91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1796BA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FE3BD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70C54" w14:paraId="2CEDBA9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4A2155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.2024</w:t>
                      </w:r>
                    </w:p>
                  </w:tc>
                </w:tr>
              </w:tbl>
              <w:p w14:paraId="371CBF79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EA65C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4EDDC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70C54" w14:paraId="4DAD987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9E0EE0" w14:textId="77777777" w:rsidR="00270C54" w:rsidRDefault="00673B7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BE0490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C1D629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41D88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1CBA2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1DBDB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04BA2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6306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5AB44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C30D1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673B7D" w14:paraId="3D161E28" w14:textId="77777777" w:rsidTr="00673B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D237A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ADE95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DEA3FA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4565B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5C0AA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D117519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C5FE0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AFF48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04443D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EB91D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270C54" w14:paraId="10E0753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4756FA" w14:textId="77777777" w:rsidR="00270C54" w:rsidRDefault="00270C54">
                      <w:pPr>
                        <w:spacing w:after="0" w:line="240" w:lineRule="auto"/>
                      </w:pPr>
                    </w:p>
                  </w:tc>
                </w:tr>
              </w:tbl>
              <w:p w14:paraId="0DFC670A" w14:textId="77777777" w:rsidR="00270C54" w:rsidRDefault="00270C5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09B1B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F487F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10BC3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11474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E8126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673B7D" w14:paraId="08691055" w14:textId="77777777" w:rsidTr="00673B7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8FB53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2863F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8FB1C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A4F2B8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00506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18D41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8E109C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2013C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A4853A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97CF2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F3A14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B7FEA6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504CA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9A923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7399D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9A37BF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59499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  <w:tr w:rsidR="00270C54" w14:paraId="5538DC7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1A444B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5EC6D3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A2740F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EF4C12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EA24165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1B385E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F24A9F6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C99214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99F7D23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6906C5A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997ADB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40B0C4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6E409FE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5602034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3C036F2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08A367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67176D0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9E805F1" w14:textId="77777777" w:rsidR="00270C54" w:rsidRDefault="00270C5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6ED36B" w14:textId="77777777" w:rsidR="00270C54" w:rsidRDefault="00270C54">
          <w:pPr>
            <w:spacing w:after="0" w:line="240" w:lineRule="auto"/>
          </w:pPr>
        </w:p>
      </w:tc>
    </w:tr>
    <w:tr w:rsidR="00270C54" w14:paraId="61770806" w14:textId="77777777">
      <w:tc>
        <w:tcPr>
          <w:tcW w:w="144" w:type="dxa"/>
        </w:tcPr>
        <w:p w14:paraId="196DA5CA" w14:textId="77777777" w:rsidR="00270C54" w:rsidRDefault="00270C5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E7DF6F0" w14:textId="77777777" w:rsidR="00270C54" w:rsidRDefault="00270C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2765520">
    <w:abstractNumId w:val="0"/>
  </w:num>
  <w:num w:numId="2" w16cid:durableId="61216122">
    <w:abstractNumId w:val="1"/>
  </w:num>
  <w:num w:numId="3" w16cid:durableId="1530142546">
    <w:abstractNumId w:val="2"/>
  </w:num>
  <w:num w:numId="4" w16cid:durableId="1315647441">
    <w:abstractNumId w:val="3"/>
  </w:num>
  <w:num w:numId="5" w16cid:durableId="1111319883">
    <w:abstractNumId w:val="4"/>
  </w:num>
  <w:num w:numId="6" w16cid:durableId="1037462185">
    <w:abstractNumId w:val="5"/>
  </w:num>
  <w:num w:numId="7" w16cid:durableId="1742093250">
    <w:abstractNumId w:val="6"/>
  </w:num>
  <w:num w:numId="8" w16cid:durableId="1259022370">
    <w:abstractNumId w:val="7"/>
  </w:num>
  <w:num w:numId="9" w16cid:durableId="8990303">
    <w:abstractNumId w:val="8"/>
  </w:num>
  <w:num w:numId="10" w16cid:durableId="1391155380">
    <w:abstractNumId w:val="9"/>
  </w:num>
  <w:num w:numId="11" w16cid:durableId="1961063545">
    <w:abstractNumId w:val="10"/>
  </w:num>
  <w:num w:numId="12" w16cid:durableId="265582225">
    <w:abstractNumId w:val="11"/>
  </w:num>
  <w:num w:numId="13" w16cid:durableId="1377044426">
    <w:abstractNumId w:val="12"/>
  </w:num>
  <w:num w:numId="14" w16cid:durableId="108667061">
    <w:abstractNumId w:val="13"/>
  </w:num>
  <w:num w:numId="15" w16cid:durableId="5830350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4"/>
    <w:rsid w:val="00270C54"/>
    <w:rsid w:val="006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E74F"/>
  <w15:docId w15:val="{31BBD170-1E4E-4070-87B9-018D179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7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B7D"/>
  </w:style>
  <w:style w:type="paragraph" w:styleId="Zpat">
    <w:name w:val="footer"/>
    <w:basedOn w:val="Normln"/>
    <w:link w:val="ZpatChar"/>
    <w:uiPriority w:val="99"/>
    <w:unhideWhenUsed/>
    <w:rsid w:val="0067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1331</Characters>
  <Application>Microsoft Office Word</Application>
  <DocSecurity>4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Prchalová Veronika</dc:creator>
  <dc:description/>
  <cp:lastModifiedBy>Prchalová Veronika</cp:lastModifiedBy>
  <cp:revision>2</cp:revision>
  <dcterms:created xsi:type="dcterms:W3CDTF">2024-05-07T07:41:00Z</dcterms:created>
  <dcterms:modified xsi:type="dcterms:W3CDTF">2024-05-07T07:41:00Z</dcterms:modified>
</cp:coreProperties>
</file>