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CF69F" w14:textId="57756292" w:rsidR="00DE546A" w:rsidRPr="00D14B76" w:rsidRDefault="00954F16" w:rsidP="00954F16">
      <w:pPr>
        <w:jc w:val="center"/>
        <w:rPr>
          <w:b/>
          <w:bCs/>
          <w:sz w:val="36"/>
          <w:szCs w:val="36"/>
        </w:rPr>
      </w:pPr>
      <w:r w:rsidRPr="00D14B76">
        <w:rPr>
          <w:b/>
          <w:bCs/>
        </w:rPr>
        <w:t xml:space="preserve">  </w:t>
      </w:r>
      <w:r w:rsidR="00DE546A" w:rsidRPr="00D14B76">
        <w:rPr>
          <w:b/>
          <w:bCs/>
          <w:sz w:val="36"/>
          <w:szCs w:val="36"/>
        </w:rPr>
        <w:t>Licenční smlouva č. FP</w:t>
      </w:r>
      <w:r w:rsidR="003B5A1F" w:rsidRPr="00D14B76">
        <w:rPr>
          <w:b/>
          <w:bCs/>
          <w:sz w:val="36"/>
          <w:szCs w:val="36"/>
        </w:rPr>
        <w:t xml:space="preserve"> 62</w:t>
      </w:r>
    </w:p>
    <w:p w14:paraId="78EE0D52" w14:textId="77777777" w:rsidR="00DE546A" w:rsidRPr="00D14B76" w:rsidRDefault="00DE546A" w:rsidP="00DE546A">
      <w:pPr>
        <w:jc w:val="center"/>
        <w:rPr>
          <w:b/>
        </w:rPr>
      </w:pPr>
      <w:r w:rsidRPr="00D14B76">
        <w:rPr>
          <w:b/>
          <w:sz w:val="36"/>
          <w:szCs w:val="36"/>
        </w:rPr>
        <w:t xml:space="preserve">pro zřízení a provoz </w:t>
      </w:r>
      <w:r w:rsidRPr="00D14B76">
        <w:rPr>
          <w:b/>
          <w:sz w:val="36"/>
          <w:szCs w:val="36"/>
          <w:u w:val="single"/>
        </w:rPr>
        <w:t>základního</w:t>
      </w:r>
      <w:r w:rsidRPr="00D14B76">
        <w:rPr>
          <w:b/>
          <w:sz w:val="36"/>
          <w:szCs w:val="36"/>
        </w:rPr>
        <w:t xml:space="preserve"> místa FAMILY POINT místo pro rodinu</w:t>
      </w:r>
      <w:r w:rsidRPr="00D14B76">
        <w:rPr>
          <w:b/>
          <w:sz w:val="36"/>
          <w:szCs w:val="36"/>
          <w:vertAlign w:val="superscript"/>
        </w:rPr>
        <w:t>®</w:t>
      </w:r>
      <w:r w:rsidRPr="00D14B76">
        <w:rPr>
          <w:b/>
          <w:vertAlign w:val="superscript"/>
        </w:rPr>
        <w:t xml:space="preserve"> </w:t>
      </w:r>
    </w:p>
    <w:p w14:paraId="5F8201A4" w14:textId="77777777" w:rsidR="00DE546A" w:rsidRPr="00D14B76" w:rsidRDefault="00DE546A" w:rsidP="00DE546A">
      <w:pPr>
        <w:jc w:val="center"/>
        <w:rPr>
          <w:b/>
        </w:rPr>
      </w:pPr>
    </w:p>
    <w:p w14:paraId="1985DE5A" w14:textId="77777777" w:rsidR="00DE546A" w:rsidRPr="00D14B76" w:rsidRDefault="00DE546A" w:rsidP="00DE546A">
      <w:pPr>
        <w:pStyle w:val="Bezmezer"/>
        <w:jc w:val="both"/>
        <w:rPr>
          <w:rFonts w:ascii="Times New Roman" w:hAnsi="Times New Roman"/>
          <w:b/>
          <w:sz w:val="24"/>
          <w:szCs w:val="24"/>
        </w:rPr>
      </w:pPr>
      <w:r w:rsidRPr="00D14B76">
        <w:rPr>
          <w:rFonts w:ascii="Times New Roman" w:hAnsi="Times New Roman"/>
          <w:b/>
          <w:sz w:val="24"/>
          <w:szCs w:val="24"/>
        </w:rPr>
        <w:t xml:space="preserve">kterou podle zákona č. 121/2000 Sb., o právu autorském a o právech souvisejících s právem autorským a o změně některých zákonů (autorský zákon), podle zákona č. 441/2003 Sb. o ochranných známkách a podle § 2358 a násl. zákona č. 89/2012 Sb., občanského zákoníku </w:t>
      </w:r>
    </w:p>
    <w:p w14:paraId="3FAFDA25" w14:textId="77777777" w:rsidR="00DE546A" w:rsidRPr="00D14B76" w:rsidRDefault="00DE546A" w:rsidP="00DE546A">
      <w:pPr>
        <w:pStyle w:val="Bezmezer"/>
        <w:jc w:val="both"/>
        <w:rPr>
          <w:rFonts w:ascii="Times New Roman" w:hAnsi="Times New Roman"/>
          <w:b/>
          <w:sz w:val="24"/>
          <w:szCs w:val="24"/>
        </w:rPr>
      </w:pPr>
      <w:r w:rsidRPr="00D14B76">
        <w:rPr>
          <w:rFonts w:ascii="Times New Roman" w:hAnsi="Times New Roman"/>
          <w:b/>
          <w:sz w:val="24"/>
          <w:szCs w:val="24"/>
        </w:rPr>
        <w:t>uzavřely smluvní strany:</w:t>
      </w:r>
    </w:p>
    <w:p w14:paraId="585080CD" w14:textId="77777777" w:rsidR="00DE546A" w:rsidRPr="00D14B76" w:rsidRDefault="00DE546A" w:rsidP="00DE546A">
      <w:pPr>
        <w:pStyle w:val="Bezmezer"/>
        <w:jc w:val="both"/>
        <w:rPr>
          <w:rFonts w:ascii="Times New Roman" w:hAnsi="Times New Roman"/>
          <w:b/>
          <w:sz w:val="24"/>
          <w:szCs w:val="24"/>
        </w:rPr>
      </w:pPr>
    </w:p>
    <w:p w14:paraId="236A1DA1"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Centrum pro rodinu a sociální péči</w:t>
      </w:r>
    </w:p>
    <w:p w14:paraId="38FF6535"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církevní právnická osoba</w:t>
      </w:r>
    </w:p>
    <w:p w14:paraId="38DA732D"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 xml:space="preserve">registrovaná u Ministerstva kultury ČR pod reg. č. 8/1-07-707/1998 </w:t>
      </w:r>
    </w:p>
    <w:p w14:paraId="2F8165C8"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IČO: 44991584</w:t>
      </w:r>
    </w:p>
    <w:p w14:paraId="122A7ABB"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 xml:space="preserve">DIČ: CZ44991584 </w:t>
      </w:r>
    </w:p>
    <w:p w14:paraId="02B31FF2"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 xml:space="preserve">se sídlem: Biskupská 280/7, 602 00 Brno </w:t>
      </w:r>
    </w:p>
    <w:p w14:paraId="2CDD2962" w14:textId="77777777"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zastoupené Mgr. Tatianou Jopkovou, ředitelkou</w:t>
      </w:r>
    </w:p>
    <w:p w14:paraId="3B895D5C" w14:textId="7ABDC4DD"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 xml:space="preserve">ve věcech metodických pověřena: </w:t>
      </w:r>
      <w:r w:rsidR="009476C3">
        <w:rPr>
          <w:rFonts w:ascii="Times New Roman" w:hAnsi="Times New Roman"/>
          <w:b/>
          <w:sz w:val="24"/>
          <w:szCs w:val="24"/>
        </w:rPr>
        <w:t>xxxx</w:t>
      </w:r>
      <w:r w:rsidRPr="00D14B76">
        <w:rPr>
          <w:rFonts w:ascii="Times New Roman" w:hAnsi="Times New Roman"/>
          <w:b/>
          <w:sz w:val="24"/>
          <w:szCs w:val="24"/>
        </w:rPr>
        <w:t>, národní a krajská koordinátorka</w:t>
      </w:r>
    </w:p>
    <w:p w14:paraId="1FCF6B37" w14:textId="07DC3907" w:rsidR="00DE546A" w:rsidRPr="00D14B76" w:rsidRDefault="00DE546A" w:rsidP="00DE546A">
      <w:pPr>
        <w:pStyle w:val="Bezmezer"/>
        <w:rPr>
          <w:rFonts w:ascii="Times New Roman" w:hAnsi="Times New Roman"/>
          <w:sz w:val="24"/>
          <w:szCs w:val="24"/>
        </w:rPr>
      </w:pPr>
      <w:r w:rsidRPr="00D14B76">
        <w:rPr>
          <w:rFonts w:ascii="Times New Roman" w:hAnsi="Times New Roman"/>
          <w:b/>
          <w:sz w:val="24"/>
          <w:szCs w:val="24"/>
        </w:rPr>
        <w:t xml:space="preserve">e-mail: </w:t>
      </w:r>
    </w:p>
    <w:p w14:paraId="7350D9D2" w14:textId="343E4E76" w:rsidR="00DE546A" w:rsidRPr="00D14B76" w:rsidRDefault="00DE546A" w:rsidP="00DE546A">
      <w:pPr>
        <w:pStyle w:val="Bezmezer"/>
        <w:rPr>
          <w:rFonts w:ascii="Times New Roman" w:hAnsi="Times New Roman"/>
          <w:b/>
          <w:sz w:val="24"/>
          <w:szCs w:val="24"/>
        </w:rPr>
      </w:pPr>
      <w:r w:rsidRPr="00D14B76">
        <w:rPr>
          <w:rFonts w:ascii="Times New Roman" w:hAnsi="Times New Roman"/>
          <w:b/>
          <w:sz w:val="24"/>
          <w:szCs w:val="24"/>
        </w:rPr>
        <w:t>tel</w:t>
      </w:r>
      <w:r w:rsidR="009476C3">
        <w:rPr>
          <w:rFonts w:ascii="Times New Roman" w:hAnsi="Times New Roman"/>
          <w:b/>
          <w:sz w:val="24"/>
          <w:szCs w:val="24"/>
        </w:rPr>
        <w:t>:</w:t>
      </w:r>
    </w:p>
    <w:p w14:paraId="7FC13A02" w14:textId="42C9F648" w:rsidR="00DE546A" w:rsidRPr="00D14B76" w:rsidRDefault="00DE546A" w:rsidP="00DE546A">
      <w:r w:rsidRPr="00D14B76">
        <w:rPr>
          <w:b/>
        </w:rPr>
        <w:t>dále jen jako „P</w:t>
      </w:r>
      <w:r w:rsidRPr="00D14B76">
        <w:rPr>
          <w:b/>
          <w:bCs/>
        </w:rPr>
        <w:t>oskytovatel licence</w:t>
      </w:r>
      <w:r w:rsidRPr="00D14B76">
        <w:t>“</w:t>
      </w:r>
      <w:r w:rsidRPr="00D14B76">
        <w:rPr>
          <w:b/>
        </w:rPr>
        <w:t xml:space="preserve"> nebo „P</w:t>
      </w:r>
      <w:r w:rsidRPr="00D14B76">
        <w:rPr>
          <w:b/>
          <w:bCs/>
        </w:rPr>
        <w:t>oskytovatel</w:t>
      </w:r>
      <w:r w:rsidR="00D52CC7" w:rsidRPr="00D14B76">
        <w:rPr>
          <w:b/>
          <w:bCs/>
        </w:rPr>
        <w:t>“ a</w:t>
      </w:r>
    </w:p>
    <w:p w14:paraId="7BE0F3AE" w14:textId="77777777" w:rsidR="00D14B76" w:rsidRDefault="00D14B76" w:rsidP="00DE546A">
      <w:pPr>
        <w:rPr>
          <w:b/>
        </w:rPr>
      </w:pPr>
    </w:p>
    <w:p w14:paraId="32DB4E25" w14:textId="2D178F4B" w:rsidR="00DE546A" w:rsidRPr="00D14B76" w:rsidRDefault="00DE546A" w:rsidP="00DE546A">
      <w:pPr>
        <w:rPr>
          <w:b/>
        </w:rPr>
      </w:pPr>
      <w:r w:rsidRPr="00D14B76">
        <w:rPr>
          <w:b/>
        </w:rPr>
        <w:t>a</w:t>
      </w:r>
    </w:p>
    <w:p w14:paraId="67DD4519" w14:textId="77777777" w:rsidR="00D14B76" w:rsidRDefault="00D14B76" w:rsidP="00DE546A">
      <w:pPr>
        <w:rPr>
          <w:b/>
          <w:bCs/>
        </w:rPr>
      </w:pPr>
    </w:p>
    <w:p w14:paraId="2251BF2E" w14:textId="7FF151D5" w:rsidR="00DE546A" w:rsidRPr="00D14B76" w:rsidRDefault="00DE546A" w:rsidP="00DE546A">
      <w:pPr>
        <w:rPr>
          <w:b/>
          <w:bCs/>
        </w:rPr>
      </w:pPr>
      <w:r w:rsidRPr="00D14B76">
        <w:rPr>
          <w:b/>
          <w:bCs/>
        </w:rPr>
        <w:t>Statutární město Brno, Městská část Brno-Jehnice</w:t>
      </w:r>
    </w:p>
    <w:p w14:paraId="3520041B" w14:textId="34B5BD79" w:rsidR="00DE546A" w:rsidRPr="00D14B76" w:rsidRDefault="00DE546A" w:rsidP="00DE546A">
      <w:pPr>
        <w:rPr>
          <w:b/>
          <w:bCs/>
        </w:rPr>
      </w:pPr>
      <w:r w:rsidRPr="00D14B76">
        <w:rPr>
          <w:b/>
          <w:bCs/>
        </w:rPr>
        <w:t xml:space="preserve">se sídlem: </w:t>
      </w:r>
      <w:r w:rsidR="00FD4EA8">
        <w:rPr>
          <w:b/>
          <w:bCs/>
        </w:rPr>
        <w:t>náměstí 3. května 5, 621 0 Brno</w:t>
      </w:r>
    </w:p>
    <w:p w14:paraId="284A42B9" w14:textId="42DE96BA" w:rsidR="00DE546A" w:rsidRPr="00D14B76" w:rsidRDefault="00E26C17" w:rsidP="00DE546A">
      <w:pPr>
        <w:rPr>
          <w:b/>
          <w:bCs/>
        </w:rPr>
      </w:pPr>
      <w:r w:rsidRPr="00D14B76">
        <w:rPr>
          <w:b/>
          <w:bCs/>
        </w:rPr>
        <w:t>zastoupená:</w:t>
      </w:r>
      <w:r w:rsidR="00FD4EA8">
        <w:rPr>
          <w:b/>
          <w:bCs/>
        </w:rPr>
        <w:t xml:space="preserve"> MUDr. Oto </w:t>
      </w:r>
      <w:proofErr w:type="gramStart"/>
      <w:r w:rsidR="00FD4EA8">
        <w:rPr>
          <w:b/>
          <w:bCs/>
        </w:rPr>
        <w:t>Rinchenbach - starosta</w:t>
      </w:r>
      <w:proofErr w:type="gramEnd"/>
    </w:p>
    <w:p w14:paraId="43EE6E8D" w14:textId="1B0F12B3" w:rsidR="00DE546A" w:rsidRPr="00D14B76" w:rsidRDefault="00DE546A" w:rsidP="00DE546A">
      <w:pPr>
        <w:rPr>
          <w:b/>
          <w:bCs/>
        </w:rPr>
      </w:pPr>
      <w:r w:rsidRPr="00D14B76">
        <w:rPr>
          <w:b/>
          <w:bCs/>
        </w:rPr>
        <w:t>IČ:</w:t>
      </w:r>
      <w:r w:rsidR="00FD4EA8">
        <w:rPr>
          <w:b/>
          <w:bCs/>
        </w:rPr>
        <w:t xml:space="preserve"> 44992785</w:t>
      </w:r>
      <w:r w:rsidRPr="00D14B76">
        <w:rPr>
          <w:b/>
          <w:bCs/>
        </w:rPr>
        <w:t xml:space="preserve">, DIČ: </w:t>
      </w:r>
      <w:r w:rsidR="00FD4EA8">
        <w:rPr>
          <w:b/>
          <w:bCs/>
        </w:rPr>
        <w:t>CZ44992785</w:t>
      </w:r>
    </w:p>
    <w:p w14:paraId="2D13EBAB" w14:textId="2C708408" w:rsidR="00153210" w:rsidRPr="00D14B76" w:rsidRDefault="00153210" w:rsidP="00153210">
      <w:pPr>
        <w:pStyle w:val="Bezmezer"/>
        <w:rPr>
          <w:rFonts w:ascii="Times New Roman" w:hAnsi="Times New Roman"/>
          <w:b/>
          <w:sz w:val="24"/>
          <w:szCs w:val="24"/>
        </w:rPr>
      </w:pPr>
      <w:r w:rsidRPr="00D14B76">
        <w:rPr>
          <w:rFonts w:ascii="Times New Roman" w:hAnsi="Times New Roman"/>
          <w:b/>
          <w:sz w:val="24"/>
          <w:szCs w:val="24"/>
        </w:rPr>
        <w:t>kontaktní oso</w:t>
      </w:r>
      <w:r w:rsidR="009476C3">
        <w:rPr>
          <w:rFonts w:ascii="Times New Roman" w:hAnsi="Times New Roman"/>
          <w:b/>
          <w:sz w:val="24"/>
          <w:szCs w:val="24"/>
        </w:rPr>
        <w:t>ba: xxx</w:t>
      </w:r>
    </w:p>
    <w:p w14:paraId="7044CDCB" w14:textId="1DFF9C79" w:rsidR="00153210" w:rsidRPr="00D14B76" w:rsidRDefault="00153210" w:rsidP="00153210">
      <w:pPr>
        <w:pStyle w:val="Bezmezer"/>
        <w:rPr>
          <w:rFonts w:ascii="Times New Roman" w:hAnsi="Times New Roman"/>
          <w:b/>
          <w:sz w:val="24"/>
          <w:szCs w:val="24"/>
        </w:rPr>
      </w:pPr>
      <w:r w:rsidRPr="00D14B76">
        <w:rPr>
          <w:rFonts w:ascii="Times New Roman" w:hAnsi="Times New Roman"/>
          <w:b/>
          <w:sz w:val="24"/>
          <w:szCs w:val="24"/>
        </w:rPr>
        <w:t>e-mail:</w:t>
      </w:r>
      <w:r w:rsidR="00FD4EA8">
        <w:rPr>
          <w:rFonts w:ascii="Times New Roman" w:hAnsi="Times New Roman"/>
          <w:b/>
          <w:sz w:val="24"/>
          <w:szCs w:val="24"/>
        </w:rPr>
        <w:t xml:space="preserve"> info@brno-jehnice.cz</w:t>
      </w:r>
    </w:p>
    <w:p w14:paraId="1A97DA50" w14:textId="517975CB" w:rsidR="00153210" w:rsidRPr="00D14B76" w:rsidRDefault="00153210" w:rsidP="00153210">
      <w:pPr>
        <w:pStyle w:val="Bezmezer"/>
        <w:rPr>
          <w:rFonts w:ascii="Times New Roman" w:hAnsi="Times New Roman"/>
          <w:b/>
          <w:sz w:val="24"/>
          <w:szCs w:val="24"/>
        </w:rPr>
      </w:pPr>
      <w:r w:rsidRPr="00D14B76">
        <w:rPr>
          <w:rFonts w:ascii="Times New Roman" w:hAnsi="Times New Roman"/>
          <w:b/>
          <w:sz w:val="24"/>
          <w:szCs w:val="24"/>
        </w:rPr>
        <w:t>telefon:</w:t>
      </w:r>
      <w:r w:rsidR="00FD4EA8">
        <w:rPr>
          <w:rFonts w:ascii="Times New Roman" w:hAnsi="Times New Roman"/>
          <w:b/>
          <w:sz w:val="24"/>
          <w:szCs w:val="24"/>
        </w:rPr>
        <w:t xml:space="preserve"> </w:t>
      </w:r>
    </w:p>
    <w:p w14:paraId="4E9EE263" w14:textId="362F81CA" w:rsidR="00DE546A" w:rsidRPr="00D14B76" w:rsidRDefault="00DE546A" w:rsidP="00DE546A">
      <w:pPr>
        <w:rPr>
          <w:b/>
          <w:bCs/>
        </w:rPr>
      </w:pPr>
      <w:r w:rsidRPr="00D14B76">
        <w:rPr>
          <w:b/>
          <w:bCs/>
        </w:rPr>
        <w:t xml:space="preserve">dále </w:t>
      </w:r>
      <w:r w:rsidR="00E26C17" w:rsidRPr="00D14B76">
        <w:rPr>
          <w:b/>
          <w:bCs/>
        </w:rPr>
        <w:t>též jen</w:t>
      </w:r>
      <w:proofErr w:type="gramStart"/>
      <w:r w:rsidRPr="00D14B76">
        <w:rPr>
          <w:b/>
          <w:bCs/>
        </w:rPr>
        <w:t xml:space="preserve">   </w:t>
      </w:r>
      <w:r w:rsidR="00153210" w:rsidRPr="00D14B76">
        <w:rPr>
          <w:b/>
          <w:bCs/>
        </w:rPr>
        <w:t>„</w:t>
      </w:r>
      <w:proofErr w:type="gramEnd"/>
      <w:r w:rsidR="00153210" w:rsidRPr="00D14B76">
        <w:rPr>
          <w:b/>
          <w:bCs/>
        </w:rPr>
        <w:t>N</w:t>
      </w:r>
      <w:r w:rsidRPr="00D14B76">
        <w:rPr>
          <w:b/>
          <w:bCs/>
        </w:rPr>
        <w:t xml:space="preserve"> a b y v a t e l  </w:t>
      </w:r>
      <w:r w:rsidR="00153210" w:rsidRPr="00D14B76">
        <w:rPr>
          <w:b/>
          <w:bCs/>
        </w:rPr>
        <w:t>licence“ nebo „Nabyvatel“.</w:t>
      </w:r>
    </w:p>
    <w:p w14:paraId="405FDA10" w14:textId="77777777" w:rsidR="00DE546A" w:rsidRPr="00D14B76" w:rsidRDefault="00DE546A" w:rsidP="00DE546A">
      <w:pPr>
        <w:pStyle w:val="Bezmezer"/>
        <w:jc w:val="both"/>
        <w:rPr>
          <w:rFonts w:ascii="Times New Roman" w:hAnsi="Times New Roman"/>
          <w:b/>
          <w:sz w:val="24"/>
          <w:szCs w:val="24"/>
        </w:rPr>
      </w:pPr>
    </w:p>
    <w:p w14:paraId="383D7972" w14:textId="77777777" w:rsidR="00153210" w:rsidRPr="00D14B76" w:rsidRDefault="00153210" w:rsidP="00153210">
      <w:pPr>
        <w:pStyle w:val="Default"/>
        <w:jc w:val="center"/>
        <w:rPr>
          <w:rFonts w:ascii="Times New Roman" w:hAnsi="Times New Roman" w:cs="Times New Roman"/>
          <w:b/>
        </w:rPr>
      </w:pPr>
    </w:p>
    <w:p w14:paraId="2968D7E4" w14:textId="77777777" w:rsidR="00153210" w:rsidRPr="00D14B76" w:rsidRDefault="00153210" w:rsidP="00153210">
      <w:pPr>
        <w:pStyle w:val="Default"/>
        <w:jc w:val="center"/>
        <w:rPr>
          <w:rFonts w:ascii="Times New Roman" w:hAnsi="Times New Roman" w:cs="Times New Roman"/>
          <w:b/>
        </w:rPr>
      </w:pPr>
      <w:r w:rsidRPr="00D14B76">
        <w:rPr>
          <w:rFonts w:ascii="Times New Roman" w:hAnsi="Times New Roman" w:cs="Times New Roman"/>
          <w:b/>
        </w:rPr>
        <w:t>I.</w:t>
      </w:r>
    </w:p>
    <w:p w14:paraId="362F18A0" w14:textId="77777777" w:rsidR="00153210" w:rsidRPr="00D14B76" w:rsidRDefault="00153210" w:rsidP="00153210">
      <w:pPr>
        <w:pStyle w:val="Default"/>
        <w:jc w:val="center"/>
        <w:rPr>
          <w:rFonts w:ascii="Times New Roman" w:hAnsi="Times New Roman" w:cs="Times New Roman"/>
        </w:rPr>
      </w:pPr>
      <w:r w:rsidRPr="00D14B76">
        <w:rPr>
          <w:rFonts w:ascii="Times New Roman" w:hAnsi="Times New Roman" w:cs="Times New Roman"/>
          <w:b/>
          <w:bCs/>
        </w:rPr>
        <w:t>Preambule</w:t>
      </w:r>
    </w:p>
    <w:p w14:paraId="47D080F3" w14:textId="77777777" w:rsidR="00153210" w:rsidRPr="00D14B76" w:rsidRDefault="00153210" w:rsidP="00D14B76">
      <w:pPr>
        <w:pStyle w:val="Default"/>
        <w:jc w:val="both"/>
        <w:rPr>
          <w:rFonts w:ascii="Times New Roman" w:hAnsi="Times New Roman" w:cs="Times New Roman"/>
          <w:b/>
          <w:bCs/>
        </w:rPr>
      </w:pPr>
      <w:r w:rsidRPr="00D14B76">
        <w:rPr>
          <w:rFonts w:ascii="Times New Roman" w:hAnsi="Times New Roman" w:cs="Times New Roman"/>
          <w:b/>
          <w:bCs/>
        </w:rPr>
        <w:t>Vzhledem k tomu, že:</w:t>
      </w:r>
    </w:p>
    <w:p w14:paraId="24EFC76A" w14:textId="77777777" w:rsidR="00153210" w:rsidRPr="00D14B76" w:rsidRDefault="00153210" w:rsidP="00D14B76">
      <w:pPr>
        <w:pStyle w:val="Default"/>
        <w:numPr>
          <w:ilvl w:val="0"/>
          <w:numId w:val="1"/>
        </w:numPr>
        <w:jc w:val="both"/>
        <w:rPr>
          <w:rFonts w:ascii="Times New Roman" w:hAnsi="Times New Roman" w:cs="Times New Roman"/>
        </w:rPr>
      </w:pPr>
      <w:r w:rsidRPr="00D14B76">
        <w:rPr>
          <w:rFonts w:ascii="Times New Roman" w:hAnsi="Times New Roman" w:cs="Times New Roman"/>
          <w:bCs/>
        </w:rPr>
        <w:t>Poskytovatel licence prohlašuje, že je oprávněným vlastníkem a vykonavatelem autorských práv majetkových k </w:t>
      </w:r>
      <w:r w:rsidRPr="00D14B76">
        <w:rPr>
          <w:rFonts w:ascii="Times New Roman" w:hAnsi="Times New Roman" w:cs="Times New Roman"/>
          <w:b/>
          <w:bCs/>
        </w:rPr>
        <w:t xml:space="preserve">„Metodice služby </w:t>
      </w:r>
      <w:r w:rsidRPr="00D14B76">
        <w:rPr>
          <w:rFonts w:ascii="Times New Roman" w:hAnsi="Times New Roman" w:cs="Times New Roman"/>
          <w:b/>
        </w:rPr>
        <w:t>FAMILY POINT místo pro rodinu</w:t>
      </w:r>
      <w:r w:rsidRPr="00D14B76">
        <w:rPr>
          <w:rFonts w:ascii="Times New Roman" w:hAnsi="Times New Roman" w:cs="Times New Roman"/>
          <w:b/>
          <w:vertAlign w:val="superscript"/>
        </w:rPr>
        <w:t>®</w:t>
      </w:r>
      <w:r w:rsidRPr="00D14B76">
        <w:rPr>
          <w:rFonts w:ascii="Times New Roman" w:hAnsi="Times New Roman" w:cs="Times New Roman"/>
        </w:rPr>
        <w:t xml:space="preserve">, autorskému dílu, </w:t>
      </w:r>
      <w:r w:rsidRPr="00D14B76">
        <w:rPr>
          <w:rFonts w:ascii="Times New Roman" w:hAnsi="Times New Roman" w:cs="Times New Roman"/>
          <w:bCs/>
        </w:rPr>
        <w:t>jak je toto dílo blíže specifikováno v článku III. odst. 1. této smlouvy (dále také jen Metodika),</w:t>
      </w:r>
    </w:p>
    <w:p w14:paraId="1DC1FEE2" w14:textId="77777777" w:rsidR="00153210" w:rsidRPr="00D14B76" w:rsidRDefault="00153210" w:rsidP="00D14B76">
      <w:pPr>
        <w:pStyle w:val="Default"/>
        <w:numPr>
          <w:ilvl w:val="0"/>
          <w:numId w:val="1"/>
        </w:numPr>
        <w:jc w:val="both"/>
        <w:rPr>
          <w:rFonts w:ascii="Times New Roman" w:hAnsi="Times New Roman" w:cs="Times New Roman"/>
        </w:rPr>
      </w:pPr>
      <w:r w:rsidRPr="00D14B76">
        <w:rPr>
          <w:rFonts w:ascii="Times New Roman" w:hAnsi="Times New Roman" w:cs="Times New Roman"/>
        </w:rPr>
        <w:t xml:space="preserve">Poskytovatel prohlašuje, že je vlastníkem kombinované národní </w:t>
      </w:r>
      <w:r w:rsidRPr="00D14B76">
        <w:rPr>
          <w:rFonts w:ascii="Times New Roman" w:hAnsi="Times New Roman" w:cs="Times New Roman"/>
          <w:b/>
        </w:rPr>
        <w:t>ochranné známky FAMILY POINT místo pro rodinu</w:t>
      </w:r>
      <w:r w:rsidRPr="00D14B76">
        <w:rPr>
          <w:rFonts w:ascii="Times New Roman" w:hAnsi="Times New Roman" w:cs="Times New Roman"/>
          <w:b/>
          <w:vertAlign w:val="superscript"/>
        </w:rPr>
        <w:t>®</w:t>
      </w:r>
      <w:r w:rsidRPr="00D14B76">
        <w:rPr>
          <w:rFonts w:ascii="Times New Roman" w:hAnsi="Times New Roman" w:cs="Times New Roman"/>
        </w:rPr>
        <w:t xml:space="preserve">, jak je tato známka blíže specifikována v článku III. odst. 2. této smlouvy (dále též jen ochranná známka), </w:t>
      </w:r>
    </w:p>
    <w:p w14:paraId="365BE19E" w14:textId="77777777" w:rsidR="00153210" w:rsidRPr="00D14B76" w:rsidRDefault="00153210" w:rsidP="00D14B76">
      <w:pPr>
        <w:pStyle w:val="Default"/>
        <w:numPr>
          <w:ilvl w:val="0"/>
          <w:numId w:val="1"/>
        </w:numPr>
        <w:jc w:val="both"/>
        <w:rPr>
          <w:rFonts w:ascii="Times New Roman" w:hAnsi="Times New Roman" w:cs="Times New Roman"/>
        </w:rPr>
      </w:pPr>
      <w:r w:rsidRPr="00D14B76">
        <w:rPr>
          <w:rFonts w:ascii="Times New Roman" w:hAnsi="Times New Roman" w:cs="Times New Roman"/>
        </w:rPr>
        <w:t xml:space="preserve">Nabyvatel licence má vážný zájem </w:t>
      </w:r>
      <w:r w:rsidR="00954F16" w:rsidRPr="00D14B76">
        <w:rPr>
          <w:rFonts w:ascii="Times New Roman" w:hAnsi="Times New Roman" w:cs="Times New Roman"/>
        </w:rPr>
        <w:t>o získání Licence pro užití</w:t>
      </w:r>
      <w:r w:rsidRPr="00D14B76">
        <w:rPr>
          <w:rFonts w:ascii="Times New Roman" w:hAnsi="Times New Roman" w:cs="Times New Roman"/>
        </w:rPr>
        <w:t xml:space="preserve"> Metodiky a ochranné známky FAMILY POINT místo pro rodinu</w:t>
      </w:r>
      <w:r w:rsidRPr="00D14B76">
        <w:rPr>
          <w:rFonts w:ascii="Times New Roman" w:hAnsi="Times New Roman" w:cs="Times New Roman"/>
          <w:vertAlign w:val="superscript"/>
        </w:rPr>
        <w:t>®</w:t>
      </w:r>
      <w:r w:rsidRPr="00D14B76">
        <w:rPr>
          <w:rFonts w:ascii="Times New Roman" w:hAnsi="Times New Roman" w:cs="Times New Roman"/>
        </w:rPr>
        <w:t xml:space="preserve"> a že </w:t>
      </w:r>
    </w:p>
    <w:p w14:paraId="7DEB491B" w14:textId="77777777" w:rsidR="00153210" w:rsidRPr="00D14B76" w:rsidRDefault="00153210" w:rsidP="00D14B76">
      <w:pPr>
        <w:pStyle w:val="Default"/>
        <w:numPr>
          <w:ilvl w:val="0"/>
          <w:numId w:val="1"/>
        </w:numPr>
        <w:jc w:val="both"/>
        <w:rPr>
          <w:rFonts w:ascii="Times New Roman" w:hAnsi="Times New Roman" w:cs="Times New Roman"/>
        </w:rPr>
      </w:pPr>
      <w:r w:rsidRPr="00D14B76">
        <w:rPr>
          <w:rFonts w:ascii="Times New Roman" w:hAnsi="Times New Roman" w:cs="Times New Roman"/>
        </w:rPr>
        <w:t xml:space="preserve">Poskytovatel a Nabyvatel prohlašují, že jsou plně oprávněni tuto smlouvu uzavřít a převzít všechny závazky z této smlouvy vyplývající, </w:t>
      </w:r>
    </w:p>
    <w:p w14:paraId="4660816D" w14:textId="77777777" w:rsidR="00153210" w:rsidRPr="00D14B76" w:rsidRDefault="00153210" w:rsidP="00D14B76">
      <w:pPr>
        <w:pStyle w:val="Default"/>
        <w:jc w:val="both"/>
        <w:rPr>
          <w:rFonts w:ascii="Times New Roman" w:hAnsi="Times New Roman" w:cs="Times New Roman"/>
        </w:rPr>
      </w:pPr>
    </w:p>
    <w:p w14:paraId="7F520CBC" w14:textId="77777777" w:rsidR="00153210" w:rsidRPr="00D14B76" w:rsidRDefault="00153210" w:rsidP="00D14B76">
      <w:pPr>
        <w:jc w:val="both"/>
        <w:rPr>
          <w:b/>
          <w:bCs/>
        </w:rPr>
      </w:pPr>
      <w:r w:rsidRPr="00D14B76">
        <w:rPr>
          <w:b/>
          <w:bCs/>
        </w:rPr>
        <w:lastRenderedPageBreak/>
        <w:t xml:space="preserve">rozhodli se Poskytovatel a Nabyvatel (dále také jen „smluvní strany“) níže uvedeného dne, měsíce a roku za níže dohodnutých podmínek uzavřít tuto  </w:t>
      </w:r>
    </w:p>
    <w:p w14:paraId="09BF75D8" w14:textId="77777777" w:rsidR="00153210" w:rsidRPr="00D14B76" w:rsidRDefault="00153210" w:rsidP="00153210">
      <w:pPr>
        <w:jc w:val="center"/>
        <w:rPr>
          <w:b/>
          <w:bCs/>
        </w:rPr>
      </w:pPr>
    </w:p>
    <w:p w14:paraId="1118A887" w14:textId="77777777" w:rsidR="00153210" w:rsidRPr="00D14B76" w:rsidRDefault="00153210" w:rsidP="00153210">
      <w:pPr>
        <w:jc w:val="center"/>
        <w:rPr>
          <w:sz w:val="32"/>
          <w:szCs w:val="32"/>
        </w:rPr>
      </w:pPr>
      <w:r w:rsidRPr="00D14B76">
        <w:rPr>
          <w:b/>
          <w:bCs/>
          <w:sz w:val="32"/>
          <w:szCs w:val="32"/>
        </w:rPr>
        <w:t>l i c e n č n í   s m l o u v u:</w:t>
      </w:r>
    </w:p>
    <w:p w14:paraId="7A05FA56" w14:textId="77777777" w:rsidR="00D428DC" w:rsidRPr="00D14B76" w:rsidRDefault="00D428DC" w:rsidP="00D428DC">
      <w:pPr>
        <w:autoSpaceDE w:val="0"/>
        <w:jc w:val="center"/>
        <w:rPr>
          <w:b/>
          <w:bCs/>
        </w:rPr>
      </w:pPr>
    </w:p>
    <w:p w14:paraId="5261B764" w14:textId="77777777" w:rsidR="00D428DC" w:rsidRPr="00D14B76" w:rsidRDefault="00D428DC" w:rsidP="00D428DC">
      <w:pPr>
        <w:autoSpaceDE w:val="0"/>
        <w:jc w:val="center"/>
        <w:rPr>
          <w:b/>
          <w:bCs/>
        </w:rPr>
      </w:pPr>
    </w:p>
    <w:p w14:paraId="09C564CD" w14:textId="77777777" w:rsidR="00D428DC" w:rsidRPr="00D14B76" w:rsidRDefault="00D428DC" w:rsidP="00D428DC">
      <w:pPr>
        <w:autoSpaceDE w:val="0"/>
        <w:jc w:val="center"/>
        <w:rPr>
          <w:b/>
          <w:bCs/>
        </w:rPr>
      </w:pPr>
      <w:r w:rsidRPr="00D14B76">
        <w:rPr>
          <w:b/>
          <w:bCs/>
        </w:rPr>
        <w:t>II.</w:t>
      </w:r>
    </w:p>
    <w:p w14:paraId="74B8CE68" w14:textId="77777777" w:rsidR="00D428DC" w:rsidRPr="00D14B76" w:rsidRDefault="00D428DC" w:rsidP="00D428DC">
      <w:pPr>
        <w:autoSpaceDE w:val="0"/>
        <w:jc w:val="center"/>
        <w:rPr>
          <w:b/>
          <w:bCs/>
        </w:rPr>
      </w:pPr>
      <w:r w:rsidRPr="00D14B76">
        <w:rPr>
          <w:b/>
          <w:bCs/>
        </w:rPr>
        <w:t xml:space="preserve">Účel </w:t>
      </w:r>
      <w:r w:rsidR="000A4CB5" w:rsidRPr="00D14B76">
        <w:rPr>
          <w:b/>
          <w:bCs/>
        </w:rPr>
        <w:t>s</w:t>
      </w:r>
      <w:r w:rsidRPr="00D14B76">
        <w:rPr>
          <w:b/>
          <w:bCs/>
        </w:rPr>
        <w:t>mlouvy</w:t>
      </w:r>
    </w:p>
    <w:p w14:paraId="70D365FD" w14:textId="2DA2599D" w:rsidR="00D428DC" w:rsidRPr="00D14B76" w:rsidRDefault="00D428DC" w:rsidP="00D14B76">
      <w:pPr>
        <w:jc w:val="both"/>
        <w:rPr>
          <w:bCs/>
        </w:rPr>
      </w:pPr>
      <w:r w:rsidRPr="00D14B76">
        <w:rPr>
          <w:bCs/>
        </w:rPr>
        <w:t xml:space="preserve">Účelem této </w:t>
      </w:r>
      <w:r w:rsidR="000A4CB5" w:rsidRPr="00D14B76">
        <w:rPr>
          <w:bCs/>
        </w:rPr>
        <w:t>s</w:t>
      </w:r>
      <w:r w:rsidRPr="00D14B76">
        <w:rPr>
          <w:bCs/>
        </w:rPr>
        <w:t xml:space="preserve">mlouvy na straně Nabyvatele licence je získání právního </w:t>
      </w:r>
      <w:r w:rsidR="00B56B1D" w:rsidRPr="00D14B76">
        <w:rPr>
          <w:bCs/>
        </w:rPr>
        <w:t>titulu pro</w:t>
      </w:r>
      <w:r w:rsidRPr="00D14B76">
        <w:rPr>
          <w:bCs/>
        </w:rPr>
        <w:t xml:space="preserve"> užití Metodiky a v ní obsaženého Know-how a </w:t>
      </w:r>
      <w:r w:rsidR="00BE3067" w:rsidRPr="00D14B76">
        <w:rPr>
          <w:bCs/>
        </w:rPr>
        <w:t xml:space="preserve">pro užití </w:t>
      </w:r>
      <w:r w:rsidRPr="00D14B76">
        <w:rPr>
          <w:bCs/>
        </w:rPr>
        <w:t xml:space="preserve">ochranné známky </w:t>
      </w:r>
      <w:r w:rsidRPr="00D14B76">
        <w:t>FAMILY POINT místo pro rodinu</w:t>
      </w:r>
      <w:r w:rsidRPr="00D14B76">
        <w:rPr>
          <w:vertAlign w:val="superscript"/>
        </w:rPr>
        <w:t>®</w:t>
      </w:r>
      <w:r w:rsidRPr="00D14B76">
        <w:rPr>
          <w:bCs/>
        </w:rPr>
        <w:t xml:space="preserve"> pro založení a provoz </w:t>
      </w:r>
      <w:r w:rsidR="005F26B9" w:rsidRPr="00D14B76">
        <w:rPr>
          <w:b/>
          <w:bCs/>
        </w:rPr>
        <w:t>Z</w:t>
      </w:r>
      <w:r w:rsidRPr="00D14B76">
        <w:rPr>
          <w:b/>
          <w:bCs/>
        </w:rPr>
        <w:t>ákladního Family Pointu</w:t>
      </w:r>
      <w:r w:rsidRPr="00D14B76">
        <w:rPr>
          <w:bCs/>
        </w:rPr>
        <w:t>, místa přátelského rodině, v územní působnosti Statutárního města Brna, Městské části Brno-Jehnice.</w:t>
      </w:r>
    </w:p>
    <w:p w14:paraId="78FC7EA3" w14:textId="5E2AE4CC" w:rsidR="00D428DC" w:rsidRPr="00D14B76" w:rsidRDefault="00D428DC" w:rsidP="00D14B76">
      <w:pPr>
        <w:autoSpaceDE w:val="0"/>
        <w:jc w:val="both"/>
      </w:pPr>
      <w:r w:rsidRPr="00D14B76">
        <w:rPr>
          <w:bCs/>
        </w:rPr>
        <w:t xml:space="preserve">Na straně Poskytovatele licence, který má zájem na rozšiřování celostátní sítě Family Pointů, jako míst přátelských rodině, je to pak zájem tento právní titul Nabyvateli poskytnout a předat mu </w:t>
      </w:r>
      <w:r w:rsidR="005F26B9" w:rsidRPr="00D14B76">
        <w:rPr>
          <w:bCs/>
        </w:rPr>
        <w:t xml:space="preserve">pro naplnění účelu této </w:t>
      </w:r>
      <w:r w:rsidR="000A4CB5" w:rsidRPr="00D14B76">
        <w:rPr>
          <w:bCs/>
        </w:rPr>
        <w:t>s</w:t>
      </w:r>
      <w:r w:rsidR="005F26B9" w:rsidRPr="00D14B76">
        <w:rPr>
          <w:bCs/>
        </w:rPr>
        <w:t xml:space="preserve">mlouvy </w:t>
      </w:r>
      <w:r w:rsidRPr="00D14B76">
        <w:rPr>
          <w:bCs/>
        </w:rPr>
        <w:t xml:space="preserve">příslušné dokumenty a Know-how, zejména své vědomosti, znalosti a praxí získané zkušenosti se zakládáním a provozem Family Pointů a poskytnout </w:t>
      </w:r>
      <w:r w:rsidR="005F26B9" w:rsidRPr="00D14B76">
        <w:rPr>
          <w:bCs/>
        </w:rPr>
        <w:t xml:space="preserve">mu v </w:t>
      </w:r>
      <w:r w:rsidR="00B56B1D" w:rsidRPr="00D14B76">
        <w:rPr>
          <w:bCs/>
        </w:rPr>
        <w:t>procesu zakládání</w:t>
      </w:r>
      <w:r w:rsidRPr="00D14B76">
        <w:rPr>
          <w:bCs/>
        </w:rPr>
        <w:t xml:space="preserve"> a provozu Family Pointů počáteční i stálou metodickou podporu.</w:t>
      </w:r>
    </w:p>
    <w:p w14:paraId="09932A6E" w14:textId="77777777" w:rsidR="00D428DC" w:rsidRPr="00D14B76" w:rsidRDefault="00D428DC" w:rsidP="00D428DC">
      <w:pPr>
        <w:autoSpaceDE w:val="0"/>
        <w:jc w:val="center"/>
        <w:rPr>
          <w:b/>
          <w:bCs/>
        </w:rPr>
      </w:pPr>
    </w:p>
    <w:p w14:paraId="6DCF7122" w14:textId="77777777" w:rsidR="00D428DC" w:rsidRPr="00D14B76" w:rsidRDefault="00D428DC" w:rsidP="00D428DC">
      <w:pPr>
        <w:autoSpaceDE w:val="0"/>
        <w:jc w:val="center"/>
        <w:rPr>
          <w:b/>
          <w:bCs/>
        </w:rPr>
      </w:pPr>
      <w:r w:rsidRPr="00D14B76">
        <w:rPr>
          <w:b/>
          <w:bCs/>
        </w:rPr>
        <w:t>III.</w:t>
      </w:r>
    </w:p>
    <w:p w14:paraId="4A3427E0" w14:textId="77777777" w:rsidR="00D428DC" w:rsidRPr="00D14B76" w:rsidRDefault="00D428DC" w:rsidP="00D428DC">
      <w:pPr>
        <w:autoSpaceDE w:val="0"/>
        <w:jc w:val="center"/>
        <w:rPr>
          <w:b/>
          <w:bCs/>
        </w:rPr>
      </w:pPr>
      <w:r w:rsidRPr="00D14B76">
        <w:rPr>
          <w:b/>
          <w:bCs/>
        </w:rPr>
        <w:t>Předmět Licence</w:t>
      </w:r>
    </w:p>
    <w:p w14:paraId="4DEAA666" w14:textId="77777777" w:rsidR="005F26B9" w:rsidRPr="00D14B76" w:rsidRDefault="00D428DC" w:rsidP="005F26B9">
      <w:pPr>
        <w:pStyle w:val="Odstavecseseznamem"/>
        <w:numPr>
          <w:ilvl w:val="0"/>
          <w:numId w:val="2"/>
        </w:numPr>
        <w:jc w:val="both"/>
        <w:rPr>
          <w:rFonts w:ascii="Times New Roman" w:hAnsi="Times New Roman"/>
          <w:sz w:val="24"/>
          <w:szCs w:val="24"/>
        </w:rPr>
      </w:pPr>
      <w:r w:rsidRPr="00D14B76">
        <w:rPr>
          <w:rFonts w:ascii="Times New Roman" w:hAnsi="Times New Roman"/>
          <w:b/>
          <w:sz w:val="24"/>
          <w:szCs w:val="24"/>
        </w:rPr>
        <w:t>Poskytovatel prohlašuje, že vytvořil v rámci své hlavní činnosti „Metodiku služby FAMILY POINT místo pro rodinu“, jejímž obsahem je Know-how</w:t>
      </w:r>
      <w:r w:rsidRPr="00D14B76">
        <w:rPr>
          <w:rFonts w:ascii="Times New Roman" w:hAnsi="Times New Roman"/>
          <w:sz w:val="24"/>
          <w:szCs w:val="24"/>
        </w:rPr>
        <w:t xml:space="preserve"> (duševní vlastnictví nechráněné zápisem v registru), zahrnující veškeré vědomosti, znalosti, postupy a zkušenosti, které se vztahují k zakládání, provozu a k naplňování společenského významu a poslání služby </w:t>
      </w:r>
      <w:r w:rsidRPr="00D14B76">
        <w:rPr>
          <w:rFonts w:ascii="Times New Roman" w:hAnsi="Times New Roman"/>
          <w:b/>
          <w:sz w:val="24"/>
          <w:szCs w:val="24"/>
        </w:rPr>
        <w:t>FAMILY POINT místo pro rodinu</w:t>
      </w:r>
      <w:r w:rsidRPr="00D14B76">
        <w:rPr>
          <w:rFonts w:ascii="Times New Roman" w:hAnsi="Times New Roman"/>
          <w:b/>
          <w:sz w:val="24"/>
          <w:szCs w:val="24"/>
          <w:vertAlign w:val="superscript"/>
        </w:rPr>
        <w:t>®</w:t>
      </w:r>
      <w:r w:rsidRPr="00D14B76">
        <w:rPr>
          <w:rFonts w:ascii="Times New Roman" w:hAnsi="Times New Roman"/>
          <w:sz w:val="24"/>
          <w:szCs w:val="24"/>
        </w:rPr>
        <w:t xml:space="preserve">, jakož i údaje o organizační struktuře a o postupném vytváření celostátní sítě míst, poskytujících tuto službu.  Know-how dále zahrnuje údaje, vědomosti, postupy a návody, které vyplývají z personální práce Poskytovatele, které budou Nabyvateli předány. Součástí Metodiky jsou její přílohy, které obsahují dokumenty: </w:t>
      </w:r>
      <w:r w:rsidRPr="00D14B76">
        <w:rPr>
          <w:rFonts w:ascii="Times New Roman" w:hAnsi="Times New Roman"/>
          <w:b/>
          <w:sz w:val="24"/>
          <w:szCs w:val="24"/>
        </w:rPr>
        <w:t>Standard služby FAMILY POINT místo pro rodinu</w:t>
      </w:r>
      <w:r w:rsidRPr="00D14B76">
        <w:rPr>
          <w:rFonts w:ascii="Times New Roman" w:hAnsi="Times New Roman"/>
          <w:b/>
          <w:sz w:val="24"/>
          <w:szCs w:val="24"/>
          <w:vertAlign w:val="superscript"/>
        </w:rPr>
        <w:t>®</w:t>
      </w:r>
      <w:r w:rsidRPr="00D14B76">
        <w:rPr>
          <w:rFonts w:ascii="Times New Roman" w:hAnsi="Times New Roman"/>
          <w:b/>
          <w:sz w:val="24"/>
          <w:szCs w:val="24"/>
        </w:rPr>
        <w:t>, Etický kodex služby FAMILY POINT pro rodinu</w:t>
      </w:r>
      <w:r w:rsidRPr="00D14B76">
        <w:rPr>
          <w:rFonts w:ascii="Times New Roman" w:hAnsi="Times New Roman"/>
          <w:b/>
          <w:sz w:val="24"/>
          <w:szCs w:val="24"/>
          <w:vertAlign w:val="superscript"/>
        </w:rPr>
        <w:t xml:space="preserve">® </w:t>
      </w:r>
      <w:r w:rsidRPr="00D14B76">
        <w:rPr>
          <w:rFonts w:ascii="Times New Roman" w:hAnsi="Times New Roman"/>
          <w:b/>
          <w:sz w:val="24"/>
          <w:szCs w:val="24"/>
        </w:rPr>
        <w:t>a dále pak závazný Manuál grafické identity.</w:t>
      </w:r>
      <w:r w:rsidRPr="00D14B76">
        <w:rPr>
          <w:rFonts w:ascii="Times New Roman" w:hAnsi="Times New Roman"/>
          <w:sz w:val="24"/>
          <w:szCs w:val="24"/>
        </w:rPr>
        <w:t xml:space="preserve"> Využití uvedeného Know-how v jeho celkovém souhrnu dává schopnost zakládat a provozovat místa, pro které se v praxi vžil název </w:t>
      </w:r>
      <w:r w:rsidRPr="00D14B76">
        <w:rPr>
          <w:rFonts w:ascii="Times New Roman" w:hAnsi="Times New Roman"/>
          <w:b/>
          <w:sz w:val="24"/>
          <w:szCs w:val="24"/>
        </w:rPr>
        <w:t xml:space="preserve">„Family Pointy“ </w:t>
      </w:r>
      <w:r w:rsidRPr="00D14B76">
        <w:rPr>
          <w:rFonts w:ascii="Times New Roman" w:hAnsi="Times New Roman"/>
          <w:sz w:val="24"/>
          <w:szCs w:val="24"/>
        </w:rPr>
        <w:t xml:space="preserve">(dále též jen FP), jako místa přátelská rodině, a to ve standardu, nezbytném pro řádné plnění jejich společenské funkce. </w:t>
      </w:r>
    </w:p>
    <w:p w14:paraId="3DFE71B8" w14:textId="7B1F6548" w:rsidR="00D428DC" w:rsidRPr="00D14B76" w:rsidRDefault="005F26B9" w:rsidP="002150E8">
      <w:pPr>
        <w:pStyle w:val="Odstavecseseznamem"/>
        <w:jc w:val="both"/>
        <w:rPr>
          <w:rFonts w:ascii="Times New Roman" w:hAnsi="Times New Roman"/>
          <w:sz w:val="24"/>
          <w:szCs w:val="24"/>
        </w:rPr>
      </w:pPr>
      <w:r w:rsidRPr="00D14B76">
        <w:rPr>
          <w:rFonts w:ascii="Times New Roman" w:hAnsi="Times New Roman"/>
          <w:b/>
          <w:sz w:val="24"/>
          <w:szCs w:val="24"/>
        </w:rPr>
        <w:t xml:space="preserve">Nabyvatel </w:t>
      </w:r>
      <w:r w:rsidR="002150E8" w:rsidRPr="00D14B76">
        <w:rPr>
          <w:rFonts w:ascii="Times New Roman" w:hAnsi="Times New Roman"/>
          <w:b/>
          <w:sz w:val="24"/>
          <w:szCs w:val="24"/>
        </w:rPr>
        <w:t xml:space="preserve">má </w:t>
      </w:r>
      <w:r w:rsidRPr="00D14B76">
        <w:rPr>
          <w:rFonts w:ascii="Times New Roman" w:hAnsi="Times New Roman"/>
          <w:b/>
          <w:sz w:val="24"/>
          <w:szCs w:val="24"/>
        </w:rPr>
        <w:t xml:space="preserve">zájem o založení a provoz tzv. </w:t>
      </w:r>
      <w:r w:rsidR="00BE3067" w:rsidRPr="00D14B76">
        <w:rPr>
          <w:rFonts w:ascii="Times New Roman" w:hAnsi="Times New Roman"/>
          <w:b/>
          <w:sz w:val="24"/>
          <w:szCs w:val="24"/>
        </w:rPr>
        <w:t>„</w:t>
      </w:r>
      <w:r w:rsidRPr="00D14B76">
        <w:rPr>
          <w:rFonts w:ascii="Times New Roman" w:hAnsi="Times New Roman"/>
          <w:b/>
          <w:sz w:val="24"/>
          <w:szCs w:val="24"/>
        </w:rPr>
        <w:t>Základního FAMILY POINTU</w:t>
      </w:r>
      <w:r w:rsidR="00BE3067" w:rsidRPr="00D14B76">
        <w:rPr>
          <w:rFonts w:ascii="Times New Roman" w:hAnsi="Times New Roman"/>
          <w:b/>
          <w:sz w:val="24"/>
          <w:szCs w:val="24"/>
        </w:rPr>
        <w:t>“</w:t>
      </w:r>
      <w:r w:rsidRPr="00D14B76">
        <w:rPr>
          <w:rFonts w:ascii="Times New Roman" w:hAnsi="Times New Roman"/>
          <w:b/>
          <w:sz w:val="24"/>
          <w:szCs w:val="24"/>
        </w:rPr>
        <w:t xml:space="preserve">. </w:t>
      </w:r>
      <w:r w:rsidRPr="00D14B76">
        <w:rPr>
          <w:rFonts w:ascii="Times New Roman" w:hAnsi="Times New Roman"/>
          <w:sz w:val="24"/>
          <w:szCs w:val="24"/>
        </w:rPr>
        <w:t>Jedná se o</w:t>
      </w:r>
      <w:r w:rsidR="00D428DC" w:rsidRPr="00D14B76">
        <w:rPr>
          <w:rFonts w:ascii="Times New Roman" w:hAnsi="Times New Roman"/>
          <w:sz w:val="24"/>
          <w:szCs w:val="24"/>
        </w:rPr>
        <w:t xml:space="preserve"> FAMILY POINT v minimalizované formě, bez kontaktního pracovníka, pouze s</w:t>
      </w:r>
      <w:r w:rsidR="00BE3067" w:rsidRPr="00D14B76">
        <w:rPr>
          <w:rFonts w:ascii="Times New Roman" w:hAnsi="Times New Roman"/>
          <w:sz w:val="24"/>
          <w:szCs w:val="24"/>
        </w:rPr>
        <w:t xml:space="preserve"> ustanovením tzv. „Odpovědné osoby“,</w:t>
      </w:r>
      <w:r w:rsidR="00D428DC" w:rsidRPr="00D14B76">
        <w:rPr>
          <w:rFonts w:ascii="Times New Roman" w:hAnsi="Times New Roman"/>
          <w:sz w:val="24"/>
          <w:szCs w:val="24"/>
        </w:rPr>
        <w:t xml:space="preserve"> která odpovídá za trvalé plnění standardů a neposkytuje stálý </w:t>
      </w:r>
      <w:r w:rsidR="00954F16" w:rsidRPr="00D14B76">
        <w:rPr>
          <w:rFonts w:ascii="Times New Roman" w:hAnsi="Times New Roman"/>
          <w:sz w:val="24"/>
          <w:szCs w:val="24"/>
        </w:rPr>
        <w:t xml:space="preserve">osobní </w:t>
      </w:r>
      <w:r w:rsidR="00D428DC" w:rsidRPr="00D14B76">
        <w:rPr>
          <w:rFonts w:ascii="Times New Roman" w:hAnsi="Times New Roman"/>
          <w:sz w:val="24"/>
          <w:szCs w:val="24"/>
        </w:rPr>
        <w:t>k</w:t>
      </w:r>
      <w:r w:rsidR="002150E8" w:rsidRPr="00D14B76">
        <w:rPr>
          <w:rFonts w:ascii="Times New Roman" w:hAnsi="Times New Roman"/>
          <w:sz w:val="24"/>
          <w:szCs w:val="24"/>
        </w:rPr>
        <w:t xml:space="preserve">ontakt ve vztahu ke klientům (v </w:t>
      </w:r>
      <w:r w:rsidR="00D428DC" w:rsidRPr="00D14B76">
        <w:rPr>
          <w:rFonts w:ascii="Times New Roman" w:hAnsi="Times New Roman"/>
          <w:sz w:val="24"/>
          <w:szCs w:val="24"/>
        </w:rPr>
        <w:t xml:space="preserve">tomto případě je Metodika používána </w:t>
      </w:r>
      <w:r w:rsidR="00D52CC7" w:rsidRPr="00D14B76">
        <w:rPr>
          <w:rFonts w:ascii="Times New Roman" w:hAnsi="Times New Roman"/>
          <w:sz w:val="24"/>
          <w:szCs w:val="24"/>
        </w:rPr>
        <w:t>v upravené</w:t>
      </w:r>
      <w:r w:rsidR="00D428DC" w:rsidRPr="00D14B76">
        <w:rPr>
          <w:rFonts w:ascii="Times New Roman" w:hAnsi="Times New Roman"/>
          <w:sz w:val="24"/>
          <w:szCs w:val="24"/>
        </w:rPr>
        <w:t xml:space="preserve"> formě, pod označením </w:t>
      </w:r>
      <w:r w:rsidR="00D428DC" w:rsidRPr="00D14B76">
        <w:rPr>
          <w:rFonts w:ascii="Times New Roman" w:hAnsi="Times New Roman"/>
          <w:b/>
          <w:sz w:val="24"/>
          <w:szCs w:val="24"/>
        </w:rPr>
        <w:t>Minimetodika služby FAMILY POINT místo pro rodinu</w:t>
      </w:r>
      <w:r w:rsidR="00D428DC" w:rsidRPr="00D14B76">
        <w:rPr>
          <w:rFonts w:ascii="Times New Roman" w:hAnsi="Times New Roman"/>
          <w:sz w:val="24"/>
          <w:szCs w:val="24"/>
        </w:rPr>
        <w:t>).</w:t>
      </w:r>
    </w:p>
    <w:p w14:paraId="655D7170" w14:textId="77777777" w:rsidR="00D428DC" w:rsidRPr="00D14B76" w:rsidRDefault="00D428DC" w:rsidP="00D428DC">
      <w:pPr>
        <w:pStyle w:val="Odstavecseseznamem"/>
        <w:jc w:val="both"/>
        <w:rPr>
          <w:rFonts w:ascii="Times New Roman" w:hAnsi="Times New Roman"/>
          <w:sz w:val="24"/>
          <w:szCs w:val="24"/>
        </w:rPr>
      </w:pPr>
      <w:r w:rsidRPr="00D14B76">
        <w:rPr>
          <w:rFonts w:ascii="Times New Roman" w:hAnsi="Times New Roman"/>
          <w:sz w:val="24"/>
          <w:szCs w:val="24"/>
        </w:rPr>
        <w:t>V praxi se pro Metodiku vžil neoficiální název „Příručka pro zakládání a provoz Family Pointů“.</w:t>
      </w:r>
    </w:p>
    <w:p w14:paraId="4CD5CE79" w14:textId="77777777" w:rsidR="00D428DC" w:rsidRPr="00D14B76" w:rsidRDefault="00D428DC" w:rsidP="00D428DC">
      <w:pPr>
        <w:pStyle w:val="Odstavecseseznamem"/>
        <w:jc w:val="both"/>
        <w:rPr>
          <w:rFonts w:ascii="Times New Roman" w:hAnsi="Times New Roman"/>
          <w:sz w:val="24"/>
          <w:szCs w:val="24"/>
        </w:rPr>
      </w:pPr>
      <w:r w:rsidRPr="00D14B76">
        <w:rPr>
          <w:rFonts w:ascii="Times New Roman" w:hAnsi="Times New Roman"/>
          <w:sz w:val="24"/>
          <w:szCs w:val="24"/>
        </w:rPr>
        <w:t>Poskyto</w:t>
      </w:r>
      <w:r w:rsidR="00BE3067" w:rsidRPr="00D14B76">
        <w:rPr>
          <w:rFonts w:ascii="Times New Roman" w:hAnsi="Times New Roman"/>
          <w:sz w:val="24"/>
          <w:szCs w:val="24"/>
        </w:rPr>
        <w:t xml:space="preserve">vatel prohlašuje, že Metodika jako autorské </w:t>
      </w:r>
      <w:r w:rsidR="000A4CB5" w:rsidRPr="00D14B76">
        <w:rPr>
          <w:rFonts w:ascii="Times New Roman" w:hAnsi="Times New Roman"/>
          <w:sz w:val="24"/>
          <w:szCs w:val="24"/>
        </w:rPr>
        <w:t>D</w:t>
      </w:r>
      <w:r w:rsidR="00BE3067" w:rsidRPr="00D14B76">
        <w:rPr>
          <w:rFonts w:ascii="Times New Roman" w:hAnsi="Times New Roman"/>
          <w:sz w:val="24"/>
          <w:szCs w:val="24"/>
        </w:rPr>
        <w:t>ílo, je</w:t>
      </w:r>
      <w:r w:rsidRPr="00D14B76">
        <w:rPr>
          <w:rFonts w:ascii="Times New Roman" w:hAnsi="Times New Roman"/>
          <w:sz w:val="24"/>
          <w:szCs w:val="24"/>
        </w:rPr>
        <w:t xml:space="preserve"> předmětem práva duševního vlastnictví.</w:t>
      </w:r>
      <w:r w:rsidR="000A4CB5" w:rsidRPr="00D14B76">
        <w:rPr>
          <w:rFonts w:ascii="Times New Roman" w:hAnsi="Times New Roman"/>
          <w:sz w:val="24"/>
          <w:szCs w:val="24"/>
        </w:rPr>
        <w:t xml:space="preserve"> </w:t>
      </w:r>
      <w:r w:rsidR="00BE3067" w:rsidRPr="00D14B76">
        <w:rPr>
          <w:rFonts w:ascii="Times New Roman" w:hAnsi="Times New Roman"/>
          <w:sz w:val="24"/>
          <w:szCs w:val="24"/>
        </w:rPr>
        <w:t>Jedná</w:t>
      </w:r>
      <w:r w:rsidR="000A4CB5" w:rsidRPr="00D14B76">
        <w:rPr>
          <w:rFonts w:ascii="Times New Roman" w:hAnsi="Times New Roman"/>
          <w:sz w:val="24"/>
          <w:szCs w:val="24"/>
        </w:rPr>
        <w:t xml:space="preserve"> se </w:t>
      </w:r>
      <w:r w:rsidRPr="00D14B76">
        <w:rPr>
          <w:rFonts w:ascii="Times New Roman" w:hAnsi="Times New Roman"/>
          <w:sz w:val="24"/>
          <w:szCs w:val="24"/>
        </w:rPr>
        <w:t xml:space="preserve">o Kolektivní zaměstnanecké Dílo, ke kterému Poskytovatel vykonává majetková práva na svůj účet a na svoji odpovědnost a je jediným oprávněným subjektem k nakládání s těmito právy. Veškerá majetková práva </w:t>
      </w:r>
      <w:r w:rsidRPr="00D14B76">
        <w:rPr>
          <w:rFonts w:ascii="Times New Roman" w:hAnsi="Times New Roman"/>
          <w:sz w:val="24"/>
          <w:szCs w:val="24"/>
        </w:rPr>
        <w:lastRenderedPageBreak/>
        <w:t xml:space="preserve">Poskytovatele k uvedenému duševnímu vlastnictví budou náležet Poskytovateli i nadále po uzavření této smlouvy a nepřechází touto smlouvou na Nabyvatele. Uzavřením této </w:t>
      </w:r>
      <w:r w:rsidR="000A4CB5" w:rsidRPr="00D14B76">
        <w:rPr>
          <w:rFonts w:ascii="Times New Roman" w:hAnsi="Times New Roman"/>
          <w:sz w:val="24"/>
          <w:szCs w:val="24"/>
        </w:rPr>
        <w:t>s</w:t>
      </w:r>
      <w:r w:rsidRPr="00D14B76">
        <w:rPr>
          <w:rFonts w:ascii="Times New Roman" w:hAnsi="Times New Roman"/>
          <w:sz w:val="24"/>
          <w:szCs w:val="24"/>
        </w:rPr>
        <w:t xml:space="preserve">mlouvy bude Nabyvateli poskytnuto </w:t>
      </w:r>
      <w:r w:rsidRPr="00D14B76">
        <w:rPr>
          <w:rFonts w:ascii="Times New Roman" w:hAnsi="Times New Roman"/>
          <w:sz w:val="24"/>
          <w:szCs w:val="24"/>
          <w:u w:val="single"/>
        </w:rPr>
        <w:t xml:space="preserve">oprávnění k užití uvedeného práva duševního vlastnictví, a to za podmínek, stanovených touto </w:t>
      </w:r>
      <w:r w:rsidR="000A4CB5" w:rsidRPr="00D14B76">
        <w:rPr>
          <w:rFonts w:ascii="Times New Roman" w:hAnsi="Times New Roman"/>
          <w:sz w:val="24"/>
          <w:szCs w:val="24"/>
          <w:u w:val="single"/>
        </w:rPr>
        <w:t>s</w:t>
      </w:r>
      <w:r w:rsidRPr="00D14B76">
        <w:rPr>
          <w:rFonts w:ascii="Times New Roman" w:hAnsi="Times New Roman"/>
          <w:sz w:val="24"/>
          <w:szCs w:val="24"/>
          <w:u w:val="single"/>
        </w:rPr>
        <w:t>mlouvou.</w:t>
      </w:r>
      <w:r w:rsidRPr="00D14B76">
        <w:rPr>
          <w:rFonts w:ascii="Times New Roman" w:hAnsi="Times New Roman"/>
          <w:sz w:val="24"/>
          <w:szCs w:val="24"/>
        </w:rPr>
        <w:t xml:space="preserve"> </w:t>
      </w:r>
    </w:p>
    <w:p w14:paraId="415ECA4E" w14:textId="77777777" w:rsidR="00D428DC" w:rsidRPr="00D14B76" w:rsidRDefault="00D428DC" w:rsidP="00D428DC">
      <w:pPr>
        <w:pStyle w:val="Odstavecseseznamem"/>
        <w:numPr>
          <w:ilvl w:val="0"/>
          <w:numId w:val="2"/>
        </w:numPr>
        <w:autoSpaceDE w:val="0"/>
        <w:spacing w:after="0" w:line="276" w:lineRule="auto"/>
        <w:jc w:val="both"/>
        <w:rPr>
          <w:rFonts w:ascii="Times New Roman" w:hAnsi="Times New Roman"/>
          <w:sz w:val="24"/>
          <w:szCs w:val="24"/>
        </w:rPr>
      </w:pPr>
      <w:r w:rsidRPr="00D14B76">
        <w:rPr>
          <w:rFonts w:ascii="Times New Roman" w:hAnsi="Times New Roman"/>
          <w:b/>
          <w:sz w:val="24"/>
          <w:szCs w:val="24"/>
        </w:rPr>
        <w:t xml:space="preserve">Poskytovatel prohlašuje, že je jediným vlastníkem </w:t>
      </w:r>
      <w:r w:rsidR="00FB5232" w:rsidRPr="00D14B76">
        <w:rPr>
          <w:rFonts w:ascii="Times New Roman" w:hAnsi="Times New Roman"/>
          <w:b/>
          <w:sz w:val="24"/>
          <w:szCs w:val="24"/>
        </w:rPr>
        <w:t>ochra</w:t>
      </w:r>
      <w:r w:rsidRPr="00D14B76">
        <w:rPr>
          <w:rFonts w:ascii="Times New Roman" w:hAnsi="Times New Roman"/>
          <w:b/>
          <w:sz w:val="24"/>
          <w:szCs w:val="24"/>
        </w:rPr>
        <w:t>nn</w:t>
      </w:r>
      <w:r w:rsidR="00FB5232" w:rsidRPr="00D14B76">
        <w:rPr>
          <w:rFonts w:ascii="Times New Roman" w:hAnsi="Times New Roman"/>
          <w:b/>
          <w:sz w:val="24"/>
          <w:szCs w:val="24"/>
        </w:rPr>
        <w:t>é</w:t>
      </w:r>
      <w:r w:rsidRPr="00D14B76">
        <w:rPr>
          <w:rFonts w:ascii="Times New Roman" w:hAnsi="Times New Roman"/>
          <w:b/>
          <w:sz w:val="24"/>
          <w:szCs w:val="24"/>
        </w:rPr>
        <w:t xml:space="preserve"> známk</w:t>
      </w:r>
      <w:r w:rsidR="00FB5232" w:rsidRPr="00D14B76">
        <w:rPr>
          <w:rFonts w:ascii="Times New Roman" w:hAnsi="Times New Roman"/>
          <w:b/>
          <w:sz w:val="24"/>
          <w:szCs w:val="24"/>
        </w:rPr>
        <w:t>y</w:t>
      </w:r>
      <w:r w:rsidRPr="00D14B76">
        <w:rPr>
          <w:rFonts w:ascii="Times New Roman" w:hAnsi="Times New Roman"/>
          <w:b/>
          <w:sz w:val="24"/>
          <w:szCs w:val="24"/>
        </w:rPr>
        <w:t xml:space="preserve"> FAMILY POINT místo pro rodinu</w:t>
      </w:r>
      <w:r w:rsidRPr="00D14B76">
        <w:rPr>
          <w:rFonts w:ascii="Times New Roman" w:hAnsi="Times New Roman"/>
          <w:b/>
          <w:sz w:val="24"/>
          <w:szCs w:val="24"/>
          <w:vertAlign w:val="superscript"/>
        </w:rPr>
        <w:t>®</w:t>
      </w:r>
      <w:r w:rsidRPr="00D14B76">
        <w:rPr>
          <w:rFonts w:ascii="Times New Roman" w:hAnsi="Times New Roman"/>
          <w:sz w:val="24"/>
          <w:szCs w:val="24"/>
        </w:rPr>
        <w:t>. Vyobrazení ochranné známky tvoří nedílnou součást smlouvy jako její Příloha č. 1 (dále jen „ochranná známka“).  Tato ochranná známka je registrována u Úřadu průmyslového vlastnictví v Praze, pod int. číslem 2009660 a číslem zápisu ÚPV 309713, číslo spisu 470081. O zápisu ochranné známky vydal Úřad průmyslového vlastnictví dne 29. 12. 2009 Osvědčení, jehož fotokopie je připojena v Příloze č. 2, která je nedílnou součástí této smlouvy.  Ochranná známka je zapsána pro třídy výrobků a služeb č. 35, č. 41, č. 44 a č. 45.</w:t>
      </w:r>
    </w:p>
    <w:p w14:paraId="6C83DDB6" w14:textId="77777777" w:rsidR="00D428DC" w:rsidRPr="00D14B76" w:rsidRDefault="00D428DC" w:rsidP="00D428DC">
      <w:pPr>
        <w:pStyle w:val="Zkladntext"/>
        <w:spacing w:line="276" w:lineRule="auto"/>
        <w:ind w:left="720"/>
        <w:rPr>
          <w:b/>
          <w:sz w:val="24"/>
          <w:szCs w:val="24"/>
        </w:rPr>
      </w:pPr>
    </w:p>
    <w:p w14:paraId="19DD84FB" w14:textId="77777777" w:rsidR="00D428DC" w:rsidRPr="00D14B76" w:rsidRDefault="00D428DC" w:rsidP="00D428DC">
      <w:pPr>
        <w:pStyle w:val="Zkladntext"/>
        <w:numPr>
          <w:ilvl w:val="0"/>
          <w:numId w:val="2"/>
        </w:numPr>
        <w:spacing w:line="276" w:lineRule="auto"/>
        <w:rPr>
          <w:sz w:val="24"/>
          <w:szCs w:val="24"/>
        </w:rPr>
      </w:pPr>
      <w:r w:rsidRPr="00D14B76">
        <w:rPr>
          <w:color w:val="auto"/>
          <w:sz w:val="24"/>
          <w:szCs w:val="24"/>
        </w:rPr>
        <w:t xml:space="preserve">Poskytovatel prohlašuje, že mu není známo, že by práva na ochranu této ochranné známky příslušela jakékoli třetí osobě (s výjimkou autorských práv popsaných níže v odst. 4), že by taková práva mohla být překážkou užití těchto chráněných práv a prohlašuje, že je jediným oprávněným subjektem k nakládání s těmito právy. </w:t>
      </w:r>
    </w:p>
    <w:p w14:paraId="62436062" w14:textId="77777777" w:rsidR="00D428DC" w:rsidRPr="00D14B76" w:rsidRDefault="00D428DC" w:rsidP="00D428DC">
      <w:pPr>
        <w:pStyle w:val="Zkladntext"/>
        <w:spacing w:line="276" w:lineRule="auto"/>
        <w:ind w:left="709"/>
        <w:rPr>
          <w:b/>
          <w:sz w:val="24"/>
          <w:szCs w:val="24"/>
        </w:rPr>
      </w:pPr>
    </w:p>
    <w:p w14:paraId="4DD56937" w14:textId="77777777" w:rsidR="00D428DC" w:rsidRPr="00D14B76" w:rsidRDefault="00D428DC" w:rsidP="00D428DC">
      <w:pPr>
        <w:pStyle w:val="Zkladntext"/>
        <w:numPr>
          <w:ilvl w:val="0"/>
          <w:numId w:val="2"/>
        </w:numPr>
        <w:spacing w:line="276" w:lineRule="auto"/>
        <w:ind w:left="709"/>
        <w:rPr>
          <w:sz w:val="24"/>
          <w:szCs w:val="24"/>
        </w:rPr>
      </w:pPr>
      <w:r w:rsidRPr="00D14B76">
        <w:rPr>
          <w:b/>
          <w:color w:val="auto"/>
          <w:sz w:val="24"/>
          <w:szCs w:val="24"/>
        </w:rPr>
        <w:t>Logotyp</w:t>
      </w:r>
      <w:r w:rsidRPr="00D14B76">
        <w:rPr>
          <w:color w:val="auto"/>
          <w:sz w:val="24"/>
          <w:szCs w:val="24"/>
        </w:rPr>
        <w:t xml:space="preserve">: Poskytovatel informuje Nabyvatele, že grafická část ochranné známky tzv. </w:t>
      </w:r>
      <w:r w:rsidRPr="00D14B76">
        <w:rPr>
          <w:b/>
          <w:color w:val="auto"/>
          <w:sz w:val="24"/>
          <w:szCs w:val="24"/>
        </w:rPr>
        <w:t xml:space="preserve">logotyp </w:t>
      </w:r>
      <w:r w:rsidRPr="00D14B76">
        <w:rPr>
          <w:color w:val="auto"/>
          <w:sz w:val="24"/>
          <w:szCs w:val="24"/>
        </w:rPr>
        <w:t>služby</w:t>
      </w:r>
      <w:r w:rsidRPr="00D14B76">
        <w:rPr>
          <w:sz w:val="24"/>
          <w:szCs w:val="24"/>
        </w:rPr>
        <w:t xml:space="preserve"> </w:t>
      </w:r>
      <w:r w:rsidRPr="00D14B76">
        <w:rPr>
          <w:b/>
          <w:color w:val="auto"/>
          <w:sz w:val="24"/>
          <w:szCs w:val="24"/>
        </w:rPr>
        <w:t xml:space="preserve">FAMILY POINT </w:t>
      </w:r>
      <w:r w:rsidRPr="00D14B76">
        <w:rPr>
          <w:b/>
          <w:sz w:val="24"/>
          <w:szCs w:val="24"/>
        </w:rPr>
        <w:t>místo pro rodinu</w:t>
      </w:r>
      <w:r w:rsidRPr="00D14B76">
        <w:rPr>
          <w:b/>
          <w:sz w:val="24"/>
          <w:szCs w:val="24"/>
          <w:vertAlign w:val="superscript"/>
        </w:rPr>
        <w:t xml:space="preserve">® </w:t>
      </w:r>
      <w:r w:rsidRPr="00D14B76">
        <w:rPr>
          <w:color w:val="auto"/>
          <w:sz w:val="24"/>
          <w:szCs w:val="24"/>
        </w:rPr>
        <w:t>je</w:t>
      </w:r>
      <w:r w:rsidRPr="00D14B76">
        <w:rPr>
          <w:sz w:val="24"/>
          <w:szCs w:val="24"/>
        </w:rPr>
        <w:t xml:space="preserve"> autorským dílem Ing. arch. Magdaleny Říčné. Tomuto dílu náleží ochrana dle zákona č. 121/2001 Sb., autorského zákona. Dílo nesmí být bez souhlasu autorky užíváno a rozšiřováno v jiné podobě než v té, která je vyjádřena v Manuálu grafické identity, do díla nesmí být nikterak zasahováno a nesmí být měněno. Poskytovatel prohlašuje, že je držitelem licence k užití uvedeného autorského díla s právem sjednávat sublicence bez územního, množstevního a časového omezení. Součástí licence, sjednané s autorkou, je právo CRSP </w:t>
      </w:r>
      <w:r w:rsidR="000A4CB5" w:rsidRPr="00D14B76">
        <w:rPr>
          <w:sz w:val="24"/>
          <w:szCs w:val="24"/>
        </w:rPr>
        <w:t>poskytnout právo užívat předmětné autorské dílo třetí osobě</w:t>
      </w:r>
      <w:r w:rsidRPr="00D14B76">
        <w:rPr>
          <w:sz w:val="24"/>
          <w:szCs w:val="24"/>
        </w:rPr>
        <w:t xml:space="preserve"> za podmínky, že autorce bude uhrazena autorská odměna.</w:t>
      </w:r>
    </w:p>
    <w:p w14:paraId="0F32461D" w14:textId="77777777" w:rsidR="00FF2BB4" w:rsidRPr="00D14B76" w:rsidRDefault="00FF2BB4" w:rsidP="00FF2BB4">
      <w:pPr>
        <w:pStyle w:val="Zkladntext"/>
        <w:spacing w:line="276" w:lineRule="auto"/>
        <w:jc w:val="center"/>
        <w:rPr>
          <w:b/>
          <w:color w:val="auto"/>
          <w:sz w:val="24"/>
          <w:szCs w:val="24"/>
        </w:rPr>
      </w:pPr>
      <w:r w:rsidRPr="00D14B76">
        <w:rPr>
          <w:b/>
          <w:color w:val="auto"/>
          <w:sz w:val="24"/>
          <w:szCs w:val="24"/>
        </w:rPr>
        <w:t>IV.</w:t>
      </w:r>
    </w:p>
    <w:p w14:paraId="16B885ED" w14:textId="77777777" w:rsidR="00FF2BB4" w:rsidRPr="00D14B76" w:rsidRDefault="00FF2BB4" w:rsidP="00FF2BB4">
      <w:pPr>
        <w:pStyle w:val="Zkladntext"/>
        <w:spacing w:line="276" w:lineRule="auto"/>
        <w:jc w:val="center"/>
        <w:rPr>
          <w:b/>
          <w:color w:val="auto"/>
          <w:sz w:val="24"/>
          <w:szCs w:val="24"/>
        </w:rPr>
      </w:pPr>
      <w:r w:rsidRPr="00D14B76">
        <w:rPr>
          <w:b/>
          <w:color w:val="auto"/>
          <w:sz w:val="24"/>
          <w:szCs w:val="24"/>
        </w:rPr>
        <w:t>Licence k Metodice</w:t>
      </w:r>
    </w:p>
    <w:p w14:paraId="3FF6A233" w14:textId="57F2DCD2" w:rsidR="00FF2BB4" w:rsidRPr="00D14B76" w:rsidRDefault="00FF2BB4" w:rsidP="00FF2BB4">
      <w:pPr>
        <w:autoSpaceDE w:val="0"/>
        <w:spacing w:line="240" w:lineRule="exact"/>
        <w:jc w:val="both"/>
      </w:pPr>
      <w:r w:rsidRPr="00D14B76">
        <w:rPr>
          <w:b/>
          <w:bCs/>
          <w:color w:val="000000"/>
        </w:rPr>
        <w:t xml:space="preserve">Poskytovatel touto smlouvou uděluje za podmínek uvedených v této </w:t>
      </w:r>
      <w:r w:rsidR="000A4CB5" w:rsidRPr="00D14B76">
        <w:rPr>
          <w:b/>
          <w:bCs/>
          <w:color w:val="000000"/>
        </w:rPr>
        <w:t>s</w:t>
      </w:r>
      <w:r w:rsidRPr="00D14B76">
        <w:rPr>
          <w:b/>
          <w:bCs/>
          <w:color w:val="000000"/>
        </w:rPr>
        <w:t>mlouvě</w:t>
      </w:r>
      <w:r w:rsidR="002E124A" w:rsidRPr="00D14B76">
        <w:rPr>
          <w:b/>
          <w:bCs/>
          <w:color w:val="000000"/>
        </w:rPr>
        <w:t xml:space="preserve"> </w:t>
      </w:r>
      <w:r w:rsidR="00B56B1D" w:rsidRPr="00D14B76">
        <w:rPr>
          <w:b/>
          <w:bCs/>
          <w:color w:val="000000"/>
        </w:rPr>
        <w:t>Nabyvateli oprávnění</w:t>
      </w:r>
      <w:r w:rsidRPr="00D14B76">
        <w:rPr>
          <w:b/>
          <w:bCs/>
          <w:color w:val="000000"/>
        </w:rPr>
        <w:t xml:space="preserve"> k výkonu </w:t>
      </w:r>
      <w:r w:rsidR="00161C71" w:rsidRPr="00D14B76">
        <w:rPr>
          <w:b/>
          <w:bCs/>
          <w:color w:val="000000"/>
        </w:rPr>
        <w:t xml:space="preserve">chráněných práv </w:t>
      </w:r>
      <w:r w:rsidRPr="00D14B76">
        <w:rPr>
          <w:b/>
          <w:bCs/>
          <w:color w:val="000000"/>
        </w:rPr>
        <w:t>duševního vlastnictví</w:t>
      </w:r>
      <w:r w:rsidR="002150E8" w:rsidRPr="00D14B76">
        <w:rPr>
          <w:b/>
          <w:bCs/>
          <w:color w:val="000000"/>
        </w:rPr>
        <w:t xml:space="preserve"> </w:t>
      </w:r>
      <w:r w:rsidR="002E124A" w:rsidRPr="00D14B76">
        <w:rPr>
          <w:b/>
          <w:bCs/>
          <w:color w:val="000000"/>
        </w:rPr>
        <w:t>(</w:t>
      </w:r>
      <w:r w:rsidR="00B56B1D" w:rsidRPr="00D14B76">
        <w:rPr>
          <w:b/>
          <w:bCs/>
          <w:color w:val="000000"/>
        </w:rPr>
        <w:t>Licenci) k</w:t>
      </w:r>
      <w:r w:rsidRPr="00D14B76">
        <w:rPr>
          <w:b/>
          <w:bCs/>
          <w:color w:val="000000"/>
        </w:rPr>
        <w:t xml:space="preserve"> „Metodice služby FAMILY POINT místo pro rodinu“, jak je blíže specifikována výše v čl. III. odst. 1. </w:t>
      </w:r>
      <w:r w:rsidRPr="00D14B76">
        <w:rPr>
          <w:b/>
          <w:bCs/>
        </w:rPr>
        <w:t>a Nabyvatel takto udělenou Licenci od Poskytovatele přijímá. Za poskytnutou Licenci se Nabyvatel zavazuje zaplatit Poskytovateli licenční odměnu tak, jak je dohodnuta níže v čl. X. této Smlouvy</w:t>
      </w:r>
      <w:r w:rsidRPr="00D14B76">
        <w:rPr>
          <w:b/>
        </w:rPr>
        <w:t>.</w:t>
      </w:r>
    </w:p>
    <w:p w14:paraId="73B954D8" w14:textId="77777777" w:rsidR="00FF2BB4" w:rsidRPr="00D14B76" w:rsidRDefault="00FF2BB4" w:rsidP="00FF2BB4">
      <w:pPr>
        <w:autoSpaceDE w:val="0"/>
        <w:jc w:val="center"/>
        <w:rPr>
          <w:b/>
          <w:bCs/>
          <w:color w:val="000000"/>
        </w:rPr>
      </w:pPr>
    </w:p>
    <w:p w14:paraId="27F8C5E7" w14:textId="77777777" w:rsidR="00FF2BB4" w:rsidRPr="00D14B76" w:rsidRDefault="00FF2BB4" w:rsidP="00FF2BB4">
      <w:pPr>
        <w:autoSpaceDE w:val="0"/>
        <w:jc w:val="center"/>
        <w:rPr>
          <w:b/>
          <w:bCs/>
          <w:color w:val="000000"/>
        </w:rPr>
      </w:pPr>
      <w:r w:rsidRPr="00D14B76">
        <w:rPr>
          <w:b/>
          <w:bCs/>
          <w:color w:val="000000"/>
        </w:rPr>
        <w:t>V.</w:t>
      </w:r>
    </w:p>
    <w:p w14:paraId="0DCCE3E5" w14:textId="77777777" w:rsidR="00FF2BB4" w:rsidRPr="00D14B76" w:rsidRDefault="00FF2BB4" w:rsidP="00FF2BB4">
      <w:pPr>
        <w:autoSpaceDE w:val="0"/>
        <w:jc w:val="center"/>
      </w:pPr>
      <w:r w:rsidRPr="00D14B76">
        <w:rPr>
          <w:b/>
          <w:bCs/>
          <w:color w:val="000000"/>
        </w:rPr>
        <w:t>Rozsah a omezení Licence k Metodice</w:t>
      </w:r>
    </w:p>
    <w:p w14:paraId="084F8BC8" w14:textId="158BCE06" w:rsidR="00FF2BB4" w:rsidRPr="00D14B76" w:rsidRDefault="00FF2BB4" w:rsidP="00FF2BB4">
      <w:pPr>
        <w:pStyle w:val="Bezmezer"/>
        <w:numPr>
          <w:ilvl w:val="0"/>
          <w:numId w:val="3"/>
        </w:numPr>
        <w:jc w:val="both"/>
        <w:rPr>
          <w:rFonts w:ascii="Times New Roman" w:hAnsi="Times New Roman"/>
          <w:sz w:val="24"/>
          <w:szCs w:val="24"/>
          <w:u w:val="single"/>
        </w:rPr>
      </w:pPr>
      <w:r w:rsidRPr="00D14B76">
        <w:rPr>
          <w:rFonts w:ascii="Times New Roman" w:hAnsi="Times New Roman"/>
          <w:sz w:val="24"/>
          <w:szCs w:val="24"/>
        </w:rPr>
        <w:t xml:space="preserve">Licence </w:t>
      </w:r>
      <w:r w:rsidR="003B5A1F" w:rsidRPr="00D14B76">
        <w:rPr>
          <w:rFonts w:ascii="Times New Roman" w:hAnsi="Times New Roman"/>
          <w:sz w:val="24"/>
          <w:szCs w:val="24"/>
        </w:rPr>
        <w:t>k Metodice</w:t>
      </w:r>
      <w:r w:rsidRPr="00D14B76">
        <w:rPr>
          <w:rFonts w:ascii="Times New Roman" w:hAnsi="Times New Roman"/>
          <w:sz w:val="24"/>
          <w:szCs w:val="24"/>
        </w:rPr>
        <w:t xml:space="preserve"> je na základě této </w:t>
      </w:r>
      <w:r w:rsidR="000A4CB5" w:rsidRPr="00D14B76">
        <w:rPr>
          <w:rFonts w:ascii="Times New Roman" w:hAnsi="Times New Roman"/>
          <w:sz w:val="24"/>
          <w:szCs w:val="24"/>
        </w:rPr>
        <w:t>s</w:t>
      </w:r>
      <w:r w:rsidRPr="00D14B76">
        <w:rPr>
          <w:rFonts w:ascii="Times New Roman" w:hAnsi="Times New Roman"/>
          <w:sz w:val="24"/>
          <w:szCs w:val="24"/>
        </w:rPr>
        <w:t xml:space="preserve">mlouvy poskytována jako </w:t>
      </w:r>
      <w:r w:rsidR="002150E8" w:rsidRPr="00D14B76">
        <w:rPr>
          <w:rFonts w:ascii="Times New Roman" w:hAnsi="Times New Roman"/>
          <w:sz w:val="24"/>
          <w:szCs w:val="24"/>
          <w:u w:val="single"/>
        </w:rPr>
        <w:t xml:space="preserve">nevýhradní </w:t>
      </w:r>
      <w:r w:rsidRPr="00D14B76">
        <w:rPr>
          <w:rFonts w:ascii="Times New Roman" w:hAnsi="Times New Roman"/>
          <w:sz w:val="24"/>
          <w:szCs w:val="24"/>
          <w:u w:val="single"/>
        </w:rPr>
        <w:t xml:space="preserve">pro území </w:t>
      </w:r>
      <w:r w:rsidR="002150E8" w:rsidRPr="00D14B76">
        <w:rPr>
          <w:rFonts w:ascii="Times New Roman" w:hAnsi="Times New Roman"/>
          <w:sz w:val="24"/>
          <w:szCs w:val="24"/>
          <w:u w:val="single"/>
        </w:rPr>
        <w:t>Městské části Brno – Jehnice</w:t>
      </w:r>
      <w:r w:rsidR="002E124A" w:rsidRPr="00D14B76">
        <w:rPr>
          <w:rFonts w:ascii="Times New Roman" w:hAnsi="Times New Roman"/>
          <w:sz w:val="24"/>
          <w:szCs w:val="24"/>
          <w:u w:val="single"/>
        </w:rPr>
        <w:t xml:space="preserve"> (s</w:t>
      </w:r>
      <w:r w:rsidR="002150E8" w:rsidRPr="00D14B76">
        <w:rPr>
          <w:rFonts w:ascii="Times New Roman" w:hAnsi="Times New Roman"/>
          <w:sz w:val="24"/>
          <w:szCs w:val="24"/>
          <w:u w:val="single"/>
        </w:rPr>
        <w:t xml:space="preserve">mluvní území). </w:t>
      </w:r>
      <w:r w:rsidRPr="00D14B76">
        <w:rPr>
          <w:rFonts w:ascii="Times New Roman" w:hAnsi="Times New Roman"/>
          <w:sz w:val="24"/>
          <w:szCs w:val="24"/>
          <w:u w:val="single"/>
        </w:rPr>
        <w:t xml:space="preserve"> </w:t>
      </w:r>
    </w:p>
    <w:p w14:paraId="6EB224FC"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Licence podle této smlouvy </w:t>
      </w:r>
      <w:r w:rsidR="000A4CB5" w:rsidRPr="00D14B76">
        <w:rPr>
          <w:rFonts w:ascii="Times New Roman" w:hAnsi="Times New Roman"/>
          <w:sz w:val="24"/>
          <w:szCs w:val="24"/>
        </w:rPr>
        <w:t>je časově neomezená.</w:t>
      </w:r>
    </w:p>
    <w:p w14:paraId="4341D3A1"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Licence je poskytována pro následující počet Family Pointů: </w:t>
      </w:r>
      <w:r w:rsidRPr="00D14B76">
        <w:rPr>
          <w:rFonts w:ascii="Times New Roman" w:hAnsi="Times New Roman"/>
          <w:sz w:val="24"/>
          <w:szCs w:val="24"/>
          <w:u w:val="single"/>
        </w:rPr>
        <w:t xml:space="preserve">Jeden </w:t>
      </w:r>
      <w:r w:rsidR="000A25E1" w:rsidRPr="00D14B76">
        <w:rPr>
          <w:rFonts w:ascii="Times New Roman" w:hAnsi="Times New Roman"/>
          <w:sz w:val="24"/>
          <w:szCs w:val="24"/>
          <w:u w:val="single"/>
        </w:rPr>
        <w:t>základní Family Point.</w:t>
      </w:r>
    </w:p>
    <w:p w14:paraId="4F609989" w14:textId="517262D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lastRenderedPageBreak/>
        <w:t>Nabyvatel je oprávněn užívat předmět Licence způsoby užití podle autorského zákona, n</w:t>
      </w:r>
      <w:r w:rsidR="000A4CB5" w:rsidRPr="00D14B76">
        <w:rPr>
          <w:rFonts w:ascii="Times New Roman" w:hAnsi="Times New Roman"/>
          <w:sz w:val="24"/>
          <w:szCs w:val="24"/>
        </w:rPr>
        <w:t>ezbytnými</w:t>
      </w:r>
      <w:r w:rsidRPr="00D14B76">
        <w:rPr>
          <w:rFonts w:ascii="Times New Roman" w:hAnsi="Times New Roman"/>
          <w:sz w:val="24"/>
          <w:szCs w:val="24"/>
        </w:rPr>
        <w:t xml:space="preserve"> k tomu, aby bylo dosaženo účelu Licence (za</w:t>
      </w:r>
      <w:r w:rsidR="008524A9" w:rsidRPr="00D14B76">
        <w:rPr>
          <w:rFonts w:ascii="Times New Roman" w:hAnsi="Times New Roman"/>
          <w:sz w:val="24"/>
          <w:szCs w:val="24"/>
        </w:rPr>
        <w:t xml:space="preserve">ložení </w:t>
      </w:r>
      <w:r w:rsidR="00B56B1D" w:rsidRPr="00D14B76">
        <w:rPr>
          <w:rFonts w:ascii="Times New Roman" w:hAnsi="Times New Roman"/>
          <w:sz w:val="24"/>
          <w:szCs w:val="24"/>
        </w:rPr>
        <w:t>a provoz</w:t>
      </w:r>
      <w:r w:rsidRPr="00D14B76">
        <w:rPr>
          <w:rFonts w:ascii="Times New Roman" w:hAnsi="Times New Roman"/>
          <w:sz w:val="24"/>
          <w:szCs w:val="24"/>
        </w:rPr>
        <w:t xml:space="preserve"> </w:t>
      </w:r>
      <w:r w:rsidR="008524A9" w:rsidRPr="00D14B76">
        <w:rPr>
          <w:rFonts w:ascii="Times New Roman" w:hAnsi="Times New Roman"/>
          <w:sz w:val="24"/>
          <w:szCs w:val="24"/>
        </w:rPr>
        <w:t xml:space="preserve">předmětného základního </w:t>
      </w:r>
      <w:r w:rsidRPr="00D14B76">
        <w:rPr>
          <w:rFonts w:ascii="Times New Roman" w:hAnsi="Times New Roman"/>
          <w:sz w:val="24"/>
          <w:szCs w:val="24"/>
        </w:rPr>
        <w:t>FP ve smluvním území</w:t>
      </w:r>
      <w:r w:rsidR="008524A9" w:rsidRPr="00D14B76">
        <w:rPr>
          <w:rFonts w:ascii="Times New Roman" w:hAnsi="Times New Roman"/>
          <w:sz w:val="24"/>
          <w:szCs w:val="24"/>
        </w:rPr>
        <w:t xml:space="preserve"> a jeho propagace</w:t>
      </w:r>
      <w:r w:rsidRPr="00D14B76">
        <w:rPr>
          <w:rFonts w:ascii="Times New Roman" w:hAnsi="Times New Roman"/>
          <w:sz w:val="24"/>
          <w:szCs w:val="24"/>
        </w:rPr>
        <w:t xml:space="preserve">). </w:t>
      </w:r>
    </w:p>
    <w:p w14:paraId="47EEF2A3"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color w:val="000000"/>
          <w:sz w:val="24"/>
          <w:szCs w:val="24"/>
        </w:rPr>
        <w:t xml:space="preserve">Nabyvatel je povinen Licenci udělenou mu na základě této smlouvy využít. </w:t>
      </w:r>
    </w:p>
    <w:p w14:paraId="34DF3733"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color w:val="000000"/>
          <w:sz w:val="24"/>
          <w:szCs w:val="24"/>
        </w:rPr>
        <w:t>Nabyvatel není oprávněn postoupit svá práva a povinnosti z této smlouvy třetí osobě bez předchozího písemného souhlasu Poskytovatele.</w:t>
      </w:r>
    </w:p>
    <w:p w14:paraId="72556D26" w14:textId="77777777" w:rsidR="000A25E1" w:rsidRPr="00D14B76" w:rsidRDefault="000A25E1" w:rsidP="000A25E1">
      <w:pPr>
        <w:pStyle w:val="Zkladntext"/>
        <w:numPr>
          <w:ilvl w:val="0"/>
          <w:numId w:val="3"/>
        </w:numPr>
        <w:autoSpaceDN/>
        <w:spacing w:line="276" w:lineRule="auto"/>
        <w:textAlignment w:val="auto"/>
        <w:rPr>
          <w:b/>
          <w:sz w:val="24"/>
          <w:szCs w:val="24"/>
        </w:rPr>
      </w:pPr>
      <w:r w:rsidRPr="00D14B76">
        <w:rPr>
          <w:color w:val="auto"/>
          <w:sz w:val="24"/>
          <w:szCs w:val="24"/>
        </w:rPr>
        <w:t>Nabyvatel není oprávněn soubor chráněných práv</w:t>
      </w:r>
      <w:r w:rsidR="00CE2D71" w:rsidRPr="00D14B76">
        <w:rPr>
          <w:color w:val="auto"/>
          <w:sz w:val="24"/>
          <w:szCs w:val="24"/>
        </w:rPr>
        <w:t>, který tvoří</w:t>
      </w:r>
      <w:r w:rsidRPr="00D14B76">
        <w:rPr>
          <w:color w:val="auto"/>
          <w:sz w:val="24"/>
          <w:szCs w:val="24"/>
        </w:rPr>
        <w:t xml:space="preserve"> obsah licence, poskytnout třetí osobě (není oprávněn uzavřít sublicenční smlouvu)</w:t>
      </w:r>
    </w:p>
    <w:p w14:paraId="524951E6"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Poskytovatel prohlašuje, že uzavřením této smlouvy neporušuje žádná práva duševního nebo průmyslového vlastnictví třetích osob. </w:t>
      </w:r>
    </w:p>
    <w:p w14:paraId="61D7D193"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Nabyvatel nesmí Předmět Licence uvádět na veřejnost pod svým jménem, upravovat, zpracovávat, spojovat s jiným dílem nebo jej zařadit do díla souborného. </w:t>
      </w:r>
    </w:p>
    <w:p w14:paraId="2F8FD942"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Jestliže by došlo k ohrožení nebo porušení Licence, je povinen Nabyvatel o tom zpravit Poskytovatele, a to bez zbytečného odkladu, jakmile se o tom dozví. Poskytovatel poskytne Nabyvateli součinnost k právní ochraně jeho Licence. </w:t>
      </w:r>
    </w:p>
    <w:p w14:paraId="3C8E7F2F" w14:textId="77777777" w:rsidR="00FF2BB4" w:rsidRPr="00D14B76" w:rsidRDefault="00FF2BB4" w:rsidP="00FF2BB4">
      <w:pPr>
        <w:pStyle w:val="Bezmezer"/>
        <w:numPr>
          <w:ilvl w:val="0"/>
          <w:numId w:val="3"/>
        </w:numPr>
        <w:jc w:val="both"/>
        <w:rPr>
          <w:rFonts w:ascii="Times New Roman" w:hAnsi="Times New Roman"/>
          <w:sz w:val="24"/>
          <w:szCs w:val="24"/>
        </w:rPr>
      </w:pPr>
      <w:r w:rsidRPr="00D14B76">
        <w:rPr>
          <w:rFonts w:ascii="Times New Roman" w:hAnsi="Times New Roman"/>
          <w:sz w:val="24"/>
          <w:szCs w:val="24"/>
        </w:rPr>
        <w:t xml:space="preserve">Poskytovatel je oprávněn provést </w:t>
      </w:r>
      <w:r w:rsidRPr="00D14B76">
        <w:rPr>
          <w:rFonts w:ascii="Times New Roman" w:hAnsi="Times New Roman"/>
          <w:b/>
          <w:sz w:val="24"/>
          <w:szCs w:val="24"/>
        </w:rPr>
        <w:t>kontrolu</w:t>
      </w:r>
      <w:r w:rsidRPr="00D14B76">
        <w:rPr>
          <w:rFonts w:ascii="Times New Roman" w:hAnsi="Times New Roman"/>
          <w:sz w:val="24"/>
          <w:szCs w:val="24"/>
        </w:rPr>
        <w:t xml:space="preserve"> </w:t>
      </w:r>
      <w:r w:rsidR="00CE2D71" w:rsidRPr="00D14B76">
        <w:rPr>
          <w:rFonts w:ascii="Times New Roman" w:hAnsi="Times New Roman"/>
          <w:sz w:val="24"/>
          <w:szCs w:val="24"/>
        </w:rPr>
        <w:t>výkonu Licence</w:t>
      </w:r>
      <w:r w:rsidRPr="00D14B76">
        <w:rPr>
          <w:rFonts w:ascii="Times New Roman" w:hAnsi="Times New Roman"/>
          <w:sz w:val="24"/>
          <w:szCs w:val="24"/>
        </w:rPr>
        <w:t xml:space="preserve"> ze strany Nabyvatele, a to svým pověřeným zaměstnancem nebo prostřednictvím jím k tomu písemně zmocněné fyzické či právnické osoby.</w:t>
      </w:r>
    </w:p>
    <w:p w14:paraId="41B20F7B" w14:textId="77777777" w:rsidR="00CE2D71" w:rsidRPr="00D14B76" w:rsidRDefault="00CE2D71" w:rsidP="00CE2D71">
      <w:pPr>
        <w:autoSpaceDE w:val="0"/>
        <w:jc w:val="center"/>
        <w:rPr>
          <w:b/>
          <w:bCs/>
          <w:color w:val="000000"/>
        </w:rPr>
      </w:pPr>
    </w:p>
    <w:p w14:paraId="6708C09E" w14:textId="77777777" w:rsidR="00AD1FB3" w:rsidRPr="00D14B76" w:rsidRDefault="00AD1FB3" w:rsidP="00CE2D71">
      <w:pPr>
        <w:autoSpaceDE w:val="0"/>
        <w:jc w:val="center"/>
        <w:rPr>
          <w:b/>
          <w:bCs/>
          <w:color w:val="000000"/>
        </w:rPr>
      </w:pPr>
    </w:p>
    <w:p w14:paraId="55D24C8E" w14:textId="77777777" w:rsidR="00CE2D71" w:rsidRPr="00D14B76" w:rsidRDefault="00CE2D71" w:rsidP="00CE2D71">
      <w:pPr>
        <w:autoSpaceDE w:val="0"/>
        <w:jc w:val="center"/>
        <w:rPr>
          <w:b/>
          <w:bCs/>
          <w:color w:val="000000"/>
        </w:rPr>
      </w:pPr>
      <w:r w:rsidRPr="00D14B76">
        <w:rPr>
          <w:b/>
          <w:bCs/>
          <w:color w:val="000000"/>
        </w:rPr>
        <w:t>VI.</w:t>
      </w:r>
    </w:p>
    <w:p w14:paraId="7FCFD7A5" w14:textId="77777777" w:rsidR="00CE2D71" w:rsidRPr="00D14B76" w:rsidRDefault="00CE2D71" w:rsidP="00CE2D71">
      <w:pPr>
        <w:autoSpaceDE w:val="0"/>
        <w:jc w:val="center"/>
        <w:rPr>
          <w:b/>
          <w:bCs/>
          <w:color w:val="000000"/>
        </w:rPr>
      </w:pPr>
      <w:r w:rsidRPr="00D14B76">
        <w:rPr>
          <w:b/>
          <w:bCs/>
          <w:color w:val="000000"/>
        </w:rPr>
        <w:t>Licence k Ochranné známce</w:t>
      </w:r>
    </w:p>
    <w:p w14:paraId="6390E301" w14:textId="77777777" w:rsidR="00CE2D71" w:rsidRPr="00D14B76" w:rsidRDefault="00CE2D71" w:rsidP="00CE2D71">
      <w:pPr>
        <w:pStyle w:val="Zkladntext"/>
        <w:rPr>
          <w:sz w:val="24"/>
          <w:szCs w:val="24"/>
        </w:rPr>
      </w:pPr>
      <w:r w:rsidRPr="00D14B76">
        <w:rPr>
          <w:b/>
          <w:sz w:val="24"/>
          <w:szCs w:val="24"/>
        </w:rPr>
        <w:t xml:space="preserve">Poskytovatel touto smlouvou </w:t>
      </w:r>
      <w:r w:rsidR="00FB5232" w:rsidRPr="00D14B76">
        <w:rPr>
          <w:b/>
          <w:sz w:val="24"/>
          <w:szCs w:val="24"/>
        </w:rPr>
        <w:t>poskytuje</w:t>
      </w:r>
      <w:r w:rsidRPr="00D14B76">
        <w:rPr>
          <w:b/>
          <w:sz w:val="24"/>
          <w:szCs w:val="24"/>
        </w:rPr>
        <w:t xml:space="preserve"> </w:t>
      </w:r>
      <w:r w:rsidRPr="00D14B76">
        <w:rPr>
          <w:b/>
          <w:bCs/>
          <w:sz w:val="24"/>
          <w:szCs w:val="24"/>
        </w:rPr>
        <w:t xml:space="preserve">za podmínek uvedených v této Smlouvě Nabyvateli  </w:t>
      </w:r>
      <w:r w:rsidR="00FB5232" w:rsidRPr="00D14B76">
        <w:rPr>
          <w:b/>
          <w:bCs/>
          <w:sz w:val="24"/>
          <w:szCs w:val="24"/>
        </w:rPr>
        <w:t xml:space="preserve">Licenci k </w:t>
      </w:r>
      <w:r w:rsidRPr="00D14B76">
        <w:rPr>
          <w:b/>
          <w:sz w:val="24"/>
          <w:szCs w:val="24"/>
        </w:rPr>
        <w:t>ochrann</w:t>
      </w:r>
      <w:r w:rsidR="00FB5232" w:rsidRPr="00D14B76">
        <w:rPr>
          <w:b/>
          <w:sz w:val="24"/>
          <w:szCs w:val="24"/>
        </w:rPr>
        <w:t>é známce</w:t>
      </w:r>
      <w:r w:rsidRPr="00D14B76">
        <w:rPr>
          <w:b/>
          <w:sz w:val="24"/>
          <w:szCs w:val="24"/>
        </w:rPr>
        <w:t xml:space="preserve"> </w:t>
      </w:r>
      <w:r w:rsidRPr="00D14B76">
        <w:rPr>
          <w:b/>
          <w:color w:val="auto"/>
          <w:sz w:val="24"/>
          <w:szCs w:val="24"/>
        </w:rPr>
        <w:t>FAMILY POINT</w:t>
      </w:r>
      <w:r w:rsidRPr="00D14B76">
        <w:rPr>
          <w:b/>
          <w:sz w:val="24"/>
          <w:szCs w:val="24"/>
        </w:rPr>
        <w:t xml:space="preserve"> místo pro rodinu</w:t>
      </w:r>
      <w:r w:rsidRPr="00D14B76">
        <w:rPr>
          <w:b/>
          <w:sz w:val="24"/>
          <w:szCs w:val="24"/>
          <w:vertAlign w:val="superscript"/>
        </w:rPr>
        <w:t>®</w:t>
      </w:r>
      <w:r w:rsidR="00FB5232" w:rsidRPr="00D14B76">
        <w:rPr>
          <w:b/>
          <w:sz w:val="24"/>
          <w:szCs w:val="24"/>
          <w:vertAlign w:val="superscript"/>
        </w:rPr>
        <w:t xml:space="preserve"> </w:t>
      </w:r>
      <w:r w:rsidR="00FB5232" w:rsidRPr="00D14B76">
        <w:rPr>
          <w:b/>
          <w:sz w:val="24"/>
          <w:szCs w:val="24"/>
        </w:rPr>
        <w:t>(tj. právo užívat ochrannou známku),</w:t>
      </w:r>
      <w:r w:rsidRPr="00D14B76">
        <w:rPr>
          <w:b/>
          <w:sz w:val="24"/>
          <w:szCs w:val="24"/>
        </w:rPr>
        <w:t xml:space="preserve"> a to pro veškeré zapsané třídy výrobků a služeb tak, jak jsou tato práva specifikov</w:t>
      </w:r>
      <w:r w:rsidR="00FB5232" w:rsidRPr="00D14B76">
        <w:rPr>
          <w:b/>
          <w:sz w:val="24"/>
          <w:szCs w:val="24"/>
        </w:rPr>
        <w:t xml:space="preserve">ána výše v článku III. odst. 2. této smlouvy a Nabyvatel takto udělenou Licenci </w:t>
      </w:r>
      <w:r w:rsidRPr="00D14B76">
        <w:rPr>
          <w:b/>
          <w:sz w:val="24"/>
          <w:szCs w:val="24"/>
        </w:rPr>
        <w:t>od Poskytovatele přijímá a</w:t>
      </w:r>
      <w:r w:rsidRPr="00D14B76">
        <w:rPr>
          <w:b/>
          <w:color w:val="auto"/>
          <w:sz w:val="24"/>
          <w:szCs w:val="24"/>
        </w:rPr>
        <w:t xml:space="preserve"> zavazuje se ji pro smluvní území využívat v souladu s touto </w:t>
      </w:r>
      <w:r w:rsidR="00FB5232" w:rsidRPr="00D14B76">
        <w:rPr>
          <w:b/>
          <w:color w:val="auto"/>
          <w:sz w:val="24"/>
          <w:szCs w:val="24"/>
        </w:rPr>
        <w:t>S</w:t>
      </w:r>
      <w:r w:rsidRPr="00D14B76">
        <w:rPr>
          <w:b/>
          <w:color w:val="auto"/>
          <w:sz w:val="24"/>
          <w:szCs w:val="24"/>
        </w:rPr>
        <w:t xml:space="preserve">mlouvou pro veškerou činnost, výrobky a služby při zakládání a provozu </w:t>
      </w:r>
      <w:r w:rsidR="00FB5232" w:rsidRPr="00D14B76">
        <w:rPr>
          <w:b/>
          <w:color w:val="auto"/>
          <w:sz w:val="24"/>
          <w:szCs w:val="24"/>
        </w:rPr>
        <w:t xml:space="preserve">svého Základního </w:t>
      </w:r>
      <w:r w:rsidRPr="00D14B76">
        <w:rPr>
          <w:b/>
          <w:color w:val="auto"/>
          <w:sz w:val="24"/>
          <w:szCs w:val="24"/>
        </w:rPr>
        <w:t>Family Point</w:t>
      </w:r>
      <w:r w:rsidR="00FB5232" w:rsidRPr="00D14B76">
        <w:rPr>
          <w:b/>
          <w:color w:val="auto"/>
          <w:sz w:val="24"/>
          <w:szCs w:val="24"/>
        </w:rPr>
        <w:t>u</w:t>
      </w:r>
      <w:r w:rsidRPr="00D14B76">
        <w:rPr>
          <w:b/>
          <w:color w:val="auto"/>
          <w:sz w:val="24"/>
          <w:szCs w:val="24"/>
        </w:rPr>
        <w:t xml:space="preserve"> a pro veškerou je</w:t>
      </w:r>
      <w:r w:rsidR="00FB5232" w:rsidRPr="00D14B76">
        <w:rPr>
          <w:b/>
          <w:color w:val="auto"/>
          <w:sz w:val="24"/>
          <w:szCs w:val="24"/>
        </w:rPr>
        <w:t>ho</w:t>
      </w:r>
      <w:r w:rsidRPr="00D14B76">
        <w:rPr>
          <w:b/>
          <w:color w:val="auto"/>
          <w:sz w:val="24"/>
          <w:szCs w:val="24"/>
        </w:rPr>
        <w:t xml:space="preserve"> veřejnou prezentaci. Reklama, prezentace a propagace jsou možné i mimo smluvní území, avšak vždy s označením </w:t>
      </w:r>
      <w:r w:rsidRPr="00D14B76">
        <w:rPr>
          <w:b/>
          <w:color w:val="auto"/>
          <w:sz w:val="24"/>
          <w:szCs w:val="24"/>
          <w:vertAlign w:val="superscript"/>
        </w:rPr>
        <w:t>®</w:t>
      </w:r>
      <w:r w:rsidRPr="00D14B76">
        <w:rPr>
          <w:b/>
          <w:color w:val="auto"/>
          <w:sz w:val="24"/>
          <w:szCs w:val="24"/>
        </w:rPr>
        <w:t>, ze kterého vyplývá, že se jedná o Licenci. Za poskytnutou Licenci se Nabyvatel zavazuje zaplatit Poskytovateli licenční odměnu tak, jak je dohodnuta níže v čl. X. této smlouvy.</w:t>
      </w:r>
    </w:p>
    <w:p w14:paraId="48618630" w14:textId="77777777" w:rsidR="00CE2D71" w:rsidRPr="00D14B76" w:rsidRDefault="00CE2D71" w:rsidP="00CE2D71">
      <w:pPr>
        <w:autoSpaceDE w:val="0"/>
        <w:jc w:val="center"/>
        <w:rPr>
          <w:b/>
          <w:bCs/>
          <w:color w:val="000000"/>
        </w:rPr>
      </w:pPr>
    </w:p>
    <w:p w14:paraId="6065BDB2" w14:textId="77777777" w:rsidR="00CE2D71" w:rsidRPr="00D14B76" w:rsidRDefault="00CE2D71" w:rsidP="00CE2D71">
      <w:pPr>
        <w:pStyle w:val="Bezmezer"/>
        <w:jc w:val="center"/>
        <w:rPr>
          <w:rFonts w:ascii="Times New Roman" w:hAnsi="Times New Roman"/>
          <w:sz w:val="24"/>
          <w:szCs w:val="24"/>
        </w:rPr>
      </w:pPr>
      <w:r w:rsidRPr="00D14B76">
        <w:rPr>
          <w:rFonts w:ascii="Times New Roman" w:hAnsi="Times New Roman"/>
          <w:b/>
          <w:sz w:val="24"/>
          <w:szCs w:val="24"/>
        </w:rPr>
        <w:t>VII.</w:t>
      </w:r>
    </w:p>
    <w:p w14:paraId="3A2B42D6" w14:textId="77777777" w:rsidR="00CE2D71" w:rsidRPr="00D14B76" w:rsidRDefault="00CE2D71" w:rsidP="00CE2D71">
      <w:pPr>
        <w:pStyle w:val="Bezmezer"/>
        <w:jc w:val="center"/>
        <w:rPr>
          <w:rFonts w:ascii="Times New Roman" w:hAnsi="Times New Roman"/>
          <w:b/>
          <w:sz w:val="24"/>
          <w:szCs w:val="24"/>
        </w:rPr>
      </w:pPr>
      <w:r w:rsidRPr="00D14B76">
        <w:rPr>
          <w:rFonts w:ascii="Times New Roman" w:hAnsi="Times New Roman"/>
          <w:b/>
          <w:sz w:val="24"/>
          <w:szCs w:val="24"/>
        </w:rPr>
        <w:t>Rozsah a omezení Licence k</w:t>
      </w:r>
      <w:r w:rsidR="00161C71" w:rsidRPr="00D14B76">
        <w:rPr>
          <w:rFonts w:ascii="Times New Roman" w:hAnsi="Times New Roman"/>
          <w:b/>
          <w:sz w:val="24"/>
          <w:szCs w:val="24"/>
        </w:rPr>
        <w:t xml:space="preserve"> O</w:t>
      </w:r>
      <w:r w:rsidRPr="00D14B76">
        <w:rPr>
          <w:rFonts w:ascii="Times New Roman" w:hAnsi="Times New Roman"/>
          <w:b/>
          <w:sz w:val="24"/>
          <w:szCs w:val="24"/>
        </w:rPr>
        <w:t>chranné známce</w:t>
      </w:r>
    </w:p>
    <w:p w14:paraId="28AFD82C"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Licence k</w:t>
      </w:r>
      <w:r w:rsidR="008052AF" w:rsidRPr="00D14B76">
        <w:rPr>
          <w:rFonts w:ascii="Times New Roman" w:hAnsi="Times New Roman"/>
          <w:sz w:val="24"/>
          <w:szCs w:val="24"/>
        </w:rPr>
        <w:t xml:space="preserve"> ochranné známce </w:t>
      </w:r>
      <w:r w:rsidR="008052AF" w:rsidRPr="00D14B76">
        <w:rPr>
          <w:rFonts w:ascii="Times New Roman" w:hAnsi="Times New Roman"/>
          <w:b/>
          <w:sz w:val="24"/>
          <w:szCs w:val="24"/>
        </w:rPr>
        <w:t>FAMILY POINT místo pro rodinu</w:t>
      </w:r>
      <w:r w:rsidR="008052AF" w:rsidRPr="00D14B76">
        <w:rPr>
          <w:rFonts w:ascii="Times New Roman" w:hAnsi="Times New Roman"/>
          <w:b/>
          <w:sz w:val="24"/>
          <w:szCs w:val="24"/>
          <w:vertAlign w:val="superscript"/>
        </w:rPr>
        <w:t xml:space="preserve">® </w:t>
      </w:r>
      <w:r w:rsidR="008052AF" w:rsidRPr="00D14B76">
        <w:rPr>
          <w:rFonts w:ascii="Times New Roman" w:hAnsi="Times New Roman"/>
          <w:sz w:val="24"/>
          <w:szCs w:val="24"/>
        </w:rPr>
        <w:t>je</w:t>
      </w:r>
      <w:r w:rsidRPr="00D14B76">
        <w:rPr>
          <w:rFonts w:ascii="Times New Roman" w:hAnsi="Times New Roman"/>
          <w:sz w:val="24"/>
          <w:szCs w:val="24"/>
        </w:rPr>
        <w:t xml:space="preserve"> na základě této Smlouvy poskytována jako </w:t>
      </w:r>
      <w:r w:rsidRPr="00D14B76">
        <w:rPr>
          <w:rFonts w:ascii="Times New Roman" w:hAnsi="Times New Roman"/>
          <w:sz w:val="24"/>
          <w:szCs w:val="24"/>
          <w:u w:val="single"/>
        </w:rPr>
        <w:t xml:space="preserve">nevýhradní pro území Městské části Brno – Jehnice (smluvní území). </w:t>
      </w:r>
    </w:p>
    <w:p w14:paraId="7D04CDF2" w14:textId="1B0E3A89"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Licence podle této smlouvy </w:t>
      </w:r>
      <w:r w:rsidR="008524A9" w:rsidRPr="00D14B76">
        <w:rPr>
          <w:rFonts w:ascii="Times New Roman" w:hAnsi="Times New Roman"/>
          <w:sz w:val="24"/>
          <w:szCs w:val="24"/>
        </w:rPr>
        <w:t>je časově neomezená.</w:t>
      </w:r>
    </w:p>
    <w:p w14:paraId="3C5DC56F"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Licence je poskytována pro následující počet Family Pointů: </w:t>
      </w:r>
      <w:r w:rsidRPr="00D14B76">
        <w:rPr>
          <w:rFonts w:ascii="Times New Roman" w:hAnsi="Times New Roman"/>
          <w:sz w:val="24"/>
          <w:szCs w:val="24"/>
          <w:u w:val="single"/>
        </w:rPr>
        <w:t>Jeden základní Family Point.</w:t>
      </w:r>
    </w:p>
    <w:p w14:paraId="746C0B5D"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Nabyvatel je </w:t>
      </w:r>
      <w:r w:rsidR="008052AF" w:rsidRPr="00D14B76">
        <w:rPr>
          <w:rFonts w:ascii="Times New Roman" w:hAnsi="Times New Roman"/>
          <w:sz w:val="24"/>
          <w:szCs w:val="24"/>
        </w:rPr>
        <w:t>povinen</w:t>
      </w:r>
      <w:r w:rsidRPr="00D14B76">
        <w:rPr>
          <w:rFonts w:ascii="Times New Roman" w:hAnsi="Times New Roman"/>
          <w:sz w:val="24"/>
          <w:szCs w:val="24"/>
        </w:rPr>
        <w:t xml:space="preserve"> užívat ochrannou známku pro veškerou činnost, výrobky a služby při zakládání a provozu předmětného základního Family Pointu a pro veškerou jeho veřejnou prezentaci.</w:t>
      </w:r>
    </w:p>
    <w:p w14:paraId="6FFCD908" w14:textId="21A1A3C4"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color w:val="000000"/>
          <w:sz w:val="24"/>
          <w:szCs w:val="24"/>
        </w:rPr>
        <w:t xml:space="preserve">Nabyvatel je povinen Licenci udělenou mu na základě této </w:t>
      </w:r>
      <w:r w:rsidR="009E583C" w:rsidRPr="00D14B76">
        <w:rPr>
          <w:rFonts w:ascii="Times New Roman" w:hAnsi="Times New Roman"/>
          <w:color w:val="000000"/>
          <w:sz w:val="24"/>
          <w:szCs w:val="24"/>
        </w:rPr>
        <w:t xml:space="preserve">Smlouvy </w:t>
      </w:r>
      <w:r w:rsidR="003B5A1F" w:rsidRPr="00D14B76">
        <w:rPr>
          <w:rFonts w:ascii="Times New Roman" w:hAnsi="Times New Roman"/>
          <w:color w:val="000000"/>
          <w:sz w:val="24"/>
          <w:szCs w:val="24"/>
        </w:rPr>
        <w:t>v souvislosti</w:t>
      </w:r>
      <w:r w:rsidRPr="00D14B76">
        <w:rPr>
          <w:rFonts w:ascii="Times New Roman" w:hAnsi="Times New Roman"/>
          <w:color w:val="000000"/>
          <w:sz w:val="24"/>
          <w:szCs w:val="24"/>
        </w:rPr>
        <w:t xml:space="preserve"> se založením a provozem předmětného Family Pointů využít.  </w:t>
      </w:r>
    </w:p>
    <w:p w14:paraId="521EF7A0"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color w:val="000000"/>
          <w:sz w:val="24"/>
          <w:szCs w:val="24"/>
        </w:rPr>
        <w:t xml:space="preserve">Nabyvatel není oprávněn postoupit svá práva a povinnosti z této </w:t>
      </w:r>
      <w:r w:rsidR="008052AF" w:rsidRPr="00D14B76">
        <w:rPr>
          <w:rFonts w:ascii="Times New Roman" w:hAnsi="Times New Roman"/>
          <w:color w:val="000000"/>
          <w:sz w:val="24"/>
          <w:szCs w:val="24"/>
        </w:rPr>
        <w:t>S</w:t>
      </w:r>
      <w:r w:rsidRPr="00D14B76">
        <w:rPr>
          <w:rFonts w:ascii="Times New Roman" w:hAnsi="Times New Roman"/>
          <w:color w:val="000000"/>
          <w:sz w:val="24"/>
          <w:szCs w:val="24"/>
        </w:rPr>
        <w:t xml:space="preserve">mlouvy třetí osobě </w:t>
      </w:r>
      <w:r w:rsidRPr="00D14B76">
        <w:rPr>
          <w:rFonts w:ascii="Times New Roman" w:hAnsi="Times New Roman"/>
          <w:color w:val="000000"/>
          <w:sz w:val="24"/>
          <w:szCs w:val="24"/>
        </w:rPr>
        <w:br/>
        <w:t>bez předchozího písemného souhlasu Poskytovatele.</w:t>
      </w:r>
    </w:p>
    <w:p w14:paraId="090E8860" w14:textId="05685D5C" w:rsidR="00161C71" w:rsidRPr="00D14B76" w:rsidRDefault="008052AF" w:rsidP="00161C71">
      <w:pPr>
        <w:pStyle w:val="Bezmezer"/>
        <w:numPr>
          <w:ilvl w:val="0"/>
          <w:numId w:val="9"/>
        </w:numPr>
        <w:jc w:val="both"/>
        <w:rPr>
          <w:rFonts w:ascii="Times New Roman" w:hAnsi="Times New Roman"/>
          <w:sz w:val="24"/>
          <w:szCs w:val="24"/>
        </w:rPr>
      </w:pPr>
      <w:r w:rsidRPr="00D14B76">
        <w:rPr>
          <w:rFonts w:ascii="Times New Roman" w:hAnsi="Times New Roman"/>
          <w:color w:val="000000"/>
          <w:sz w:val="24"/>
          <w:szCs w:val="24"/>
        </w:rPr>
        <w:lastRenderedPageBreak/>
        <w:t xml:space="preserve">Nabyvatel není oprávněn </w:t>
      </w:r>
      <w:r w:rsidRPr="00D14B76">
        <w:rPr>
          <w:rFonts w:ascii="Times New Roman" w:hAnsi="Times New Roman"/>
          <w:sz w:val="24"/>
          <w:szCs w:val="24"/>
        </w:rPr>
        <w:t xml:space="preserve">soubor chráněných práv k ochranné známce </w:t>
      </w:r>
      <w:r w:rsidRPr="00D14B76">
        <w:rPr>
          <w:rFonts w:ascii="Times New Roman" w:hAnsi="Times New Roman"/>
          <w:b/>
          <w:sz w:val="24"/>
          <w:szCs w:val="24"/>
        </w:rPr>
        <w:t>FAMILY POINT místo pro rodinu</w:t>
      </w:r>
      <w:r w:rsidR="00FF3D10" w:rsidRPr="00D14B76">
        <w:rPr>
          <w:rFonts w:ascii="Times New Roman" w:hAnsi="Times New Roman"/>
          <w:b/>
          <w:sz w:val="24"/>
          <w:szCs w:val="24"/>
          <w:vertAlign w:val="superscript"/>
        </w:rPr>
        <w:t xml:space="preserve">® </w:t>
      </w:r>
      <w:r w:rsidR="00FF3D10" w:rsidRPr="00D14B76">
        <w:rPr>
          <w:rFonts w:ascii="Times New Roman" w:hAnsi="Times New Roman"/>
          <w:sz w:val="24"/>
          <w:szCs w:val="24"/>
        </w:rPr>
        <w:t>poskytnout</w:t>
      </w:r>
      <w:r w:rsidRPr="00D14B76">
        <w:rPr>
          <w:rFonts w:ascii="Times New Roman" w:hAnsi="Times New Roman"/>
          <w:sz w:val="24"/>
          <w:szCs w:val="24"/>
        </w:rPr>
        <w:t xml:space="preserve"> třetí osobě (není oprávněn uzavřít sublicenční smlouvu).</w:t>
      </w:r>
    </w:p>
    <w:p w14:paraId="0D9276C9"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Poskytovatel prohlašuje, že uzavřením této smlouvy neporušuje žádná práva duševního nebo průmyslového vlastnictví třetích osob. Nabyvatel nesmí do Předmětu Licence nijak zasahovat, nesmí jej upravovat či změnit. </w:t>
      </w:r>
    </w:p>
    <w:p w14:paraId="46E3C16E" w14:textId="77777777" w:rsidR="00161C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Jestliže by došlo k ohrožení nebo porušení Licence, je povinen Nabyvatel o tom zpravit Poskytovatele, a to bez zbytečného odkladu, jakmile se o tom dozví. Poskytovatel poskytne Nabyvateli součinnost k právní ochraně jeho Licence. </w:t>
      </w:r>
    </w:p>
    <w:p w14:paraId="2A806C95" w14:textId="77777777" w:rsidR="00CE2D71" w:rsidRPr="00D14B76" w:rsidRDefault="00CE2D71" w:rsidP="00161C71">
      <w:pPr>
        <w:pStyle w:val="Bezmezer"/>
        <w:numPr>
          <w:ilvl w:val="0"/>
          <w:numId w:val="9"/>
        </w:numPr>
        <w:jc w:val="both"/>
        <w:rPr>
          <w:rFonts w:ascii="Times New Roman" w:hAnsi="Times New Roman"/>
          <w:sz w:val="24"/>
          <w:szCs w:val="24"/>
        </w:rPr>
      </w:pPr>
      <w:r w:rsidRPr="00D14B76">
        <w:rPr>
          <w:rFonts w:ascii="Times New Roman" w:hAnsi="Times New Roman"/>
          <w:sz w:val="24"/>
          <w:szCs w:val="24"/>
        </w:rPr>
        <w:t xml:space="preserve">Poskytovatel je oprávněn provést </w:t>
      </w:r>
      <w:r w:rsidRPr="00D14B76">
        <w:rPr>
          <w:rFonts w:ascii="Times New Roman" w:hAnsi="Times New Roman"/>
          <w:b/>
          <w:sz w:val="24"/>
          <w:szCs w:val="24"/>
        </w:rPr>
        <w:t>kontrolu</w:t>
      </w:r>
      <w:r w:rsidRPr="00D14B76">
        <w:rPr>
          <w:rFonts w:ascii="Times New Roman" w:hAnsi="Times New Roman"/>
          <w:sz w:val="24"/>
          <w:szCs w:val="24"/>
        </w:rPr>
        <w:t xml:space="preserve"> </w:t>
      </w:r>
      <w:r w:rsidR="00161C71" w:rsidRPr="00D14B76">
        <w:rPr>
          <w:rFonts w:ascii="Times New Roman" w:hAnsi="Times New Roman"/>
          <w:sz w:val="24"/>
          <w:szCs w:val="24"/>
        </w:rPr>
        <w:t xml:space="preserve">výkonu Licence </w:t>
      </w:r>
      <w:r w:rsidRPr="00D14B76">
        <w:rPr>
          <w:rFonts w:ascii="Times New Roman" w:hAnsi="Times New Roman"/>
          <w:sz w:val="24"/>
          <w:szCs w:val="24"/>
        </w:rPr>
        <w:t>ze strany Nabyvatele, a to svým pověřeným zaměstnancem nebo prostřednictvím jím k tomu písemně zmocněné fyzické či právnické osoby.</w:t>
      </w:r>
    </w:p>
    <w:p w14:paraId="1BD25EE2" w14:textId="77777777" w:rsidR="00CE2D71" w:rsidRPr="00D14B76" w:rsidRDefault="00CE2D71" w:rsidP="00CE2D71">
      <w:pPr>
        <w:autoSpaceDE w:val="0"/>
        <w:jc w:val="center"/>
        <w:rPr>
          <w:b/>
          <w:bCs/>
          <w:color w:val="000000"/>
        </w:rPr>
      </w:pPr>
      <w:r w:rsidRPr="00D14B76">
        <w:rPr>
          <w:b/>
          <w:bCs/>
          <w:color w:val="000000"/>
        </w:rPr>
        <w:t>VIII.</w:t>
      </w:r>
    </w:p>
    <w:p w14:paraId="708EB3E7" w14:textId="77777777" w:rsidR="00CE2D71" w:rsidRPr="00D14B76" w:rsidRDefault="00CE2D71" w:rsidP="00CE2D71">
      <w:pPr>
        <w:pStyle w:val="Zkladntext"/>
        <w:spacing w:line="276" w:lineRule="auto"/>
        <w:rPr>
          <w:sz w:val="24"/>
          <w:szCs w:val="24"/>
        </w:rPr>
      </w:pPr>
      <w:r w:rsidRPr="00D14B76">
        <w:rPr>
          <w:b/>
          <w:sz w:val="24"/>
          <w:szCs w:val="24"/>
        </w:rPr>
        <w:t>Poskytovatel</w:t>
      </w:r>
      <w:r w:rsidRPr="00D14B76">
        <w:rPr>
          <w:b/>
          <w:color w:val="auto"/>
          <w:sz w:val="24"/>
          <w:szCs w:val="24"/>
        </w:rPr>
        <w:t xml:space="preserve"> poskytuje na základě této smlouvy Nabyvateli </w:t>
      </w:r>
      <w:r w:rsidRPr="00D14B76">
        <w:rPr>
          <w:b/>
          <w:sz w:val="24"/>
          <w:szCs w:val="24"/>
        </w:rPr>
        <w:t>oprávnění k výkonu chráněných práv duševního vlastnictví</w:t>
      </w:r>
      <w:r w:rsidRPr="00D14B76">
        <w:rPr>
          <w:b/>
          <w:color w:val="auto"/>
          <w:sz w:val="24"/>
          <w:szCs w:val="24"/>
        </w:rPr>
        <w:t xml:space="preserve"> k logotypu služby</w:t>
      </w:r>
      <w:r w:rsidRPr="00D14B76">
        <w:rPr>
          <w:b/>
          <w:sz w:val="24"/>
          <w:szCs w:val="24"/>
        </w:rPr>
        <w:t xml:space="preserve"> FAMILY POINT místo pro rodinu</w:t>
      </w:r>
      <w:r w:rsidRPr="00D14B76">
        <w:rPr>
          <w:b/>
          <w:sz w:val="24"/>
          <w:szCs w:val="24"/>
          <w:vertAlign w:val="superscript"/>
        </w:rPr>
        <w:t xml:space="preserve">® </w:t>
      </w:r>
      <w:r w:rsidRPr="00D14B76">
        <w:rPr>
          <w:b/>
          <w:sz w:val="24"/>
          <w:szCs w:val="24"/>
        </w:rPr>
        <w:t xml:space="preserve">a dalším souvisejícím výtvarným prvkům ve specifikaci, která je vyjádřena v Manuálu grafické identity pro sjednané smluvní území a Nabyvatel toto oprávnění přijímá, zavazuje se je pro smluvní území využít a zavazuje se, prostřednictvím Poskytovatele, zaplatit autorce autorskou odměnu. </w:t>
      </w:r>
      <w:r w:rsidRPr="00D14B76">
        <w:rPr>
          <w:sz w:val="24"/>
          <w:szCs w:val="24"/>
        </w:rPr>
        <w:t xml:space="preserve">Rozsah a omezení oprávnění k výkonu chráněných práv duševního vlastnictví jsou v tomto případě totožné jako u Licence </w:t>
      </w:r>
      <w:r w:rsidRPr="00D14B76">
        <w:rPr>
          <w:sz w:val="24"/>
          <w:szCs w:val="24"/>
        </w:rPr>
        <w:br/>
        <w:t xml:space="preserve">pro Metodiku a </w:t>
      </w:r>
      <w:r w:rsidR="004F32BC" w:rsidRPr="00D14B76">
        <w:rPr>
          <w:sz w:val="24"/>
          <w:szCs w:val="24"/>
        </w:rPr>
        <w:t>Och</w:t>
      </w:r>
      <w:r w:rsidRPr="00D14B76">
        <w:rPr>
          <w:sz w:val="24"/>
          <w:szCs w:val="24"/>
        </w:rPr>
        <w:t xml:space="preserve">rannou známku. Nabyvatel </w:t>
      </w:r>
      <w:r w:rsidR="004F32BC" w:rsidRPr="00D14B76">
        <w:rPr>
          <w:sz w:val="24"/>
          <w:szCs w:val="24"/>
        </w:rPr>
        <w:t>není</w:t>
      </w:r>
      <w:r w:rsidRPr="00D14B76">
        <w:rPr>
          <w:sz w:val="24"/>
          <w:szCs w:val="24"/>
        </w:rPr>
        <w:t xml:space="preserve"> oprávněn oprávnění k výkonu chráněných práv duševního vlastnictví </w:t>
      </w:r>
      <w:r w:rsidRPr="00D14B76">
        <w:rPr>
          <w:color w:val="auto"/>
          <w:sz w:val="24"/>
          <w:szCs w:val="24"/>
        </w:rPr>
        <w:t>k logotypu služby</w:t>
      </w:r>
      <w:r w:rsidRPr="00D14B76">
        <w:rPr>
          <w:sz w:val="24"/>
          <w:szCs w:val="24"/>
        </w:rPr>
        <w:t xml:space="preserve"> FAMILY POINT místo pro rodinu</w:t>
      </w:r>
      <w:r w:rsidRPr="00D14B76">
        <w:rPr>
          <w:sz w:val="24"/>
          <w:szCs w:val="24"/>
          <w:vertAlign w:val="superscript"/>
        </w:rPr>
        <w:t xml:space="preserve">® </w:t>
      </w:r>
      <w:r w:rsidRPr="00D14B76">
        <w:rPr>
          <w:sz w:val="24"/>
          <w:szCs w:val="24"/>
        </w:rPr>
        <w:t>a dalším souvisejícím výtvarným prvkům</w:t>
      </w:r>
      <w:r w:rsidRPr="00D14B76">
        <w:rPr>
          <w:b/>
          <w:sz w:val="24"/>
          <w:szCs w:val="24"/>
        </w:rPr>
        <w:t xml:space="preserve"> </w:t>
      </w:r>
      <w:r w:rsidRPr="00D14B76">
        <w:rPr>
          <w:sz w:val="24"/>
          <w:szCs w:val="24"/>
        </w:rPr>
        <w:t>poskytnout třetí osobě</w:t>
      </w:r>
      <w:r w:rsidR="004F32BC" w:rsidRPr="00D14B76">
        <w:rPr>
          <w:sz w:val="24"/>
          <w:szCs w:val="24"/>
        </w:rPr>
        <w:t>.</w:t>
      </w:r>
      <w:r w:rsidRPr="00D14B76">
        <w:rPr>
          <w:sz w:val="24"/>
          <w:szCs w:val="24"/>
        </w:rPr>
        <w:t xml:space="preserve">  Nabyvatel byl Poskytovatelem poučen a bere na vědomí, že autorka má právo kontroly způsobu užívání jí vytvořeného díla a všichni uživatelé jsou povinni jí kontrolu umožnit. Tuto kontrolu, v zastoupení autorky, je oprávněn vykonávat taktéž Poskytovatel.</w:t>
      </w:r>
    </w:p>
    <w:p w14:paraId="2D98A0C7" w14:textId="77777777" w:rsidR="00CE2D71" w:rsidRDefault="00CE2D71" w:rsidP="00CE2D71">
      <w:pPr>
        <w:pStyle w:val="Zkladntext"/>
        <w:spacing w:line="276" w:lineRule="auto"/>
        <w:rPr>
          <w:sz w:val="24"/>
          <w:szCs w:val="24"/>
        </w:rPr>
      </w:pPr>
    </w:p>
    <w:p w14:paraId="6726F5E0" w14:textId="77777777" w:rsidR="00D14B76" w:rsidRPr="00D14B76" w:rsidRDefault="00D14B76" w:rsidP="00CE2D71">
      <w:pPr>
        <w:pStyle w:val="Zkladntext"/>
        <w:spacing w:line="276" w:lineRule="auto"/>
        <w:rPr>
          <w:sz w:val="24"/>
          <w:szCs w:val="24"/>
        </w:rPr>
      </w:pPr>
    </w:p>
    <w:p w14:paraId="36B1EB56" w14:textId="77777777" w:rsidR="00FF2BB4" w:rsidRPr="00D14B76" w:rsidRDefault="00FF2BB4" w:rsidP="00FF2BB4">
      <w:pPr>
        <w:autoSpaceDE w:val="0"/>
        <w:jc w:val="center"/>
        <w:rPr>
          <w:b/>
          <w:bCs/>
          <w:color w:val="000000"/>
        </w:rPr>
      </w:pPr>
      <w:r w:rsidRPr="00D14B76">
        <w:rPr>
          <w:b/>
          <w:bCs/>
          <w:color w:val="000000"/>
        </w:rPr>
        <w:t>IX.</w:t>
      </w:r>
    </w:p>
    <w:p w14:paraId="629E1ACE" w14:textId="77777777" w:rsidR="00FF2BB4" w:rsidRPr="00D14B76" w:rsidRDefault="00FF2BB4" w:rsidP="00FF2BB4">
      <w:pPr>
        <w:autoSpaceDE w:val="0"/>
        <w:jc w:val="center"/>
        <w:rPr>
          <w:b/>
          <w:bCs/>
          <w:color w:val="000000"/>
        </w:rPr>
      </w:pPr>
      <w:r w:rsidRPr="00D14B76">
        <w:rPr>
          <w:b/>
          <w:bCs/>
          <w:color w:val="000000"/>
        </w:rPr>
        <w:t xml:space="preserve">Předání  </w:t>
      </w:r>
    </w:p>
    <w:p w14:paraId="6677457F" w14:textId="58992977" w:rsidR="00FF2BB4" w:rsidRPr="00D14B76" w:rsidRDefault="00FF2BB4" w:rsidP="00FF2BB4">
      <w:pPr>
        <w:pStyle w:val="Zkladntext"/>
        <w:numPr>
          <w:ilvl w:val="0"/>
          <w:numId w:val="5"/>
        </w:numPr>
        <w:spacing w:line="276" w:lineRule="auto"/>
        <w:rPr>
          <w:sz w:val="24"/>
          <w:szCs w:val="24"/>
        </w:rPr>
      </w:pPr>
      <w:r w:rsidRPr="00D14B76">
        <w:rPr>
          <w:sz w:val="24"/>
          <w:szCs w:val="24"/>
        </w:rPr>
        <w:t xml:space="preserve">Poskytovatel se na základě této smlouvy zavazuje předat Nabyvateli </w:t>
      </w:r>
      <w:r w:rsidR="005F1D99" w:rsidRPr="00D14B76">
        <w:rPr>
          <w:sz w:val="24"/>
          <w:szCs w:val="24"/>
        </w:rPr>
        <w:t xml:space="preserve">k datu podpisu </w:t>
      </w:r>
      <w:r w:rsidR="00FF3D10" w:rsidRPr="00D14B76">
        <w:rPr>
          <w:sz w:val="24"/>
          <w:szCs w:val="24"/>
        </w:rPr>
        <w:t>této smlouvy</w:t>
      </w:r>
      <w:r w:rsidRPr="00D14B76">
        <w:rPr>
          <w:sz w:val="24"/>
          <w:szCs w:val="24"/>
        </w:rPr>
        <w:t>, nejpozději však bez zbytečného odkladu po uzavření této smlouvy, veškeré dokumenty a informace potřebné k výkonu licence – k užití Metodiky, ochranné známky FAMILY POINT místo pro rodinu</w:t>
      </w:r>
      <w:r w:rsidRPr="00D14B76">
        <w:rPr>
          <w:sz w:val="24"/>
          <w:szCs w:val="24"/>
          <w:vertAlign w:val="superscript"/>
        </w:rPr>
        <w:t>®</w:t>
      </w:r>
      <w:r w:rsidRPr="00D14B76">
        <w:rPr>
          <w:sz w:val="24"/>
          <w:szCs w:val="24"/>
        </w:rPr>
        <w:t xml:space="preserve"> a </w:t>
      </w:r>
      <w:r w:rsidR="000512A3" w:rsidRPr="00D14B76">
        <w:rPr>
          <w:sz w:val="24"/>
          <w:szCs w:val="24"/>
        </w:rPr>
        <w:t xml:space="preserve">k </w:t>
      </w:r>
      <w:r w:rsidRPr="00D14B76">
        <w:rPr>
          <w:sz w:val="24"/>
          <w:szCs w:val="24"/>
        </w:rPr>
        <w:t xml:space="preserve">užití logotypu </w:t>
      </w:r>
      <w:r w:rsidRPr="00D14B76">
        <w:rPr>
          <w:color w:val="auto"/>
          <w:sz w:val="24"/>
          <w:szCs w:val="24"/>
        </w:rPr>
        <w:t>služby</w:t>
      </w:r>
      <w:r w:rsidRPr="00D14B76">
        <w:rPr>
          <w:sz w:val="24"/>
          <w:szCs w:val="24"/>
        </w:rPr>
        <w:t xml:space="preserve"> FAMILY POINT místo pro rodinu</w:t>
      </w:r>
      <w:r w:rsidRPr="00D14B76">
        <w:rPr>
          <w:sz w:val="24"/>
          <w:szCs w:val="24"/>
          <w:vertAlign w:val="superscript"/>
        </w:rPr>
        <w:t>®</w:t>
      </w:r>
      <w:r w:rsidRPr="00D14B76">
        <w:rPr>
          <w:sz w:val="24"/>
          <w:szCs w:val="24"/>
        </w:rPr>
        <w:t xml:space="preserve">. </w:t>
      </w:r>
    </w:p>
    <w:p w14:paraId="08B21239" w14:textId="0C3F7BEE" w:rsidR="00FF2BB4" w:rsidRPr="00D14B76" w:rsidRDefault="000512A3" w:rsidP="00FF2BB4">
      <w:pPr>
        <w:pStyle w:val="Zkladntext"/>
        <w:numPr>
          <w:ilvl w:val="0"/>
          <w:numId w:val="5"/>
        </w:numPr>
        <w:spacing w:line="276" w:lineRule="auto"/>
        <w:rPr>
          <w:sz w:val="24"/>
          <w:szCs w:val="24"/>
        </w:rPr>
      </w:pPr>
      <w:r w:rsidRPr="00D14B76">
        <w:rPr>
          <w:sz w:val="24"/>
          <w:szCs w:val="24"/>
        </w:rPr>
        <w:t>M</w:t>
      </w:r>
      <w:r w:rsidR="004F32BC" w:rsidRPr="00D14B76">
        <w:rPr>
          <w:sz w:val="24"/>
          <w:szCs w:val="24"/>
        </w:rPr>
        <w:t>etodik</w:t>
      </w:r>
      <w:r w:rsidRPr="00D14B76">
        <w:rPr>
          <w:sz w:val="24"/>
          <w:szCs w:val="24"/>
        </w:rPr>
        <w:t>a</w:t>
      </w:r>
      <w:r w:rsidR="004F32BC" w:rsidRPr="00D14B76">
        <w:rPr>
          <w:sz w:val="24"/>
          <w:szCs w:val="24"/>
        </w:rPr>
        <w:t xml:space="preserve"> v upravené podobě tak</w:t>
      </w:r>
      <w:r w:rsidRPr="00D14B76">
        <w:rPr>
          <w:sz w:val="24"/>
          <w:szCs w:val="24"/>
        </w:rPr>
        <w:t>, jak je v praxi používána pro Z</w:t>
      </w:r>
      <w:r w:rsidR="004F32BC" w:rsidRPr="00D14B76">
        <w:rPr>
          <w:sz w:val="24"/>
          <w:szCs w:val="24"/>
        </w:rPr>
        <w:t xml:space="preserve">ákladní Family Point </w:t>
      </w:r>
      <w:r w:rsidR="00FF3D10" w:rsidRPr="00D14B76">
        <w:rPr>
          <w:sz w:val="24"/>
          <w:szCs w:val="24"/>
        </w:rPr>
        <w:t>a Manuál</w:t>
      </w:r>
      <w:r w:rsidR="00FF2BB4" w:rsidRPr="00D14B76">
        <w:rPr>
          <w:sz w:val="24"/>
          <w:szCs w:val="24"/>
        </w:rPr>
        <w:t xml:space="preserve"> grafické identity</w:t>
      </w:r>
      <w:r w:rsidRPr="00D14B76">
        <w:rPr>
          <w:sz w:val="24"/>
          <w:szCs w:val="24"/>
        </w:rPr>
        <w:t xml:space="preserve"> budou Nabyvateli předány v elektronické formě.</w:t>
      </w:r>
      <w:r w:rsidR="00FF2BB4" w:rsidRPr="00D14B76">
        <w:rPr>
          <w:sz w:val="24"/>
          <w:szCs w:val="24"/>
        </w:rPr>
        <w:t xml:space="preserve"> </w:t>
      </w:r>
      <w:r w:rsidRPr="00D14B76">
        <w:rPr>
          <w:sz w:val="24"/>
          <w:szCs w:val="24"/>
        </w:rPr>
        <w:t>Metodika bude Nabyvateli odeslána e-mailem, Manuál grafické identity v několika komprimovaných souborech (zip) přes webové rozhraní úschovna.cz.</w:t>
      </w:r>
    </w:p>
    <w:p w14:paraId="3271DC90" w14:textId="6BB293C9" w:rsidR="00FF2BB4" w:rsidRPr="00D14B76" w:rsidRDefault="00FF2BB4" w:rsidP="004B08BA">
      <w:pPr>
        <w:pStyle w:val="Zkladntext"/>
        <w:numPr>
          <w:ilvl w:val="0"/>
          <w:numId w:val="5"/>
        </w:numPr>
        <w:spacing w:line="276" w:lineRule="auto"/>
        <w:rPr>
          <w:sz w:val="24"/>
          <w:szCs w:val="24"/>
        </w:rPr>
      </w:pPr>
      <w:r w:rsidRPr="00D14B76">
        <w:rPr>
          <w:sz w:val="24"/>
          <w:szCs w:val="24"/>
        </w:rPr>
        <w:t xml:space="preserve">V návaznosti na předání Metodiky se Poskytovatel zavazuje Nabyvateli prakticky předat vědomosti, postupy, návody a zkušenosti při zakládání služby </w:t>
      </w:r>
      <w:r w:rsidRPr="00D14B76">
        <w:rPr>
          <w:color w:val="auto"/>
          <w:sz w:val="24"/>
          <w:szCs w:val="24"/>
        </w:rPr>
        <w:t xml:space="preserve">FAMILY POINT </w:t>
      </w:r>
      <w:r w:rsidRPr="00D14B76">
        <w:rPr>
          <w:sz w:val="24"/>
          <w:szCs w:val="24"/>
        </w:rPr>
        <w:t>místo pro rodinu</w:t>
      </w:r>
      <w:r w:rsidRPr="00D14B76">
        <w:rPr>
          <w:sz w:val="24"/>
          <w:szCs w:val="24"/>
          <w:vertAlign w:val="superscript"/>
        </w:rPr>
        <w:t>®</w:t>
      </w:r>
      <w:r w:rsidRPr="00D14B76">
        <w:rPr>
          <w:sz w:val="24"/>
          <w:szCs w:val="24"/>
        </w:rPr>
        <w:t xml:space="preserve"> a znalosti a zkušenosti, vyplývající z personální práce pracovníků Poskytovatele, a to postupem a v rozsahu, jak je detailně popsán </w:t>
      </w:r>
      <w:r w:rsidR="00FF3D10" w:rsidRPr="00D14B76">
        <w:rPr>
          <w:sz w:val="24"/>
          <w:szCs w:val="24"/>
        </w:rPr>
        <w:t>v Metodice</w:t>
      </w:r>
      <w:r w:rsidRPr="00D14B76">
        <w:rPr>
          <w:sz w:val="24"/>
          <w:szCs w:val="24"/>
        </w:rPr>
        <w:t xml:space="preserve">. Jeho součástí je především </w:t>
      </w:r>
      <w:r w:rsidRPr="00D14B76">
        <w:rPr>
          <w:b/>
          <w:sz w:val="24"/>
          <w:szCs w:val="24"/>
        </w:rPr>
        <w:t xml:space="preserve">proškolení </w:t>
      </w:r>
      <w:r w:rsidR="004B08BA" w:rsidRPr="00D14B76">
        <w:rPr>
          <w:b/>
          <w:sz w:val="24"/>
          <w:szCs w:val="24"/>
        </w:rPr>
        <w:t>pověřené osoby</w:t>
      </w:r>
      <w:r w:rsidRPr="00D14B76">
        <w:rPr>
          <w:sz w:val="24"/>
          <w:szCs w:val="24"/>
        </w:rPr>
        <w:t xml:space="preserve"> a metodické vedení a konzultace při zakládání a uvedení do provozu </w:t>
      </w:r>
      <w:r w:rsidR="004B08BA" w:rsidRPr="00D14B76">
        <w:rPr>
          <w:sz w:val="24"/>
          <w:szCs w:val="24"/>
        </w:rPr>
        <w:t xml:space="preserve">předmětného Základního Family Pointu. </w:t>
      </w:r>
      <w:r w:rsidRPr="00D14B76">
        <w:rPr>
          <w:sz w:val="24"/>
          <w:szCs w:val="24"/>
        </w:rPr>
        <w:t xml:space="preserve">Postup předávání bude ukončen nejpozději do termínu stanoveného pro </w:t>
      </w:r>
      <w:r w:rsidR="004B08BA" w:rsidRPr="00D14B76">
        <w:rPr>
          <w:sz w:val="24"/>
          <w:szCs w:val="24"/>
        </w:rPr>
        <w:t xml:space="preserve">jeho </w:t>
      </w:r>
      <w:r w:rsidRPr="00D14B76">
        <w:rPr>
          <w:sz w:val="24"/>
          <w:szCs w:val="24"/>
        </w:rPr>
        <w:t xml:space="preserve">veřejné </w:t>
      </w:r>
      <w:r w:rsidR="004B08BA" w:rsidRPr="00D14B76">
        <w:rPr>
          <w:sz w:val="24"/>
          <w:szCs w:val="24"/>
        </w:rPr>
        <w:lastRenderedPageBreak/>
        <w:t xml:space="preserve">zprovoznění. </w:t>
      </w:r>
      <w:r w:rsidRPr="00D14B76">
        <w:rPr>
          <w:sz w:val="24"/>
          <w:szCs w:val="24"/>
        </w:rPr>
        <w:t xml:space="preserve"> </w:t>
      </w:r>
      <w:r w:rsidRPr="00D14B76">
        <w:rPr>
          <w:sz w:val="24"/>
          <w:szCs w:val="24"/>
          <w:u w:val="single"/>
        </w:rPr>
        <w:t xml:space="preserve">Nabyvatel je povinen </w:t>
      </w:r>
      <w:r w:rsidR="004B08BA" w:rsidRPr="00D14B76">
        <w:rPr>
          <w:sz w:val="24"/>
          <w:szCs w:val="24"/>
          <w:u w:val="single"/>
        </w:rPr>
        <w:t xml:space="preserve">předmětný Family Point založit a uvést do provozu </w:t>
      </w:r>
      <w:r w:rsidR="009E583C" w:rsidRPr="00D14B76">
        <w:rPr>
          <w:sz w:val="24"/>
          <w:szCs w:val="24"/>
          <w:u w:val="single"/>
        </w:rPr>
        <w:t>nejpozději do</w:t>
      </w:r>
      <w:r w:rsidRPr="00D14B76">
        <w:rPr>
          <w:sz w:val="24"/>
          <w:szCs w:val="24"/>
          <w:u w:val="single"/>
        </w:rPr>
        <w:t xml:space="preserve"> konce 6. měsíce, následujícího po podpisu této smlouvy</w:t>
      </w:r>
      <w:r w:rsidR="004B08BA" w:rsidRPr="00D14B76">
        <w:rPr>
          <w:sz w:val="24"/>
          <w:szCs w:val="24"/>
          <w:u w:val="single"/>
        </w:rPr>
        <w:t>.</w:t>
      </w:r>
    </w:p>
    <w:p w14:paraId="55276192" w14:textId="1E1038F3" w:rsidR="00FF2BB4" w:rsidRPr="00D14B76" w:rsidRDefault="00FF2BB4" w:rsidP="00FF2BB4">
      <w:pPr>
        <w:pStyle w:val="Zkladntext"/>
        <w:numPr>
          <w:ilvl w:val="0"/>
          <w:numId w:val="5"/>
        </w:numPr>
        <w:spacing w:line="276" w:lineRule="auto"/>
        <w:rPr>
          <w:sz w:val="24"/>
          <w:szCs w:val="24"/>
        </w:rPr>
      </w:pPr>
      <w:r w:rsidRPr="00D14B76">
        <w:rPr>
          <w:color w:val="auto"/>
          <w:sz w:val="24"/>
          <w:szCs w:val="24"/>
        </w:rPr>
        <w:t xml:space="preserve">Poskytovatel licence se zavazuje dodat Nabyvateli, nejpozději do jednoho měsíce od podpisu této </w:t>
      </w:r>
      <w:r w:rsidR="00FF3D10" w:rsidRPr="00D14B76">
        <w:rPr>
          <w:color w:val="auto"/>
          <w:sz w:val="24"/>
          <w:szCs w:val="24"/>
        </w:rPr>
        <w:t>smlouvy, jedno</w:t>
      </w:r>
      <w:r w:rsidRPr="00D14B76">
        <w:rPr>
          <w:sz w:val="24"/>
          <w:szCs w:val="24"/>
        </w:rPr>
        <w:t xml:space="preserve"> vyhotovení </w:t>
      </w:r>
      <w:r w:rsidRPr="00D14B76">
        <w:rPr>
          <w:color w:val="auto"/>
          <w:sz w:val="24"/>
          <w:szCs w:val="24"/>
        </w:rPr>
        <w:t xml:space="preserve">označení místa, kde bude služba </w:t>
      </w:r>
      <w:r w:rsidRPr="00D14B76">
        <w:rPr>
          <w:sz w:val="24"/>
          <w:szCs w:val="24"/>
        </w:rPr>
        <w:t>FAMILY POINT místo pro rodinu</w:t>
      </w:r>
      <w:r w:rsidRPr="00D14B76">
        <w:rPr>
          <w:sz w:val="24"/>
          <w:szCs w:val="24"/>
          <w:vertAlign w:val="superscript"/>
        </w:rPr>
        <w:t>®</w:t>
      </w:r>
      <w:r w:rsidRPr="00D14B76">
        <w:rPr>
          <w:sz w:val="24"/>
          <w:szCs w:val="24"/>
        </w:rPr>
        <w:t xml:space="preserve"> Nabyvatelem </w:t>
      </w:r>
      <w:r w:rsidRPr="00D14B76">
        <w:rPr>
          <w:color w:val="auto"/>
          <w:sz w:val="24"/>
          <w:szCs w:val="24"/>
        </w:rPr>
        <w:t xml:space="preserve">poskytována a též Návštěvní knihu. Konkrétně se jedná </w:t>
      </w:r>
      <w:r w:rsidRPr="00D14B76">
        <w:rPr>
          <w:color w:val="auto"/>
          <w:sz w:val="24"/>
          <w:szCs w:val="24"/>
        </w:rPr>
        <w:br/>
        <w:t xml:space="preserve">o exteriérové označení </w:t>
      </w:r>
      <w:r w:rsidR="004B08BA" w:rsidRPr="00D14B76">
        <w:rPr>
          <w:color w:val="auto"/>
          <w:sz w:val="24"/>
          <w:szCs w:val="24"/>
        </w:rPr>
        <w:t>Family Pointu</w:t>
      </w:r>
      <w:r w:rsidRPr="00D14B76">
        <w:rPr>
          <w:color w:val="auto"/>
          <w:sz w:val="24"/>
          <w:szCs w:val="24"/>
        </w:rPr>
        <w:t xml:space="preserve">, a to tabulí se závazným logotypem a kresebnou podkladní plochou. </w:t>
      </w:r>
    </w:p>
    <w:p w14:paraId="62D6EF09" w14:textId="77777777" w:rsidR="00FF2BB4" w:rsidRPr="00D14B76" w:rsidRDefault="00FF2BB4" w:rsidP="00FF2BB4">
      <w:pPr>
        <w:pStyle w:val="Zkladntext"/>
        <w:numPr>
          <w:ilvl w:val="0"/>
          <w:numId w:val="5"/>
        </w:numPr>
        <w:spacing w:line="276" w:lineRule="auto"/>
        <w:rPr>
          <w:color w:val="auto"/>
          <w:sz w:val="24"/>
          <w:szCs w:val="24"/>
        </w:rPr>
      </w:pPr>
      <w:r w:rsidRPr="00D14B76">
        <w:rPr>
          <w:color w:val="auto"/>
          <w:sz w:val="24"/>
          <w:szCs w:val="24"/>
        </w:rPr>
        <w:t xml:space="preserve">Pro dobu po zahájení provozu Family Pointu se zavazuje Poskytovatel licence poskytovat Nabyvateli stálou metodickou podporu. Metodická podpora bude poskytována </w:t>
      </w:r>
      <w:r w:rsidRPr="00D14B76">
        <w:rPr>
          <w:color w:val="auto"/>
          <w:sz w:val="24"/>
          <w:szCs w:val="24"/>
        </w:rPr>
        <w:br/>
        <w:t>ve vztahu k</w:t>
      </w:r>
      <w:r w:rsidR="00C218A6" w:rsidRPr="00D14B76">
        <w:rPr>
          <w:color w:val="auto"/>
          <w:sz w:val="24"/>
          <w:szCs w:val="24"/>
        </w:rPr>
        <w:t> pověřené osobě.</w:t>
      </w:r>
      <w:r w:rsidRPr="00D14B76">
        <w:rPr>
          <w:color w:val="auto"/>
          <w:sz w:val="24"/>
          <w:szCs w:val="24"/>
        </w:rPr>
        <w:t xml:space="preserve"> Blíže je metodická podpora co do obsahu a možného rozsahu popsána v článku XIII. této Smlouvy a v Metodice.</w:t>
      </w:r>
    </w:p>
    <w:p w14:paraId="6A9D13AB" w14:textId="4D001EC1" w:rsidR="00FF2BB4" w:rsidRPr="00D14B76" w:rsidRDefault="00FF2BB4" w:rsidP="00FF2BB4">
      <w:pPr>
        <w:pStyle w:val="Zkladntext"/>
        <w:numPr>
          <w:ilvl w:val="0"/>
          <w:numId w:val="5"/>
        </w:numPr>
        <w:spacing w:line="276" w:lineRule="auto"/>
        <w:rPr>
          <w:color w:val="auto"/>
          <w:sz w:val="24"/>
          <w:szCs w:val="24"/>
        </w:rPr>
      </w:pPr>
      <w:r w:rsidRPr="00D14B76">
        <w:rPr>
          <w:color w:val="auto"/>
          <w:sz w:val="24"/>
          <w:szCs w:val="24"/>
        </w:rPr>
        <w:t xml:space="preserve">Poskytovatel </w:t>
      </w:r>
      <w:r w:rsidR="00C218A6" w:rsidRPr="00D14B76">
        <w:rPr>
          <w:color w:val="auto"/>
          <w:sz w:val="24"/>
          <w:szCs w:val="24"/>
        </w:rPr>
        <w:t xml:space="preserve">se zavazuje </w:t>
      </w:r>
      <w:r w:rsidRPr="00D14B76">
        <w:rPr>
          <w:color w:val="auto"/>
          <w:sz w:val="24"/>
          <w:szCs w:val="24"/>
        </w:rPr>
        <w:t xml:space="preserve">Nabyvateli zpřístupnit webové stránky, které jsou zřízeny pro stávající síť Family Pointů, jak je blíže popsáno v článku XIV. této Smlouvy. Nabyvatel je oprávněn o </w:t>
      </w:r>
      <w:r w:rsidR="00FF3D10" w:rsidRPr="00D14B76">
        <w:rPr>
          <w:color w:val="auto"/>
          <w:sz w:val="24"/>
          <w:szCs w:val="24"/>
        </w:rPr>
        <w:t>svém Family</w:t>
      </w:r>
      <w:r w:rsidRPr="00D14B76">
        <w:rPr>
          <w:color w:val="auto"/>
          <w:sz w:val="24"/>
          <w:szCs w:val="24"/>
        </w:rPr>
        <w:t xml:space="preserve"> Point</w:t>
      </w:r>
      <w:r w:rsidR="00C218A6" w:rsidRPr="00D14B76">
        <w:rPr>
          <w:color w:val="auto"/>
          <w:sz w:val="24"/>
          <w:szCs w:val="24"/>
        </w:rPr>
        <w:t>u</w:t>
      </w:r>
      <w:r w:rsidRPr="00D14B76">
        <w:rPr>
          <w:color w:val="auto"/>
          <w:sz w:val="24"/>
          <w:szCs w:val="24"/>
        </w:rPr>
        <w:t xml:space="preserve"> současně informovat a propagovat </w:t>
      </w:r>
      <w:r w:rsidR="00C218A6" w:rsidRPr="00D14B76">
        <w:rPr>
          <w:color w:val="auto"/>
          <w:sz w:val="24"/>
          <w:szCs w:val="24"/>
        </w:rPr>
        <w:t>ho</w:t>
      </w:r>
      <w:r w:rsidRPr="00D14B76">
        <w:rPr>
          <w:color w:val="auto"/>
          <w:sz w:val="24"/>
          <w:szCs w:val="24"/>
        </w:rPr>
        <w:t xml:space="preserve"> i na jiných webových stránkách (např. na webových stránkách </w:t>
      </w:r>
      <w:r w:rsidR="00C218A6" w:rsidRPr="00D14B76">
        <w:rPr>
          <w:color w:val="auto"/>
          <w:sz w:val="24"/>
          <w:szCs w:val="24"/>
        </w:rPr>
        <w:t>Městské části Brno-Jehnice</w:t>
      </w:r>
      <w:r w:rsidRPr="00D14B76">
        <w:rPr>
          <w:color w:val="auto"/>
          <w:sz w:val="24"/>
          <w:szCs w:val="24"/>
        </w:rPr>
        <w:t xml:space="preserve"> apod).</w:t>
      </w:r>
    </w:p>
    <w:p w14:paraId="27087A70" w14:textId="77777777" w:rsidR="00FF2BB4" w:rsidRPr="00D14B76" w:rsidRDefault="00FF2BB4" w:rsidP="00FF2BB4">
      <w:pPr>
        <w:pStyle w:val="Zkladntext"/>
        <w:spacing w:line="240" w:lineRule="auto"/>
        <w:rPr>
          <w:b/>
          <w:bCs/>
          <w:sz w:val="24"/>
          <w:szCs w:val="24"/>
          <w:shd w:val="clear" w:color="auto" w:fill="FF00FF"/>
        </w:rPr>
      </w:pPr>
    </w:p>
    <w:p w14:paraId="0B4DE312" w14:textId="77777777" w:rsidR="00FF2BB4" w:rsidRPr="00D14B76" w:rsidRDefault="00FF2BB4" w:rsidP="00FF2BB4">
      <w:pPr>
        <w:pStyle w:val="Zkladntext"/>
        <w:spacing w:line="240" w:lineRule="auto"/>
        <w:ind w:left="720"/>
        <w:jc w:val="center"/>
        <w:rPr>
          <w:b/>
          <w:bCs/>
          <w:sz w:val="24"/>
          <w:szCs w:val="24"/>
        </w:rPr>
      </w:pPr>
      <w:r w:rsidRPr="00D14B76">
        <w:rPr>
          <w:b/>
          <w:bCs/>
          <w:sz w:val="24"/>
          <w:szCs w:val="24"/>
        </w:rPr>
        <w:t>X.</w:t>
      </w:r>
    </w:p>
    <w:p w14:paraId="460CEED9" w14:textId="77777777" w:rsidR="00FF2BB4" w:rsidRPr="00D14B76" w:rsidRDefault="00FF2BB4" w:rsidP="00FF2BB4">
      <w:pPr>
        <w:pStyle w:val="Zkladntext"/>
        <w:spacing w:line="240" w:lineRule="auto"/>
        <w:ind w:left="720"/>
        <w:jc w:val="center"/>
        <w:rPr>
          <w:sz w:val="24"/>
          <w:szCs w:val="24"/>
        </w:rPr>
      </w:pPr>
      <w:r w:rsidRPr="00D14B76">
        <w:rPr>
          <w:b/>
          <w:bCs/>
          <w:sz w:val="24"/>
          <w:szCs w:val="24"/>
        </w:rPr>
        <w:t>Odměna</w:t>
      </w:r>
    </w:p>
    <w:p w14:paraId="7933D558" w14:textId="77777777" w:rsidR="00FF2BB4" w:rsidRPr="00D14B76" w:rsidRDefault="00FF2BB4" w:rsidP="00FF2BB4">
      <w:pPr>
        <w:pStyle w:val="Odstavecseseznamem"/>
        <w:numPr>
          <w:ilvl w:val="0"/>
          <w:numId w:val="6"/>
        </w:numPr>
        <w:autoSpaceDE w:val="0"/>
        <w:spacing w:after="0" w:line="240" w:lineRule="auto"/>
        <w:rPr>
          <w:rFonts w:ascii="Times New Roman" w:eastAsia="Times New Roman" w:hAnsi="Times New Roman"/>
          <w:sz w:val="24"/>
          <w:szCs w:val="24"/>
          <w:lang w:eastAsia="zh-CN"/>
        </w:rPr>
      </w:pPr>
      <w:r w:rsidRPr="00D14B76">
        <w:rPr>
          <w:rFonts w:ascii="Times New Roman" w:eastAsia="Times New Roman" w:hAnsi="Times New Roman"/>
          <w:sz w:val="24"/>
          <w:szCs w:val="24"/>
          <w:lang w:eastAsia="zh-CN"/>
        </w:rPr>
        <w:t xml:space="preserve">Odměna za plnění Poskytovatele podle této Smlouvy byla sjednána dohodou smluvních stran takto: </w:t>
      </w:r>
    </w:p>
    <w:p w14:paraId="548C7AFE" w14:textId="77777777" w:rsidR="00FF2BB4" w:rsidRPr="00D14B76" w:rsidRDefault="00FF2BB4" w:rsidP="00FF2BB4">
      <w:pPr>
        <w:autoSpaceDE w:val="0"/>
        <w:rPr>
          <w:b/>
          <w:color w:val="000000"/>
        </w:rPr>
      </w:pPr>
      <w:r w:rsidRPr="00D14B76">
        <w:rPr>
          <w:b/>
          <w:color w:val="000000"/>
        </w:rPr>
        <w:t xml:space="preserve">       Jednorázová platba:</w:t>
      </w:r>
    </w:p>
    <w:p w14:paraId="2C573D03" w14:textId="77777777" w:rsidR="00FF2BB4" w:rsidRPr="00D14B76" w:rsidRDefault="00FF2BB4" w:rsidP="00FF2BB4">
      <w:pPr>
        <w:pStyle w:val="Odstavecseseznamem"/>
        <w:numPr>
          <w:ilvl w:val="0"/>
          <w:numId w:val="7"/>
        </w:numPr>
        <w:autoSpaceDE w:val="0"/>
        <w:spacing w:after="0" w:line="240" w:lineRule="auto"/>
        <w:rPr>
          <w:rFonts w:ascii="Times New Roman" w:hAnsi="Times New Roman"/>
          <w:color w:val="000000"/>
          <w:sz w:val="24"/>
          <w:szCs w:val="24"/>
        </w:rPr>
      </w:pPr>
      <w:r w:rsidRPr="00D14B76">
        <w:rPr>
          <w:rFonts w:ascii="Times New Roman" w:hAnsi="Times New Roman"/>
          <w:color w:val="000000"/>
          <w:sz w:val="24"/>
          <w:szCs w:val="24"/>
        </w:rPr>
        <w:t>Licenční odměna za Metodiku (včetně veškerých úkonů předání)</w:t>
      </w:r>
    </w:p>
    <w:p w14:paraId="29CC74A8" w14:textId="4F697C57" w:rsidR="00C218A6" w:rsidRPr="00D14B76" w:rsidRDefault="00FF2BB4" w:rsidP="00C218A6">
      <w:pPr>
        <w:autoSpaceDE w:val="0"/>
        <w:ind w:left="1080"/>
        <w:rPr>
          <w:color w:val="000000"/>
        </w:rPr>
      </w:pPr>
      <w:r w:rsidRPr="00D14B76">
        <w:rPr>
          <w:color w:val="000000"/>
        </w:rPr>
        <w:t xml:space="preserve">činí </w:t>
      </w:r>
      <w:r w:rsidR="00B70327" w:rsidRPr="00D14B76">
        <w:rPr>
          <w:color w:val="000000"/>
        </w:rPr>
        <w:t xml:space="preserve">5 000 </w:t>
      </w:r>
      <w:r w:rsidR="00C218A6" w:rsidRPr="00D14B76">
        <w:rPr>
          <w:color w:val="000000"/>
        </w:rPr>
        <w:t>Kč,</w:t>
      </w:r>
      <w:r w:rsidRPr="00D14B76">
        <w:rPr>
          <w:color w:val="000000"/>
        </w:rPr>
        <w:t xml:space="preserve"> slovy</w:t>
      </w:r>
      <w:r w:rsidR="00C218A6" w:rsidRPr="00D14B76">
        <w:rPr>
          <w:color w:val="000000"/>
        </w:rPr>
        <w:t>:</w:t>
      </w:r>
      <w:r w:rsidR="00B70327" w:rsidRPr="00D14B76">
        <w:rPr>
          <w:color w:val="000000"/>
        </w:rPr>
        <w:t xml:space="preserve"> pěttisíckorunčeských</w:t>
      </w:r>
    </w:p>
    <w:p w14:paraId="23A41F55" w14:textId="77777777" w:rsidR="00FF2BB4" w:rsidRPr="00D14B76" w:rsidRDefault="00C218A6" w:rsidP="00C218A6">
      <w:pPr>
        <w:autoSpaceDE w:val="0"/>
        <w:ind w:left="1080"/>
        <w:rPr>
          <w:color w:val="000000"/>
        </w:rPr>
      </w:pPr>
      <w:r w:rsidRPr="00D14B76">
        <w:rPr>
          <w:color w:val="000000"/>
        </w:rPr>
        <w:t>L</w:t>
      </w:r>
      <w:r w:rsidR="00FF2BB4" w:rsidRPr="00D14B76">
        <w:rPr>
          <w:color w:val="000000"/>
        </w:rPr>
        <w:t xml:space="preserve">icenční odměna za ochrannou známku </w:t>
      </w:r>
    </w:p>
    <w:p w14:paraId="1472B83C" w14:textId="77777777" w:rsidR="00A12D0D" w:rsidRPr="00D14B76" w:rsidRDefault="00FF2BB4" w:rsidP="00A12D0D">
      <w:pPr>
        <w:autoSpaceDE w:val="0"/>
        <w:ind w:left="1080"/>
        <w:rPr>
          <w:color w:val="000000"/>
        </w:rPr>
      </w:pPr>
      <w:r w:rsidRPr="00D14B76">
        <w:rPr>
          <w:color w:val="000000"/>
        </w:rPr>
        <w:t xml:space="preserve">činí </w:t>
      </w:r>
      <w:r w:rsidR="00A12D0D" w:rsidRPr="00D14B76">
        <w:rPr>
          <w:color w:val="000000"/>
        </w:rPr>
        <w:t>5 000</w:t>
      </w:r>
      <w:r w:rsidRPr="00D14B76">
        <w:rPr>
          <w:color w:val="000000"/>
        </w:rPr>
        <w:t xml:space="preserve"> Kč, slovy </w:t>
      </w:r>
      <w:r w:rsidR="00A12D0D" w:rsidRPr="00D14B76">
        <w:rPr>
          <w:color w:val="000000"/>
        </w:rPr>
        <w:t>pěttisíckorunčeských</w:t>
      </w:r>
    </w:p>
    <w:p w14:paraId="066625CE" w14:textId="07AC8CA0" w:rsidR="00FF2BB4" w:rsidRPr="00D14B76" w:rsidRDefault="00A12D0D" w:rsidP="00A12D0D">
      <w:pPr>
        <w:autoSpaceDE w:val="0"/>
        <w:rPr>
          <w:b/>
          <w:color w:val="000000"/>
        </w:rPr>
      </w:pPr>
      <w:r w:rsidRPr="00D14B76">
        <w:rPr>
          <w:b/>
          <w:color w:val="000000"/>
        </w:rPr>
        <w:t xml:space="preserve">       </w:t>
      </w:r>
      <w:r w:rsidR="00FF2BB4" w:rsidRPr="00D14B76">
        <w:rPr>
          <w:b/>
          <w:color w:val="000000"/>
        </w:rPr>
        <w:t>Stálá platba roční:</w:t>
      </w:r>
    </w:p>
    <w:p w14:paraId="17C50ABB" w14:textId="77777777" w:rsidR="00C218A6" w:rsidRPr="00D14B76" w:rsidRDefault="00FF2BB4" w:rsidP="00C218A6">
      <w:pPr>
        <w:pStyle w:val="Odstavecseseznamem"/>
        <w:numPr>
          <w:ilvl w:val="0"/>
          <w:numId w:val="7"/>
        </w:numPr>
        <w:autoSpaceDE w:val="0"/>
        <w:spacing w:after="0" w:line="240" w:lineRule="auto"/>
        <w:rPr>
          <w:rFonts w:ascii="Times New Roman" w:hAnsi="Times New Roman"/>
          <w:sz w:val="24"/>
          <w:szCs w:val="24"/>
        </w:rPr>
      </w:pPr>
      <w:r w:rsidRPr="00D14B76">
        <w:rPr>
          <w:rFonts w:ascii="Times New Roman" w:hAnsi="Times New Roman"/>
          <w:color w:val="000000"/>
          <w:sz w:val="24"/>
          <w:szCs w:val="24"/>
        </w:rPr>
        <w:t>Odměna za stálou metodickou podporu/roční</w:t>
      </w:r>
    </w:p>
    <w:p w14:paraId="7D3978ED" w14:textId="23547A09" w:rsidR="00C218A6" w:rsidRPr="00D14B76" w:rsidRDefault="00FF2BB4" w:rsidP="00C218A6">
      <w:pPr>
        <w:pStyle w:val="Odstavecseseznamem"/>
        <w:autoSpaceDE w:val="0"/>
        <w:spacing w:after="0" w:line="240" w:lineRule="auto"/>
        <w:ind w:left="1080"/>
        <w:rPr>
          <w:rFonts w:ascii="Times New Roman" w:hAnsi="Times New Roman"/>
          <w:sz w:val="24"/>
          <w:szCs w:val="24"/>
        </w:rPr>
      </w:pPr>
      <w:r w:rsidRPr="00D14B76">
        <w:rPr>
          <w:rFonts w:ascii="Times New Roman" w:hAnsi="Times New Roman"/>
          <w:color w:val="000000"/>
          <w:sz w:val="24"/>
          <w:szCs w:val="24"/>
        </w:rPr>
        <w:t xml:space="preserve">činí </w:t>
      </w:r>
      <w:r w:rsidR="00A12D0D" w:rsidRPr="00D14B76">
        <w:rPr>
          <w:rFonts w:ascii="Times New Roman" w:hAnsi="Times New Roman"/>
          <w:color w:val="000000"/>
          <w:sz w:val="24"/>
          <w:szCs w:val="24"/>
        </w:rPr>
        <w:t xml:space="preserve">5 000 </w:t>
      </w:r>
      <w:r w:rsidR="00C218A6" w:rsidRPr="00D14B76">
        <w:rPr>
          <w:rFonts w:ascii="Times New Roman" w:hAnsi="Times New Roman"/>
          <w:color w:val="000000"/>
          <w:sz w:val="24"/>
          <w:szCs w:val="24"/>
        </w:rPr>
        <w:t>Kč, slovy</w:t>
      </w:r>
      <w:r w:rsidR="00A12D0D" w:rsidRPr="00D14B76">
        <w:rPr>
          <w:rFonts w:ascii="Times New Roman" w:hAnsi="Times New Roman"/>
          <w:color w:val="000000"/>
          <w:sz w:val="24"/>
          <w:szCs w:val="24"/>
        </w:rPr>
        <w:t xml:space="preserve"> pěttisíckorunčeských</w:t>
      </w:r>
      <w:r w:rsidRPr="00D14B76">
        <w:rPr>
          <w:rFonts w:ascii="Times New Roman" w:hAnsi="Times New Roman"/>
          <w:sz w:val="24"/>
          <w:szCs w:val="24"/>
        </w:rPr>
        <w:t xml:space="preserve"> </w:t>
      </w:r>
    </w:p>
    <w:p w14:paraId="20E129DD" w14:textId="77777777" w:rsidR="00C218A6" w:rsidRPr="00D14B76" w:rsidRDefault="00C218A6" w:rsidP="00C218A6">
      <w:pPr>
        <w:pStyle w:val="Odstavecseseznamem"/>
        <w:autoSpaceDE w:val="0"/>
        <w:spacing w:after="0" w:line="240" w:lineRule="auto"/>
        <w:ind w:left="1080"/>
        <w:rPr>
          <w:rFonts w:ascii="Times New Roman" w:hAnsi="Times New Roman"/>
          <w:sz w:val="24"/>
          <w:szCs w:val="24"/>
        </w:rPr>
      </w:pPr>
    </w:p>
    <w:p w14:paraId="790FD03C" w14:textId="2470EABB" w:rsidR="00FF2BB4" w:rsidRPr="00D14B76" w:rsidRDefault="00C218A6" w:rsidP="00C218A6">
      <w:pPr>
        <w:pStyle w:val="Odstavecseseznamem"/>
        <w:autoSpaceDE w:val="0"/>
        <w:spacing w:after="0" w:line="240" w:lineRule="auto"/>
        <w:ind w:left="1080"/>
        <w:jc w:val="both"/>
        <w:rPr>
          <w:rFonts w:ascii="Times New Roman" w:hAnsi="Times New Roman"/>
          <w:sz w:val="24"/>
          <w:szCs w:val="24"/>
        </w:rPr>
      </w:pPr>
      <w:r w:rsidRPr="00D14B76">
        <w:rPr>
          <w:rFonts w:ascii="Times New Roman" w:hAnsi="Times New Roman"/>
          <w:sz w:val="24"/>
          <w:szCs w:val="24"/>
        </w:rPr>
        <w:t>O</w:t>
      </w:r>
      <w:r w:rsidR="00FF2BB4" w:rsidRPr="00D14B76">
        <w:rPr>
          <w:rFonts w:ascii="Times New Roman" w:hAnsi="Times New Roman"/>
          <w:sz w:val="24"/>
          <w:szCs w:val="24"/>
        </w:rPr>
        <w:t xml:space="preserve">dměna pro autorku logotypu je zahrnuta ve výše uvedené licenční odměně za ochrannou známku a činí </w:t>
      </w:r>
      <w:r w:rsidR="00A12D0D" w:rsidRPr="00D14B76">
        <w:rPr>
          <w:rFonts w:ascii="Times New Roman" w:hAnsi="Times New Roman"/>
          <w:sz w:val="24"/>
          <w:szCs w:val="24"/>
        </w:rPr>
        <w:t xml:space="preserve">360 </w:t>
      </w:r>
      <w:r w:rsidR="00BD206A" w:rsidRPr="00D14B76">
        <w:rPr>
          <w:rFonts w:ascii="Times New Roman" w:hAnsi="Times New Roman"/>
          <w:sz w:val="24"/>
          <w:szCs w:val="24"/>
        </w:rPr>
        <w:t>Kč</w:t>
      </w:r>
      <w:r w:rsidR="00FF2BB4" w:rsidRPr="00D14B76">
        <w:rPr>
          <w:rFonts w:ascii="Times New Roman" w:hAnsi="Times New Roman"/>
          <w:sz w:val="24"/>
          <w:szCs w:val="24"/>
        </w:rPr>
        <w:t xml:space="preserve"> pro 1 Family Point</w:t>
      </w:r>
      <w:r w:rsidRPr="00D14B76">
        <w:rPr>
          <w:rFonts w:ascii="Times New Roman" w:hAnsi="Times New Roman"/>
          <w:sz w:val="24"/>
          <w:szCs w:val="24"/>
        </w:rPr>
        <w:t>.</w:t>
      </w:r>
      <w:r w:rsidR="00FF2BB4" w:rsidRPr="00D14B76">
        <w:rPr>
          <w:rFonts w:ascii="Times New Roman" w:hAnsi="Times New Roman"/>
          <w:sz w:val="24"/>
          <w:szCs w:val="24"/>
        </w:rPr>
        <w:t xml:space="preserve"> Tuto odměnu se zavazuje Poskytovatel uhradit autorce z licenční odměny za ochrannou známku bez zbytečného odkladu po uzavření této smlouvy předem, formou bezhotovostního převodu na účet autorky.</w:t>
      </w:r>
    </w:p>
    <w:p w14:paraId="6EB47C8A" w14:textId="77777777" w:rsidR="00FF2BB4" w:rsidRPr="00D14B76" w:rsidRDefault="00FF2BB4" w:rsidP="00FF2BB4">
      <w:pPr>
        <w:pStyle w:val="Zkladntext"/>
        <w:numPr>
          <w:ilvl w:val="0"/>
          <w:numId w:val="6"/>
        </w:numPr>
        <w:spacing w:line="276" w:lineRule="auto"/>
        <w:rPr>
          <w:color w:val="auto"/>
          <w:sz w:val="24"/>
          <w:szCs w:val="24"/>
        </w:rPr>
      </w:pPr>
      <w:r w:rsidRPr="00D14B76">
        <w:rPr>
          <w:color w:val="auto"/>
          <w:sz w:val="24"/>
          <w:szCs w:val="24"/>
        </w:rPr>
        <w:t>Licenční odměna uvedená ad I.) a ad II.) je splatná na základě daňového dokladu – faktury, vystavené Poskytovatelem Nabyvateli do patnácti dnů od uzavření této Smlouvy. Splatnost faktury je patnáct dní ode dne jejího doručení Nabyvateli. V pochybnostech o dni doručení se má za to, že faktura byla doručena třetí den, který následuje po dni předání faktury k poštovní přepravě.</w:t>
      </w:r>
    </w:p>
    <w:p w14:paraId="1D1AA5F5" w14:textId="03AC414E" w:rsidR="00FF2BB4" w:rsidRPr="00D14B76" w:rsidRDefault="00FF2BB4" w:rsidP="00FF2BB4">
      <w:pPr>
        <w:pStyle w:val="Zkladntext"/>
        <w:numPr>
          <w:ilvl w:val="0"/>
          <w:numId w:val="6"/>
        </w:numPr>
        <w:spacing w:line="276" w:lineRule="auto"/>
        <w:rPr>
          <w:color w:val="auto"/>
          <w:sz w:val="24"/>
          <w:szCs w:val="24"/>
        </w:rPr>
      </w:pPr>
      <w:r w:rsidRPr="00D14B76">
        <w:rPr>
          <w:color w:val="auto"/>
          <w:sz w:val="24"/>
          <w:szCs w:val="24"/>
        </w:rPr>
        <w:t>Odměna za stálou metodickou podporu je splatná poprvé v kalendářním roce</w:t>
      </w:r>
      <w:r w:rsidR="00A12D0D" w:rsidRPr="00D14B76">
        <w:rPr>
          <w:color w:val="auto"/>
          <w:sz w:val="24"/>
          <w:szCs w:val="24"/>
        </w:rPr>
        <w:t xml:space="preserve"> 202</w:t>
      </w:r>
      <w:r w:rsidR="00AE3959" w:rsidRPr="00D14B76">
        <w:rPr>
          <w:color w:val="auto"/>
          <w:sz w:val="24"/>
          <w:szCs w:val="24"/>
        </w:rPr>
        <w:t>5</w:t>
      </w:r>
      <w:r w:rsidR="00A12D0D" w:rsidRPr="00D14B76">
        <w:rPr>
          <w:color w:val="auto"/>
          <w:sz w:val="24"/>
          <w:szCs w:val="24"/>
        </w:rPr>
        <w:t>.</w:t>
      </w:r>
      <w:r w:rsidRPr="00D14B76">
        <w:rPr>
          <w:color w:val="auto"/>
          <w:sz w:val="24"/>
          <w:szCs w:val="24"/>
        </w:rPr>
        <w:t xml:space="preserve"> Daňový doklad – faktura pro tuto platbu Nabyvatele bude Poskytovatelem vystavován pro každý rok vždy k datu 1. 4. </w:t>
      </w:r>
      <w:r w:rsidR="00240D06" w:rsidRPr="00D14B76">
        <w:rPr>
          <w:color w:val="auto"/>
          <w:sz w:val="24"/>
          <w:szCs w:val="24"/>
        </w:rPr>
        <w:t xml:space="preserve"> </w:t>
      </w:r>
      <w:r w:rsidRPr="00D14B76">
        <w:rPr>
          <w:color w:val="auto"/>
          <w:sz w:val="24"/>
          <w:szCs w:val="24"/>
        </w:rPr>
        <w:t xml:space="preserve">konkrétního kalendářního roku předem. Splatnost faktury je patnáct dní ode dne jejího doručení Nabyvateli.  V pochybnostech o dni doručení se má za to, že faktura byla doručena třetí den, který následuje po dni předání </w:t>
      </w:r>
      <w:r w:rsidRPr="00D14B76">
        <w:rPr>
          <w:color w:val="auto"/>
          <w:sz w:val="24"/>
          <w:szCs w:val="24"/>
        </w:rPr>
        <w:lastRenderedPageBreak/>
        <w:t>faktury k poštovní přepravě.</w:t>
      </w:r>
    </w:p>
    <w:p w14:paraId="225D6A2B" w14:textId="77777777" w:rsidR="00FF2BB4" w:rsidRPr="00D14B76" w:rsidRDefault="00FF2BB4" w:rsidP="00FF2BB4">
      <w:pPr>
        <w:pStyle w:val="Zkladntext"/>
        <w:numPr>
          <w:ilvl w:val="0"/>
          <w:numId w:val="6"/>
        </w:numPr>
        <w:spacing w:line="276" w:lineRule="auto"/>
        <w:rPr>
          <w:color w:val="auto"/>
          <w:sz w:val="24"/>
          <w:szCs w:val="24"/>
        </w:rPr>
      </w:pPr>
      <w:r w:rsidRPr="00D14B76">
        <w:rPr>
          <w:color w:val="auto"/>
          <w:sz w:val="24"/>
          <w:szCs w:val="24"/>
        </w:rPr>
        <w:t xml:space="preserve">Nabyvatel se zavazuje uhradit doručené faktury řádně a včas, a to bezhotovostně, převodem na bankovní účet poskytovatele uvedený ve faktuře. </w:t>
      </w:r>
    </w:p>
    <w:p w14:paraId="74BEB601" w14:textId="77777777" w:rsidR="00FF2BB4" w:rsidRPr="00D14B76" w:rsidRDefault="00FF2BB4" w:rsidP="00FF2BB4">
      <w:pPr>
        <w:autoSpaceDE w:val="0"/>
        <w:rPr>
          <w:color w:val="000000"/>
        </w:rPr>
      </w:pPr>
    </w:p>
    <w:p w14:paraId="53594204" w14:textId="77777777" w:rsidR="00FD1A7A" w:rsidRPr="00D14B76" w:rsidRDefault="00FD1A7A" w:rsidP="00FD1A7A">
      <w:pPr>
        <w:pStyle w:val="Bezmezer"/>
        <w:jc w:val="center"/>
        <w:rPr>
          <w:rFonts w:ascii="Times New Roman" w:hAnsi="Times New Roman"/>
          <w:b/>
          <w:sz w:val="24"/>
          <w:szCs w:val="24"/>
        </w:rPr>
      </w:pPr>
      <w:r w:rsidRPr="00D14B76">
        <w:rPr>
          <w:rFonts w:ascii="Times New Roman" w:hAnsi="Times New Roman"/>
          <w:b/>
          <w:sz w:val="24"/>
          <w:szCs w:val="24"/>
        </w:rPr>
        <w:t>XI.</w:t>
      </w:r>
    </w:p>
    <w:p w14:paraId="224684D2" w14:textId="77777777" w:rsidR="00FD1A7A" w:rsidRPr="00D14B76" w:rsidRDefault="00FD1A7A" w:rsidP="00FD1A7A">
      <w:pPr>
        <w:pStyle w:val="Bezmezer"/>
        <w:jc w:val="center"/>
        <w:rPr>
          <w:rFonts w:ascii="Times New Roman" w:hAnsi="Times New Roman"/>
          <w:b/>
          <w:sz w:val="24"/>
          <w:szCs w:val="24"/>
        </w:rPr>
      </w:pPr>
      <w:r w:rsidRPr="00D14B76">
        <w:rPr>
          <w:rFonts w:ascii="Times New Roman" w:hAnsi="Times New Roman"/>
          <w:b/>
          <w:sz w:val="24"/>
          <w:szCs w:val="24"/>
        </w:rPr>
        <w:t>Práva a povinnosti</w:t>
      </w:r>
    </w:p>
    <w:p w14:paraId="06623F50" w14:textId="77777777" w:rsidR="00FD1A7A" w:rsidRPr="00D14B76" w:rsidRDefault="00FD1A7A" w:rsidP="00FD1A7A">
      <w:pPr>
        <w:pStyle w:val="Zkladntext"/>
        <w:numPr>
          <w:ilvl w:val="0"/>
          <w:numId w:val="10"/>
        </w:numPr>
        <w:spacing w:line="276" w:lineRule="auto"/>
        <w:rPr>
          <w:sz w:val="24"/>
          <w:szCs w:val="24"/>
        </w:rPr>
      </w:pPr>
      <w:r w:rsidRPr="00D14B76">
        <w:rPr>
          <w:b/>
          <w:sz w:val="24"/>
          <w:szCs w:val="24"/>
        </w:rPr>
        <w:t xml:space="preserve">Poskytovatel </w:t>
      </w:r>
      <w:r w:rsidRPr="00D14B76">
        <w:rPr>
          <w:sz w:val="24"/>
          <w:szCs w:val="24"/>
        </w:rPr>
        <w:t xml:space="preserve">se zavazuje, že bude po dobu trvání licence podle této smlouvy udržovat </w:t>
      </w:r>
      <w:r w:rsidRPr="00D14B76">
        <w:rPr>
          <w:sz w:val="24"/>
          <w:szCs w:val="24"/>
        </w:rPr>
        <w:br/>
        <w:t>v platnosti práva, která tvoří ochrannou známku FAMILY POINT místo pro rodinu</w:t>
      </w:r>
      <w:r w:rsidRPr="00D14B76">
        <w:rPr>
          <w:sz w:val="24"/>
          <w:szCs w:val="24"/>
          <w:vertAlign w:val="superscript"/>
        </w:rPr>
        <w:t>®</w:t>
      </w:r>
      <w:r w:rsidRPr="00D14B76">
        <w:rPr>
          <w:sz w:val="24"/>
          <w:szCs w:val="24"/>
        </w:rPr>
        <w:t>.</w:t>
      </w:r>
    </w:p>
    <w:p w14:paraId="02239D6F" w14:textId="77777777" w:rsidR="00FD1A7A" w:rsidRPr="00D14B76" w:rsidRDefault="00FD1A7A" w:rsidP="00FD1A7A">
      <w:pPr>
        <w:pStyle w:val="Zkladntext"/>
        <w:numPr>
          <w:ilvl w:val="0"/>
          <w:numId w:val="10"/>
        </w:numPr>
        <w:spacing w:line="276" w:lineRule="auto"/>
        <w:rPr>
          <w:sz w:val="24"/>
          <w:szCs w:val="24"/>
        </w:rPr>
      </w:pPr>
      <w:r w:rsidRPr="00D14B76">
        <w:rPr>
          <w:sz w:val="24"/>
          <w:szCs w:val="24"/>
        </w:rPr>
        <w:t xml:space="preserve">Poskytovatel se zavazuje podat žádost o registraci této licenční smlouvy do veřejného seznamu – do rejstříku, který je veden Úřadem průmyslového vlastnictví v Praze, a to 15 pracovních dnů od uzavření této smlouvy.  </w:t>
      </w:r>
    </w:p>
    <w:p w14:paraId="2B5B55BC" w14:textId="77777777" w:rsidR="00FD1A7A" w:rsidRPr="00D14B76" w:rsidRDefault="00FD1A7A" w:rsidP="00FD1A7A">
      <w:pPr>
        <w:pStyle w:val="Zkladntext"/>
        <w:numPr>
          <w:ilvl w:val="0"/>
          <w:numId w:val="10"/>
        </w:numPr>
        <w:spacing w:line="276" w:lineRule="auto"/>
        <w:rPr>
          <w:sz w:val="24"/>
          <w:szCs w:val="24"/>
        </w:rPr>
      </w:pPr>
      <w:r w:rsidRPr="00D14B76">
        <w:rPr>
          <w:color w:val="auto"/>
          <w:sz w:val="24"/>
          <w:szCs w:val="24"/>
        </w:rPr>
        <w:t xml:space="preserve">Poskytovatel se zavazuje Nabyvateli řádně předat veškeré touto smlouvou stanovené dokumenty a dále též Know-how obsažené v Metodice </w:t>
      </w:r>
      <w:r w:rsidRPr="00D14B76">
        <w:rPr>
          <w:sz w:val="24"/>
          <w:szCs w:val="24"/>
        </w:rPr>
        <w:t xml:space="preserve">a plnit veškeré povinnosti, stanovené pro něj </w:t>
      </w:r>
      <w:r w:rsidRPr="00D14B76">
        <w:rPr>
          <w:color w:val="auto"/>
          <w:sz w:val="24"/>
          <w:szCs w:val="24"/>
        </w:rPr>
        <w:t xml:space="preserve">touto smlouvou a Metodikou. </w:t>
      </w:r>
    </w:p>
    <w:p w14:paraId="69F4DFCB" w14:textId="25881A93" w:rsidR="00FD1A7A" w:rsidRPr="00D14B76" w:rsidRDefault="00FD1A7A" w:rsidP="00FD1A7A">
      <w:pPr>
        <w:pStyle w:val="Zkladntext"/>
        <w:numPr>
          <w:ilvl w:val="0"/>
          <w:numId w:val="10"/>
        </w:numPr>
        <w:spacing w:line="276" w:lineRule="auto"/>
        <w:rPr>
          <w:sz w:val="24"/>
          <w:szCs w:val="24"/>
        </w:rPr>
      </w:pPr>
      <w:r w:rsidRPr="00D14B76">
        <w:rPr>
          <w:color w:val="auto"/>
          <w:sz w:val="24"/>
          <w:szCs w:val="24"/>
        </w:rPr>
        <w:t xml:space="preserve">Poskytovatel je oprávněn kontrolovat, zda kvalita služeb, k jejichž plnění se Nabyvatel </w:t>
      </w:r>
      <w:r w:rsidRPr="00D14B76">
        <w:rPr>
          <w:color w:val="auto"/>
          <w:sz w:val="24"/>
          <w:szCs w:val="24"/>
        </w:rPr>
        <w:br/>
        <w:t xml:space="preserve">na základě této smlouvy zavázal, je v souladu s touto </w:t>
      </w:r>
      <w:r w:rsidR="008524A9" w:rsidRPr="00D14B76">
        <w:rPr>
          <w:color w:val="auto"/>
          <w:sz w:val="24"/>
          <w:szCs w:val="24"/>
        </w:rPr>
        <w:t>s</w:t>
      </w:r>
      <w:r w:rsidRPr="00D14B76">
        <w:rPr>
          <w:color w:val="auto"/>
          <w:sz w:val="24"/>
          <w:szCs w:val="24"/>
        </w:rPr>
        <w:t xml:space="preserve">mlouvou, se zvláštním zřetelem </w:t>
      </w:r>
      <w:r w:rsidR="00FF3D10" w:rsidRPr="00D14B76">
        <w:rPr>
          <w:color w:val="auto"/>
          <w:sz w:val="24"/>
          <w:szCs w:val="24"/>
        </w:rPr>
        <w:t>k Metodice</w:t>
      </w:r>
      <w:r w:rsidRPr="00D14B76">
        <w:rPr>
          <w:color w:val="auto"/>
          <w:sz w:val="24"/>
          <w:szCs w:val="24"/>
        </w:rPr>
        <w:t>.  Kontrolu je Poskytovatel oprávněn provést namátkově</w:t>
      </w:r>
      <w:r w:rsidR="00BE3067" w:rsidRPr="00D14B76">
        <w:rPr>
          <w:color w:val="auto"/>
          <w:sz w:val="24"/>
          <w:szCs w:val="24"/>
        </w:rPr>
        <w:t>.</w:t>
      </w:r>
      <w:r w:rsidRPr="00D14B76">
        <w:rPr>
          <w:color w:val="auto"/>
          <w:sz w:val="24"/>
          <w:szCs w:val="24"/>
        </w:rPr>
        <w:t xml:space="preserve"> V případě zjištěného nedostatku v kvalitě poskytovaných služeb je Nabyvatel povinen zajistit na vyzvání Poskytovatele v jím stanovené, přiměřené lhůtě taková opatření, aby bylo dosaženo kvality služeb dle standardů, stanovených Metodikou. Přiměřená lhůta nesmí být kratší než 30 pracovních dní.  Jestliže Nabyvatel neprokáže závaznou kvalitu služeb ve lhůtě, stanovené pro odstranění zjištěných závad, je</w:t>
      </w:r>
      <w:r w:rsidRPr="00D14B76">
        <w:rPr>
          <w:sz w:val="24"/>
          <w:szCs w:val="24"/>
        </w:rPr>
        <w:t xml:space="preserve"> Poskytovatel oprávněn tuto smlouvu vypovědět, s výpovědní dobou 1 měsíc od doručení výpovědi. Závaznou kvalitou služeb se rozumí nejméně kvalita dle standardů Metodiky. Dojde-li v souvislosti s poskytováním služeb v rozporu s touto smlouvou a Metodikou k poškození dobré pověsti Poskytovatele, je Poskytovatel oprávněn od této smlouvy odstoupit a je oprávněn po Nabyvateli požadovat náhradu způsobené škody. </w:t>
      </w:r>
    </w:p>
    <w:p w14:paraId="723A5F10" w14:textId="43C26B85" w:rsidR="00FD1A7A" w:rsidRPr="00D14B76" w:rsidRDefault="00FD1A7A" w:rsidP="00FD1A7A">
      <w:pPr>
        <w:pStyle w:val="Zkladntext"/>
        <w:numPr>
          <w:ilvl w:val="0"/>
          <w:numId w:val="10"/>
        </w:numPr>
        <w:spacing w:line="276" w:lineRule="auto"/>
        <w:rPr>
          <w:sz w:val="24"/>
          <w:szCs w:val="24"/>
        </w:rPr>
      </w:pPr>
      <w:r w:rsidRPr="00D14B76">
        <w:rPr>
          <w:b/>
          <w:color w:val="auto"/>
          <w:sz w:val="24"/>
          <w:szCs w:val="24"/>
        </w:rPr>
        <w:t xml:space="preserve">Nabyvatel </w:t>
      </w:r>
      <w:r w:rsidRPr="00D14B76">
        <w:rPr>
          <w:color w:val="auto"/>
          <w:sz w:val="24"/>
          <w:szCs w:val="24"/>
        </w:rPr>
        <w:t xml:space="preserve">je oprávněn převzatá </w:t>
      </w:r>
      <w:r w:rsidR="003B72D2" w:rsidRPr="00D14B76">
        <w:rPr>
          <w:color w:val="auto"/>
          <w:sz w:val="24"/>
          <w:szCs w:val="24"/>
        </w:rPr>
        <w:t xml:space="preserve">práva </w:t>
      </w:r>
      <w:r w:rsidR="003B72D2" w:rsidRPr="00D14B76">
        <w:rPr>
          <w:b/>
          <w:color w:val="auto"/>
          <w:sz w:val="24"/>
          <w:szCs w:val="24"/>
        </w:rPr>
        <w:t>k</w:t>
      </w:r>
      <w:r w:rsidR="00352EFA" w:rsidRPr="00D14B76">
        <w:rPr>
          <w:color w:val="auto"/>
          <w:sz w:val="24"/>
          <w:szCs w:val="24"/>
        </w:rPr>
        <w:t> </w:t>
      </w:r>
      <w:r w:rsidRPr="00D14B76">
        <w:rPr>
          <w:color w:val="auto"/>
          <w:sz w:val="24"/>
          <w:szCs w:val="24"/>
        </w:rPr>
        <w:t>Metodice</w:t>
      </w:r>
      <w:r w:rsidR="00352EFA" w:rsidRPr="00D14B76">
        <w:rPr>
          <w:color w:val="auto"/>
          <w:sz w:val="24"/>
          <w:szCs w:val="24"/>
        </w:rPr>
        <w:t xml:space="preserve"> a </w:t>
      </w:r>
      <w:r w:rsidR="003B72D2" w:rsidRPr="00D14B76">
        <w:rPr>
          <w:color w:val="auto"/>
          <w:sz w:val="24"/>
          <w:szCs w:val="24"/>
        </w:rPr>
        <w:t>práva k</w:t>
      </w:r>
      <w:r w:rsidRPr="00D14B76">
        <w:rPr>
          <w:sz w:val="24"/>
          <w:szCs w:val="24"/>
        </w:rPr>
        <w:t xml:space="preserve"> ochranné známce </w:t>
      </w:r>
      <w:r w:rsidRPr="00D14B76">
        <w:rPr>
          <w:color w:val="auto"/>
          <w:sz w:val="24"/>
          <w:szCs w:val="24"/>
        </w:rPr>
        <w:t>FAMILY POINT</w:t>
      </w:r>
      <w:r w:rsidRPr="00D14B76">
        <w:rPr>
          <w:sz w:val="24"/>
          <w:szCs w:val="24"/>
        </w:rPr>
        <w:t xml:space="preserve"> místo pro rodinu</w:t>
      </w:r>
      <w:r w:rsidRPr="00D14B76">
        <w:rPr>
          <w:sz w:val="24"/>
          <w:szCs w:val="24"/>
          <w:vertAlign w:val="superscript"/>
        </w:rPr>
        <w:t>®</w:t>
      </w:r>
      <w:r w:rsidRPr="00D14B76">
        <w:rPr>
          <w:color w:val="auto"/>
          <w:sz w:val="24"/>
          <w:szCs w:val="24"/>
        </w:rPr>
        <w:t xml:space="preserve"> a k logotypu </w:t>
      </w:r>
      <w:r w:rsidRPr="00D14B76">
        <w:rPr>
          <w:sz w:val="24"/>
          <w:szCs w:val="24"/>
        </w:rPr>
        <w:t>a dalším výtvarným prvkům, jak jsou obsaženy v Manuálu grafické identity</w:t>
      </w:r>
      <w:r w:rsidR="00352EFA" w:rsidRPr="00D14B76">
        <w:rPr>
          <w:sz w:val="24"/>
          <w:szCs w:val="24"/>
        </w:rPr>
        <w:t>,</w:t>
      </w:r>
      <w:r w:rsidRPr="00D14B76">
        <w:rPr>
          <w:sz w:val="24"/>
          <w:szCs w:val="24"/>
        </w:rPr>
        <w:t xml:space="preserve"> užívat pro za</w:t>
      </w:r>
      <w:r w:rsidR="00352EFA" w:rsidRPr="00D14B76">
        <w:rPr>
          <w:sz w:val="24"/>
          <w:szCs w:val="24"/>
        </w:rPr>
        <w:t xml:space="preserve">ložení a provoz svého základního Family </w:t>
      </w:r>
      <w:r w:rsidR="00FE21F1" w:rsidRPr="00D14B76">
        <w:rPr>
          <w:sz w:val="24"/>
          <w:szCs w:val="24"/>
        </w:rPr>
        <w:t>Pointu, a</w:t>
      </w:r>
      <w:r w:rsidRPr="00D14B76">
        <w:rPr>
          <w:sz w:val="24"/>
          <w:szCs w:val="24"/>
        </w:rPr>
        <w:t xml:space="preserve"> to za podmínek, stanovených touto smlouvou.</w:t>
      </w:r>
    </w:p>
    <w:p w14:paraId="445DCD5E" w14:textId="7CB7C8E2" w:rsidR="00FD1A7A" w:rsidRPr="00D14B76" w:rsidRDefault="00FD1A7A" w:rsidP="00FD1A7A">
      <w:pPr>
        <w:pStyle w:val="Zkladntext"/>
        <w:numPr>
          <w:ilvl w:val="0"/>
          <w:numId w:val="10"/>
        </w:numPr>
        <w:spacing w:line="276" w:lineRule="auto"/>
        <w:rPr>
          <w:sz w:val="24"/>
          <w:szCs w:val="24"/>
        </w:rPr>
      </w:pPr>
      <w:r w:rsidRPr="00D14B76">
        <w:rPr>
          <w:sz w:val="24"/>
          <w:szCs w:val="24"/>
        </w:rPr>
        <w:t xml:space="preserve">Nabyvatel se zavazuje vykonávat licenci řádně, podle licenčních podmínek stanovených touto smlouvou, v souladu </w:t>
      </w:r>
      <w:r w:rsidR="00FF3D10" w:rsidRPr="00D14B76">
        <w:rPr>
          <w:sz w:val="24"/>
          <w:szCs w:val="24"/>
        </w:rPr>
        <w:t>s předanými</w:t>
      </w:r>
      <w:r w:rsidRPr="00D14B76">
        <w:rPr>
          <w:sz w:val="24"/>
          <w:szCs w:val="24"/>
        </w:rPr>
        <w:t xml:space="preserve"> dokumenty, především se závaznou Metodikou a s Know-how, které je v ní obsaženo. </w:t>
      </w:r>
    </w:p>
    <w:p w14:paraId="5D9C5FFF" w14:textId="77777777" w:rsidR="00FD1A7A" w:rsidRPr="00D14B76" w:rsidRDefault="00FD1A7A" w:rsidP="00FD1A7A">
      <w:pPr>
        <w:pStyle w:val="Zkladntext"/>
        <w:numPr>
          <w:ilvl w:val="0"/>
          <w:numId w:val="10"/>
        </w:numPr>
        <w:spacing w:line="276" w:lineRule="auto"/>
        <w:rPr>
          <w:sz w:val="24"/>
          <w:szCs w:val="24"/>
        </w:rPr>
      </w:pPr>
      <w:r w:rsidRPr="00D14B76">
        <w:rPr>
          <w:sz w:val="24"/>
          <w:szCs w:val="24"/>
        </w:rPr>
        <w:t>Nabyvatel je povinen řádně a včas zaplatit Poskytovateli Licenční odměnu tak, jak je sjednána v čl. X. této smlouvy a řádně a včas platit každoročně Poskytovateli odměnu za stálou metodickou podporu tak, jak je sjednána v článku X. této smlouvy.</w:t>
      </w:r>
    </w:p>
    <w:p w14:paraId="531B931A" w14:textId="78EDDD58" w:rsidR="00FD1A7A" w:rsidRPr="00D14B76" w:rsidRDefault="00FD1A7A" w:rsidP="00FD1A7A">
      <w:pPr>
        <w:pStyle w:val="Zkladntext"/>
        <w:numPr>
          <w:ilvl w:val="0"/>
          <w:numId w:val="10"/>
        </w:numPr>
        <w:spacing w:line="276" w:lineRule="auto"/>
        <w:rPr>
          <w:sz w:val="24"/>
          <w:szCs w:val="24"/>
        </w:rPr>
      </w:pPr>
      <w:r w:rsidRPr="00D14B76">
        <w:rPr>
          <w:sz w:val="24"/>
          <w:szCs w:val="24"/>
        </w:rPr>
        <w:t xml:space="preserve">Nabyvatel je povinen ustanovit tzv. </w:t>
      </w:r>
      <w:r w:rsidR="00352EFA" w:rsidRPr="00D14B76">
        <w:rPr>
          <w:sz w:val="24"/>
          <w:szCs w:val="24"/>
        </w:rPr>
        <w:t>„</w:t>
      </w:r>
      <w:r w:rsidR="001A1FA6" w:rsidRPr="00D14B76">
        <w:rPr>
          <w:sz w:val="24"/>
          <w:szCs w:val="24"/>
        </w:rPr>
        <w:t>O</w:t>
      </w:r>
      <w:r w:rsidR="00352EFA" w:rsidRPr="00D14B76">
        <w:rPr>
          <w:sz w:val="24"/>
          <w:szCs w:val="24"/>
        </w:rPr>
        <w:t>dpovědnou osobu“.</w:t>
      </w:r>
      <w:r w:rsidRPr="00D14B76">
        <w:rPr>
          <w:sz w:val="24"/>
          <w:szCs w:val="24"/>
        </w:rPr>
        <w:t xml:space="preserve"> V případě, že na straně Nabyvatele dojde z jakéhokoli důvodu ke změně </w:t>
      </w:r>
      <w:r w:rsidR="00352EFA" w:rsidRPr="00D14B76">
        <w:rPr>
          <w:sz w:val="24"/>
          <w:szCs w:val="24"/>
        </w:rPr>
        <w:t>„</w:t>
      </w:r>
      <w:r w:rsidR="001A1FA6" w:rsidRPr="00D14B76">
        <w:rPr>
          <w:sz w:val="24"/>
          <w:szCs w:val="24"/>
        </w:rPr>
        <w:t>O</w:t>
      </w:r>
      <w:r w:rsidR="00352EFA" w:rsidRPr="00D14B76">
        <w:rPr>
          <w:sz w:val="24"/>
          <w:szCs w:val="24"/>
        </w:rPr>
        <w:t>dpovědné osoby“</w:t>
      </w:r>
      <w:r w:rsidRPr="00D14B76">
        <w:rPr>
          <w:sz w:val="24"/>
          <w:szCs w:val="24"/>
        </w:rPr>
        <w:t>, zavazuje se Nabyvatel tuto skutečnost bez zbytečného odkladu oznámit Poskytovateli a bez zbytečného odkladu ustanovit nov</w:t>
      </w:r>
      <w:r w:rsidR="00352EFA" w:rsidRPr="00D14B76">
        <w:rPr>
          <w:sz w:val="24"/>
          <w:szCs w:val="24"/>
        </w:rPr>
        <w:t>ou „</w:t>
      </w:r>
      <w:r w:rsidR="001A1FA6" w:rsidRPr="00D14B76">
        <w:rPr>
          <w:sz w:val="24"/>
          <w:szCs w:val="24"/>
        </w:rPr>
        <w:t>O</w:t>
      </w:r>
      <w:r w:rsidR="00352EFA" w:rsidRPr="00D14B76">
        <w:rPr>
          <w:sz w:val="24"/>
          <w:szCs w:val="24"/>
        </w:rPr>
        <w:t>dpovědnou osobu“</w:t>
      </w:r>
      <w:r w:rsidRPr="00D14B76">
        <w:rPr>
          <w:sz w:val="24"/>
          <w:szCs w:val="24"/>
        </w:rPr>
        <w:t xml:space="preserve"> a vyslat </w:t>
      </w:r>
      <w:r w:rsidR="00352EFA" w:rsidRPr="00D14B76">
        <w:rPr>
          <w:sz w:val="24"/>
          <w:szCs w:val="24"/>
        </w:rPr>
        <w:t>ji</w:t>
      </w:r>
      <w:r w:rsidRPr="00D14B76">
        <w:rPr>
          <w:sz w:val="24"/>
          <w:szCs w:val="24"/>
        </w:rPr>
        <w:t xml:space="preserve"> k Poskytovateli na proškolení. V případě proškolování v pořadí druhé a </w:t>
      </w:r>
      <w:r w:rsidR="003B72D2" w:rsidRPr="00D14B76">
        <w:rPr>
          <w:sz w:val="24"/>
          <w:szCs w:val="24"/>
        </w:rPr>
        <w:t>další „</w:t>
      </w:r>
      <w:r w:rsidR="001A1FA6" w:rsidRPr="00D14B76">
        <w:rPr>
          <w:sz w:val="24"/>
          <w:szCs w:val="24"/>
        </w:rPr>
        <w:t>O</w:t>
      </w:r>
      <w:r w:rsidR="00352EFA" w:rsidRPr="00D14B76">
        <w:rPr>
          <w:sz w:val="24"/>
          <w:szCs w:val="24"/>
        </w:rPr>
        <w:t xml:space="preserve">dpovědné osoby“ </w:t>
      </w:r>
      <w:r w:rsidRPr="00D14B76">
        <w:rPr>
          <w:sz w:val="24"/>
          <w:szCs w:val="24"/>
        </w:rPr>
        <w:t>Nabyvatele se jedná na straně Poskytovatele o placenou službu, účtováno bude</w:t>
      </w:r>
      <w:r w:rsidRPr="00D14B76">
        <w:rPr>
          <w:color w:val="FF0000"/>
          <w:sz w:val="24"/>
          <w:szCs w:val="24"/>
        </w:rPr>
        <w:t xml:space="preserve"> </w:t>
      </w:r>
      <w:r w:rsidRPr="00D14B76">
        <w:rPr>
          <w:sz w:val="24"/>
          <w:szCs w:val="24"/>
        </w:rPr>
        <w:t xml:space="preserve">1000 Kč/hod. Rozsah nezbytného proškolení bude dán úrovní teoretických znalostí </w:t>
      </w:r>
      <w:r w:rsidRPr="00D14B76">
        <w:rPr>
          <w:sz w:val="24"/>
          <w:szCs w:val="24"/>
        </w:rPr>
        <w:lastRenderedPageBreak/>
        <w:t>(zejména o obsahu Metodiky) a praktických zkušeností nov</w:t>
      </w:r>
      <w:r w:rsidR="00352EFA" w:rsidRPr="00D14B76">
        <w:rPr>
          <w:sz w:val="24"/>
          <w:szCs w:val="24"/>
        </w:rPr>
        <w:t>ě ustanovené „</w:t>
      </w:r>
      <w:r w:rsidR="001A1FA6" w:rsidRPr="00D14B76">
        <w:rPr>
          <w:sz w:val="24"/>
          <w:szCs w:val="24"/>
        </w:rPr>
        <w:t>O</w:t>
      </w:r>
      <w:r w:rsidR="00352EFA" w:rsidRPr="00D14B76">
        <w:rPr>
          <w:sz w:val="24"/>
          <w:szCs w:val="24"/>
        </w:rPr>
        <w:t>dpovědné osoby“.</w:t>
      </w:r>
    </w:p>
    <w:p w14:paraId="63E721A3" w14:textId="7E30E5BA" w:rsidR="00FD1A7A" w:rsidRPr="00D14B76" w:rsidRDefault="00FD1A7A" w:rsidP="00FD1A7A">
      <w:pPr>
        <w:numPr>
          <w:ilvl w:val="0"/>
          <w:numId w:val="10"/>
        </w:numPr>
        <w:autoSpaceDN w:val="0"/>
        <w:jc w:val="both"/>
        <w:textAlignment w:val="baseline"/>
        <w:rPr>
          <w:color w:val="000000"/>
        </w:rPr>
      </w:pPr>
      <w:r w:rsidRPr="00D14B76">
        <w:rPr>
          <w:color w:val="000000"/>
        </w:rPr>
        <w:t>Nabyvatel je povinen vysílat jím ustanoven</w:t>
      </w:r>
      <w:r w:rsidR="00352EFA" w:rsidRPr="00D14B76">
        <w:rPr>
          <w:color w:val="000000"/>
        </w:rPr>
        <w:t>ou „</w:t>
      </w:r>
      <w:r w:rsidR="001A1FA6" w:rsidRPr="00D14B76">
        <w:rPr>
          <w:color w:val="000000"/>
        </w:rPr>
        <w:t>O</w:t>
      </w:r>
      <w:r w:rsidR="00352EFA" w:rsidRPr="00D14B76">
        <w:rPr>
          <w:color w:val="000000"/>
        </w:rPr>
        <w:t>dpovědnou osobu“</w:t>
      </w:r>
      <w:r w:rsidRPr="00D14B76">
        <w:rPr>
          <w:color w:val="000000"/>
        </w:rPr>
        <w:t xml:space="preserve"> na celostátní setkání </w:t>
      </w:r>
      <w:r w:rsidR="001A1FA6" w:rsidRPr="00D14B76">
        <w:rPr>
          <w:color w:val="000000"/>
        </w:rPr>
        <w:t>„Odpovědných osob“,</w:t>
      </w:r>
      <w:r w:rsidRPr="00D14B76">
        <w:rPr>
          <w:color w:val="000000"/>
        </w:rPr>
        <w:t xml:space="preserve"> které </w:t>
      </w:r>
      <w:r w:rsidR="001A1FA6" w:rsidRPr="00D14B76">
        <w:rPr>
          <w:color w:val="000000"/>
        </w:rPr>
        <w:t>1</w:t>
      </w:r>
      <w:r w:rsidR="00FF3D10" w:rsidRPr="00D14B76">
        <w:rPr>
          <w:color w:val="000000"/>
        </w:rPr>
        <w:t>x ročně</w:t>
      </w:r>
      <w:r w:rsidRPr="00D14B76">
        <w:rPr>
          <w:color w:val="000000"/>
        </w:rPr>
        <w:t xml:space="preserve"> organizuje Poskytovatel.  </w:t>
      </w:r>
    </w:p>
    <w:p w14:paraId="35025836" w14:textId="44C86B04" w:rsidR="00FD1A7A" w:rsidRPr="00D14B76" w:rsidRDefault="00FD1A7A" w:rsidP="00FD1A7A">
      <w:pPr>
        <w:numPr>
          <w:ilvl w:val="0"/>
          <w:numId w:val="10"/>
        </w:numPr>
        <w:autoSpaceDN w:val="0"/>
        <w:jc w:val="both"/>
        <w:textAlignment w:val="baseline"/>
      </w:pPr>
      <w:r w:rsidRPr="00D14B76">
        <w:t xml:space="preserve">Nabyvatel je </w:t>
      </w:r>
      <w:r w:rsidR="003B72D2" w:rsidRPr="00D14B76">
        <w:t>povinen vzniklý</w:t>
      </w:r>
      <w:r w:rsidRPr="00D14B76">
        <w:t xml:space="preserve"> Family Point označit označením vizuální identity, které je součástí ochranné známky FAMILY POINT místo pro rodinu</w:t>
      </w:r>
      <w:r w:rsidRPr="00D14B76">
        <w:rPr>
          <w:vertAlign w:val="superscript"/>
        </w:rPr>
        <w:t>®</w:t>
      </w:r>
      <w:r w:rsidRPr="00D14B76">
        <w:t xml:space="preserve"> a toto označení udržovat po celou dobu provozu Family Pointu.</w:t>
      </w:r>
    </w:p>
    <w:p w14:paraId="35FEDBF8" w14:textId="77777777" w:rsidR="00FD1A7A" w:rsidRPr="00D14B76" w:rsidRDefault="00FD1A7A" w:rsidP="00FD1A7A">
      <w:pPr>
        <w:pStyle w:val="Zkladntext"/>
        <w:numPr>
          <w:ilvl w:val="0"/>
          <w:numId w:val="10"/>
        </w:numPr>
        <w:spacing w:line="276" w:lineRule="auto"/>
        <w:rPr>
          <w:sz w:val="24"/>
          <w:szCs w:val="24"/>
        </w:rPr>
      </w:pPr>
      <w:r w:rsidRPr="00D14B76">
        <w:rPr>
          <w:sz w:val="24"/>
          <w:szCs w:val="24"/>
        </w:rPr>
        <w:t>Nabyvatel bere na vědomí, že Metodika včetně jejích příloh, jakož i Manuál grafické identity, které na základě této smlouvy od Poskytovatele licence převzal, jsou autorskými díly a jsou chráněny autorským právem (zák. č. 121/2000 Sb. o právu autorském). Nabyvatel je oprávněn a povinen je užívat pro svoji potřebu, nesmí je však bez souhlasu Poskytovatele zpřístupnit nebo poskytnout k užití žádné třetí osobě. Za třetí osobu se nepovažuje zaměstnanec Nabyvatele ani ten, kdo se na činnosti Nabyvatele účastní, byl-</w:t>
      </w:r>
      <w:r w:rsidRPr="00D14B76">
        <w:rPr>
          <w:color w:val="auto"/>
          <w:sz w:val="24"/>
          <w:szCs w:val="24"/>
        </w:rPr>
        <w:t>li řádně poučen.</w:t>
      </w:r>
    </w:p>
    <w:p w14:paraId="0D499675" w14:textId="77777777" w:rsidR="00FD1A7A" w:rsidRPr="00D14B76" w:rsidRDefault="00FD1A7A" w:rsidP="00FD1A7A">
      <w:pPr>
        <w:pStyle w:val="Zkladntext"/>
        <w:numPr>
          <w:ilvl w:val="0"/>
          <w:numId w:val="10"/>
        </w:numPr>
        <w:spacing w:line="276" w:lineRule="auto"/>
        <w:rPr>
          <w:color w:val="auto"/>
          <w:sz w:val="24"/>
          <w:szCs w:val="24"/>
        </w:rPr>
      </w:pPr>
      <w:r w:rsidRPr="00D14B76">
        <w:rPr>
          <w:color w:val="auto"/>
          <w:sz w:val="24"/>
          <w:szCs w:val="24"/>
        </w:rPr>
        <w:t>Dojde-li k ohrožení nebo porušení Nabyvatelovy licence, je Nabyvatel povinen o tom zpravit Poskytovatele bez zbytečného odkladu, jakmile se o tom dozví. Poskytovatel je povinen poskytnout Nabyvateli součinnost k právní ochraně jeho licence.</w:t>
      </w:r>
    </w:p>
    <w:p w14:paraId="5B1DC66B" w14:textId="77777777" w:rsidR="00D573DF" w:rsidRPr="00D14B76" w:rsidRDefault="00FD1A7A" w:rsidP="00321D4E">
      <w:pPr>
        <w:pStyle w:val="Zkladntext"/>
        <w:numPr>
          <w:ilvl w:val="0"/>
          <w:numId w:val="10"/>
        </w:numPr>
        <w:spacing w:line="276" w:lineRule="auto"/>
        <w:jc w:val="left"/>
        <w:rPr>
          <w:b/>
          <w:sz w:val="24"/>
          <w:szCs w:val="24"/>
        </w:rPr>
      </w:pPr>
      <w:r w:rsidRPr="00D14B76">
        <w:rPr>
          <w:b/>
          <w:sz w:val="24"/>
          <w:szCs w:val="24"/>
        </w:rPr>
        <w:t xml:space="preserve">Nabyvatel je povinen Poskytovateli umožnit provádění kontrol, </w:t>
      </w:r>
      <w:r w:rsidRPr="00D14B76">
        <w:rPr>
          <w:sz w:val="24"/>
          <w:szCs w:val="24"/>
        </w:rPr>
        <w:t xml:space="preserve">zaměřených na dodržování licenčních podmínek. </w:t>
      </w:r>
    </w:p>
    <w:p w14:paraId="2051CE64" w14:textId="77777777" w:rsidR="002717B0" w:rsidRPr="00D14B76" w:rsidRDefault="002717B0" w:rsidP="002717B0">
      <w:pPr>
        <w:pStyle w:val="Bezmezer"/>
        <w:jc w:val="center"/>
        <w:rPr>
          <w:rFonts w:ascii="Times New Roman" w:hAnsi="Times New Roman"/>
          <w:b/>
          <w:sz w:val="24"/>
          <w:szCs w:val="24"/>
        </w:rPr>
      </w:pPr>
      <w:r w:rsidRPr="00D14B76">
        <w:rPr>
          <w:rFonts w:ascii="Times New Roman" w:hAnsi="Times New Roman"/>
          <w:b/>
          <w:sz w:val="24"/>
          <w:szCs w:val="24"/>
        </w:rPr>
        <w:t>XII.</w:t>
      </w:r>
    </w:p>
    <w:p w14:paraId="7D678BCB" w14:textId="77777777" w:rsidR="002717B0" w:rsidRPr="00D14B76" w:rsidRDefault="002717B0" w:rsidP="002717B0">
      <w:pPr>
        <w:pStyle w:val="Bezmezer"/>
        <w:jc w:val="center"/>
        <w:rPr>
          <w:rFonts w:ascii="Times New Roman" w:hAnsi="Times New Roman"/>
          <w:b/>
          <w:sz w:val="24"/>
          <w:szCs w:val="24"/>
        </w:rPr>
      </w:pPr>
      <w:r w:rsidRPr="00D14B76">
        <w:rPr>
          <w:rFonts w:ascii="Times New Roman" w:hAnsi="Times New Roman"/>
          <w:b/>
          <w:sz w:val="24"/>
          <w:szCs w:val="24"/>
        </w:rPr>
        <w:t>Odpovědná osoba</w:t>
      </w:r>
    </w:p>
    <w:p w14:paraId="086AF72A" w14:textId="5B5A503B" w:rsidR="002717B0" w:rsidRPr="00D14B76" w:rsidRDefault="002717B0" w:rsidP="002717B0">
      <w:pPr>
        <w:pStyle w:val="Zkladntext"/>
        <w:numPr>
          <w:ilvl w:val="0"/>
          <w:numId w:val="11"/>
        </w:numPr>
        <w:spacing w:line="276" w:lineRule="auto"/>
        <w:rPr>
          <w:sz w:val="24"/>
          <w:szCs w:val="24"/>
        </w:rPr>
      </w:pPr>
      <w:r w:rsidRPr="00D14B76">
        <w:rPr>
          <w:sz w:val="24"/>
          <w:szCs w:val="24"/>
        </w:rPr>
        <w:t>Nabyvatel bude na základě této smlouvy zakládat a provozovat Family Point ve formě, která je označována jako „</w:t>
      </w:r>
      <w:r w:rsidRPr="00D14B76">
        <w:rPr>
          <w:sz w:val="24"/>
          <w:szCs w:val="24"/>
          <w:u w:val="single"/>
        </w:rPr>
        <w:t>Základní</w:t>
      </w:r>
      <w:r w:rsidRPr="00D14B76">
        <w:rPr>
          <w:sz w:val="24"/>
          <w:szCs w:val="24"/>
        </w:rPr>
        <w:t xml:space="preserve"> Family Point“. Jedná se o typ Family Pointu, ve kterém, na rozdíl od „Family Pointu </w:t>
      </w:r>
      <w:r w:rsidRPr="00D14B76">
        <w:rPr>
          <w:sz w:val="24"/>
          <w:szCs w:val="24"/>
          <w:u w:val="single"/>
        </w:rPr>
        <w:t>Kontaktního“</w:t>
      </w:r>
      <w:r w:rsidRPr="00D14B76">
        <w:rPr>
          <w:sz w:val="24"/>
          <w:szCs w:val="24"/>
        </w:rPr>
        <w:t xml:space="preserve"> není </w:t>
      </w:r>
      <w:r w:rsidR="00114CEC" w:rsidRPr="00D14B76">
        <w:rPr>
          <w:sz w:val="24"/>
          <w:szCs w:val="24"/>
        </w:rPr>
        <w:t>přítomen kontaktní pracovník</w:t>
      </w:r>
      <w:r w:rsidRPr="00D14B76">
        <w:rPr>
          <w:sz w:val="24"/>
          <w:szCs w:val="24"/>
        </w:rPr>
        <w:t xml:space="preserve"> pro styk s Klienty.  O to </w:t>
      </w:r>
      <w:r w:rsidR="003B72D2" w:rsidRPr="00D14B76">
        <w:rPr>
          <w:sz w:val="24"/>
          <w:szCs w:val="24"/>
        </w:rPr>
        <w:t>významnější je</w:t>
      </w:r>
      <w:r w:rsidRPr="00D14B76">
        <w:rPr>
          <w:sz w:val="24"/>
          <w:szCs w:val="24"/>
        </w:rPr>
        <w:t xml:space="preserve"> </w:t>
      </w:r>
      <w:r w:rsidR="00DE31CF" w:rsidRPr="00D14B76">
        <w:rPr>
          <w:sz w:val="24"/>
          <w:szCs w:val="24"/>
        </w:rPr>
        <w:t xml:space="preserve">úloha </w:t>
      </w:r>
      <w:r w:rsidRPr="00D14B76">
        <w:rPr>
          <w:sz w:val="24"/>
          <w:szCs w:val="24"/>
        </w:rPr>
        <w:t>ustanoven</w:t>
      </w:r>
      <w:r w:rsidR="00DE31CF" w:rsidRPr="00D14B76">
        <w:rPr>
          <w:sz w:val="24"/>
          <w:szCs w:val="24"/>
        </w:rPr>
        <w:t>é</w:t>
      </w:r>
      <w:r w:rsidRPr="00D14B76">
        <w:rPr>
          <w:sz w:val="24"/>
          <w:szCs w:val="24"/>
        </w:rPr>
        <w:t xml:space="preserve"> </w:t>
      </w:r>
      <w:r w:rsidRPr="00D14B76">
        <w:rPr>
          <w:b/>
          <w:sz w:val="24"/>
          <w:szCs w:val="24"/>
        </w:rPr>
        <w:t>„Odpovědné osoby“</w:t>
      </w:r>
      <w:r w:rsidR="003F1FF0" w:rsidRPr="00D14B76">
        <w:rPr>
          <w:sz w:val="24"/>
          <w:szCs w:val="24"/>
        </w:rPr>
        <w:t>, její řádné proškolení a specifikace jejích práv a povinností</w:t>
      </w:r>
      <w:r w:rsidR="00114CEC" w:rsidRPr="00D14B76">
        <w:rPr>
          <w:sz w:val="24"/>
          <w:szCs w:val="24"/>
        </w:rPr>
        <w:t xml:space="preserve"> u Nabyvatele.</w:t>
      </w:r>
    </w:p>
    <w:p w14:paraId="0A98C906" w14:textId="77777777" w:rsidR="003F1FF0" w:rsidRPr="00D14B76" w:rsidRDefault="003F1FF0" w:rsidP="002717B0">
      <w:pPr>
        <w:pStyle w:val="Zkladntext"/>
        <w:numPr>
          <w:ilvl w:val="0"/>
          <w:numId w:val="11"/>
        </w:numPr>
        <w:spacing w:line="276" w:lineRule="auto"/>
        <w:rPr>
          <w:sz w:val="24"/>
          <w:szCs w:val="24"/>
        </w:rPr>
      </w:pPr>
      <w:r w:rsidRPr="00D14B76">
        <w:rPr>
          <w:sz w:val="24"/>
          <w:szCs w:val="24"/>
        </w:rPr>
        <w:t xml:space="preserve">Nabyvatel </w:t>
      </w:r>
      <w:r w:rsidR="002717B0" w:rsidRPr="00D14B76">
        <w:rPr>
          <w:sz w:val="24"/>
          <w:szCs w:val="24"/>
        </w:rPr>
        <w:t xml:space="preserve">je povinen ustanovit </w:t>
      </w:r>
      <w:r w:rsidR="00ED2A64" w:rsidRPr="00D14B76">
        <w:rPr>
          <w:sz w:val="24"/>
          <w:szCs w:val="24"/>
        </w:rPr>
        <w:t>pro nově poskytovanou službu FAMILY POINT místo pro rodinu</w:t>
      </w:r>
      <w:r w:rsidR="00ED2A64" w:rsidRPr="00D14B76">
        <w:rPr>
          <w:sz w:val="24"/>
          <w:szCs w:val="24"/>
          <w:vertAlign w:val="superscript"/>
        </w:rPr>
        <w:t>®</w:t>
      </w:r>
      <w:r w:rsidR="00ED2A64" w:rsidRPr="00D14B76">
        <w:rPr>
          <w:bCs/>
          <w:sz w:val="24"/>
          <w:szCs w:val="24"/>
        </w:rPr>
        <w:t xml:space="preserve"> </w:t>
      </w:r>
      <w:r w:rsidR="002717B0" w:rsidRPr="00D14B76">
        <w:rPr>
          <w:sz w:val="24"/>
          <w:szCs w:val="24"/>
        </w:rPr>
        <w:t xml:space="preserve">vhodnou osobu na pozici </w:t>
      </w:r>
      <w:r w:rsidRPr="00D14B76">
        <w:rPr>
          <w:sz w:val="24"/>
          <w:szCs w:val="24"/>
        </w:rPr>
        <w:t>„</w:t>
      </w:r>
      <w:r w:rsidR="00ED2A64" w:rsidRPr="00D14B76">
        <w:rPr>
          <w:sz w:val="24"/>
          <w:szCs w:val="24"/>
        </w:rPr>
        <w:t>O</w:t>
      </w:r>
      <w:r w:rsidRPr="00D14B76">
        <w:rPr>
          <w:sz w:val="24"/>
          <w:szCs w:val="24"/>
        </w:rPr>
        <w:t xml:space="preserve">dpovědné </w:t>
      </w:r>
      <w:r w:rsidR="00CE69E6" w:rsidRPr="00D14B76">
        <w:rPr>
          <w:sz w:val="24"/>
          <w:szCs w:val="24"/>
        </w:rPr>
        <w:t>osoby</w:t>
      </w:r>
      <w:r w:rsidRPr="00D14B76">
        <w:rPr>
          <w:sz w:val="24"/>
          <w:szCs w:val="24"/>
        </w:rPr>
        <w:t>“</w:t>
      </w:r>
      <w:r w:rsidR="009A113F" w:rsidRPr="00D14B76">
        <w:rPr>
          <w:sz w:val="24"/>
          <w:szCs w:val="24"/>
        </w:rPr>
        <w:t>.</w:t>
      </w:r>
      <w:r w:rsidR="002717B0" w:rsidRPr="00D14B76">
        <w:rPr>
          <w:sz w:val="24"/>
          <w:szCs w:val="24"/>
        </w:rPr>
        <w:t xml:space="preserve"> Nabyvatel je povinen při výběru </w:t>
      </w:r>
      <w:r w:rsidRPr="00D14B76">
        <w:rPr>
          <w:sz w:val="24"/>
          <w:szCs w:val="24"/>
        </w:rPr>
        <w:t>„</w:t>
      </w:r>
      <w:r w:rsidR="00DE31CF" w:rsidRPr="00D14B76">
        <w:rPr>
          <w:sz w:val="24"/>
          <w:szCs w:val="24"/>
        </w:rPr>
        <w:t>O</w:t>
      </w:r>
      <w:r w:rsidRPr="00D14B76">
        <w:rPr>
          <w:sz w:val="24"/>
          <w:szCs w:val="24"/>
        </w:rPr>
        <w:t>dpovědné</w:t>
      </w:r>
      <w:r w:rsidR="00ED2A64" w:rsidRPr="00D14B76">
        <w:rPr>
          <w:sz w:val="24"/>
          <w:szCs w:val="24"/>
        </w:rPr>
        <w:t xml:space="preserve"> osoby</w:t>
      </w:r>
      <w:r w:rsidRPr="00D14B76">
        <w:rPr>
          <w:sz w:val="24"/>
          <w:szCs w:val="24"/>
        </w:rPr>
        <w:t xml:space="preserve">“ </w:t>
      </w:r>
      <w:r w:rsidR="002717B0" w:rsidRPr="00D14B76">
        <w:rPr>
          <w:sz w:val="24"/>
          <w:szCs w:val="24"/>
        </w:rPr>
        <w:t>přihlédnout mj. k předpokladům konkrétní osoby pro výkon této funkce s ohledem na</w:t>
      </w:r>
      <w:r w:rsidRPr="00D14B76">
        <w:rPr>
          <w:sz w:val="24"/>
          <w:szCs w:val="24"/>
        </w:rPr>
        <w:t xml:space="preserve"> povinnosti</w:t>
      </w:r>
      <w:r w:rsidR="002717B0" w:rsidRPr="00D14B76">
        <w:rPr>
          <w:sz w:val="24"/>
          <w:szCs w:val="24"/>
        </w:rPr>
        <w:t>, jejichž plnění bude tato osoba zajišťovat</w:t>
      </w:r>
      <w:r w:rsidRPr="00D14B76">
        <w:rPr>
          <w:sz w:val="24"/>
          <w:szCs w:val="24"/>
        </w:rPr>
        <w:t xml:space="preserve"> za situace, kdy není přítomen kontaktní pracovník.</w:t>
      </w:r>
    </w:p>
    <w:p w14:paraId="22649897" w14:textId="7B581C6A" w:rsidR="003F1FF0" w:rsidRPr="00D14B76" w:rsidRDefault="003F1FF0" w:rsidP="003F1FF0">
      <w:pPr>
        <w:pStyle w:val="Zkladntext"/>
        <w:numPr>
          <w:ilvl w:val="0"/>
          <w:numId w:val="11"/>
        </w:numPr>
        <w:spacing w:line="276" w:lineRule="auto"/>
        <w:rPr>
          <w:sz w:val="24"/>
          <w:szCs w:val="24"/>
        </w:rPr>
      </w:pPr>
      <w:r w:rsidRPr="00D14B76">
        <w:rPr>
          <w:color w:val="auto"/>
          <w:sz w:val="24"/>
          <w:szCs w:val="24"/>
        </w:rPr>
        <w:t xml:space="preserve">„Odpovědná osoba“ je </w:t>
      </w:r>
      <w:r w:rsidR="00310B98" w:rsidRPr="00D14B76">
        <w:rPr>
          <w:color w:val="auto"/>
          <w:sz w:val="24"/>
          <w:szCs w:val="24"/>
        </w:rPr>
        <w:t xml:space="preserve">pověřeným </w:t>
      </w:r>
      <w:r w:rsidR="00ED2A64" w:rsidRPr="00D14B76">
        <w:rPr>
          <w:color w:val="auto"/>
          <w:sz w:val="24"/>
          <w:szCs w:val="24"/>
        </w:rPr>
        <w:t xml:space="preserve">a kontaktním </w:t>
      </w:r>
      <w:r w:rsidR="00310B98" w:rsidRPr="00D14B76">
        <w:rPr>
          <w:color w:val="auto"/>
          <w:sz w:val="24"/>
          <w:szCs w:val="24"/>
        </w:rPr>
        <w:t xml:space="preserve">zástupcem Nabyvatele pro proces založení a následný provoz jeho základního Family Pointu </w:t>
      </w:r>
      <w:r w:rsidR="00FF3D10" w:rsidRPr="00D14B76">
        <w:rPr>
          <w:color w:val="auto"/>
          <w:sz w:val="24"/>
          <w:szCs w:val="24"/>
        </w:rPr>
        <w:t>v Nabyvatelem</w:t>
      </w:r>
      <w:r w:rsidR="00310B98" w:rsidRPr="00D14B76">
        <w:rPr>
          <w:color w:val="auto"/>
          <w:sz w:val="24"/>
          <w:szCs w:val="24"/>
        </w:rPr>
        <w:t xml:space="preserve"> určeném konkrét</w:t>
      </w:r>
      <w:r w:rsidR="00CE69E6" w:rsidRPr="00D14B76">
        <w:rPr>
          <w:color w:val="auto"/>
          <w:sz w:val="24"/>
          <w:szCs w:val="24"/>
        </w:rPr>
        <w:t xml:space="preserve">ním místě. Zastupuje Nabyvatele při předání a převzetí know-how, obsaženého </w:t>
      </w:r>
      <w:r w:rsidRPr="00D14B76">
        <w:rPr>
          <w:color w:val="auto"/>
          <w:sz w:val="24"/>
          <w:szCs w:val="24"/>
        </w:rPr>
        <w:t>v</w:t>
      </w:r>
      <w:r w:rsidR="00CE69E6" w:rsidRPr="00D14B76">
        <w:rPr>
          <w:color w:val="auto"/>
          <w:sz w:val="24"/>
          <w:szCs w:val="24"/>
        </w:rPr>
        <w:t> </w:t>
      </w:r>
      <w:r w:rsidRPr="00D14B76">
        <w:rPr>
          <w:color w:val="auto"/>
          <w:sz w:val="24"/>
          <w:szCs w:val="24"/>
        </w:rPr>
        <w:t>Metodice</w:t>
      </w:r>
      <w:r w:rsidR="00CE69E6" w:rsidRPr="00D14B76">
        <w:rPr>
          <w:color w:val="auto"/>
          <w:sz w:val="24"/>
          <w:szCs w:val="24"/>
        </w:rPr>
        <w:t>, se zvláštním zřetelem na z</w:t>
      </w:r>
      <w:r w:rsidR="00CE69E6" w:rsidRPr="00D14B76">
        <w:rPr>
          <w:sz w:val="24"/>
          <w:szCs w:val="24"/>
        </w:rPr>
        <w:t>nalosti, vědomosti a zkušenosti, vyplývajících z personální práce pracovníků Poskytovatele, metodick</w:t>
      </w:r>
      <w:r w:rsidR="00ED2A64" w:rsidRPr="00D14B76">
        <w:rPr>
          <w:sz w:val="24"/>
          <w:szCs w:val="24"/>
        </w:rPr>
        <w:t>é</w:t>
      </w:r>
      <w:r w:rsidR="00CE69E6" w:rsidRPr="00D14B76">
        <w:rPr>
          <w:sz w:val="24"/>
          <w:szCs w:val="24"/>
        </w:rPr>
        <w:t xml:space="preserve"> postup</w:t>
      </w:r>
      <w:r w:rsidR="00ED2A64" w:rsidRPr="00D14B76">
        <w:rPr>
          <w:sz w:val="24"/>
          <w:szCs w:val="24"/>
        </w:rPr>
        <w:t>y</w:t>
      </w:r>
      <w:r w:rsidR="00CE69E6" w:rsidRPr="00D14B76">
        <w:rPr>
          <w:sz w:val="24"/>
          <w:szCs w:val="24"/>
        </w:rPr>
        <w:t xml:space="preserve"> a návod</w:t>
      </w:r>
      <w:r w:rsidR="00ED2A64" w:rsidRPr="00D14B76">
        <w:rPr>
          <w:sz w:val="24"/>
          <w:szCs w:val="24"/>
        </w:rPr>
        <w:t>y</w:t>
      </w:r>
      <w:r w:rsidR="00CE69E6" w:rsidRPr="00D14B76">
        <w:rPr>
          <w:sz w:val="24"/>
          <w:szCs w:val="24"/>
        </w:rPr>
        <w:t xml:space="preserve"> při zakládání a provozu služby FAMILY POINT místo pro rodinu</w:t>
      </w:r>
      <w:r w:rsidR="00CE69E6" w:rsidRPr="00D14B76">
        <w:rPr>
          <w:sz w:val="24"/>
          <w:szCs w:val="24"/>
          <w:vertAlign w:val="superscript"/>
        </w:rPr>
        <w:t>®</w:t>
      </w:r>
      <w:r w:rsidR="00CE69E6" w:rsidRPr="00D14B76">
        <w:rPr>
          <w:bCs/>
          <w:sz w:val="24"/>
          <w:szCs w:val="24"/>
        </w:rPr>
        <w:t>.</w:t>
      </w:r>
      <w:r w:rsidR="00CE69E6" w:rsidRPr="00D14B76">
        <w:rPr>
          <w:sz w:val="24"/>
          <w:szCs w:val="24"/>
        </w:rPr>
        <w:t xml:space="preserve"> </w:t>
      </w:r>
      <w:r w:rsidR="009A113F" w:rsidRPr="00D14B76">
        <w:rPr>
          <w:sz w:val="24"/>
          <w:szCs w:val="24"/>
        </w:rPr>
        <w:t xml:space="preserve">Zúčastní se za Nabyvatele metodického školení ze strany </w:t>
      </w:r>
      <w:r w:rsidR="003B72D2" w:rsidRPr="00D14B76">
        <w:rPr>
          <w:sz w:val="24"/>
          <w:szCs w:val="24"/>
        </w:rPr>
        <w:t>Poskytovatele, které probíhá</w:t>
      </w:r>
      <w:r w:rsidR="009A113F" w:rsidRPr="00D14B76">
        <w:rPr>
          <w:sz w:val="24"/>
          <w:szCs w:val="24"/>
        </w:rPr>
        <w:t xml:space="preserve"> </w:t>
      </w:r>
      <w:r w:rsidR="00DE31CF" w:rsidRPr="00D14B76">
        <w:rPr>
          <w:sz w:val="24"/>
          <w:szCs w:val="24"/>
        </w:rPr>
        <w:t xml:space="preserve">zejména </w:t>
      </w:r>
      <w:r w:rsidR="009A113F" w:rsidRPr="00D14B76">
        <w:rPr>
          <w:sz w:val="24"/>
          <w:szCs w:val="24"/>
        </w:rPr>
        <w:t>v procesu zakládání předmětného Family Pointu.</w:t>
      </w:r>
    </w:p>
    <w:p w14:paraId="083E8F2F" w14:textId="5DBF6DE9" w:rsidR="002717B0" w:rsidRPr="00D14B76" w:rsidRDefault="002717B0" w:rsidP="002717B0">
      <w:pPr>
        <w:pStyle w:val="Zkladntext"/>
        <w:numPr>
          <w:ilvl w:val="0"/>
          <w:numId w:val="11"/>
        </w:numPr>
        <w:spacing w:line="276" w:lineRule="auto"/>
        <w:rPr>
          <w:color w:val="auto"/>
          <w:sz w:val="24"/>
          <w:szCs w:val="24"/>
        </w:rPr>
      </w:pPr>
      <w:r w:rsidRPr="00D14B76">
        <w:rPr>
          <w:color w:val="auto"/>
          <w:sz w:val="24"/>
          <w:szCs w:val="24"/>
        </w:rPr>
        <w:t xml:space="preserve">Povinností </w:t>
      </w:r>
      <w:r w:rsidR="009162F6" w:rsidRPr="00D14B76">
        <w:rPr>
          <w:color w:val="auto"/>
          <w:sz w:val="24"/>
          <w:szCs w:val="24"/>
        </w:rPr>
        <w:t>„</w:t>
      </w:r>
      <w:r w:rsidR="00DE31CF" w:rsidRPr="00D14B76">
        <w:rPr>
          <w:color w:val="auto"/>
          <w:sz w:val="24"/>
          <w:szCs w:val="24"/>
        </w:rPr>
        <w:t>O</w:t>
      </w:r>
      <w:r w:rsidR="009162F6" w:rsidRPr="00D14B76">
        <w:rPr>
          <w:color w:val="auto"/>
          <w:sz w:val="24"/>
          <w:szCs w:val="24"/>
        </w:rPr>
        <w:t>dpovědné osoby“</w:t>
      </w:r>
      <w:r w:rsidRPr="00D14B76">
        <w:rPr>
          <w:color w:val="auto"/>
          <w:sz w:val="24"/>
          <w:szCs w:val="24"/>
        </w:rPr>
        <w:t xml:space="preserve"> je v rámci Poskytovatelem řízeného metodického vedení </w:t>
      </w:r>
      <w:r w:rsidR="00ED2A64" w:rsidRPr="00D14B76">
        <w:rPr>
          <w:color w:val="auto"/>
          <w:sz w:val="24"/>
          <w:szCs w:val="24"/>
        </w:rPr>
        <w:t xml:space="preserve">a školení </w:t>
      </w:r>
      <w:r w:rsidRPr="00D14B76">
        <w:rPr>
          <w:color w:val="auto"/>
          <w:sz w:val="24"/>
          <w:szCs w:val="24"/>
        </w:rPr>
        <w:t>zvládnout problematiku zakládání a provozu Family Pointů po teoretické stránce, jak je popsána v</w:t>
      </w:r>
      <w:r w:rsidR="009162F6" w:rsidRPr="00D14B76">
        <w:rPr>
          <w:color w:val="auto"/>
          <w:sz w:val="24"/>
          <w:szCs w:val="24"/>
        </w:rPr>
        <w:t> </w:t>
      </w:r>
      <w:r w:rsidRPr="00D14B76">
        <w:rPr>
          <w:color w:val="auto"/>
          <w:sz w:val="24"/>
          <w:szCs w:val="24"/>
        </w:rPr>
        <w:t>Metodice</w:t>
      </w:r>
      <w:r w:rsidR="009162F6" w:rsidRPr="00D14B76">
        <w:rPr>
          <w:color w:val="auto"/>
          <w:sz w:val="24"/>
          <w:szCs w:val="24"/>
        </w:rPr>
        <w:t xml:space="preserve"> a takto získané vědomosti trvale uplatňovat </w:t>
      </w:r>
      <w:r w:rsidR="00DE31CF" w:rsidRPr="00D14B76">
        <w:rPr>
          <w:color w:val="auto"/>
          <w:sz w:val="24"/>
          <w:szCs w:val="24"/>
        </w:rPr>
        <w:t xml:space="preserve">v praxi, </w:t>
      </w:r>
      <w:r w:rsidR="009162F6" w:rsidRPr="00D14B76">
        <w:rPr>
          <w:color w:val="auto"/>
          <w:sz w:val="24"/>
          <w:szCs w:val="24"/>
        </w:rPr>
        <w:t xml:space="preserve">při provozu Family Pointu, za který je odpovědná tak, aby Family Point splňoval </w:t>
      </w:r>
      <w:r w:rsidR="00ED2A64" w:rsidRPr="00D14B76">
        <w:rPr>
          <w:color w:val="auto"/>
          <w:sz w:val="24"/>
          <w:szCs w:val="24"/>
        </w:rPr>
        <w:t xml:space="preserve">závazné standardy, naplňoval </w:t>
      </w:r>
      <w:r w:rsidR="009162F6" w:rsidRPr="00D14B76">
        <w:rPr>
          <w:color w:val="auto"/>
          <w:sz w:val="24"/>
          <w:szCs w:val="24"/>
        </w:rPr>
        <w:t xml:space="preserve">sledovaný účel a </w:t>
      </w:r>
      <w:r w:rsidR="003B72D2" w:rsidRPr="00D14B76">
        <w:rPr>
          <w:color w:val="auto"/>
          <w:sz w:val="24"/>
          <w:szCs w:val="24"/>
        </w:rPr>
        <w:t>byl „</w:t>
      </w:r>
      <w:r w:rsidR="009162F6" w:rsidRPr="00D14B76">
        <w:rPr>
          <w:color w:val="auto"/>
          <w:sz w:val="24"/>
          <w:szCs w:val="24"/>
        </w:rPr>
        <w:t xml:space="preserve">místem přátelským pro rodinu“ a </w:t>
      </w:r>
      <w:r w:rsidR="00114CEC" w:rsidRPr="00D14B76">
        <w:rPr>
          <w:color w:val="auto"/>
          <w:sz w:val="24"/>
          <w:szCs w:val="24"/>
        </w:rPr>
        <w:t>místem rodinami vyhledávaným a používaným.</w:t>
      </w:r>
      <w:r w:rsidRPr="00D14B76">
        <w:rPr>
          <w:color w:val="auto"/>
          <w:sz w:val="24"/>
          <w:szCs w:val="24"/>
        </w:rPr>
        <w:t xml:space="preserve"> </w:t>
      </w:r>
    </w:p>
    <w:p w14:paraId="6307A5A2" w14:textId="3AD3A9EF" w:rsidR="009A113F" w:rsidRPr="00D14B76" w:rsidRDefault="00DE31CF" w:rsidP="009A113F">
      <w:pPr>
        <w:pStyle w:val="Zkladntext"/>
        <w:numPr>
          <w:ilvl w:val="0"/>
          <w:numId w:val="11"/>
        </w:numPr>
        <w:autoSpaceDN/>
        <w:spacing w:line="276" w:lineRule="auto"/>
        <w:textAlignment w:val="auto"/>
        <w:rPr>
          <w:color w:val="auto"/>
          <w:sz w:val="24"/>
          <w:szCs w:val="24"/>
        </w:rPr>
      </w:pPr>
      <w:r w:rsidRPr="00D14B76">
        <w:rPr>
          <w:color w:val="auto"/>
          <w:sz w:val="24"/>
          <w:szCs w:val="24"/>
        </w:rPr>
        <w:lastRenderedPageBreak/>
        <w:t>„Odpověd</w:t>
      </w:r>
      <w:r w:rsidR="009A113F" w:rsidRPr="00D14B76">
        <w:rPr>
          <w:color w:val="auto"/>
          <w:sz w:val="24"/>
          <w:szCs w:val="24"/>
        </w:rPr>
        <w:t>ná osoba“ je povinna úzce spolupracovat s národní koordinátorkou služby FAMILY POINT místo pro rodinu</w:t>
      </w:r>
      <w:r w:rsidR="009A113F" w:rsidRPr="00D14B76">
        <w:rPr>
          <w:color w:val="auto"/>
          <w:sz w:val="24"/>
          <w:szCs w:val="24"/>
          <w:vertAlign w:val="superscript"/>
        </w:rPr>
        <w:t xml:space="preserve">® </w:t>
      </w:r>
      <w:r w:rsidR="009A113F" w:rsidRPr="00D14B76">
        <w:rPr>
          <w:color w:val="auto"/>
          <w:sz w:val="24"/>
          <w:szCs w:val="24"/>
        </w:rPr>
        <w:t xml:space="preserve">tak, aby byly zajištěny kvalitativní standardy služby </w:t>
      </w:r>
      <w:r w:rsidRPr="00D14B76">
        <w:rPr>
          <w:sz w:val="24"/>
          <w:szCs w:val="24"/>
        </w:rPr>
        <w:t>FAMILY POINT místo pro rodinu</w:t>
      </w:r>
      <w:r w:rsidRPr="00D14B76">
        <w:rPr>
          <w:sz w:val="24"/>
          <w:szCs w:val="24"/>
          <w:vertAlign w:val="superscript"/>
        </w:rPr>
        <w:t xml:space="preserve">® </w:t>
      </w:r>
      <w:r w:rsidR="00FF3D10" w:rsidRPr="00D14B76">
        <w:rPr>
          <w:color w:val="auto"/>
          <w:sz w:val="24"/>
          <w:szCs w:val="24"/>
        </w:rPr>
        <w:t>dle Minimetodiky</w:t>
      </w:r>
      <w:r w:rsidR="009A113F" w:rsidRPr="00D14B76">
        <w:rPr>
          <w:color w:val="auto"/>
          <w:sz w:val="24"/>
          <w:szCs w:val="24"/>
        </w:rPr>
        <w:t xml:space="preserve">, a to </w:t>
      </w:r>
      <w:r w:rsidRPr="00D14B76">
        <w:rPr>
          <w:color w:val="auto"/>
          <w:sz w:val="24"/>
          <w:szCs w:val="24"/>
        </w:rPr>
        <w:t>nejen</w:t>
      </w:r>
      <w:r w:rsidR="009A113F" w:rsidRPr="00D14B76">
        <w:rPr>
          <w:color w:val="auto"/>
          <w:sz w:val="24"/>
          <w:szCs w:val="24"/>
        </w:rPr>
        <w:t xml:space="preserve"> při založení Family Pointu, </w:t>
      </w:r>
      <w:r w:rsidRPr="00D14B76">
        <w:rPr>
          <w:color w:val="auto"/>
          <w:sz w:val="24"/>
          <w:szCs w:val="24"/>
        </w:rPr>
        <w:t>ale</w:t>
      </w:r>
      <w:r w:rsidR="009A113F" w:rsidRPr="00D14B76">
        <w:rPr>
          <w:color w:val="auto"/>
          <w:sz w:val="24"/>
          <w:szCs w:val="24"/>
        </w:rPr>
        <w:t xml:space="preserve"> i při jeho následném provozu</w:t>
      </w:r>
      <w:r w:rsidRPr="00D14B76">
        <w:rPr>
          <w:color w:val="auto"/>
          <w:sz w:val="24"/>
          <w:szCs w:val="24"/>
        </w:rPr>
        <w:t>.  Národní koordinátorka služby FAMILY POINT místo pro rodinu</w:t>
      </w:r>
      <w:r w:rsidR="00FF3D10" w:rsidRPr="00D14B76">
        <w:rPr>
          <w:color w:val="auto"/>
          <w:sz w:val="24"/>
          <w:szCs w:val="24"/>
          <w:vertAlign w:val="superscript"/>
        </w:rPr>
        <w:t xml:space="preserve">® </w:t>
      </w:r>
      <w:r w:rsidR="00FF3D10" w:rsidRPr="00D14B76">
        <w:rPr>
          <w:color w:val="auto"/>
          <w:sz w:val="24"/>
          <w:szCs w:val="24"/>
        </w:rPr>
        <w:t>poskytne</w:t>
      </w:r>
      <w:r w:rsidR="003B72D2" w:rsidRPr="00D14B76">
        <w:rPr>
          <w:color w:val="auto"/>
          <w:sz w:val="24"/>
          <w:szCs w:val="24"/>
        </w:rPr>
        <w:t xml:space="preserve"> „</w:t>
      </w:r>
      <w:r w:rsidR="006928C0" w:rsidRPr="00D14B76">
        <w:rPr>
          <w:color w:val="auto"/>
          <w:sz w:val="24"/>
          <w:szCs w:val="24"/>
        </w:rPr>
        <w:t xml:space="preserve">Odpovědné osobě“ metodickou pomoc při řešení složitých nebo specifických </w:t>
      </w:r>
      <w:r w:rsidR="00FF3D10" w:rsidRPr="00D14B76">
        <w:rPr>
          <w:color w:val="auto"/>
          <w:sz w:val="24"/>
          <w:szCs w:val="24"/>
        </w:rPr>
        <w:t>situací, se</w:t>
      </w:r>
      <w:r w:rsidR="006928C0" w:rsidRPr="00D14B76">
        <w:rPr>
          <w:color w:val="auto"/>
          <w:sz w:val="24"/>
          <w:szCs w:val="24"/>
        </w:rPr>
        <w:t xml:space="preserve"> kterými se „Odpovědná osoba“ setká a nedokáže je sama řešit.</w:t>
      </w:r>
      <w:r w:rsidR="009A113F" w:rsidRPr="00D14B76">
        <w:rPr>
          <w:color w:val="auto"/>
          <w:sz w:val="24"/>
          <w:szCs w:val="24"/>
        </w:rPr>
        <w:t xml:space="preserve"> </w:t>
      </w:r>
    </w:p>
    <w:p w14:paraId="376A3475" w14:textId="77777777" w:rsidR="00DE31CF" w:rsidRPr="00D14B76" w:rsidRDefault="00DE31CF" w:rsidP="00DE31CF">
      <w:pPr>
        <w:pStyle w:val="Zkladntext"/>
        <w:numPr>
          <w:ilvl w:val="0"/>
          <w:numId w:val="11"/>
        </w:numPr>
        <w:spacing w:line="276" w:lineRule="auto"/>
        <w:rPr>
          <w:sz w:val="24"/>
          <w:szCs w:val="24"/>
        </w:rPr>
      </w:pPr>
      <w:r w:rsidRPr="00D14B76">
        <w:rPr>
          <w:sz w:val="24"/>
          <w:szCs w:val="24"/>
        </w:rPr>
        <w:t>V podrobnostech postavení a doporučenou pracovní náplň „Odpovědné osoby“ upravuje Metodika.</w:t>
      </w:r>
      <w:r w:rsidR="001A1FA6" w:rsidRPr="00D14B76">
        <w:rPr>
          <w:sz w:val="24"/>
          <w:szCs w:val="24"/>
        </w:rPr>
        <w:t xml:space="preserve">   </w:t>
      </w:r>
      <w:r w:rsidRPr="00D14B76">
        <w:rPr>
          <w:sz w:val="24"/>
          <w:szCs w:val="24"/>
        </w:rPr>
        <w:t xml:space="preserve">                                             </w:t>
      </w:r>
    </w:p>
    <w:p w14:paraId="006B48F8" w14:textId="788E40BA" w:rsidR="002717B0" w:rsidRPr="00D14B76" w:rsidRDefault="001A1FA6" w:rsidP="002717B0">
      <w:pPr>
        <w:pStyle w:val="Zkladntext"/>
        <w:numPr>
          <w:ilvl w:val="0"/>
          <w:numId w:val="11"/>
        </w:numPr>
        <w:spacing w:line="276" w:lineRule="auto"/>
        <w:rPr>
          <w:sz w:val="24"/>
          <w:szCs w:val="24"/>
        </w:rPr>
      </w:pPr>
      <w:r w:rsidRPr="00D14B76">
        <w:rPr>
          <w:sz w:val="24"/>
          <w:szCs w:val="24"/>
        </w:rPr>
        <w:t xml:space="preserve">„Odpovědná osoba“ </w:t>
      </w:r>
      <w:r w:rsidR="002717B0" w:rsidRPr="00D14B76">
        <w:rPr>
          <w:sz w:val="24"/>
          <w:szCs w:val="24"/>
        </w:rPr>
        <w:t>je povin</w:t>
      </w:r>
      <w:r w:rsidRPr="00D14B76">
        <w:rPr>
          <w:sz w:val="24"/>
          <w:szCs w:val="24"/>
        </w:rPr>
        <w:t xml:space="preserve">na </w:t>
      </w:r>
      <w:r w:rsidR="002717B0" w:rsidRPr="00D14B76">
        <w:rPr>
          <w:sz w:val="24"/>
          <w:szCs w:val="24"/>
        </w:rPr>
        <w:t xml:space="preserve">se </w:t>
      </w:r>
      <w:r w:rsidR="002717B0" w:rsidRPr="00D14B76">
        <w:rPr>
          <w:b/>
          <w:sz w:val="24"/>
          <w:szCs w:val="24"/>
        </w:rPr>
        <w:t xml:space="preserve">účastnit celostátního setkání  </w:t>
      </w:r>
      <w:r w:rsidR="002717B0" w:rsidRPr="00D14B76">
        <w:rPr>
          <w:b/>
          <w:sz w:val="24"/>
          <w:szCs w:val="24"/>
        </w:rPr>
        <w:br/>
      </w:r>
      <w:r w:rsidR="003B72D2" w:rsidRPr="00D14B76">
        <w:rPr>
          <w:b/>
          <w:sz w:val="24"/>
          <w:szCs w:val="24"/>
        </w:rPr>
        <w:t xml:space="preserve">odpovědných osob </w:t>
      </w:r>
      <w:r w:rsidR="003B72D2" w:rsidRPr="00D14B76">
        <w:rPr>
          <w:sz w:val="24"/>
          <w:szCs w:val="24"/>
        </w:rPr>
        <w:t>Family</w:t>
      </w:r>
      <w:r w:rsidR="002717B0" w:rsidRPr="00D14B76">
        <w:rPr>
          <w:sz w:val="24"/>
          <w:szCs w:val="24"/>
        </w:rPr>
        <w:t xml:space="preserve"> Pointů, které jednou ročně organizuje Poskytovatel. </w:t>
      </w:r>
      <w:r w:rsidR="003B72D2" w:rsidRPr="00D14B76">
        <w:rPr>
          <w:sz w:val="24"/>
          <w:szCs w:val="24"/>
        </w:rPr>
        <w:t>Nabyvatel se</w:t>
      </w:r>
      <w:r w:rsidR="002717B0" w:rsidRPr="00D14B76">
        <w:rPr>
          <w:sz w:val="24"/>
          <w:szCs w:val="24"/>
        </w:rPr>
        <w:t xml:space="preserve"> zavazuje vysílat </w:t>
      </w:r>
      <w:r w:rsidR="003B72D2" w:rsidRPr="00D14B76">
        <w:rPr>
          <w:sz w:val="24"/>
          <w:szCs w:val="24"/>
        </w:rPr>
        <w:t>„Odpovědnou osobu“</w:t>
      </w:r>
      <w:r w:rsidR="002717B0" w:rsidRPr="00D14B76">
        <w:rPr>
          <w:sz w:val="24"/>
          <w:szCs w:val="24"/>
        </w:rPr>
        <w:t xml:space="preserve"> každoročně na toto setkání.  Představují těžko nahraditelnou výměnu zkušeností a podnětů pro další rozvoj a zkvalitnění služby </w:t>
      </w:r>
      <w:r w:rsidR="002717B0" w:rsidRPr="00D14B76">
        <w:rPr>
          <w:color w:val="auto"/>
          <w:sz w:val="24"/>
          <w:szCs w:val="24"/>
        </w:rPr>
        <w:t>FAMILY POINT místo pro rodinu</w:t>
      </w:r>
      <w:r w:rsidR="002717B0" w:rsidRPr="00D14B76">
        <w:rPr>
          <w:color w:val="auto"/>
          <w:sz w:val="24"/>
          <w:szCs w:val="24"/>
          <w:vertAlign w:val="superscript"/>
        </w:rPr>
        <w:t>®</w:t>
      </w:r>
      <w:r w:rsidR="002717B0" w:rsidRPr="00D14B76">
        <w:rPr>
          <w:color w:val="auto"/>
          <w:sz w:val="24"/>
          <w:szCs w:val="24"/>
        </w:rPr>
        <w:t>. V případě, že se Nabyvatelem ustanoven</w:t>
      </w:r>
      <w:r w:rsidRPr="00D14B76">
        <w:rPr>
          <w:color w:val="auto"/>
          <w:sz w:val="24"/>
          <w:szCs w:val="24"/>
        </w:rPr>
        <w:t>á „Odpovědná osoba“ nebude m</w:t>
      </w:r>
      <w:r w:rsidR="002717B0" w:rsidRPr="00D14B76">
        <w:rPr>
          <w:color w:val="auto"/>
          <w:sz w:val="24"/>
          <w:szCs w:val="24"/>
        </w:rPr>
        <w:t>oci z vážných důvodů setkání zúčastnit, zajistí Nabyvatel účast zástupce</w:t>
      </w:r>
      <w:r w:rsidRPr="00D14B76">
        <w:rPr>
          <w:color w:val="auto"/>
          <w:sz w:val="24"/>
          <w:szCs w:val="24"/>
        </w:rPr>
        <w:t>.</w:t>
      </w:r>
    </w:p>
    <w:p w14:paraId="2EDB0B1E" w14:textId="77777777" w:rsidR="002717B0" w:rsidRPr="00D14B76" w:rsidRDefault="002717B0" w:rsidP="002717B0">
      <w:pPr>
        <w:pStyle w:val="Zkladntext"/>
        <w:spacing w:line="276" w:lineRule="auto"/>
        <w:ind w:left="720"/>
        <w:rPr>
          <w:sz w:val="24"/>
          <w:szCs w:val="24"/>
        </w:rPr>
      </w:pPr>
      <w:r w:rsidRPr="00D14B76">
        <w:rPr>
          <w:sz w:val="24"/>
          <w:szCs w:val="24"/>
        </w:rPr>
        <w:t xml:space="preserve">                                                                    </w:t>
      </w:r>
    </w:p>
    <w:p w14:paraId="24463A25" w14:textId="77777777" w:rsidR="002717B0" w:rsidRPr="00D14B76" w:rsidRDefault="002717B0" w:rsidP="002717B0">
      <w:pPr>
        <w:pStyle w:val="Zkladntext"/>
        <w:jc w:val="center"/>
        <w:rPr>
          <w:b/>
          <w:color w:val="auto"/>
          <w:sz w:val="24"/>
          <w:szCs w:val="24"/>
        </w:rPr>
      </w:pPr>
      <w:r w:rsidRPr="00D14B76">
        <w:rPr>
          <w:b/>
          <w:color w:val="auto"/>
          <w:sz w:val="24"/>
          <w:szCs w:val="24"/>
        </w:rPr>
        <w:t>XIII.</w:t>
      </w:r>
    </w:p>
    <w:p w14:paraId="35315DEB" w14:textId="77777777" w:rsidR="002717B0" w:rsidRPr="00D14B76" w:rsidRDefault="002717B0" w:rsidP="002717B0">
      <w:pPr>
        <w:pStyle w:val="Zkladntext"/>
        <w:jc w:val="center"/>
        <w:rPr>
          <w:b/>
          <w:color w:val="auto"/>
          <w:sz w:val="24"/>
          <w:szCs w:val="24"/>
        </w:rPr>
      </w:pPr>
      <w:r w:rsidRPr="00D14B76">
        <w:rPr>
          <w:b/>
          <w:color w:val="auto"/>
          <w:sz w:val="24"/>
          <w:szCs w:val="24"/>
        </w:rPr>
        <w:t>Metodická podpora</w:t>
      </w:r>
    </w:p>
    <w:p w14:paraId="41ECD29B" w14:textId="77777777" w:rsidR="002717B0" w:rsidRPr="00D14B76" w:rsidRDefault="002717B0" w:rsidP="002717B0">
      <w:pPr>
        <w:pStyle w:val="Zkladntext"/>
        <w:numPr>
          <w:ilvl w:val="0"/>
          <w:numId w:val="12"/>
        </w:numPr>
        <w:spacing w:line="276" w:lineRule="auto"/>
        <w:rPr>
          <w:b/>
          <w:sz w:val="24"/>
          <w:szCs w:val="24"/>
        </w:rPr>
      </w:pPr>
      <w:r w:rsidRPr="00D14B76">
        <w:rPr>
          <w:b/>
          <w:sz w:val="24"/>
          <w:szCs w:val="24"/>
        </w:rPr>
        <w:t>Pro účel této smlouvy se rozlišuje metodická podpora, která je součástí Předání (viz. článek IX.), a stálá metodická podpora Poskytovatele.</w:t>
      </w:r>
      <w:r w:rsidR="00150EBA" w:rsidRPr="00D14B76">
        <w:rPr>
          <w:b/>
          <w:sz w:val="24"/>
          <w:szCs w:val="24"/>
        </w:rPr>
        <w:t xml:space="preserve"> Pro obě formy metodické podpory je upřednostňována forma on-line konzultací.</w:t>
      </w:r>
    </w:p>
    <w:p w14:paraId="3558586B" w14:textId="77777777" w:rsidR="002717B0" w:rsidRPr="00D14B76" w:rsidRDefault="002717B0" w:rsidP="002717B0">
      <w:pPr>
        <w:pStyle w:val="Zkladntext"/>
        <w:numPr>
          <w:ilvl w:val="0"/>
          <w:numId w:val="12"/>
        </w:numPr>
        <w:spacing w:line="276" w:lineRule="auto"/>
        <w:rPr>
          <w:sz w:val="24"/>
          <w:szCs w:val="24"/>
        </w:rPr>
      </w:pPr>
      <w:r w:rsidRPr="00D14B76">
        <w:rPr>
          <w:color w:val="auto"/>
          <w:sz w:val="24"/>
          <w:szCs w:val="24"/>
        </w:rPr>
        <w:t xml:space="preserve">Cílem metodické podpory realizované v předávacím procesu je seznámit Nabyvatele (proškolit </w:t>
      </w:r>
      <w:r w:rsidR="00266D30" w:rsidRPr="00D14B76">
        <w:rPr>
          <w:color w:val="auto"/>
          <w:sz w:val="24"/>
          <w:szCs w:val="24"/>
        </w:rPr>
        <w:t>„odpovědnou osobu“</w:t>
      </w:r>
      <w:r w:rsidRPr="00D14B76">
        <w:rPr>
          <w:sz w:val="24"/>
          <w:szCs w:val="24"/>
        </w:rPr>
        <w:t xml:space="preserve">) s východisky a cíli služby FAMILY POINT místo pro rodinu®, s cílovou skupinou </w:t>
      </w:r>
      <w:r w:rsidR="00266D30" w:rsidRPr="00D14B76">
        <w:rPr>
          <w:sz w:val="24"/>
          <w:szCs w:val="24"/>
        </w:rPr>
        <w:t>K</w:t>
      </w:r>
      <w:r w:rsidRPr="00D14B76">
        <w:rPr>
          <w:sz w:val="24"/>
          <w:szCs w:val="24"/>
        </w:rPr>
        <w:t xml:space="preserve">lientů, se základní terminologií Metodiky, s organizační strukturou služby, s právy </w:t>
      </w:r>
      <w:r w:rsidRPr="00D14B76">
        <w:rPr>
          <w:sz w:val="24"/>
          <w:szCs w:val="24"/>
        </w:rPr>
        <w:br/>
        <w:t xml:space="preserve">a povinnostmi zúčastněných osob, jak </w:t>
      </w:r>
      <w:r w:rsidR="00266D30" w:rsidRPr="00D14B76">
        <w:rPr>
          <w:sz w:val="24"/>
          <w:szCs w:val="24"/>
        </w:rPr>
        <w:t>K</w:t>
      </w:r>
      <w:r w:rsidRPr="00D14B76">
        <w:rPr>
          <w:sz w:val="24"/>
          <w:szCs w:val="24"/>
        </w:rPr>
        <w:t xml:space="preserve">lientů, tak i osob, ustanovených </w:t>
      </w:r>
      <w:r w:rsidRPr="00D14B76">
        <w:rPr>
          <w:sz w:val="24"/>
          <w:szCs w:val="24"/>
        </w:rPr>
        <w:br/>
        <w:t xml:space="preserve">do institucionalizovaných funkcí, které se obvykle profesně podílejí na vzniku a fungování celostátní sítě Family Pointů. Tato část metodické podpory, zaměřující se na teorii služby FAMILY POINT místo pro rodinu®, přechází v předávacím procesu na straně Poskytovatele plynule do provázení Nabyvatele procesem zřizování a zahájení provozu </w:t>
      </w:r>
      <w:r w:rsidR="00321D4E" w:rsidRPr="00D14B76">
        <w:rPr>
          <w:sz w:val="24"/>
          <w:szCs w:val="24"/>
        </w:rPr>
        <w:t>předmětného</w:t>
      </w:r>
      <w:r w:rsidRPr="00D14B76">
        <w:rPr>
          <w:sz w:val="24"/>
          <w:szCs w:val="24"/>
        </w:rPr>
        <w:t xml:space="preserve"> Family Pointu, kdy je teoretické vzdělávání převedeno do předávání praktických doporučení a zkušeností a spoluúčasti na tomto procesu. Předávací řízení je pak ukončeno zahájením provozu</w:t>
      </w:r>
      <w:r w:rsidR="00266D30" w:rsidRPr="00D14B76">
        <w:rPr>
          <w:sz w:val="24"/>
          <w:szCs w:val="24"/>
        </w:rPr>
        <w:t xml:space="preserve"> předmětného </w:t>
      </w:r>
      <w:r w:rsidRPr="00D14B76">
        <w:rPr>
          <w:sz w:val="24"/>
          <w:szCs w:val="24"/>
        </w:rPr>
        <w:t>Family pointu, případně dohodnutou supervizí po určité době provozu p</w:t>
      </w:r>
      <w:r w:rsidR="00321D4E" w:rsidRPr="00D14B76">
        <w:rPr>
          <w:sz w:val="24"/>
          <w:szCs w:val="24"/>
        </w:rPr>
        <w:t>ředmětného</w:t>
      </w:r>
      <w:r w:rsidRPr="00D14B76">
        <w:rPr>
          <w:sz w:val="24"/>
          <w:szCs w:val="24"/>
        </w:rPr>
        <w:t xml:space="preserve"> Family Pointu.</w:t>
      </w:r>
    </w:p>
    <w:p w14:paraId="1944C369" w14:textId="77777777" w:rsidR="002717B0" w:rsidRPr="00D14B76" w:rsidRDefault="002717B0" w:rsidP="002717B0">
      <w:pPr>
        <w:pStyle w:val="Zkladntext"/>
        <w:numPr>
          <w:ilvl w:val="0"/>
          <w:numId w:val="12"/>
        </w:numPr>
        <w:spacing w:line="276" w:lineRule="auto"/>
        <w:rPr>
          <w:sz w:val="24"/>
          <w:szCs w:val="24"/>
        </w:rPr>
      </w:pPr>
      <w:r w:rsidRPr="00D14B76">
        <w:rPr>
          <w:sz w:val="24"/>
          <w:szCs w:val="24"/>
        </w:rPr>
        <w:t>Časový fond metodické podpory Poskytovatele v předávacím procesu činí obvykle 40 hod.</w:t>
      </w:r>
    </w:p>
    <w:p w14:paraId="7E095202" w14:textId="77777777" w:rsidR="002717B0" w:rsidRPr="00D14B76" w:rsidRDefault="002717B0" w:rsidP="002717B0">
      <w:pPr>
        <w:pStyle w:val="Zkladntext"/>
        <w:numPr>
          <w:ilvl w:val="0"/>
          <w:numId w:val="12"/>
        </w:numPr>
        <w:rPr>
          <w:sz w:val="24"/>
          <w:szCs w:val="24"/>
        </w:rPr>
      </w:pPr>
      <w:r w:rsidRPr="00D14B76">
        <w:rPr>
          <w:sz w:val="24"/>
          <w:szCs w:val="24"/>
        </w:rPr>
        <w:t>Stálá metodická podpora předpokládá úzkou spolupráci mezi Poskytovatelem a Nabyvatelem, kdy na straně Poskytovatele jedná pověřený národní koordinátor služby FAMILY POINT místo pro rodinu® a na straně Nabyvatele jedná již proškolen</w:t>
      </w:r>
      <w:r w:rsidR="00266D30" w:rsidRPr="00D14B76">
        <w:rPr>
          <w:sz w:val="24"/>
          <w:szCs w:val="24"/>
        </w:rPr>
        <w:t>á „</w:t>
      </w:r>
      <w:r w:rsidR="00321D4E" w:rsidRPr="00D14B76">
        <w:rPr>
          <w:sz w:val="24"/>
          <w:szCs w:val="24"/>
        </w:rPr>
        <w:t>O</w:t>
      </w:r>
      <w:r w:rsidR="00266D30" w:rsidRPr="00D14B76">
        <w:rPr>
          <w:sz w:val="24"/>
          <w:szCs w:val="24"/>
        </w:rPr>
        <w:t>dpovědná osoba“.</w:t>
      </w:r>
    </w:p>
    <w:p w14:paraId="469BFFC7" w14:textId="77777777" w:rsidR="002717B0" w:rsidRPr="00D14B76" w:rsidRDefault="002717B0" w:rsidP="002717B0">
      <w:pPr>
        <w:pStyle w:val="Zkladntext"/>
        <w:numPr>
          <w:ilvl w:val="0"/>
          <w:numId w:val="12"/>
        </w:numPr>
        <w:rPr>
          <w:sz w:val="24"/>
          <w:szCs w:val="24"/>
        </w:rPr>
      </w:pPr>
      <w:r w:rsidRPr="00D14B76">
        <w:rPr>
          <w:sz w:val="24"/>
          <w:szCs w:val="24"/>
        </w:rPr>
        <w:t xml:space="preserve">Nebude se tedy zpravidla jednat o konzultace a poradenství o základních otázkách služby FAMILY POINT místo pro rodinu®, v praxi se jedná spíše o konzultace výkladové, konzultace související s lokálními podmínkami anebo se specifiky, vztahujícími se k určité konkrétní vzniklé situaci, která není běžná. </w:t>
      </w:r>
    </w:p>
    <w:p w14:paraId="69B0423E" w14:textId="77777777" w:rsidR="002717B0" w:rsidRPr="00D14B76" w:rsidRDefault="002717B0" w:rsidP="002717B0">
      <w:pPr>
        <w:pStyle w:val="Bezmezer"/>
        <w:numPr>
          <w:ilvl w:val="0"/>
          <w:numId w:val="12"/>
        </w:numPr>
        <w:jc w:val="both"/>
        <w:rPr>
          <w:rFonts w:ascii="Times New Roman" w:hAnsi="Times New Roman"/>
          <w:sz w:val="24"/>
          <w:szCs w:val="24"/>
        </w:rPr>
      </w:pPr>
      <w:r w:rsidRPr="00D14B76">
        <w:rPr>
          <w:rFonts w:ascii="Times New Roman" w:eastAsia="Times New Roman" w:hAnsi="Times New Roman"/>
          <w:color w:val="000000"/>
          <w:sz w:val="24"/>
          <w:szCs w:val="24"/>
          <w:lang w:eastAsia="zh-CN"/>
        </w:rPr>
        <w:lastRenderedPageBreak/>
        <w:t>Součástí stálé metodické podpory je provozování a aktualizace webových stránek</w:t>
      </w:r>
      <w:r w:rsidRPr="00D14B76">
        <w:rPr>
          <w:rFonts w:ascii="Times New Roman" w:hAnsi="Times New Roman"/>
          <w:sz w:val="24"/>
          <w:szCs w:val="24"/>
        </w:rPr>
        <w:t xml:space="preserve"> </w:t>
      </w:r>
      <w:hyperlink r:id="rId5" w:history="1">
        <w:r w:rsidRPr="00D14B76">
          <w:rPr>
            <w:rStyle w:val="Hypertextovodkaz"/>
            <w:rFonts w:ascii="Times New Roman" w:hAnsi="Times New Roman"/>
            <w:b/>
            <w:bCs/>
            <w:sz w:val="24"/>
            <w:szCs w:val="24"/>
          </w:rPr>
          <w:t>www.familypoint.cz</w:t>
        </w:r>
      </w:hyperlink>
    </w:p>
    <w:p w14:paraId="29EA3345" w14:textId="400B0231" w:rsidR="002717B0" w:rsidRPr="00D14B76" w:rsidRDefault="002717B0" w:rsidP="002717B0">
      <w:pPr>
        <w:pStyle w:val="Zkladntext"/>
        <w:numPr>
          <w:ilvl w:val="0"/>
          <w:numId w:val="12"/>
        </w:numPr>
        <w:rPr>
          <w:sz w:val="24"/>
          <w:szCs w:val="24"/>
        </w:rPr>
      </w:pPr>
      <w:r w:rsidRPr="00D14B76">
        <w:rPr>
          <w:sz w:val="24"/>
          <w:szCs w:val="24"/>
        </w:rPr>
        <w:t xml:space="preserve">Součástí stálé metodické podpory je dále příprava a realizace celostátního setkání </w:t>
      </w:r>
      <w:r w:rsidR="003B72D2" w:rsidRPr="00D14B76">
        <w:rPr>
          <w:sz w:val="24"/>
          <w:szCs w:val="24"/>
        </w:rPr>
        <w:t>odpovědných osob Family Pointů.</w:t>
      </w:r>
    </w:p>
    <w:p w14:paraId="18BDA361" w14:textId="77777777" w:rsidR="002717B0" w:rsidRPr="00D14B76" w:rsidRDefault="002717B0" w:rsidP="002717B0">
      <w:pPr>
        <w:pStyle w:val="Zkladntext"/>
        <w:numPr>
          <w:ilvl w:val="0"/>
          <w:numId w:val="12"/>
        </w:numPr>
        <w:rPr>
          <w:sz w:val="24"/>
          <w:szCs w:val="24"/>
        </w:rPr>
      </w:pPr>
      <w:r w:rsidRPr="00D14B76">
        <w:rPr>
          <w:sz w:val="24"/>
          <w:szCs w:val="24"/>
        </w:rPr>
        <w:t>Dále součástí stálé metodické podpory jsou podněty a návody ke spolupráci s dalšími organizacemi v kraji a s orgány, v jejichž kompetenci je v příslušném kraji realizace prorodinné politiky.</w:t>
      </w:r>
    </w:p>
    <w:p w14:paraId="3E317464" w14:textId="77777777" w:rsidR="002717B0" w:rsidRPr="00D14B76" w:rsidRDefault="002717B0" w:rsidP="002717B0">
      <w:pPr>
        <w:pStyle w:val="Zkladntext"/>
        <w:numPr>
          <w:ilvl w:val="0"/>
          <w:numId w:val="12"/>
        </w:numPr>
        <w:rPr>
          <w:sz w:val="24"/>
          <w:szCs w:val="24"/>
        </w:rPr>
      </w:pPr>
      <w:r w:rsidRPr="00D14B76">
        <w:rPr>
          <w:sz w:val="24"/>
          <w:szCs w:val="24"/>
        </w:rPr>
        <w:t>Součástí stálé metodické podpory jsou podněty na propagaci Family Pointů a pořádání různých akcí pro širší veřejnost.</w:t>
      </w:r>
    </w:p>
    <w:p w14:paraId="0A4AE3FE" w14:textId="77777777" w:rsidR="002717B0" w:rsidRPr="00D14B76" w:rsidRDefault="002717B0" w:rsidP="002717B0">
      <w:pPr>
        <w:pStyle w:val="Zkladntext"/>
        <w:numPr>
          <w:ilvl w:val="0"/>
          <w:numId w:val="12"/>
        </w:numPr>
        <w:rPr>
          <w:sz w:val="24"/>
          <w:szCs w:val="24"/>
        </w:rPr>
      </w:pPr>
      <w:r w:rsidRPr="00D14B76">
        <w:rPr>
          <w:sz w:val="24"/>
          <w:szCs w:val="24"/>
        </w:rPr>
        <w:t xml:space="preserve">Součástí stálé metodické podpory je dohledová a kontrolní činnost ze strany Poskytovatele, jejímž úkolem je především snaha o dodržení standardů a co možná nejvyšší úrovně </w:t>
      </w:r>
      <w:r w:rsidRPr="00D14B76">
        <w:rPr>
          <w:color w:val="auto"/>
          <w:sz w:val="24"/>
          <w:szCs w:val="24"/>
        </w:rPr>
        <w:t>služby</w:t>
      </w:r>
      <w:r w:rsidRPr="00D14B76">
        <w:rPr>
          <w:sz w:val="24"/>
          <w:szCs w:val="24"/>
        </w:rPr>
        <w:t xml:space="preserve"> FAMILY POINT místo pro rodinu</w:t>
      </w:r>
      <w:r w:rsidRPr="00D14B76">
        <w:rPr>
          <w:sz w:val="24"/>
          <w:szCs w:val="24"/>
          <w:vertAlign w:val="superscript"/>
        </w:rPr>
        <w:t>®</w:t>
      </w:r>
      <w:r w:rsidRPr="00D14B76">
        <w:rPr>
          <w:sz w:val="24"/>
          <w:szCs w:val="24"/>
        </w:rPr>
        <w:t xml:space="preserve">. </w:t>
      </w:r>
    </w:p>
    <w:p w14:paraId="76193B92" w14:textId="77777777" w:rsidR="002717B0" w:rsidRPr="00D14B76" w:rsidRDefault="002717B0" w:rsidP="002717B0">
      <w:pPr>
        <w:jc w:val="center"/>
        <w:rPr>
          <w:b/>
          <w:bCs/>
        </w:rPr>
      </w:pPr>
    </w:p>
    <w:p w14:paraId="410F4800" w14:textId="77777777" w:rsidR="002717B0" w:rsidRPr="00D14B76" w:rsidRDefault="002717B0" w:rsidP="002717B0">
      <w:pPr>
        <w:pStyle w:val="Bezmezer"/>
        <w:jc w:val="center"/>
        <w:rPr>
          <w:rFonts w:ascii="Times New Roman" w:hAnsi="Times New Roman"/>
          <w:b/>
          <w:sz w:val="24"/>
          <w:szCs w:val="24"/>
        </w:rPr>
      </w:pPr>
      <w:r w:rsidRPr="00D14B76">
        <w:rPr>
          <w:rFonts w:ascii="Times New Roman" w:hAnsi="Times New Roman"/>
          <w:b/>
          <w:sz w:val="24"/>
          <w:szCs w:val="24"/>
        </w:rPr>
        <w:t>XIV.</w:t>
      </w:r>
    </w:p>
    <w:p w14:paraId="0249FA80" w14:textId="77777777" w:rsidR="002717B0" w:rsidRPr="00D14B76" w:rsidRDefault="002717B0" w:rsidP="002717B0">
      <w:pPr>
        <w:pStyle w:val="Bezmezer"/>
        <w:jc w:val="center"/>
        <w:rPr>
          <w:rStyle w:val="Hypertextovodkaz"/>
          <w:rFonts w:ascii="Times New Roman" w:hAnsi="Times New Roman"/>
          <w:b/>
          <w:bCs/>
          <w:sz w:val="24"/>
          <w:szCs w:val="24"/>
        </w:rPr>
      </w:pPr>
      <w:r w:rsidRPr="00D14B76">
        <w:rPr>
          <w:rFonts w:ascii="Times New Roman" w:hAnsi="Times New Roman"/>
          <w:b/>
          <w:sz w:val="24"/>
          <w:szCs w:val="24"/>
        </w:rPr>
        <w:t xml:space="preserve">Využití webových stránek </w:t>
      </w:r>
      <w:hyperlink r:id="rId6" w:history="1">
        <w:r w:rsidRPr="00D14B76">
          <w:rPr>
            <w:rStyle w:val="Hypertextovodkaz"/>
            <w:rFonts w:ascii="Times New Roman" w:hAnsi="Times New Roman"/>
            <w:b/>
            <w:bCs/>
            <w:sz w:val="24"/>
            <w:szCs w:val="24"/>
          </w:rPr>
          <w:t>www.familypoint.cz</w:t>
        </w:r>
      </w:hyperlink>
    </w:p>
    <w:p w14:paraId="7004D46C" w14:textId="77777777" w:rsidR="00FF3D10" w:rsidRPr="00D14B76" w:rsidRDefault="00FF3D10" w:rsidP="002717B0">
      <w:pPr>
        <w:pStyle w:val="Bezmezer"/>
        <w:jc w:val="center"/>
        <w:rPr>
          <w:rFonts w:ascii="Times New Roman" w:hAnsi="Times New Roman"/>
          <w:sz w:val="24"/>
          <w:szCs w:val="24"/>
        </w:rPr>
      </w:pPr>
    </w:p>
    <w:p w14:paraId="6B1BB373" w14:textId="77777777" w:rsidR="002717B0" w:rsidRPr="00D14B76" w:rsidRDefault="002717B0" w:rsidP="002717B0">
      <w:pPr>
        <w:pStyle w:val="Odstavecseseznamem1"/>
        <w:numPr>
          <w:ilvl w:val="0"/>
          <w:numId w:val="13"/>
        </w:numPr>
        <w:tabs>
          <w:tab w:val="left" w:pos="0"/>
        </w:tabs>
        <w:spacing w:after="0"/>
        <w:ind w:left="714" w:hanging="357"/>
        <w:jc w:val="both"/>
        <w:rPr>
          <w:rFonts w:ascii="Times New Roman" w:hAnsi="Times New Roman" w:cs="Times New Roman"/>
          <w:sz w:val="24"/>
          <w:szCs w:val="24"/>
        </w:rPr>
      </w:pPr>
      <w:r w:rsidRPr="00D14B76">
        <w:rPr>
          <w:rFonts w:ascii="Times New Roman" w:hAnsi="Times New Roman" w:cs="Times New Roman"/>
          <w:sz w:val="24"/>
          <w:szCs w:val="24"/>
        </w:rPr>
        <w:t xml:space="preserve">Poskytovatel je vlastníkem domény </w:t>
      </w:r>
      <w:hyperlink r:id="rId7" w:history="1">
        <w:r w:rsidRPr="00D14B76">
          <w:rPr>
            <w:rStyle w:val="Hypertextovodkaz"/>
            <w:rFonts w:ascii="Times New Roman" w:hAnsi="Times New Roman"/>
            <w:sz w:val="24"/>
            <w:szCs w:val="24"/>
          </w:rPr>
          <w:t>www.familypoint.cz</w:t>
        </w:r>
      </w:hyperlink>
      <w:r w:rsidRPr="00D14B76">
        <w:rPr>
          <w:rFonts w:ascii="Times New Roman" w:hAnsi="Times New Roman" w:cs="Times New Roman"/>
          <w:sz w:val="24"/>
          <w:szCs w:val="24"/>
        </w:rPr>
        <w:t xml:space="preserve"> a provozovatelem webových stránek s touto doménou. </w:t>
      </w:r>
    </w:p>
    <w:p w14:paraId="1DB60914" w14:textId="6BE425E1" w:rsidR="00FF3D10" w:rsidRPr="00D14B76" w:rsidRDefault="00FF3D10" w:rsidP="00FF3D10">
      <w:pPr>
        <w:pStyle w:val="Zkladntext"/>
        <w:numPr>
          <w:ilvl w:val="0"/>
          <w:numId w:val="13"/>
        </w:numPr>
        <w:autoSpaceDN/>
        <w:spacing w:line="276" w:lineRule="auto"/>
        <w:textAlignment w:val="auto"/>
        <w:rPr>
          <w:b/>
          <w:sz w:val="24"/>
          <w:szCs w:val="24"/>
        </w:rPr>
      </w:pPr>
      <w:r w:rsidRPr="00D14B76">
        <w:rPr>
          <w:sz w:val="24"/>
          <w:szCs w:val="24"/>
        </w:rPr>
        <w:t xml:space="preserve">Poskytovatel se na základě této smlouvy zavazuje, že umožní Nabyvateli zveřejnění informací o jeho základním Family Pointu na stávajících webových stránkách </w:t>
      </w:r>
      <w:r w:rsidRPr="00D14B76">
        <w:rPr>
          <w:sz w:val="24"/>
          <w:szCs w:val="24"/>
        </w:rPr>
        <w:br/>
        <w:t xml:space="preserve">s doménou </w:t>
      </w:r>
      <w:r w:rsidRPr="00D14B76">
        <w:rPr>
          <w:rStyle w:val="Hypertextovodkaz"/>
          <w:sz w:val="24"/>
          <w:szCs w:val="24"/>
        </w:rPr>
        <w:t>www.familypoint.cz</w:t>
      </w:r>
      <w:r w:rsidRPr="00D14B76">
        <w:rPr>
          <w:sz w:val="24"/>
          <w:szCs w:val="24"/>
        </w:rPr>
        <w:t xml:space="preserve"> pro prezentaci služby</w:t>
      </w:r>
      <w:r w:rsidRPr="00D14B76">
        <w:rPr>
          <w:b/>
          <w:color w:val="auto"/>
          <w:sz w:val="24"/>
          <w:szCs w:val="24"/>
        </w:rPr>
        <w:t xml:space="preserve"> FAMILY POINT</w:t>
      </w:r>
      <w:r w:rsidRPr="00D14B76">
        <w:rPr>
          <w:b/>
          <w:sz w:val="24"/>
          <w:szCs w:val="24"/>
        </w:rPr>
        <w:t xml:space="preserve"> místo pro rodinu</w:t>
      </w:r>
      <w:r w:rsidRPr="00D14B76">
        <w:rPr>
          <w:b/>
          <w:sz w:val="24"/>
          <w:szCs w:val="24"/>
          <w:vertAlign w:val="superscript"/>
        </w:rPr>
        <w:t>®</w:t>
      </w:r>
      <w:r w:rsidRPr="00D14B76">
        <w:rPr>
          <w:b/>
          <w:color w:val="auto"/>
          <w:sz w:val="24"/>
          <w:szCs w:val="24"/>
        </w:rPr>
        <w:t>.</w:t>
      </w:r>
    </w:p>
    <w:p w14:paraId="080D9FEF" w14:textId="2730FC23" w:rsidR="002717B0" w:rsidRPr="00D14B76" w:rsidRDefault="002717B0" w:rsidP="002717B0">
      <w:pPr>
        <w:pStyle w:val="Zkladntext"/>
        <w:numPr>
          <w:ilvl w:val="0"/>
          <w:numId w:val="13"/>
        </w:numPr>
        <w:spacing w:line="276" w:lineRule="auto"/>
        <w:rPr>
          <w:sz w:val="24"/>
          <w:szCs w:val="24"/>
        </w:rPr>
      </w:pPr>
      <w:r w:rsidRPr="00D14B76">
        <w:rPr>
          <w:sz w:val="24"/>
          <w:szCs w:val="24"/>
        </w:rPr>
        <w:t>Nabyvatel se na základě této smlouvy zavazuje, že služb</w:t>
      </w:r>
      <w:r w:rsidR="00FF3D10" w:rsidRPr="00D14B76">
        <w:rPr>
          <w:sz w:val="24"/>
          <w:szCs w:val="24"/>
        </w:rPr>
        <w:t>u</w:t>
      </w:r>
      <w:r w:rsidRPr="00D14B76">
        <w:rPr>
          <w:b/>
          <w:sz w:val="24"/>
          <w:szCs w:val="24"/>
        </w:rPr>
        <w:t xml:space="preserve"> FAMILY POINT místo pro rodinu</w:t>
      </w:r>
      <w:r w:rsidRPr="00D14B76">
        <w:rPr>
          <w:b/>
          <w:sz w:val="24"/>
          <w:szCs w:val="24"/>
          <w:vertAlign w:val="superscript"/>
        </w:rPr>
        <w:t>®</w:t>
      </w:r>
      <w:r w:rsidRPr="00D14B76">
        <w:rPr>
          <w:sz w:val="24"/>
          <w:szCs w:val="24"/>
        </w:rPr>
        <w:t xml:space="preserve"> bude </w:t>
      </w:r>
      <w:r w:rsidR="00D52CC7" w:rsidRPr="00D14B76">
        <w:rPr>
          <w:sz w:val="24"/>
          <w:szCs w:val="24"/>
        </w:rPr>
        <w:t>prezentovat výlučně</w:t>
      </w:r>
      <w:r w:rsidR="009D5DAF" w:rsidRPr="00D14B76">
        <w:rPr>
          <w:sz w:val="24"/>
          <w:szCs w:val="24"/>
        </w:rPr>
        <w:t xml:space="preserve"> na </w:t>
      </w:r>
      <w:r w:rsidRPr="00D14B76">
        <w:rPr>
          <w:sz w:val="24"/>
          <w:szCs w:val="24"/>
        </w:rPr>
        <w:t>webov</w:t>
      </w:r>
      <w:r w:rsidR="00FF3D10" w:rsidRPr="00D14B76">
        <w:rPr>
          <w:sz w:val="24"/>
          <w:szCs w:val="24"/>
        </w:rPr>
        <w:t>ých</w:t>
      </w:r>
      <w:r w:rsidRPr="00D14B76">
        <w:rPr>
          <w:sz w:val="24"/>
          <w:szCs w:val="24"/>
        </w:rPr>
        <w:t xml:space="preserve"> stránk</w:t>
      </w:r>
      <w:r w:rsidR="00FF3D10" w:rsidRPr="00D14B76">
        <w:rPr>
          <w:sz w:val="24"/>
          <w:szCs w:val="24"/>
        </w:rPr>
        <w:t>ách</w:t>
      </w:r>
      <w:r w:rsidRPr="00D14B76">
        <w:rPr>
          <w:sz w:val="24"/>
          <w:szCs w:val="24"/>
        </w:rPr>
        <w:t xml:space="preserve"> s doménou </w:t>
      </w:r>
      <w:hyperlink r:id="rId8" w:history="1">
        <w:r w:rsidRPr="00D14B76">
          <w:rPr>
            <w:rStyle w:val="Hypertextovodkaz"/>
            <w:sz w:val="24"/>
            <w:szCs w:val="24"/>
          </w:rPr>
          <w:t>www.familypoint.cz</w:t>
        </w:r>
      </w:hyperlink>
      <w:r w:rsidRPr="00D14B76">
        <w:rPr>
          <w:rStyle w:val="Hypertextovodkaz"/>
          <w:sz w:val="24"/>
          <w:szCs w:val="24"/>
        </w:rPr>
        <w:t xml:space="preserve"> </w:t>
      </w:r>
      <w:r w:rsidRPr="00D14B76">
        <w:rPr>
          <w:sz w:val="24"/>
          <w:szCs w:val="24"/>
        </w:rPr>
        <w:t>a zapojí se tak do systémové prezentace</w:t>
      </w:r>
      <w:r w:rsidRPr="00D14B76">
        <w:rPr>
          <w:b/>
          <w:sz w:val="24"/>
          <w:szCs w:val="24"/>
        </w:rPr>
        <w:t xml:space="preserve"> míst FAMILY POINT místo pro rodinu</w:t>
      </w:r>
      <w:r w:rsidRPr="00D14B76">
        <w:rPr>
          <w:b/>
          <w:sz w:val="24"/>
          <w:szCs w:val="24"/>
          <w:vertAlign w:val="superscript"/>
        </w:rPr>
        <w:t>®</w:t>
      </w:r>
      <w:r w:rsidRPr="00D14B76">
        <w:rPr>
          <w:sz w:val="24"/>
          <w:szCs w:val="24"/>
        </w:rPr>
        <w:t xml:space="preserve"> v jedno</w:t>
      </w:r>
      <w:r w:rsidR="009D5DAF" w:rsidRPr="00D14B76">
        <w:rPr>
          <w:sz w:val="24"/>
          <w:szCs w:val="24"/>
        </w:rPr>
        <w:t xml:space="preserve">tné síti, s jednotným know-how, pod jednotným metodickým </w:t>
      </w:r>
      <w:r w:rsidRPr="00D14B76">
        <w:rPr>
          <w:sz w:val="24"/>
          <w:szCs w:val="24"/>
        </w:rPr>
        <w:t>vedením a v jednotném grafickém designu. Smlouva nevylučuje prezentaci a propagaci služby FAMILY POINT místo pro rodinu</w:t>
      </w:r>
      <w:r w:rsidRPr="00D14B76">
        <w:rPr>
          <w:b/>
          <w:sz w:val="24"/>
          <w:szCs w:val="24"/>
          <w:vertAlign w:val="superscript"/>
        </w:rPr>
        <w:t>®</w:t>
      </w:r>
      <w:r w:rsidRPr="00D14B76">
        <w:rPr>
          <w:sz w:val="24"/>
          <w:szCs w:val="24"/>
        </w:rPr>
        <w:t xml:space="preserve"> na dalších webových stránkách.</w:t>
      </w:r>
    </w:p>
    <w:p w14:paraId="33A6ECA7" w14:textId="5CB37906" w:rsidR="002717B0" w:rsidRPr="00D14B76" w:rsidRDefault="002717B0" w:rsidP="002717B0">
      <w:pPr>
        <w:pStyle w:val="Zkladntext"/>
        <w:numPr>
          <w:ilvl w:val="0"/>
          <w:numId w:val="13"/>
        </w:numPr>
        <w:spacing w:line="276" w:lineRule="auto"/>
        <w:rPr>
          <w:sz w:val="24"/>
          <w:szCs w:val="24"/>
        </w:rPr>
      </w:pPr>
      <w:r w:rsidRPr="00D14B76">
        <w:rPr>
          <w:sz w:val="24"/>
          <w:szCs w:val="24"/>
        </w:rPr>
        <w:t xml:space="preserve">Konkrétní úpravu stávajících webových stránek s doménou </w:t>
      </w:r>
      <w:hyperlink r:id="rId9" w:history="1">
        <w:r w:rsidRPr="00D14B76">
          <w:rPr>
            <w:rStyle w:val="Hypertextovodkaz"/>
            <w:sz w:val="24"/>
            <w:szCs w:val="24"/>
          </w:rPr>
          <w:t>www.familypoint.cz</w:t>
        </w:r>
      </w:hyperlink>
      <w:r w:rsidRPr="00D14B76">
        <w:rPr>
          <w:rStyle w:val="Hypertextovodkaz"/>
          <w:sz w:val="24"/>
          <w:szCs w:val="24"/>
        </w:rPr>
        <w:t xml:space="preserve"> </w:t>
      </w:r>
      <w:r w:rsidRPr="00D14B76">
        <w:rPr>
          <w:sz w:val="24"/>
          <w:szCs w:val="24"/>
        </w:rPr>
        <w:t xml:space="preserve"> </w:t>
      </w:r>
      <w:r w:rsidR="00C80DDF" w:rsidRPr="00D14B76">
        <w:rPr>
          <w:sz w:val="24"/>
          <w:szCs w:val="24"/>
        </w:rPr>
        <w:t xml:space="preserve">pro realizaci služby Nabyvatele </w:t>
      </w:r>
      <w:r w:rsidRPr="00D14B76">
        <w:rPr>
          <w:sz w:val="24"/>
          <w:szCs w:val="24"/>
        </w:rPr>
        <w:t>zajistí Poskytovatel, a to v termínu nejpozději 15 dní před veřejným otevřením p</w:t>
      </w:r>
      <w:r w:rsidR="00321D4E" w:rsidRPr="00D14B76">
        <w:rPr>
          <w:sz w:val="24"/>
          <w:szCs w:val="24"/>
        </w:rPr>
        <w:t>ředmětného</w:t>
      </w:r>
      <w:r w:rsidRPr="00D14B76">
        <w:rPr>
          <w:sz w:val="24"/>
          <w:szCs w:val="24"/>
        </w:rPr>
        <w:t xml:space="preserve"> Family Pointu, přičemž Nabyvatel má povinnost ohlásit Poskytovateli termín otevření Family Pointu 2 měsíce předem.  Při úpravě bude využit jednotný grafický design.  Další provoz webové stránky a její pravidelnou aktualizaci bude zajišťovat </w:t>
      </w:r>
      <w:r w:rsidR="00C80DDF" w:rsidRPr="00D14B76">
        <w:rPr>
          <w:sz w:val="24"/>
          <w:szCs w:val="24"/>
        </w:rPr>
        <w:t xml:space="preserve">národní a krajská koordinátorka služby </w:t>
      </w:r>
      <w:r w:rsidR="00C80DDF" w:rsidRPr="00D14B76">
        <w:rPr>
          <w:b/>
          <w:sz w:val="24"/>
          <w:szCs w:val="24"/>
        </w:rPr>
        <w:t>FAMILY POINT místo pro rodinu</w:t>
      </w:r>
      <w:r w:rsidR="00C80DDF" w:rsidRPr="00D14B76">
        <w:rPr>
          <w:b/>
          <w:sz w:val="24"/>
          <w:szCs w:val="24"/>
          <w:vertAlign w:val="superscript"/>
        </w:rPr>
        <w:t>®</w:t>
      </w:r>
      <w:r w:rsidR="00C80DDF" w:rsidRPr="00D14B76">
        <w:rPr>
          <w:sz w:val="24"/>
          <w:szCs w:val="24"/>
        </w:rPr>
        <w:t xml:space="preserve">. Text s informacemi o základním Family Pointu Nabyvatele bude na webu pasivní. K jeho změně dojde pouze v případě zásadních provozních změn nabyvatele. </w:t>
      </w:r>
    </w:p>
    <w:p w14:paraId="5AE7627A" w14:textId="77777777" w:rsidR="00FE0110" w:rsidRPr="00D14B76" w:rsidRDefault="00FE0110" w:rsidP="00FE0110">
      <w:pPr>
        <w:pStyle w:val="Zkladntext"/>
        <w:spacing w:line="276" w:lineRule="auto"/>
        <w:ind w:left="720"/>
        <w:rPr>
          <w:sz w:val="24"/>
          <w:szCs w:val="24"/>
        </w:rPr>
      </w:pPr>
    </w:p>
    <w:p w14:paraId="25D1855B" w14:textId="77777777" w:rsidR="002717B0" w:rsidRPr="00D14B76" w:rsidRDefault="002717B0" w:rsidP="002717B0">
      <w:pPr>
        <w:pStyle w:val="Bezmezer"/>
        <w:jc w:val="center"/>
        <w:rPr>
          <w:rFonts w:ascii="Times New Roman" w:hAnsi="Times New Roman"/>
          <w:b/>
          <w:sz w:val="24"/>
          <w:szCs w:val="24"/>
        </w:rPr>
      </w:pPr>
      <w:r w:rsidRPr="00D14B76">
        <w:rPr>
          <w:rFonts w:ascii="Times New Roman" w:hAnsi="Times New Roman"/>
          <w:b/>
          <w:sz w:val="24"/>
          <w:szCs w:val="24"/>
        </w:rPr>
        <w:t>XV.</w:t>
      </w:r>
    </w:p>
    <w:p w14:paraId="71F5C0DB" w14:textId="77777777" w:rsidR="002717B0" w:rsidRPr="00D14B76" w:rsidRDefault="002717B0" w:rsidP="002717B0">
      <w:pPr>
        <w:pStyle w:val="Bezmezer"/>
        <w:jc w:val="center"/>
        <w:rPr>
          <w:rFonts w:ascii="Times New Roman" w:hAnsi="Times New Roman"/>
          <w:b/>
          <w:sz w:val="24"/>
          <w:szCs w:val="24"/>
        </w:rPr>
      </w:pPr>
      <w:r w:rsidRPr="00D14B76">
        <w:rPr>
          <w:rFonts w:ascii="Times New Roman" w:hAnsi="Times New Roman"/>
          <w:b/>
          <w:sz w:val="24"/>
          <w:szCs w:val="24"/>
        </w:rPr>
        <w:t>Trvání licence</w:t>
      </w:r>
    </w:p>
    <w:p w14:paraId="7BF498BA"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Tato smlouva se uzavírá na dobu neurčitou.</w:t>
      </w:r>
    </w:p>
    <w:p w14:paraId="71940B7B"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Tuto smlouvu lze ukončit dohodou Poskytovatele a Nabyvatele.</w:t>
      </w:r>
    </w:p>
    <w:p w14:paraId="57896DE3"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 xml:space="preserve">Poskytovatel je oprávněn tuto smlouvu vypovědět, a to písemnou výpovědí, pouze v případě, že Nabyvatel poruší hrubě nebo opakovaně povinnosti stanovené touto smlouvou. Výpovědní lhůta činí v takovém případě 1 měsíc od doručení výpovědi. Dojde-li k výpovědi ze strany Poskytovatele z důvodů a postupem, který je upraven </w:t>
      </w:r>
      <w:r w:rsidRPr="00D14B76">
        <w:rPr>
          <w:color w:val="auto"/>
          <w:sz w:val="24"/>
          <w:szCs w:val="24"/>
        </w:rPr>
        <w:lastRenderedPageBreak/>
        <w:t>výše v čl. XI. odst. 4. věta pátá této smlouvy, činí výpovědní doba 1 měsíc od doručení výpovědi.</w:t>
      </w:r>
    </w:p>
    <w:p w14:paraId="4E496F36"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Nabyvatel je oprávněn vypovědět tuto smlouvu bez uvedení důvodu, písemnou výpovědí, doručenou druhé smluvní straně. Výpovědní doba se v takovém případě řídí ustanovením § 2370 občanského zákoníku, nedohodnou-li se smluvní strany na výpovědní lhůtě kratší.</w:t>
      </w:r>
    </w:p>
    <w:p w14:paraId="723C4AF9"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Z důvodů, uvedených v článku XI. odst. 4. poslední věta, může Poskytovatel od této smlouvy odstoupit. Odstoupení je možno učinit pouze v písemné formě a Poskytovatel je povinen ho doručit Nabyvateli. Doručením nastávají účinky odstoupení.</w:t>
      </w:r>
    </w:p>
    <w:p w14:paraId="0E1522EE" w14:textId="77777777" w:rsidR="002717B0" w:rsidRPr="00D14B76" w:rsidRDefault="002717B0" w:rsidP="002717B0">
      <w:pPr>
        <w:pStyle w:val="Zkladntext"/>
        <w:numPr>
          <w:ilvl w:val="0"/>
          <w:numId w:val="14"/>
        </w:numPr>
        <w:tabs>
          <w:tab w:val="left" w:pos="643"/>
        </w:tabs>
        <w:spacing w:line="276" w:lineRule="auto"/>
        <w:ind w:left="709"/>
        <w:rPr>
          <w:sz w:val="24"/>
          <w:szCs w:val="24"/>
        </w:rPr>
      </w:pPr>
      <w:r w:rsidRPr="00D14B76">
        <w:rPr>
          <w:color w:val="auto"/>
          <w:sz w:val="24"/>
          <w:szCs w:val="24"/>
        </w:rPr>
        <w:t>Dojde-li k zániku licence postupem podle odst. 3. tohoto článku, nebo v důsledku odstoupení Poskytovatele, jak je odstoupení upraveno výše v čl. XI. odst. 4. poslední věta nebo vypoví-li tuto smlouvu Nabyvatel, je Nabyvatel povinen uhradit Poskytovateli veškeré náklady, které vzniknou v souvislosti s ukončením registrace této smlouvy ve veřejném registru, s výjimkou výpovědi nebo odstoupení od smlouvy Nabyvatelem z důvodů na straně Poskytovatele.</w:t>
      </w:r>
    </w:p>
    <w:p w14:paraId="5BE9AA4C" w14:textId="77777777" w:rsidR="002717B0" w:rsidRPr="00D14B76" w:rsidRDefault="002717B0" w:rsidP="002717B0">
      <w:pPr>
        <w:pStyle w:val="Zkladntext"/>
        <w:ind w:left="360"/>
        <w:jc w:val="center"/>
        <w:rPr>
          <w:b/>
          <w:color w:val="auto"/>
          <w:sz w:val="24"/>
          <w:szCs w:val="24"/>
        </w:rPr>
      </w:pPr>
    </w:p>
    <w:p w14:paraId="2E371B66" w14:textId="77777777" w:rsidR="002717B0" w:rsidRPr="00D14B76" w:rsidRDefault="002717B0" w:rsidP="002717B0">
      <w:pPr>
        <w:pStyle w:val="Zkladntext"/>
        <w:ind w:left="360"/>
        <w:jc w:val="center"/>
        <w:rPr>
          <w:b/>
          <w:color w:val="auto"/>
          <w:sz w:val="24"/>
          <w:szCs w:val="24"/>
        </w:rPr>
      </w:pPr>
      <w:r w:rsidRPr="00D14B76">
        <w:rPr>
          <w:b/>
          <w:color w:val="auto"/>
          <w:sz w:val="24"/>
          <w:szCs w:val="24"/>
        </w:rPr>
        <w:t>XVI.</w:t>
      </w:r>
    </w:p>
    <w:p w14:paraId="1322E037" w14:textId="77777777" w:rsidR="002717B0" w:rsidRPr="00D14B76" w:rsidRDefault="002717B0" w:rsidP="002717B0">
      <w:pPr>
        <w:pStyle w:val="Zkladntext"/>
        <w:ind w:left="360"/>
        <w:jc w:val="center"/>
        <w:rPr>
          <w:b/>
          <w:color w:val="auto"/>
          <w:sz w:val="24"/>
          <w:szCs w:val="24"/>
        </w:rPr>
      </w:pPr>
      <w:r w:rsidRPr="00D14B76">
        <w:rPr>
          <w:b/>
          <w:color w:val="auto"/>
          <w:sz w:val="24"/>
          <w:szCs w:val="24"/>
        </w:rPr>
        <w:t>Závěrečná ustanovení</w:t>
      </w:r>
    </w:p>
    <w:p w14:paraId="3C004E62" w14:textId="77777777" w:rsidR="002717B0" w:rsidRPr="00D14B76" w:rsidRDefault="002717B0" w:rsidP="002717B0">
      <w:pPr>
        <w:pStyle w:val="Zkladntext"/>
        <w:numPr>
          <w:ilvl w:val="0"/>
          <w:numId w:val="15"/>
        </w:numPr>
        <w:spacing w:line="276" w:lineRule="auto"/>
        <w:rPr>
          <w:sz w:val="24"/>
          <w:szCs w:val="24"/>
        </w:rPr>
      </w:pPr>
      <w:r w:rsidRPr="00D14B76">
        <w:rPr>
          <w:sz w:val="24"/>
          <w:szCs w:val="24"/>
        </w:rPr>
        <w:t>Tato smlouva je uzavřena ve třech vyhotoveních, každý z účastníků obdrží jedno vyhotovení smlouvy, třetí vyhotovení je určeno pro zápis licence do veřejného seznamu. </w:t>
      </w:r>
    </w:p>
    <w:p w14:paraId="72CBEC7A" w14:textId="79ADC448" w:rsidR="002717B0" w:rsidRPr="00D14B76" w:rsidRDefault="002717B0" w:rsidP="002717B0">
      <w:pPr>
        <w:numPr>
          <w:ilvl w:val="0"/>
          <w:numId w:val="16"/>
        </w:numPr>
        <w:tabs>
          <w:tab w:val="left" w:pos="709"/>
        </w:tabs>
        <w:autoSpaceDN w:val="0"/>
        <w:spacing w:line="276" w:lineRule="auto"/>
        <w:ind w:left="709"/>
        <w:jc w:val="both"/>
        <w:textAlignment w:val="baseline"/>
      </w:pPr>
      <w:r w:rsidRPr="00D14B76">
        <w:t xml:space="preserve">Tato smlouva vstupuje v platnost podpisy obou smluvních stran. Účinnosti tato smlouva nabývá dnem jejího uveřejnění v registru smluv podle zákona č. 340/2015 Sb., o registru smluv. Uveřejnění Smlouvy v registru smluv provede </w:t>
      </w:r>
      <w:r w:rsidR="00C412F6" w:rsidRPr="00D14B76">
        <w:t xml:space="preserve">Nabyvatel licence. </w:t>
      </w:r>
      <w:r w:rsidRPr="00D14B76">
        <w:t>Licence k ochranné známce podle této smlouvy je účinná vůči třetím osobám zápisem této licenční smlouvy do veřejného seznamu – rejstříku Úřadu průmyslového vlastnictví České republiky v Praze.</w:t>
      </w:r>
      <w:r w:rsidR="00C412F6" w:rsidRPr="00D14B76">
        <w:t xml:space="preserve"> Návrh na zápis této licenční smlouvy do rejstříku ÚPV ČR podá Poskytovatel licence.</w:t>
      </w:r>
    </w:p>
    <w:p w14:paraId="143BED39" w14:textId="77777777" w:rsidR="002717B0" w:rsidRPr="00D14B76" w:rsidRDefault="002717B0" w:rsidP="002717B0">
      <w:pPr>
        <w:numPr>
          <w:ilvl w:val="0"/>
          <w:numId w:val="16"/>
        </w:numPr>
        <w:tabs>
          <w:tab w:val="left" w:pos="709"/>
          <w:tab w:val="left" w:pos="1080"/>
        </w:tabs>
        <w:autoSpaceDN w:val="0"/>
        <w:spacing w:line="276" w:lineRule="auto"/>
        <w:ind w:left="709"/>
        <w:jc w:val="both"/>
        <w:textAlignment w:val="baseline"/>
      </w:pPr>
      <w:r w:rsidRPr="00D14B76">
        <w:t xml:space="preserve">Změny této smlouvy jsou platné jen ve formě písemných dodatků podepsaných oběma smluvními stranami. </w:t>
      </w:r>
    </w:p>
    <w:p w14:paraId="5A086292" w14:textId="77777777" w:rsidR="002717B0" w:rsidRPr="00D14B76" w:rsidRDefault="002717B0" w:rsidP="002717B0">
      <w:pPr>
        <w:numPr>
          <w:ilvl w:val="0"/>
          <w:numId w:val="16"/>
        </w:numPr>
        <w:tabs>
          <w:tab w:val="left" w:pos="709"/>
          <w:tab w:val="left" w:pos="1080"/>
        </w:tabs>
        <w:autoSpaceDN w:val="0"/>
        <w:spacing w:line="276" w:lineRule="auto"/>
        <w:ind w:left="709"/>
        <w:jc w:val="both"/>
        <w:textAlignment w:val="baseline"/>
      </w:pPr>
      <w:r w:rsidRPr="00D14B76">
        <w:t xml:space="preserve">Po zániku licence je Nabyvatel licence povinen neprodleně upustit od dalšího využití práv </w:t>
      </w:r>
      <w:r w:rsidRPr="00D14B76">
        <w:br/>
        <w:t>a Know-how dle této smlouvy v jakékoliv formě a odstranit případný závadný stav, jinak Poskytovateli odpovídá za vzniklou škodu.</w:t>
      </w:r>
    </w:p>
    <w:p w14:paraId="0EBA6418" w14:textId="77777777" w:rsidR="002717B0" w:rsidRPr="00D14B76" w:rsidRDefault="002717B0" w:rsidP="002717B0">
      <w:pPr>
        <w:numPr>
          <w:ilvl w:val="0"/>
          <w:numId w:val="16"/>
        </w:numPr>
        <w:tabs>
          <w:tab w:val="left" w:pos="709"/>
          <w:tab w:val="left" w:pos="1080"/>
        </w:tabs>
        <w:autoSpaceDN w:val="0"/>
        <w:spacing w:line="276" w:lineRule="auto"/>
        <w:ind w:left="709"/>
        <w:jc w:val="both"/>
        <w:textAlignment w:val="baseline"/>
      </w:pPr>
      <w:r w:rsidRPr="00D14B76">
        <w:t>Vztahy vyplývající z této smlouvy a s nimi související právní důsledky včetně otázek její platnosti a eventuálně následky její neplatnosti se řídí českým právem.</w:t>
      </w:r>
    </w:p>
    <w:p w14:paraId="1F9E9329" w14:textId="77777777" w:rsidR="002717B0" w:rsidRPr="00D14B76" w:rsidRDefault="002717B0" w:rsidP="002717B0">
      <w:pPr>
        <w:numPr>
          <w:ilvl w:val="0"/>
          <w:numId w:val="16"/>
        </w:numPr>
        <w:tabs>
          <w:tab w:val="left" w:pos="709"/>
          <w:tab w:val="left" w:pos="1080"/>
        </w:tabs>
        <w:autoSpaceDN w:val="0"/>
        <w:spacing w:line="276" w:lineRule="auto"/>
        <w:ind w:left="709"/>
        <w:jc w:val="both"/>
        <w:textAlignment w:val="baseline"/>
      </w:pPr>
      <w:r w:rsidRPr="00D14B76">
        <w:t>Nedílnou součástí této smlouvy je:</w:t>
      </w:r>
    </w:p>
    <w:p w14:paraId="21804657" w14:textId="77777777" w:rsidR="002717B0" w:rsidRPr="00D14B76" w:rsidRDefault="002717B0" w:rsidP="002717B0">
      <w:pPr>
        <w:tabs>
          <w:tab w:val="left" w:pos="709"/>
        </w:tabs>
        <w:spacing w:line="276" w:lineRule="auto"/>
        <w:ind w:left="709"/>
        <w:jc w:val="both"/>
      </w:pPr>
      <w:r w:rsidRPr="00D14B76">
        <w:t>Příloha 1: Ochranná známka FAMILY POINT místo pro rodinu® – listinná dokumentace k ochranné známce.</w:t>
      </w:r>
    </w:p>
    <w:p w14:paraId="30A2A490" w14:textId="77777777" w:rsidR="006817AD" w:rsidRPr="00D14B76" w:rsidRDefault="002717B0" w:rsidP="006817AD">
      <w:pPr>
        <w:tabs>
          <w:tab w:val="left" w:pos="709"/>
        </w:tabs>
        <w:spacing w:line="276" w:lineRule="auto"/>
        <w:ind w:left="709"/>
        <w:jc w:val="both"/>
      </w:pPr>
      <w:r w:rsidRPr="00D14B76">
        <w:t xml:space="preserve">Příloha 2: Osvědčení Úřadu průmyslového vlastnictví v Praze o registraci ochranné známky pod číslem 2009660 a číslem zápisu ÚPV 309713, číslo přihlášky 470081 ze dne 29. 12. 2009. </w:t>
      </w:r>
    </w:p>
    <w:p w14:paraId="5F20E19E" w14:textId="77777777" w:rsidR="0038151C" w:rsidRPr="00D14B76" w:rsidRDefault="0038151C" w:rsidP="006817AD">
      <w:pPr>
        <w:tabs>
          <w:tab w:val="left" w:pos="709"/>
        </w:tabs>
        <w:spacing w:line="276" w:lineRule="auto"/>
        <w:ind w:left="709"/>
        <w:jc w:val="both"/>
      </w:pPr>
    </w:p>
    <w:p w14:paraId="0BAE50D9" w14:textId="25AE90A6" w:rsidR="006817AD" w:rsidRPr="00D14B76" w:rsidRDefault="006817AD" w:rsidP="006817AD">
      <w:pPr>
        <w:tabs>
          <w:tab w:val="left" w:pos="709"/>
        </w:tabs>
        <w:spacing w:line="276" w:lineRule="auto"/>
        <w:ind w:left="709"/>
        <w:jc w:val="both"/>
      </w:pPr>
      <w:r w:rsidRPr="00D14B76">
        <w:lastRenderedPageBreak/>
        <w:t xml:space="preserve">Tato smlouva </w:t>
      </w:r>
      <w:r w:rsidR="00D14B76">
        <w:t xml:space="preserve">byla projednána a schválena dne 3.4.2024 v bodě </w:t>
      </w:r>
      <w:r w:rsidR="007834E6">
        <w:t>13.</w:t>
      </w:r>
      <w:r w:rsidR="00D14B76">
        <w:t xml:space="preserve"> na 10. zasedání Zastupitelstva městské části Brno-Jehnice.</w:t>
      </w:r>
    </w:p>
    <w:p w14:paraId="29FED476" w14:textId="77777777" w:rsidR="006817AD" w:rsidRPr="00D14B76" w:rsidRDefault="006817AD" w:rsidP="006817AD">
      <w:pPr>
        <w:tabs>
          <w:tab w:val="left" w:pos="709"/>
        </w:tabs>
        <w:spacing w:line="276" w:lineRule="auto"/>
        <w:ind w:left="709"/>
        <w:jc w:val="both"/>
      </w:pPr>
    </w:p>
    <w:p w14:paraId="0E58B242" w14:textId="77777777" w:rsidR="002717B0" w:rsidRPr="00D14B76" w:rsidRDefault="002717B0" w:rsidP="002717B0">
      <w:pPr>
        <w:tabs>
          <w:tab w:val="left" w:pos="709"/>
        </w:tabs>
        <w:spacing w:line="276" w:lineRule="auto"/>
        <w:ind w:left="709"/>
        <w:jc w:val="both"/>
      </w:pPr>
    </w:p>
    <w:p w14:paraId="7BBB36F6" w14:textId="77777777" w:rsidR="002717B0" w:rsidRPr="00D14B76" w:rsidRDefault="002717B0" w:rsidP="002717B0">
      <w:pPr>
        <w:tabs>
          <w:tab w:val="left" w:pos="5220"/>
        </w:tabs>
        <w:spacing w:before="120"/>
        <w:jc w:val="both"/>
      </w:pPr>
    </w:p>
    <w:p w14:paraId="583862EB" w14:textId="207D487C" w:rsidR="002717B0" w:rsidRPr="00D14B76" w:rsidRDefault="002717B0" w:rsidP="002717B0">
      <w:pPr>
        <w:tabs>
          <w:tab w:val="left" w:pos="5220"/>
        </w:tabs>
        <w:spacing w:before="120"/>
        <w:jc w:val="both"/>
      </w:pPr>
      <w:r w:rsidRPr="00D14B76">
        <w:t xml:space="preserve">       V Brně dne</w:t>
      </w:r>
      <w:r w:rsidR="009476C3">
        <w:t xml:space="preserve"> 17.4.2024</w:t>
      </w:r>
      <w:r w:rsidRPr="00D14B76">
        <w:tab/>
      </w:r>
      <w:r w:rsidR="007834E6">
        <w:t xml:space="preserve">     </w:t>
      </w:r>
      <w:r w:rsidRPr="00D14B76">
        <w:t>V</w:t>
      </w:r>
      <w:r w:rsidR="008A735C" w:rsidRPr="00D14B76">
        <w:t xml:space="preserve"> Brně, dne </w:t>
      </w:r>
      <w:r w:rsidR="007834E6">
        <w:t>8. 4. 2024</w:t>
      </w:r>
    </w:p>
    <w:p w14:paraId="0637AC6A" w14:textId="77777777" w:rsidR="002717B0" w:rsidRPr="00D14B76" w:rsidRDefault="002717B0" w:rsidP="002717B0">
      <w:pPr>
        <w:tabs>
          <w:tab w:val="left" w:pos="5220"/>
        </w:tabs>
        <w:spacing w:before="120"/>
        <w:jc w:val="both"/>
      </w:pPr>
    </w:p>
    <w:p w14:paraId="20DE0639" w14:textId="3B8C384D" w:rsidR="002717B0" w:rsidRPr="00D14B76" w:rsidRDefault="002717B0" w:rsidP="002717B0">
      <w:pPr>
        <w:tabs>
          <w:tab w:val="left" w:pos="5220"/>
        </w:tabs>
        <w:spacing w:before="120"/>
        <w:jc w:val="both"/>
      </w:pPr>
    </w:p>
    <w:p w14:paraId="00A17687" w14:textId="77777777" w:rsidR="002717B0" w:rsidRPr="00D14B76" w:rsidRDefault="002717B0" w:rsidP="002717B0">
      <w:pPr>
        <w:tabs>
          <w:tab w:val="left" w:pos="5220"/>
        </w:tabs>
        <w:jc w:val="both"/>
      </w:pPr>
      <w:r w:rsidRPr="00D14B76">
        <w:t xml:space="preserve">           _________________________</w:t>
      </w:r>
      <w:r w:rsidRPr="00D14B76">
        <w:tab/>
        <w:t xml:space="preserve">       ____________________</w:t>
      </w:r>
    </w:p>
    <w:p w14:paraId="4D4CC6E6" w14:textId="2D552EFD" w:rsidR="002717B0" w:rsidRPr="00D14B76" w:rsidRDefault="002717B0" w:rsidP="002717B0">
      <w:pPr>
        <w:tabs>
          <w:tab w:val="left" w:pos="5220"/>
        </w:tabs>
        <w:jc w:val="both"/>
      </w:pPr>
      <w:r w:rsidRPr="00D14B76">
        <w:t xml:space="preserve">        Centrum pro rodinu a sociální péči                     </w:t>
      </w:r>
      <w:r w:rsidR="00D14B76">
        <w:t xml:space="preserve">          MUDr. Oto Rinchenbach</w:t>
      </w:r>
    </w:p>
    <w:p w14:paraId="6466FAE0" w14:textId="77BE7350" w:rsidR="00153210" w:rsidRPr="00D14B76" w:rsidRDefault="008A735C" w:rsidP="00FB719D">
      <w:pPr>
        <w:tabs>
          <w:tab w:val="left" w:pos="5220"/>
        </w:tabs>
        <w:jc w:val="both"/>
        <w:rPr>
          <w:b/>
        </w:rPr>
      </w:pPr>
      <w:r w:rsidRPr="00D14B76">
        <w:rPr>
          <w:color w:val="000000"/>
        </w:rPr>
        <w:t xml:space="preserve">          </w:t>
      </w:r>
      <w:r w:rsidR="002717B0" w:rsidRPr="00D14B76">
        <w:rPr>
          <w:color w:val="000000"/>
        </w:rPr>
        <w:t>Mgr. Tatiana Jopková</w:t>
      </w:r>
      <w:r w:rsidRPr="00D14B76">
        <w:rPr>
          <w:color w:val="000000"/>
        </w:rPr>
        <w:t>, ředitelka</w:t>
      </w:r>
      <w:r w:rsidR="002717B0" w:rsidRPr="00D14B76">
        <w:rPr>
          <w:color w:val="000000"/>
        </w:rPr>
        <w:tab/>
      </w:r>
      <w:r w:rsidR="00D14B76">
        <w:rPr>
          <w:color w:val="000000"/>
        </w:rPr>
        <w:t xml:space="preserve">       starosta MČ Brno-Jehnice</w:t>
      </w:r>
    </w:p>
    <w:sectPr w:rsidR="00153210" w:rsidRPr="00D14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color w:val="auto"/>
        <w:sz w:val="24"/>
        <w:szCs w:val="24"/>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hAnsi="Times New Roman" w:cs="Times New Roman"/>
        <w:b/>
        <w:color w:val="auto"/>
        <w:sz w:val="24"/>
        <w:szCs w:val="24"/>
      </w:rPr>
    </w:lvl>
  </w:abstractNum>
  <w:abstractNum w:abstractNumId="3" w15:restartNumberingAfterBreak="0">
    <w:nsid w:val="0D1F15AE"/>
    <w:multiLevelType w:val="multilevel"/>
    <w:tmpl w:val="DCC8A3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251D3"/>
    <w:multiLevelType w:val="hybridMultilevel"/>
    <w:tmpl w:val="B64276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E621FBD"/>
    <w:multiLevelType w:val="multilevel"/>
    <w:tmpl w:val="8138A1C6"/>
    <w:lvl w:ilvl="0">
      <w:start w:val="3"/>
      <w:numFmt w:val="decimal"/>
      <w:lvlText w:val="%1."/>
      <w:lvlJc w:val="left"/>
      <w:pPr>
        <w:ind w:left="1080" w:hanging="360"/>
      </w:pPr>
      <w:rPr>
        <w:b w:val="0"/>
        <w:bCs/>
        <w:color w:val="auto"/>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EDC6C4C"/>
    <w:multiLevelType w:val="multilevel"/>
    <w:tmpl w:val="E392D78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4269C"/>
    <w:multiLevelType w:val="multilevel"/>
    <w:tmpl w:val="F53A764A"/>
    <w:lvl w:ilvl="0">
      <w:start w:val="1"/>
      <w:numFmt w:val="decimal"/>
      <w:lvlText w:val="%1."/>
      <w:lvlJc w:val="left"/>
      <w:pPr>
        <w:ind w:left="720" w:hanging="360"/>
      </w:pPr>
      <w:rPr>
        <w:b w:val="0"/>
        <w:bCs/>
        <w:color w:val="auto"/>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8E017FE"/>
    <w:multiLevelType w:val="multilevel"/>
    <w:tmpl w:val="63287ABE"/>
    <w:lvl w:ilvl="0">
      <w:start w:val="1"/>
      <w:numFmt w:val="decimal"/>
      <w:lvlText w:val="%1."/>
      <w:lvlJc w:val="left"/>
      <w:pPr>
        <w:ind w:left="643" w:hanging="360"/>
      </w:pPr>
      <w:rPr>
        <w:b w:val="0"/>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B8814F6"/>
    <w:multiLevelType w:val="multilevel"/>
    <w:tmpl w:val="A37EBE5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E34C2"/>
    <w:multiLevelType w:val="multilevel"/>
    <w:tmpl w:val="66B8206C"/>
    <w:lvl w:ilvl="0">
      <w:start w:val="1"/>
      <w:numFmt w:val="decimal"/>
      <w:lvlText w:val="%1."/>
      <w:lvlJc w:val="left"/>
      <w:pPr>
        <w:ind w:left="720" w:hanging="360"/>
      </w:pPr>
      <w:rPr>
        <w:rFonts w:ascii="Calibri" w:hAnsi="Calibri" w:cs="Calibri"/>
        <w:b w:val="0"/>
        <w:bCs/>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1B90BF3"/>
    <w:multiLevelType w:val="hybridMultilevel"/>
    <w:tmpl w:val="14B85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3B1032"/>
    <w:multiLevelType w:val="multilevel"/>
    <w:tmpl w:val="ED6276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1F69B5"/>
    <w:multiLevelType w:val="multilevel"/>
    <w:tmpl w:val="11C4E3CA"/>
    <w:lvl w:ilvl="0">
      <w:start w:val="1"/>
      <w:numFmt w:val="decimal"/>
      <w:lvlText w:val="%1."/>
      <w:lvlJc w:val="left"/>
      <w:pPr>
        <w:ind w:left="720" w:hanging="360"/>
      </w:pPr>
      <w:rPr>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82E01"/>
    <w:multiLevelType w:val="hybridMultilevel"/>
    <w:tmpl w:val="34CCC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44FC1"/>
    <w:multiLevelType w:val="multilevel"/>
    <w:tmpl w:val="C46AA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F4D78"/>
    <w:multiLevelType w:val="multilevel"/>
    <w:tmpl w:val="558678D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32262E"/>
    <w:multiLevelType w:val="hybridMultilevel"/>
    <w:tmpl w:val="FEA80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757F3A"/>
    <w:multiLevelType w:val="multilevel"/>
    <w:tmpl w:val="47FA9B52"/>
    <w:lvl w:ilvl="0">
      <w:start w:val="1"/>
      <w:numFmt w:val="decimal"/>
      <w:lvlText w:val="%1."/>
      <w:lvlJc w:val="left"/>
      <w:pPr>
        <w:ind w:left="720" w:hanging="360"/>
      </w:pPr>
      <w:rPr>
        <w:rFonts w:ascii="Calibri" w:hAnsi="Calibri" w:cs="Calibri"/>
        <w:b w:val="0"/>
        <w:bCs/>
        <w:color w:val="auto"/>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82F1C76"/>
    <w:multiLevelType w:val="multilevel"/>
    <w:tmpl w:val="0ACEF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49417F"/>
    <w:multiLevelType w:val="multilevel"/>
    <w:tmpl w:val="CE0417BC"/>
    <w:lvl w:ilvl="0">
      <w:start w:val="1"/>
      <w:numFmt w:val="decimal"/>
      <w:lvlText w:val="%1."/>
      <w:lvlJc w:val="left"/>
      <w:pPr>
        <w:ind w:left="720" w:hanging="360"/>
      </w:pPr>
      <w:rPr>
        <w:rFonts w:ascii="Calibri" w:hAnsi="Calibri" w:cs="Calibri"/>
        <w:b w:val="0"/>
        <w:bCs/>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494344652">
    <w:abstractNumId w:val="19"/>
  </w:num>
  <w:num w:numId="2" w16cid:durableId="643629410">
    <w:abstractNumId w:val="16"/>
  </w:num>
  <w:num w:numId="3" w16cid:durableId="50933029">
    <w:abstractNumId w:val="6"/>
  </w:num>
  <w:num w:numId="4" w16cid:durableId="1251230360">
    <w:abstractNumId w:val="13"/>
  </w:num>
  <w:num w:numId="5" w16cid:durableId="1082147489">
    <w:abstractNumId w:val="7"/>
  </w:num>
  <w:num w:numId="6" w16cid:durableId="1375764115">
    <w:abstractNumId w:val="9"/>
  </w:num>
  <w:num w:numId="7" w16cid:durableId="1810515420">
    <w:abstractNumId w:val="3"/>
  </w:num>
  <w:num w:numId="8" w16cid:durableId="700546484">
    <w:abstractNumId w:val="0"/>
  </w:num>
  <w:num w:numId="9" w16cid:durableId="155613182">
    <w:abstractNumId w:val="17"/>
  </w:num>
  <w:num w:numId="10" w16cid:durableId="1199776222">
    <w:abstractNumId w:val="18"/>
  </w:num>
  <w:num w:numId="11" w16cid:durableId="926691430">
    <w:abstractNumId w:val="15"/>
  </w:num>
  <w:num w:numId="12" w16cid:durableId="950284623">
    <w:abstractNumId w:val="12"/>
  </w:num>
  <w:num w:numId="13" w16cid:durableId="1056203837">
    <w:abstractNumId w:val="10"/>
  </w:num>
  <w:num w:numId="14" w16cid:durableId="433214366">
    <w:abstractNumId w:val="8"/>
  </w:num>
  <w:num w:numId="15" w16cid:durableId="1509366749">
    <w:abstractNumId w:val="20"/>
  </w:num>
  <w:num w:numId="16" w16cid:durableId="1403792130">
    <w:abstractNumId w:val="5"/>
  </w:num>
  <w:num w:numId="17" w16cid:durableId="138302751">
    <w:abstractNumId w:val="2"/>
  </w:num>
  <w:num w:numId="18" w16cid:durableId="1738480016">
    <w:abstractNumId w:val="14"/>
  </w:num>
  <w:num w:numId="19" w16cid:durableId="1531644328">
    <w:abstractNumId w:val="11"/>
  </w:num>
  <w:num w:numId="20" w16cid:durableId="1617984664">
    <w:abstractNumId w:val="4"/>
  </w:num>
  <w:num w:numId="21" w16cid:durableId="91948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A"/>
    <w:rsid w:val="000512A3"/>
    <w:rsid w:val="000A25E1"/>
    <w:rsid w:val="000A4CB5"/>
    <w:rsid w:val="00114CEC"/>
    <w:rsid w:val="00150EBA"/>
    <w:rsid w:val="00153210"/>
    <w:rsid w:val="00161C71"/>
    <w:rsid w:val="001A1FA6"/>
    <w:rsid w:val="002150E8"/>
    <w:rsid w:val="00240D06"/>
    <w:rsid w:val="00266D30"/>
    <w:rsid w:val="002717B0"/>
    <w:rsid w:val="002C01AA"/>
    <w:rsid w:val="002E124A"/>
    <w:rsid w:val="00310B98"/>
    <w:rsid w:val="00321D4E"/>
    <w:rsid w:val="00352EFA"/>
    <w:rsid w:val="0038151C"/>
    <w:rsid w:val="003B5A1F"/>
    <w:rsid w:val="003B72D2"/>
    <w:rsid w:val="003F1FF0"/>
    <w:rsid w:val="004B08BA"/>
    <w:rsid w:val="004E6C5F"/>
    <w:rsid w:val="004F32BC"/>
    <w:rsid w:val="005F1D99"/>
    <w:rsid w:val="005F26B9"/>
    <w:rsid w:val="006817AD"/>
    <w:rsid w:val="006928C0"/>
    <w:rsid w:val="00733307"/>
    <w:rsid w:val="007834E6"/>
    <w:rsid w:val="007E62F2"/>
    <w:rsid w:val="008052AF"/>
    <w:rsid w:val="00843A04"/>
    <w:rsid w:val="008524A9"/>
    <w:rsid w:val="008A735C"/>
    <w:rsid w:val="008E47CA"/>
    <w:rsid w:val="009162F6"/>
    <w:rsid w:val="009476C3"/>
    <w:rsid w:val="00954F16"/>
    <w:rsid w:val="009A113F"/>
    <w:rsid w:val="009D5DAF"/>
    <w:rsid w:val="009E583C"/>
    <w:rsid w:val="00A12D0D"/>
    <w:rsid w:val="00AD1FB3"/>
    <w:rsid w:val="00AE3959"/>
    <w:rsid w:val="00B56B1D"/>
    <w:rsid w:val="00B70327"/>
    <w:rsid w:val="00B91122"/>
    <w:rsid w:val="00BD206A"/>
    <w:rsid w:val="00BE3067"/>
    <w:rsid w:val="00C176F4"/>
    <w:rsid w:val="00C218A6"/>
    <w:rsid w:val="00C412F6"/>
    <w:rsid w:val="00C80DDF"/>
    <w:rsid w:val="00CE2D71"/>
    <w:rsid w:val="00CE69E6"/>
    <w:rsid w:val="00D14B76"/>
    <w:rsid w:val="00D428DC"/>
    <w:rsid w:val="00D52CC7"/>
    <w:rsid w:val="00D573DF"/>
    <w:rsid w:val="00D75938"/>
    <w:rsid w:val="00DE31CF"/>
    <w:rsid w:val="00DE546A"/>
    <w:rsid w:val="00E26C17"/>
    <w:rsid w:val="00EB7449"/>
    <w:rsid w:val="00ED2A64"/>
    <w:rsid w:val="00F14C90"/>
    <w:rsid w:val="00FB5232"/>
    <w:rsid w:val="00FB719D"/>
    <w:rsid w:val="00FD1A7A"/>
    <w:rsid w:val="00FD4EA8"/>
    <w:rsid w:val="00FE0110"/>
    <w:rsid w:val="00FE21F1"/>
    <w:rsid w:val="00FF2BB4"/>
    <w:rsid w:val="00FF3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52C5"/>
  <w15:chartTrackingRefBased/>
  <w15:docId w15:val="{EA30D68E-A716-4AEA-BAF2-70ED34F9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546A"/>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rsid w:val="00DE546A"/>
    <w:pPr>
      <w:suppressAutoHyphens/>
      <w:autoSpaceDN w:val="0"/>
      <w:spacing w:after="0" w:line="240" w:lineRule="auto"/>
      <w:textAlignment w:val="baseline"/>
    </w:pPr>
    <w:rPr>
      <w:rFonts w:ascii="Calibri" w:eastAsia="Calibri" w:hAnsi="Calibri" w:cs="Times New Roman"/>
    </w:rPr>
  </w:style>
  <w:style w:type="character" w:styleId="Hypertextovodkaz">
    <w:name w:val="Hyperlink"/>
    <w:rsid w:val="00DE546A"/>
    <w:rPr>
      <w:rFonts w:cs="Times New Roman"/>
      <w:color w:val="0000FF"/>
      <w:u w:val="single"/>
    </w:rPr>
  </w:style>
  <w:style w:type="paragraph" w:customStyle="1" w:styleId="Default">
    <w:name w:val="Default"/>
    <w:rsid w:val="00153210"/>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Zkladntext">
    <w:name w:val="Body Text"/>
    <w:basedOn w:val="Normln"/>
    <w:link w:val="ZkladntextChar"/>
    <w:rsid w:val="00D428DC"/>
    <w:pPr>
      <w:widowControl w:val="0"/>
      <w:autoSpaceDE w:val="0"/>
      <w:autoSpaceDN w:val="0"/>
      <w:spacing w:line="220" w:lineRule="atLeast"/>
      <w:jc w:val="both"/>
      <w:textAlignment w:val="baseline"/>
    </w:pPr>
    <w:rPr>
      <w:color w:val="000000"/>
      <w:sz w:val="18"/>
      <w:szCs w:val="18"/>
    </w:rPr>
  </w:style>
  <w:style w:type="character" w:customStyle="1" w:styleId="ZkladntextChar">
    <w:name w:val="Základní text Char"/>
    <w:basedOn w:val="Standardnpsmoodstavce"/>
    <w:link w:val="Zkladntext"/>
    <w:rsid w:val="00D428DC"/>
    <w:rPr>
      <w:rFonts w:ascii="Times New Roman" w:eastAsia="Times New Roman" w:hAnsi="Times New Roman" w:cs="Times New Roman"/>
      <w:color w:val="000000"/>
      <w:sz w:val="18"/>
      <w:szCs w:val="18"/>
      <w:lang w:eastAsia="zh-CN"/>
    </w:rPr>
  </w:style>
  <w:style w:type="paragraph" w:styleId="Odstavecseseznamem">
    <w:name w:val="List Paragraph"/>
    <w:basedOn w:val="Normln"/>
    <w:rsid w:val="00D428DC"/>
    <w:pPr>
      <w:autoSpaceDN w:val="0"/>
      <w:spacing w:after="160" w:line="256" w:lineRule="auto"/>
      <w:ind w:left="720"/>
      <w:textAlignment w:val="baseline"/>
    </w:pPr>
    <w:rPr>
      <w:rFonts w:ascii="Calibri" w:eastAsia="Calibri" w:hAnsi="Calibri"/>
      <w:sz w:val="22"/>
      <w:szCs w:val="22"/>
      <w:lang w:eastAsia="en-US"/>
    </w:rPr>
  </w:style>
  <w:style w:type="paragraph" w:customStyle="1" w:styleId="Odstavecseseznamem1">
    <w:name w:val="Odstavec se seznamem1"/>
    <w:basedOn w:val="Normln"/>
    <w:rsid w:val="002717B0"/>
    <w:pPr>
      <w:autoSpaceDN w:val="0"/>
      <w:spacing w:after="200" w:line="276" w:lineRule="auto"/>
      <w:ind w:left="720"/>
      <w:textAlignment w:val="baseline"/>
    </w:pPr>
    <w:rPr>
      <w:rFonts w:ascii="Calibri" w:hAnsi="Calibri" w:cs="Calibri"/>
      <w:sz w:val="22"/>
      <w:szCs w:val="22"/>
    </w:rPr>
  </w:style>
  <w:style w:type="character" w:styleId="Odkaznakoment">
    <w:name w:val="annotation reference"/>
    <w:basedOn w:val="Standardnpsmoodstavce"/>
    <w:uiPriority w:val="99"/>
    <w:semiHidden/>
    <w:unhideWhenUsed/>
    <w:rsid w:val="009E583C"/>
    <w:rPr>
      <w:sz w:val="16"/>
      <w:szCs w:val="16"/>
    </w:rPr>
  </w:style>
  <w:style w:type="paragraph" w:styleId="Textkomente">
    <w:name w:val="annotation text"/>
    <w:basedOn w:val="Normln"/>
    <w:link w:val="TextkomenteChar"/>
    <w:uiPriority w:val="99"/>
    <w:unhideWhenUsed/>
    <w:rsid w:val="009E583C"/>
    <w:rPr>
      <w:sz w:val="20"/>
      <w:szCs w:val="20"/>
    </w:rPr>
  </w:style>
  <w:style w:type="character" w:customStyle="1" w:styleId="TextkomenteChar">
    <w:name w:val="Text komentáře Char"/>
    <w:basedOn w:val="Standardnpsmoodstavce"/>
    <w:link w:val="Textkomente"/>
    <w:uiPriority w:val="99"/>
    <w:rsid w:val="009E583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9E583C"/>
    <w:rPr>
      <w:b/>
      <w:bCs/>
    </w:rPr>
  </w:style>
  <w:style w:type="character" w:customStyle="1" w:styleId="PedmtkomenteChar">
    <w:name w:val="Předmět komentáře Char"/>
    <w:basedOn w:val="TextkomenteChar"/>
    <w:link w:val="Pedmtkomente"/>
    <w:uiPriority w:val="99"/>
    <w:semiHidden/>
    <w:rsid w:val="009E583C"/>
    <w:rPr>
      <w:rFonts w:ascii="Times New Roman" w:eastAsia="Times New Roman" w:hAnsi="Times New Roman" w:cs="Times New Roman"/>
      <w:b/>
      <w:bCs/>
      <w:sz w:val="20"/>
      <w:szCs w:val="20"/>
      <w:lang w:eastAsia="zh-CN"/>
    </w:rPr>
  </w:style>
  <w:style w:type="paragraph" w:styleId="Textbubliny">
    <w:name w:val="Balloon Text"/>
    <w:basedOn w:val="Normln"/>
    <w:link w:val="TextbublinyChar"/>
    <w:uiPriority w:val="99"/>
    <w:semiHidden/>
    <w:unhideWhenUsed/>
    <w:rsid w:val="005F1D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1D99"/>
    <w:rPr>
      <w:rFonts w:ascii="Segoe UI" w:eastAsia="Times New Roman" w:hAnsi="Segoe UI" w:cs="Segoe UI"/>
      <w:sz w:val="18"/>
      <w:szCs w:val="18"/>
      <w:lang w:eastAsia="zh-CN"/>
    </w:rPr>
  </w:style>
  <w:style w:type="paragraph" w:styleId="Revize">
    <w:name w:val="Revision"/>
    <w:hidden/>
    <w:uiPriority w:val="99"/>
    <w:semiHidden/>
    <w:rsid w:val="000512A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point.cz/" TargetMode="External"/><Relationship Id="rId3" Type="http://schemas.openxmlformats.org/officeDocument/2006/relationships/settings" Target="settings.xml"/><Relationship Id="rId7" Type="http://schemas.openxmlformats.org/officeDocument/2006/relationships/hyperlink" Target="http://www.familypoin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point.cz" TargetMode="External"/><Relationship Id="rId11" Type="http://schemas.openxmlformats.org/officeDocument/2006/relationships/theme" Target="theme/theme1.xml"/><Relationship Id="rId5" Type="http://schemas.openxmlformats.org/officeDocument/2006/relationships/hyperlink" Target="http://www.familypoint.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poin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4575</Words>
  <Characters>26999</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Spitzova</dc:creator>
  <cp:keywords/>
  <dc:description/>
  <cp:lastModifiedBy>Účetní Budoucí (MČ Brno-Jehnice)</cp:lastModifiedBy>
  <cp:revision>3</cp:revision>
  <dcterms:created xsi:type="dcterms:W3CDTF">2024-05-06T17:48:00Z</dcterms:created>
  <dcterms:modified xsi:type="dcterms:W3CDTF">2024-05-06T18:18:00Z</dcterms:modified>
</cp:coreProperties>
</file>