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167904" w14:paraId="3B086707" w14:textId="77777777">
        <w:trPr>
          <w:trHeight w:val="148"/>
        </w:trPr>
        <w:tc>
          <w:tcPr>
            <w:tcW w:w="115" w:type="dxa"/>
          </w:tcPr>
          <w:p w14:paraId="659299D6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24836E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D2E0E3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0A3AB6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37B0E38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2DD335E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  <w:tr w:rsidR="00592166" w14:paraId="61A484F2" w14:textId="77777777" w:rsidTr="00592166">
        <w:trPr>
          <w:trHeight w:val="340"/>
        </w:trPr>
        <w:tc>
          <w:tcPr>
            <w:tcW w:w="115" w:type="dxa"/>
          </w:tcPr>
          <w:p w14:paraId="4C655521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7FA7CE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67904" w14:paraId="4C6A0CA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7B5A" w14:textId="181A23E1" w:rsidR="00167904" w:rsidRDefault="005921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Spoluvlastník</w:t>
                  </w:r>
                  <w:r w:rsidR="00000000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B743E28" w14:textId="77777777" w:rsidR="00167904" w:rsidRDefault="00167904">
            <w:pPr>
              <w:spacing w:after="0" w:line="240" w:lineRule="auto"/>
            </w:pPr>
          </w:p>
        </w:tc>
        <w:tc>
          <w:tcPr>
            <w:tcW w:w="8022" w:type="dxa"/>
          </w:tcPr>
          <w:p w14:paraId="5DCF228A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E6CDE99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  <w:tr w:rsidR="00167904" w14:paraId="050D290F" w14:textId="77777777">
        <w:trPr>
          <w:trHeight w:val="100"/>
        </w:trPr>
        <w:tc>
          <w:tcPr>
            <w:tcW w:w="115" w:type="dxa"/>
          </w:tcPr>
          <w:p w14:paraId="7F8D315F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ABF435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C48844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AC91F0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2677A22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6C52AF0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  <w:tr w:rsidR="00592166" w14:paraId="49A1127D" w14:textId="77777777" w:rsidTr="00592166">
        <w:tc>
          <w:tcPr>
            <w:tcW w:w="115" w:type="dxa"/>
          </w:tcPr>
          <w:p w14:paraId="64ECDF44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3E2418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167904" w14:paraId="06464439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983D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4F2D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67904" w14:paraId="662110AE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EE23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RÝCHOLKA s.r.o.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8DBB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čp. 26, 54442 Choustníkovo Hradiště</w:t>
                  </w:r>
                </w:p>
              </w:tc>
            </w:tr>
          </w:tbl>
          <w:p w14:paraId="1D89C392" w14:textId="77777777" w:rsidR="00167904" w:rsidRDefault="00167904">
            <w:pPr>
              <w:spacing w:after="0" w:line="240" w:lineRule="auto"/>
            </w:pPr>
          </w:p>
        </w:tc>
      </w:tr>
      <w:tr w:rsidR="00167904" w14:paraId="5D005CC1" w14:textId="77777777">
        <w:trPr>
          <w:trHeight w:val="349"/>
        </w:trPr>
        <w:tc>
          <w:tcPr>
            <w:tcW w:w="115" w:type="dxa"/>
          </w:tcPr>
          <w:p w14:paraId="434F22C5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F5C5D8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B3C6FC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E59161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9071C4B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0D52BDC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  <w:tr w:rsidR="00167904" w14:paraId="3FD5696A" w14:textId="77777777">
        <w:trPr>
          <w:trHeight w:val="340"/>
        </w:trPr>
        <w:tc>
          <w:tcPr>
            <w:tcW w:w="115" w:type="dxa"/>
          </w:tcPr>
          <w:p w14:paraId="71F33D0A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799C2D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67904" w14:paraId="1333F31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216C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B02994B" w14:textId="77777777" w:rsidR="00167904" w:rsidRDefault="00167904">
            <w:pPr>
              <w:spacing w:after="0" w:line="240" w:lineRule="auto"/>
            </w:pPr>
          </w:p>
        </w:tc>
        <w:tc>
          <w:tcPr>
            <w:tcW w:w="801" w:type="dxa"/>
          </w:tcPr>
          <w:p w14:paraId="3DBFB274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E2DEEAB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32A10DB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  <w:tr w:rsidR="00167904" w14:paraId="28768099" w14:textId="77777777">
        <w:trPr>
          <w:trHeight w:val="229"/>
        </w:trPr>
        <w:tc>
          <w:tcPr>
            <w:tcW w:w="115" w:type="dxa"/>
          </w:tcPr>
          <w:p w14:paraId="7939E8C3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A37833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472401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3D0E49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059CAC8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FC52057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  <w:tr w:rsidR="00592166" w14:paraId="75D315EB" w14:textId="77777777" w:rsidTr="00592166">
        <w:tc>
          <w:tcPr>
            <w:tcW w:w="115" w:type="dxa"/>
          </w:tcPr>
          <w:p w14:paraId="65304300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062"/>
              <w:gridCol w:w="485"/>
              <w:gridCol w:w="376"/>
              <w:gridCol w:w="563"/>
              <w:gridCol w:w="570"/>
              <w:gridCol w:w="716"/>
              <w:gridCol w:w="688"/>
              <w:gridCol w:w="1248"/>
              <w:gridCol w:w="910"/>
              <w:gridCol w:w="376"/>
              <w:gridCol w:w="718"/>
              <w:gridCol w:w="1386"/>
            </w:tblGrid>
            <w:tr w:rsidR="00167904" w14:paraId="6082D6C7" w14:textId="77777777">
              <w:trPr>
                <w:trHeight w:val="487"/>
              </w:trPr>
              <w:tc>
                <w:tcPr>
                  <w:tcW w:w="15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338A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F51F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84BF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6F19" w14:textId="77777777" w:rsidR="0016790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F882" w14:textId="77777777" w:rsidR="0016790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78AF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382CD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D947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345D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96C5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EC3D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D6D8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11E2" w14:textId="110AD97C" w:rsidR="00167904" w:rsidRDefault="005921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Platba</w:t>
                  </w:r>
                  <w:r w:rsidR="00000000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92166" w14:paraId="0D459348" w14:textId="77777777" w:rsidTr="00592166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7BAB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Zboží u Dvora Králové</w:t>
                  </w:r>
                </w:p>
              </w:tc>
            </w:tr>
            <w:tr w:rsidR="00167904" w14:paraId="2916329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E502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4BE0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BB86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D3C8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59CD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E583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5BCD7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A4D50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BB4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262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9450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9B5A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A0D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17,21</w:t>
                  </w:r>
                </w:p>
              </w:tc>
            </w:tr>
            <w:tr w:rsidR="00167904" w14:paraId="17DC978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9B54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C28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924C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59BC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38E6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7A7D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2EA52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42E9F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53A5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982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5814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C26C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63D4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18 182,46</w:t>
                  </w:r>
                </w:p>
              </w:tc>
            </w:tr>
            <w:tr w:rsidR="00167904" w14:paraId="7BF5FE63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0164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FE6A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2557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45C3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0470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F1D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88A15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63972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A0E3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C91A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E3D5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1FBF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B328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82,66</w:t>
                  </w:r>
                </w:p>
              </w:tc>
            </w:tr>
            <w:tr w:rsidR="00592166" w14:paraId="282551F2" w14:textId="77777777" w:rsidTr="00592166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1BA5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B739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C878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3775D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0778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7AE1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065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48 878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3A82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4D37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1577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18 282,33</w:t>
                  </w:r>
                </w:p>
              </w:tc>
            </w:tr>
            <w:tr w:rsidR="00592166" w14:paraId="1BDE55F3" w14:textId="77777777" w:rsidTr="00592166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70FA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Žireč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Městys</w:t>
                  </w:r>
                </w:p>
              </w:tc>
            </w:tr>
            <w:tr w:rsidR="00167904" w14:paraId="2EC6DEE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1D8D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6EA2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107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C0B4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B5EC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F46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EF850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9156B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633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526E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D03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0627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F24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4 282,17</w:t>
                  </w:r>
                </w:p>
              </w:tc>
            </w:tr>
            <w:tr w:rsidR="00167904" w14:paraId="5D772DE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B5A4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1564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7BBD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D668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17F8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43CF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F3750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9CD1B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64DE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6D3E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C023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C5AC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31D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10,37</w:t>
                  </w:r>
                </w:p>
              </w:tc>
            </w:tr>
            <w:tr w:rsidR="00592166" w14:paraId="0FCC5C24" w14:textId="77777777" w:rsidTr="00592166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7347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8A6F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90AD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71A35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4989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BE00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C670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11 175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989F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CEC0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5E0F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4 292,54</w:t>
                  </w:r>
                </w:p>
              </w:tc>
            </w:tr>
            <w:tr w:rsidR="00592166" w14:paraId="191C1CFC" w14:textId="77777777" w:rsidTr="00592166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79C4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Žireč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Ves</w:t>
                  </w:r>
                </w:p>
              </w:tc>
            </w:tr>
            <w:tr w:rsidR="00167904" w14:paraId="3998C54A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B30E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132D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7F3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261C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D99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378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E74E3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6F472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73EF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6C58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419D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EF1D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0586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211,82</w:t>
                  </w:r>
                </w:p>
              </w:tc>
            </w:tr>
            <w:tr w:rsidR="00167904" w14:paraId="23C1F798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7908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F6E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00CF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F4C4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EECE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0204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54199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264E0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9422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9D05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72EC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CB16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CE82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663,62</w:t>
                  </w:r>
                </w:p>
              </w:tc>
            </w:tr>
            <w:tr w:rsidR="00167904" w14:paraId="54114D7B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35B1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BF56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1FA2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5814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C304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62CC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6E6A2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A8301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B95F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3C97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46D7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AC13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4C6A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1 366,11</w:t>
                  </w:r>
                </w:p>
              </w:tc>
            </w:tr>
            <w:tr w:rsidR="00167904" w14:paraId="7F3207C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52C2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A59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0FF0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41DB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35F8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228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EF1DC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143B7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7F34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AF74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CC82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6920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B88E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646,52</w:t>
                  </w:r>
                </w:p>
              </w:tc>
            </w:tr>
            <w:tr w:rsidR="00167904" w14:paraId="6C840C04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8370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479E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2968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2652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B95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C04A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07D65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77378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977C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688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063E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5462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27F8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943,48</w:t>
                  </w:r>
                </w:p>
              </w:tc>
            </w:tr>
            <w:tr w:rsidR="00167904" w14:paraId="2A18E962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D4C4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187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DFC8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BEDF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21DE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059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B01D9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2A319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B193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36C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8375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C917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49ED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2 868,97</w:t>
                  </w:r>
                </w:p>
              </w:tc>
            </w:tr>
            <w:tr w:rsidR="00167904" w14:paraId="2C6D153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17BD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7DE8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1BBB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7E5F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C726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CA7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02EA2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9AE32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7A43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201D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CA7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3C26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86D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1 259,87</w:t>
                  </w:r>
                </w:p>
              </w:tc>
            </w:tr>
            <w:tr w:rsidR="00167904" w14:paraId="28870C6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A569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A375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9226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A30E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3578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E6D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7241D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17475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7329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D0BF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1BF5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676A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0614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3 527,22</w:t>
                  </w:r>
                </w:p>
              </w:tc>
            </w:tr>
            <w:tr w:rsidR="00167904" w14:paraId="6E7C0AB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7F4C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6E4F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B587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B3F0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EB5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F4DA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E0D2A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BC00D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8A9D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855A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78C7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5525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20AB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28,15</w:t>
                  </w:r>
                </w:p>
              </w:tc>
            </w:tr>
            <w:tr w:rsidR="00167904" w14:paraId="401D79A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3E4B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954A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341D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1CAB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A7AE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BD1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1FC95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3BDF1" w14:textId="77777777" w:rsidR="0016790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89EA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94CC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383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80B9" w14:textId="77777777" w:rsidR="0016790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19A5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117,98</w:t>
                  </w:r>
                </w:p>
              </w:tc>
            </w:tr>
            <w:tr w:rsidR="00592166" w14:paraId="22643D79" w14:textId="77777777" w:rsidTr="00592166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C3AD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A109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9A15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ED9DF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E300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7089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0313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34 711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B86E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4D91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AC50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11 633,74</w:t>
                  </w:r>
                </w:p>
              </w:tc>
            </w:tr>
            <w:tr w:rsidR="00592166" w14:paraId="78D61975" w14:textId="77777777" w:rsidTr="00592166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1E93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CDC1" w14:textId="77777777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94 764</w:t>
                  </w:r>
                </w:p>
              </w:tc>
              <w:tc>
                <w:tcPr>
                  <w:tcW w:w="37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10CC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37FA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51CE" w14:textId="22F34CD2" w:rsidR="0016790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</w:t>
                  </w:r>
                  <w:r w:rsidR="00592166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209</w:t>
                  </w:r>
                  <w:r w:rsidR="00592166">
                    <w:rPr>
                      <w:rFonts w:ascii="Arial" w:eastAsia="Arial" w:hAnsi="Arial"/>
                      <w:b/>
                      <w:color w:val="000000"/>
                    </w:rPr>
                    <w:t>*1/2</w:t>
                  </w:r>
                </w:p>
              </w:tc>
            </w:tr>
            <w:tr w:rsidR="00592166" w14:paraId="47F438F6" w14:textId="77777777" w:rsidTr="00592166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A499" w14:textId="7513A19C" w:rsidR="00167904" w:rsidRDefault="00592166">
                  <w:pPr>
                    <w:spacing w:after="0" w:line="240" w:lineRule="auto"/>
                  </w:pPr>
                  <w:r w:rsidRPr="00592166">
                    <w:rPr>
                      <w:rFonts w:ascii="Arial" w:eastAsia="Arial" w:hAnsi="Arial"/>
                      <w:b/>
                      <w:color w:val="000000"/>
                    </w:rPr>
                    <w:t>Celkem ½</w:t>
                  </w:r>
                  <w:r>
                    <w:t xml:space="preserve"> 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7FCB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697D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929C" w14:textId="77777777" w:rsidR="00167904" w:rsidRDefault="00167904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5F56" w14:textId="12B775DE" w:rsidR="00167904" w:rsidRDefault="00592166" w:rsidP="00592166">
                  <w:pPr>
                    <w:spacing w:after="0" w:line="240" w:lineRule="auto"/>
                    <w:jc w:val="right"/>
                  </w:pPr>
                  <w:r w:rsidRPr="00592166">
                    <w:rPr>
                      <w:rFonts w:ascii="Arial" w:eastAsia="Arial" w:hAnsi="Arial"/>
                      <w:b/>
                      <w:color w:val="000000"/>
                    </w:rPr>
                    <w:t>17 105</w:t>
                  </w:r>
                </w:p>
              </w:tc>
            </w:tr>
          </w:tbl>
          <w:p w14:paraId="7F3A2395" w14:textId="77777777" w:rsidR="00167904" w:rsidRDefault="00167904">
            <w:pPr>
              <w:spacing w:after="0" w:line="240" w:lineRule="auto"/>
            </w:pPr>
          </w:p>
        </w:tc>
      </w:tr>
      <w:tr w:rsidR="00167904" w14:paraId="4B6E2688" w14:textId="77777777">
        <w:trPr>
          <w:trHeight w:val="254"/>
        </w:trPr>
        <w:tc>
          <w:tcPr>
            <w:tcW w:w="115" w:type="dxa"/>
          </w:tcPr>
          <w:p w14:paraId="3DFCBD60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F9E006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13F8FB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4394DE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4B2E0C4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D658A0E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  <w:tr w:rsidR="00592166" w14:paraId="6FFAEFD4" w14:textId="77777777" w:rsidTr="00592166">
        <w:trPr>
          <w:trHeight w:val="1305"/>
        </w:trPr>
        <w:tc>
          <w:tcPr>
            <w:tcW w:w="115" w:type="dxa"/>
          </w:tcPr>
          <w:p w14:paraId="5BC91B60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167904" w14:paraId="5550C4C7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2843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2116BE1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16472E6" w14:textId="77777777" w:rsidR="0016790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598CB6D" w14:textId="77777777" w:rsidR="00167904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1C107B0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699D7F8" w14:textId="77777777" w:rsidR="00167904" w:rsidRDefault="00167904">
            <w:pPr>
              <w:spacing w:after="0" w:line="240" w:lineRule="auto"/>
            </w:pPr>
          </w:p>
        </w:tc>
        <w:tc>
          <w:tcPr>
            <w:tcW w:w="405" w:type="dxa"/>
          </w:tcPr>
          <w:p w14:paraId="6FE6453C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  <w:tr w:rsidR="00167904" w14:paraId="4D2B6B88" w14:textId="77777777">
        <w:trPr>
          <w:trHeight w:val="100"/>
        </w:trPr>
        <w:tc>
          <w:tcPr>
            <w:tcW w:w="115" w:type="dxa"/>
          </w:tcPr>
          <w:p w14:paraId="08CF7A8D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9D214E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137C03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894E4B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D8D467E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FD65945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  <w:tr w:rsidR="00592166" w14:paraId="58FA1F8D" w14:textId="77777777" w:rsidTr="00592166">
        <w:trPr>
          <w:trHeight w:val="1685"/>
        </w:trPr>
        <w:tc>
          <w:tcPr>
            <w:tcW w:w="115" w:type="dxa"/>
          </w:tcPr>
          <w:p w14:paraId="15C9147B" w14:textId="77777777" w:rsidR="00167904" w:rsidRDefault="001679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167904" w14:paraId="4337F005" w14:textId="77777777">
              <w:trPr>
                <w:trHeight w:val="160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5E84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DEDD1C3" w14:textId="77777777" w:rsidR="00167904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7794D737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4114DB9" w14:textId="77777777" w:rsidR="00167904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6DF65AF" w14:textId="77777777" w:rsidR="00167904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34CBC40" w14:textId="77777777" w:rsidR="00167904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1DE9647" w14:textId="77777777" w:rsidR="0016790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3FFD292" w14:textId="77777777" w:rsidR="00167904" w:rsidRDefault="00167904">
            <w:pPr>
              <w:spacing w:after="0" w:line="240" w:lineRule="auto"/>
            </w:pPr>
          </w:p>
        </w:tc>
        <w:tc>
          <w:tcPr>
            <w:tcW w:w="405" w:type="dxa"/>
          </w:tcPr>
          <w:p w14:paraId="7C0EA5C3" w14:textId="77777777" w:rsidR="00167904" w:rsidRDefault="00167904">
            <w:pPr>
              <w:pStyle w:val="EmptyCellLayoutStyle"/>
              <w:spacing w:after="0" w:line="240" w:lineRule="auto"/>
            </w:pPr>
          </w:p>
        </w:tc>
      </w:tr>
    </w:tbl>
    <w:p w14:paraId="0E994BDA" w14:textId="77777777" w:rsidR="00167904" w:rsidRDefault="00167904">
      <w:pPr>
        <w:spacing w:after="0" w:line="240" w:lineRule="auto"/>
      </w:pPr>
    </w:p>
    <w:sectPr w:rsidR="0016790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282A" w14:textId="77777777" w:rsidR="00E00A62" w:rsidRDefault="00E00A62">
      <w:pPr>
        <w:spacing w:after="0" w:line="240" w:lineRule="auto"/>
      </w:pPr>
      <w:r>
        <w:separator/>
      </w:r>
    </w:p>
  </w:endnote>
  <w:endnote w:type="continuationSeparator" w:id="0">
    <w:p w14:paraId="3721760F" w14:textId="77777777" w:rsidR="00E00A62" w:rsidRDefault="00E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67904" w14:paraId="39D7F4D7" w14:textId="77777777">
      <w:tc>
        <w:tcPr>
          <w:tcW w:w="9346" w:type="dxa"/>
        </w:tcPr>
        <w:p w14:paraId="4FD099B5" w14:textId="77777777" w:rsidR="00167904" w:rsidRDefault="001679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A58B26" w14:textId="77777777" w:rsidR="00167904" w:rsidRDefault="00167904">
          <w:pPr>
            <w:pStyle w:val="EmptyCellLayoutStyle"/>
            <w:spacing w:after="0" w:line="240" w:lineRule="auto"/>
          </w:pPr>
        </w:p>
      </w:tc>
    </w:tr>
    <w:tr w:rsidR="00167904" w14:paraId="6716EDFC" w14:textId="77777777">
      <w:tc>
        <w:tcPr>
          <w:tcW w:w="9346" w:type="dxa"/>
        </w:tcPr>
        <w:p w14:paraId="2CD8B340" w14:textId="77777777" w:rsidR="00167904" w:rsidRDefault="001679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67904" w14:paraId="01F62DD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615B3F" w14:textId="77777777" w:rsidR="00167904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C489207" w14:textId="77777777" w:rsidR="00167904" w:rsidRDefault="00167904">
          <w:pPr>
            <w:spacing w:after="0" w:line="240" w:lineRule="auto"/>
          </w:pPr>
        </w:p>
      </w:tc>
    </w:tr>
    <w:tr w:rsidR="00167904" w14:paraId="53197375" w14:textId="77777777">
      <w:tc>
        <w:tcPr>
          <w:tcW w:w="9346" w:type="dxa"/>
        </w:tcPr>
        <w:p w14:paraId="75B4CC69" w14:textId="77777777" w:rsidR="00167904" w:rsidRDefault="001679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12DF9E" w14:textId="77777777" w:rsidR="00167904" w:rsidRDefault="0016790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B475" w14:textId="77777777" w:rsidR="00E00A62" w:rsidRDefault="00E00A62">
      <w:pPr>
        <w:spacing w:after="0" w:line="240" w:lineRule="auto"/>
      </w:pPr>
      <w:r>
        <w:separator/>
      </w:r>
    </w:p>
  </w:footnote>
  <w:footnote w:type="continuationSeparator" w:id="0">
    <w:p w14:paraId="16A2B09B" w14:textId="77777777" w:rsidR="00E00A62" w:rsidRDefault="00E0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67904" w14:paraId="2DC12DC9" w14:textId="77777777">
      <w:tc>
        <w:tcPr>
          <w:tcW w:w="144" w:type="dxa"/>
        </w:tcPr>
        <w:p w14:paraId="587619F6" w14:textId="77777777" w:rsidR="00167904" w:rsidRDefault="0016790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CEE8AE" w14:textId="77777777" w:rsidR="00167904" w:rsidRDefault="00167904">
          <w:pPr>
            <w:pStyle w:val="EmptyCellLayoutStyle"/>
            <w:spacing w:after="0" w:line="240" w:lineRule="auto"/>
          </w:pPr>
        </w:p>
      </w:tc>
    </w:tr>
    <w:tr w:rsidR="00167904" w14:paraId="368C16C5" w14:textId="77777777">
      <w:tc>
        <w:tcPr>
          <w:tcW w:w="144" w:type="dxa"/>
        </w:tcPr>
        <w:p w14:paraId="670631F0" w14:textId="77777777" w:rsidR="00167904" w:rsidRDefault="0016790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167904" w14:paraId="1DC983D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3B6ADA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232093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4973E9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94923F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5F6616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804552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942DE9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561BCD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1956AB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C2C426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8FB50C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C572F2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7B88F8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3E664BD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75773F61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AC75DC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D64962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6E0EBF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592166" w14:paraId="73DBD69C" w14:textId="77777777" w:rsidTr="0059216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D323B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3"/>
                </w:tblGrid>
                <w:tr w:rsidR="00167904" w14:paraId="27416B49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0E4386" w14:textId="7303FF3E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59216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dohody o užívání společné věci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č.89N19/54</w:t>
                      </w:r>
                    </w:p>
                  </w:tc>
                </w:tr>
              </w:tbl>
              <w:p w14:paraId="13BD8FE3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573BB0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167904" w14:paraId="448B07B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C5064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8F738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505E7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457D5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E702B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61287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591C5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A2072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F96E8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1251E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DD572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6612A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FE7023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C4DA90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A59C38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AF4AB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D32B0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32744E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592166" w14:paraId="62372577" w14:textId="77777777" w:rsidTr="0059216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B3E18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DEEC8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67904" w14:paraId="30320E0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24C8A4" w14:textId="77777777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B4FE85A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913A9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67904" w14:paraId="7DA27D5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828E85" w14:textId="77777777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8911954</w:t>
                      </w:r>
                    </w:p>
                  </w:tc>
                </w:tr>
              </w:tbl>
              <w:p w14:paraId="5DAEC07A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2BF07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67904" w14:paraId="411C60B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B5F8F3" w14:textId="77777777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8B614AE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4441C1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9B94B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A4A68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67904" w14:paraId="1ED73AE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94E9B9" w14:textId="77777777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25.09.2019</w:t>
                      </w:r>
                    </w:p>
                  </w:tc>
                </w:tr>
              </w:tbl>
              <w:p w14:paraId="41FB311E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C98222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3629B8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F5DC8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19968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FB1C74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592166" w14:paraId="378E843E" w14:textId="77777777" w:rsidTr="0059216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A5406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A5EC5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5668B5E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45DE7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5173CF8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4288D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088AB9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2CD4D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EE336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3663C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A9E00E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A95D92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1B8F706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E98836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6"/>
                </w:tblGrid>
                <w:tr w:rsidR="00167904" w14:paraId="661CA18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1B29BB" w14:textId="4064CA7A" w:rsidR="00167904" w:rsidRDefault="00E113D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17 105</w:t>
                      </w:r>
                      <w:r w:rsidR="00000000"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 Kč</w:t>
                      </w:r>
                    </w:p>
                  </w:tc>
                </w:tr>
              </w:tbl>
              <w:p w14:paraId="736EAE62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824D1B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592166" w14:paraId="28F4D2F9" w14:textId="77777777" w:rsidTr="0059216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7416D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9DFC0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00DB113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059E0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328C40F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B00071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060DAAB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5A389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3AE9F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2E065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CB6032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DA31841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167904" w14:paraId="4E78155F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E6347A" w14:textId="498A42B3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592166">
                        <w:rPr>
                          <w:rFonts w:ascii="Arial" w:eastAsia="Arial" w:hAnsi="Arial"/>
                          <w:color w:val="000000"/>
                        </w:rPr>
                        <w:t>platba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14:paraId="6FD8AA50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0A9FD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0A3FB9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DF69D1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167904" w14:paraId="7D6ACBA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4E51A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A0550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EADF0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7C237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6A082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C71A7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4FAC8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99F08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AD949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2ADA2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00982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D93B8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1CC6D9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A95671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20A0B566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5BCDF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6CF85FC1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F7E5AB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167904" w14:paraId="6521DC1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14008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65889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352C1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E973A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06ACD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210EB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3E6A2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7C4F8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04190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410EB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DE4EE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85FE9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8588D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EDF050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CD1D456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CBB07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3CF10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1F6D3A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167904" w14:paraId="11CECE4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047FC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A7861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67904" w14:paraId="39C5619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D0A136" w14:textId="77777777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43CE66B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60828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7CE90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03DBC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122F6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B1C71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30294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AD6EA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7AC3E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BB2AF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6C5E1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66149D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D5B195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E732A1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8E548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94CC92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592166" w14:paraId="389BDD5A" w14:textId="77777777" w:rsidTr="0059216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CBD78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1915B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561D62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609DF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9998E6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67904" w14:paraId="5DA9D34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8B8CEB" w14:textId="77777777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17.04.2024</w:t>
                      </w:r>
                    </w:p>
                  </w:tc>
                </w:tr>
              </w:tbl>
              <w:p w14:paraId="571B6F09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7F8C1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2EA78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67904" w14:paraId="745DCA5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DC9C1C" w14:textId="77777777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D297414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BCA98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BFDD9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A4728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6CB416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E98A60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26D27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65946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8FACD1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592166" w14:paraId="23C6B449" w14:textId="77777777" w:rsidTr="0059216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879D4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A9E05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70F8BB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6FFB31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046F7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6356BA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6F67FE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F546F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2AFC3A6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0656D8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67904" w14:paraId="2433A78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3E75A3" w14:textId="77777777" w:rsidR="0016790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6CAF0AE2" w14:textId="77777777" w:rsidR="00167904" w:rsidRDefault="00167904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3A51BF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02E05D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A36E9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D73E86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4866B1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592166" w14:paraId="0CF51445" w14:textId="77777777" w:rsidTr="0059216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FF1C1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E4F0A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2F0F1C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7891E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82E5C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B5AB01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6E29B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424D76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A2596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4C540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3F7BCF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B7D9F2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F72C3C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0CE401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7DFAF1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10ACB2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1BDE489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  <w:tr w:rsidR="00167904" w14:paraId="7C3D030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1174CE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5EDBF0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CC5BD6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90077DA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202D936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253BF90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1E8D41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C1CB1C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3DDB13C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AE5014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E6E8FE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2946B75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2EB6B27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5C7A968D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65EE81D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F77D5B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690CFA4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C7AC0A3" w14:textId="77777777" w:rsidR="00167904" w:rsidRDefault="0016790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A93CBE" w14:textId="77777777" w:rsidR="00167904" w:rsidRDefault="00167904">
          <w:pPr>
            <w:spacing w:after="0" w:line="240" w:lineRule="auto"/>
          </w:pPr>
        </w:p>
      </w:tc>
    </w:tr>
    <w:tr w:rsidR="00167904" w14:paraId="46FBA805" w14:textId="77777777">
      <w:tc>
        <w:tcPr>
          <w:tcW w:w="144" w:type="dxa"/>
        </w:tcPr>
        <w:p w14:paraId="375263ED" w14:textId="77777777" w:rsidR="00167904" w:rsidRDefault="0016790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ED04533" w14:textId="77777777" w:rsidR="00167904" w:rsidRDefault="0016790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51391969">
    <w:abstractNumId w:val="0"/>
  </w:num>
  <w:num w:numId="2" w16cid:durableId="1871649662">
    <w:abstractNumId w:val="1"/>
  </w:num>
  <w:num w:numId="3" w16cid:durableId="215630351">
    <w:abstractNumId w:val="2"/>
  </w:num>
  <w:num w:numId="4" w16cid:durableId="307444071">
    <w:abstractNumId w:val="3"/>
  </w:num>
  <w:num w:numId="5" w16cid:durableId="662316723">
    <w:abstractNumId w:val="4"/>
  </w:num>
  <w:num w:numId="6" w16cid:durableId="516621204">
    <w:abstractNumId w:val="5"/>
  </w:num>
  <w:num w:numId="7" w16cid:durableId="832113285">
    <w:abstractNumId w:val="6"/>
  </w:num>
  <w:num w:numId="8" w16cid:durableId="1855993888">
    <w:abstractNumId w:val="7"/>
  </w:num>
  <w:num w:numId="9" w16cid:durableId="977880838">
    <w:abstractNumId w:val="8"/>
  </w:num>
  <w:num w:numId="10" w16cid:durableId="1068192015">
    <w:abstractNumId w:val="9"/>
  </w:num>
  <w:num w:numId="11" w16cid:durableId="1457722386">
    <w:abstractNumId w:val="10"/>
  </w:num>
  <w:num w:numId="12" w16cid:durableId="1857039276">
    <w:abstractNumId w:val="11"/>
  </w:num>
  <w:num w:numId="13" w16cid:durableId="491532305">
    <w:abstractNumId w:val="12"/>
  </w:num>
  <w:num w:numId="14" w16cid:durableId="362291431">
    <w:abstractNumId w:val="13"/>
  </w:num>
  <w:num w:numId="15" w16cid:durableId="1581597699">
    <w:abstractNumId w:val="14"/>
  </w:num>
  <w:num w:numId="16" w16cid:durableId="8948970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04"/>
    <w:rsid w:val="00167904"/>
    <w:rsid w:val="00592166"/>
    <w:rsid w:val="00E00A62"/>
    <w:rsid w:val="00E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F552"/>
  <w15:docId w15:val="{AE65686B-43DD-4B2E-BF29-5B6B4BE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9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166"/>
  </w:style>
  <w:style w:type="paragraph" w:styleId="Zpat">
    <w:name w:val="footer"/>
    <w:basedOn w:val="Normln"/>
    <w:link w:val="ZpatChar"/>
    <w:uiPriority w:val="99"/>
    <w:unhideWhenUsed/>
    <w:rsid w:val="0059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1309</Characters>
  <Application>Microsoft Office Word</Application>
  <DocSecurity>0</DocSecurity>
  <Lines>10</Lines>
  <Paragraphs>3</Paragraphs>
  <ScaleCrop>false</ScaleCrop>
  <Company>Státní pozemkový úřad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Havlová Adéla Ing.</dc:creator>
  <dc:description/>
  <cp:lastModifiedBy>Havlová Adéla Ing.</cp:lastModifiedBy>
  <cp:revision>3</cp:revision>
  <cp:lastPrinted>2024-04-17T08:36:00Z</cp:lastPrinted>
  <dcterms:created xsi:type="dcterms:W3CDTF">2024-04-17T08:36:00Z</dcterms:created>
  <dcterms:modified xsi:type="dcterms:W3CDTF">2024-04-17T08:36:00Z</dcterms:modified>
</cp:coreProperties>
</file>