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45B" w:rsidRDefault="0029445B" w:rsidP="0029445B">
      <w:pPr>
        <w:spacing w:after="0" w:line="240" w:lineRule="auto"/>
        <w:contextualSpacing/>
        <w:rPr>
          <w:b/>
        </w:rPr>
      </w:pPr>
      <w:bookmarkStart w:id="0" w:name="H1_ORG"/>
    </w:p>
    <w:p w:rsidR="008120EC" w:rsidRDefault="0029445B" w:rsidP="0029445B">
      <w:pPr>
        <w:spacing w:after="0" w:line="240" w:lineRule="auto"/>
        <w:contextualSpacing/>
        <w:rPr>
          <w:b/>
        </w:rPr>
      </w:pPr>
      <w:r>
        <w:rPr>
          <w:b/>
        </w:rPr>
        <w:t xml:space="preserve">Čj. </w:t>
      </w:r>
      <w:r w:rsidR="005D44C6">
        <w:rPr>
          <w:b/>
        </w:rPr>
        <w:t>NPÚ – 450/</w:t>
      </w:r>
      <w:r w:rsidR="00373E84">
        <w:rPr>
          <w:b/>
        </w:rPr>
        <w:t>32940</w:t>
      </w:r>
      <w:r w:rsidR="00BA7FC8">
        <w:rPr>
          <w:b/>
        </w:rPr>
        <w:t>/202</w:t>
      </w:r>
      <w:r w:rsidR="00373E84">
        <w:rPr>
          <w:b/>
        </w:rPr>
        <w:t>4</w:t>
      </w:r>
    </w:p>
    <w:p w:rsidR="008E15E6" w:rsidRPr="00FC0299" w:rsidRDefault="008949FB" w:rsidP="0029445B">
      <w:pPr>
        <w:spacing w:after="0" w:line="240" w:lineRule="auto"/>
        <w:contextualSpacing/>
      </w:pPr>
      <w:hyperlink r:id="rId7" w:history="1">
        <w:r w:rsidR="008E15E6" w:rsidRPr="00FC0299">
          <w:rPr>
            <w:rStyle w:val="Hypertextovodkaz"/>
            <w:bCs/>
            <w:color w:val="auto"/>
            <w:u w:val="none"/>
          </w:rPr>
          <w:t>KLVZ/NPU-450/</w:t>
        </w:r>
        <w:r w:rsidR="00373E84">
          <w:rPr>
            <w:rStyle w:val="Hypertextovodkaz"/>
            <w:bCs/>
            <w:color w:val="auto"/>
            <w:u w:val="none"/>
          </w:rPr>
          <w:t>57</w:t>
        </w:r>
        <w:r w:rsidR="008E15E6" w:rsidRPr="00FC0299">
          <w:rPr>
            <w:rStyle w:val="Hypertextovodkaz"/>
            <w:bCs/>
            <w:color w:val="auto"/>
            <w:u w:val="none"/>
          </w:rPr>
          <w:t>/202</w:t>
        </w:r>
      </w:hyperlink>
      <w:r w:rsidR="00373E84">
        <w:rPr>
          <w:rStyle w:val="Hypertextovodkaz"/>
          <w:bCs/>
          <w:color w:val="auto"/>
          <w:u w:val="none"/>
        </w:rPr>
        <w:t>4</w:t>
      </w:r>
    </w:p>
    <w:p w:rsidR="0029445B" w:rsidRDefault="0029445B">
      <w:pPr>
        <w:spacing w:after="0" w:line="240" w:lineRule="auto"/>
        <w:contextualSpacing/>
        <w:rPr>
          <w:b/>
        </w:rPr>
      </w:pPr>
    </w:p>
    <w:p w:rsidR="008120EC" w:rsidRDefault="008120EC">
      <w:pPr>
        <w:spacing w:after="0" w:line="240" w:lineRule="auto"/>
        <w:contextualSpacing/>
        <w:rPr>
          <w:rFonts w:cs="Arial"/>
        </w:rPr>
      </w:pPr>
      <w:r>
        <w:rPr>
          <w:b/>
        </w:rPr>
        <w:t>Národní památkový ústav,</w:t>
      </w:r>
      <w:r w:rsidR="00D30369">
        <w:rPr>
          <w:b/>
        </w:rPr>
        <w:t xml:space="preserve"> </w:t>
      </w:r>
      <w:r>
        <w:rPr>
          <w:b/>
        </w:rPr>
        <w:t>státní příspěvková organizace</w:t>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se sídlem: Valdštejnské nám. 162/3, Praha 1, 118 01</w:t>
      </w:r>
      <w:r>
        <w:rPr>
          <w:rFonts w:cs="Arial"/>
          <w:b/>
        </w:rPr>
        <w:tab/>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rsidR="008120EC" w:rsidRPr="005860C3" w:rsidRDefault="006D494D">
      <w:pPr>
        <w:spacing w:after="0" w:line="240" w:lineRule="auto"/>
        <w:contextualSpacing/>
        <w:rPr>
          <w:rFonts w:cs="Arial"/>
          <w:b/>
        </w:rPr>
      </w:pPr>
      <w:r>
        <w:rPr>
          <w:rFonts w:cs="Arial"/>
          <w:b/>
        </w:rPr>
        <w:t>zastoupen: Ing.</w:t>
      </w:r>
      <w:r w:rsidRPr="005860C3">
        <w:rPr>
          <w:rFonts w:cs="Arial"/>
          <w:b/>
        </w:rPr>
        <w:t xml:space="preserve"> </w:t>
      </w:r>
      <w:r w:rsidR="0029445B" w:rsidRPr="005860C3">
        <w:rPr>
          <w:rFonts w:cs="Arial"/>
          <w:b/>
        </w:rPr>
        <w:t>Petr</w:t>
      </w:r>
      <w:r>
        <w:rPr>
          <w:rFonts w:cs="Arial"/>
          <w:b/>
        </w:rPr>
        <w:t xml:space="preserve"> </w:t>
      </w:r>
      <w:r w:rsidRPr="005860C3">
        <w:rPr>
          <w:rFonts w:cs="Arial"/>
          <w:b/>
        </w:rPr>
        <w:t>Šubík</w:t>
      </w:r>
      <w:r>
        <w:rPr>
          <w:rFonts w:cs="Arial"/>
          <w:b/>
        </w:rPr>
        <w:t xml:space="preserve">, </w:t>
      </w:r>
      <w:r w:rsidR="0029445B" w:rsidRPr="005860C3">
        <w:rPr>
          <w:rFonts w:cs="Arial"/>
          <w:b/>
        </w:rPr>
        <w:t>ředitel NPÚ ÚPS v Kroměříži</w:t>
      </w:r>
      <w:r w:rsidR="008120EC" w:rsidRPr="005860C3">
        <w:rPr>
          <w:rFonts w:cs="Arial"/>
          <w:b/>
        </w:rPr>
        <w:tab/>
      </w:r>
    </w:p>
    <w:p w:rsidR="008120EC" w:rsidRDefault="008120EC">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8120EC" w:rsidRDefault="008120EC">
      <w:pPr>
        <w:pStyle w:val="Default"/>
        <w:jc w:val="both"/>
      </w:pPr>
      <w:r>
        <w:rPr>
          <w:rFonts w:cs="Arial"/>
          <w:bCs/>
          <w:iCs/>
          <w:sz w:val="22"/>
          <w:szCs w:val="22"/>
        </w:rPr>
        <w:t xml:space="preserve">Doručovací adresa: </w:t>
      </w:r>
    </w:p>
    <w:p w:rsidR="008120EC" w:rsidRDefault="005860C3">
      <w:pPr>
        <w:pStyle w:val="Default"/>
      </w:pPr>
      <w:r>
        <w:rPr>
          <w:rFonts w:cs="Arial"/>
          <w:b/>
          <w:sz w:val="22"/>
          <w:szCs w:val="22"/>
        </w:rPr>
        <w:t>Národní památkový ústav, ÚPS v Kroměříži</w:t>
      </w:r>
    </w:p>
    <w:p w:rsidR="008120EC" w:rsidRDefault="005860C3">
      <w:pPr>
        <w:pStyle w:val="Default"/>
        <w:rPr>
          <w:rFonts w:cs="Arial"/>
          <w:sz w:val="22"/>
          <w:szCs w:val="22"/>
        </w:rPr>
      </w:pPr>
      <w:r>
        <w:rPr>
          <w:rFonts w:cs="Arial"/>
          <w:b/>
          <w:sz w:val="22"/>
          <w:szCs w:val="22"/>
        </w:rPr>
        <w:t>Sněmovní nám. 1, Kroměříž 767 01</w:t>
      </w:r>
    </w:p>
    <w:p w:rsidR="008120EC" w:rsidRDefault="008120EC">
      <w:pPr>
        <w:pStyle w:val="Default"/>
        <w:jc w:val="both"/>
        <w:rPr>
          <w:rFonts w:cs="Arial"/>
          <w:sz w:val="22"/>
          <w:szCs w:val="22"/>
        </w:rPr>
      </w:pPr>
      <w:r>
        <w:rPr>
          <w:rFonts w:cs="Arial"/>
          <w:sz w:val="22"/>
          <w:szCs w:val="22"/>
        </w:rPr>
        <w:t xml:space="preserve">bankovní spojení: </w:t>
      </w:r>
      <w:r w:rsidR="005860C3">
        <w:t xml:space="preserve"> ČNB</w:t>
      </w:r>
      <w:r>
        <w:rPr>
          <w:rFonts w:cs="Arial"/>
          <w:sz w:val="22"/>
          <w:szCs w:val="22"/>
        </w:rPr>
        <w:t xml:space="preserve">, č. ú.: </w:t>
      </w:r>
      <w:r w:rsidR="005860C3" w:rsidRPr="005860C3">
        <w:rPr>
          <w:rFonts w:cs="Arial"/>
          <w:sz w:val="22"/>
          <w:szCs w:val="22"/>
        </w:rPr>
        <w:t>500005-60039011/0710</w:t>
      </w:r>
    </w:p>
    <w:p w:rsidR="008120EC" w:rsidRDefault="008120EC">
      <w:pPr>
        <w:pStyle w:val="Default"/>
        <w:jc w:val="both"/>
        <w:rPr>
          <w:rFonts w:cs="Arial"/>
          <w:sz w:val="22"/>
          <w:szCs w:val="22"/>
        </w:rPr>
      </w:pPr>
    </w:p>
    <w:p w:rsidR="008120EC" w:rsidRPr="005860C3" w:rsidRDefault="008120EC">
      <w:pPr>
        <w:pStyle w:val="Default"/>
        <w:rPr>
          <w:rFonts w:cs="Arial"/>
          <w:sz w:val="22"/>
          <w:szCs w:val="22"/>
        </w:rPr>
      </w:pPr>
      <w:r w:rsidRPr="005860C3">
        <w:rPr>
          <w:rFonts w:cs="Arial"/>
          <w:sz w:val="22"/>
          <w:szCs w:val="22"/>
        </w:rPr>
        <w:t xml:space="preserve">Zástupce pro věcná jednání:  </w:t>
      </w:r>
      <w:r w:rsidR="00523C65" w:rsidRPr="00523C65">
        <w:rPr>
          <w:rFonts w:cs="Arial"/>
          <w:b/>
          <w:sz w:val="22"/>
          <w:szCs w:val="22"/>
        </w:rPr>
        <w:t>XXXX</w:t>
      </w:r>
      <w:r w:rsidR="003A64A4">
        <w:rPr>
          <w:rFonts w:cs="Arial"/>
          <w:sz w:val="22"/>
          <w:szCs w:val="22"/>
        </w:rPr>
        <w:t>,</w:t>
      </w:r>
      <w:r w:rsidR="003A64A4" w:rsidRPr="004327DD">
        <w:rPr>
          <w:rFonts w:cs="Arial"/>
          <w:b/>
          <w:sz w:val="22"/>
          <w:szCs w:val="22"/>
        </w:rPr>
        <w:t xml:space="preserve"> </w:t>
      </w:r>
      <w:r w:rsidR="004327DD" w:rsidRPr="004327DD">
        <w:rPr>
          <w:rFonts w:cs="Arial"/>
          <w:b/>
          <w:sz w:val="22"/>
          <w:szCs w:val="22"/>
        </w:rPr>
        <w:t>XXXX</w:t>
      </w:r>
    </w:p>
    <w:p w:rsidR="005860C3" w:rsidRPr="005860C3" w:rsidRDefault="005860C3">
      <w:pPr>
        <w:pStyle w:val="Default"/>
        <w:rPr>
          <w:rFonts w:cs="Arial"/>
          <w:sz w:val="22"/>
          <w:szCs w:val="22"/>
        </w:rPr>
      </w:pPr>
      <w:r w:rsidRPr="005860C3">
        <w:rPr>
          <w:rFonts w:cs="Arial"/>
          <w:sz w:val="22"/>
          <w:szCs w:val="22"/>
        </w:rPr>
        <w:t xml:space="preserve">Tel. 724 663 505, email: </w:t>
      </w:r>
      <w:r w:rsidR="00523C65" w:rsidRPr="00523C65">
        <w:rPr>
          <w:rFonts w:cs="Arial"/>
          <w:b/>
          <w:sz w:val="22"/>
          <w:szCs w:val="22"/>
        </w:rPr>
        <w:t>XXXX</w:t>
      </w:r>
    </w:p>
    <w:p w:rsidR="008120EC" w:rsidRDefault="008120EC">
      <w:pPr>
        <w:pStyle w:val="Default"/>
        <w:jc w:val="both"/>
        <w:rPr>
          <w:rFonts w:cs="Arial"/>
          <w:sz w:val="22"/>
          <w:szCs w:val="22"/>
        </w:rPr>
      </w:pPr>
      <w:r>
        <w:rPr>
          <w:rFonts w:cs="Arial"/>
          <w:sz w:val="22"/>
          <w:szCs w:val="22"/>
        </w:rPr>
        <w:t>(dále jen „</w:t>
      </w:r>
      <w:r>
        <w:rPr>
          <w:rFonts w:cs="Arial"/>
          <w:b/>
          <w:bCs/>
          <w:sz w:val="22"/>
          <w:szCs w:val="22"/>
        </w:rPr>
        <w:t>objednatel</w:t>
      </w:r>
      <w:r>
        <w:rPr>
          <w:rFonts w:cs="Arial"/>
          <w:sz w:val="22"/>
          <w:szCs w:val="22"/>
        </w:rPr>
        <w:t xml:space="preserve">“) </w:t>
      </w:r>
    </w:p>
    <w:p w:rsidR="008120EC" w:rsidRDefault="008120EC">
      <w:pPr>
        <w:pStyle w:val="Default"/>
        <w:jc w:val="both"/>
        <w:rPr>
          <w:rFonts w:cs="Arial"/>
          <w:sz w:val="22"/>
          <w:szCs w:val="22"/>
        </w:rPr>
      </w:pPr>
    </w:p>
    <w:p w:rsidR="005860C3" w:rsidRDefault="005860C3">
      <w:pPr>
        <w:pStyle w:val="Default"/>
        <w:jc w:val="both"/>
        <w:rPr>
          <w:rFonts w:cs="Arial"/>
          <w:sz w:val="22"/>
          <w:szCs w:val="22"/>
        </w:rPr>
      </w:pPr>
      <w:r>
        <w:rPr>
          <w:rFonts w:cs="Arial"/>
          <w:sz w:val="22"/>
          <w:szCs w:val="22"/>
        </w:rPr>
        <w:t>a</w:t>
      </w:r>
    </w:p>
    <w:p w:rsidR="008120EC" w:rsidRDefault="008120EC" w:rsidP="003B1271">
      <w:pPr>
        <w:pStyle w:val="Bezmezer"/>
        <w:rPr>
          <w:b/>
          <w:highlight w:val="yellow"/>
        </w:rPr>
      </w:pPr>
    </w:p>
    <w:p w:rsidR="00076561" w:rsidRPr="005D44C6" w:rsidRDefault="00076561" w:rsidP="00076561">
      <w:pPr>
        <w:pStyle w:val="Bezmezer"/>
        <w:rPr>
          <w:b/>
        </w:rPr>
      </w:pPr>
      <w:r>
        <w:rPr>
          <w:b/>
        </w:rPr>
        <w:t>akad.</w:t>
      </w:r>
      <w:r w:rsidR="00154650">
        <w:rPr>
          <w:b/>
        </w:rPr>
        <w:t xml:space="preserve"> </w:t>
      </w:r>
      <w:r>
        <w:rPr>
          <w:b/>
        </w:rPr>
        <w:t>mal.</w:t>
      </w:r>
      <w:r w:rsidR="00154650">
        <w:rPr>
          <w:b/>
        </w:rPr>
        <w:t xml:space="preserve"> </w:t>
      </w:r>
      <w:r>
        <w:rPr>
          <w:b/>
        </w:rPr>
        <w:t>rest. Kateřina  Knorová</w:t>
      </w:r>
    </w:p>
    <w:p w:rsidR="00076561" w:rsidRDefault="00076561" w:rsidP="00076561">
      <w:pPr>
        <w:pStyle w:val="Bezmezer"/>
        <w:rPr>
          <w:b/>
        </w:rPr>
      </w:pPr>
      <w:r w:rsidRPr="005D44C6">
        <w:rPr>
          <w:b/>
        </w:rPr>
        <w:t xml:space="preserve">se sídlem: </w:t>
      </w:r>
      <w:r w:rsidR="00154650">
        <w:rPr>
          <w:b/>
        </w:rPr>
        <w:t xml:space="preserve">Gabriely </w:t>
      </w:r>
      <w:r>
        <w:rPr>
          <w:b/>
        </w:rPr>
        <w:t>Preissové 3, 616 00 Brno - Žabovřesky</w:t>
      </w:r>
    </w:p>
    <w:p w:rsidR="00076561" w:rsidRPr="005D44C6" w:rsidRDefault="00076561" w:rsidP="00076561">
      <w:pPr>
        <w:pStyle w:val="Bezmezer"/>
      </w:pPr>
      <w:r w:rsidRPr="005D44C6">
        <w:t xml:space="preserve">IČ: </w:t>
      </w:r>
      <w:r>
        <w:t>71759743</w:t>
      </w:r>
    </w:p>
    <w:p w:rsidR="00076561" w:rsidRDefault="00076561" w:rsidP="00076561">
      <w:pPr>
        <w:pStyle w:val="Bezmezer"/>
      </w:pPr>
      <w:r w:rsidRPr="005D44C6">
        <w:t>číslo restaurátorské licence:</w:t>
      </w:r>
      <w:r w:rsidR="00154650">
        <w:t xml:space="preserve"> </w:t>
      </w:r>
      <w:r>
        <w:t xml:space="preserve">MKČR 11837/90, </w:t>
      </w:r>
    </w:p>
    <w:p w:rsidR="00076561" w:rsidRPr="005C465A" w:rsidRDefault="00076561" w:rsidP="00076561">
      <w:pPr>
        <w:pStyle w:val="Bezmezer"/>
        <w:rPr>
          <w:b/>
          <w:kern w:val="2"/>
        </w:rPr>
      </w:pPr>
      <w:r>
        <w:t xml:space="preserve">bankovní spojení: </w:t>
      </w:r>
      <w:r w:rsidR="00523C65" w:rsidRPr="00523C65">
        <w:rPr>
          <w:b/>
        </w:rPr>
        <w:t>XXXX</w:t>
      </w:r>
      <w:r w:rsidR="00154650">
        <w:t>,</w:t>
      </w:r>
      <w:r>
        <w:t xml:space="preserve"> č.ú: </w:t>
      </w:r>
      <w:r w:rsidR="00523C65" w:rsidRPr="00523C65">
        <w:rPr>
          <w:b/>
        </w:rPr>
        <w:t>XXXX</w:t>
      </w:r>
    </w:p>
    <w:p w:rsidR="00076561" w:rsidRDefault="00076561" w:rsidP="00076561">
      <w:pPr>
        <w:pStyle w:val="Bezmezer"/>
        <w:rPr>
          <w:b/>
        </w:rPr>
      </w:pPr>
      <w:r w:rsidRPr="005D44C6">
        <w:t>(dále jen „</w:t>
      </w:r>
      <w:r w:rsidRPr="005D44C6">
        <w:rPr>
          <w:b/>
          <w:bCs/>
        </w:rPr>
        <w:t>zhotovitel</w:t>
      </w:r>
      <w:r w:rsidRPr="005D44C6">
        <w:t>“)</w:t>
      </w:r>
    </w:p>
    <w:p w:rsidR="008120EC" w:rsidRDefault="008120EC">
      <w:pPr>
        <w:spacing w:after="0" w:line="240" w:lineRule="auto"/>
        <w:ind w:left="720" w:right="-426"/>
        <w:contextualSpacing/>
        <w:rPr>
          <w:rFonts w:cs="Arial"/>
          <w:b/>
        </w:rPr>
      </w:pPr>
    </w:p>
    <w:bookmarkEnd w:id="0"/>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rsidR="008120EC" w:rsidRDefault="008120EC">
      <w:pPr>
        <w:shd w:val="clear" w:color="auto" w:fill="FFFFFF"/>
        <w:spacing w:after="0" w:line="240" w:lineRule="auto"/>
        <w:contextualSpacing/>
        <w:jc w:val="center"/>
      </w:pPr>
      <w:r>
        <w:rPr>
          <w:color w:val="000000"/>
        </w:rPr>
        <w:t>uzav</w:t>
      </w:r>
      <w:r>
        <w:rPr>
          <w:rFonts w:eastAsia="Times New Roman"/>
          <w:color w:val="000000"/>
        </w:rPr>
        <w:t xml:space="preserve">řená níže uvedeného dne, měsíce a roku v souladu se zákonem č. 89/2012 Sb., občanský zákoník, ve znění pozdějších předpisů (dále jen „Občanský zákoník“), a </w:t>
      </w:r>
      <w:r>
        <w:rPr>
          <w:color w:val="000000"/>
        </w:rPr>
        <w:t>p</w:t>
      </w:r>
      <w:r>
        <w:rPr>
          <w:rFonts w:eastAsia="Times New Roman"/>
          <w:color w:val="000000"/>
        </w:rPr>
        <w:t>ředpisy souvisejícími, mezi výše uvedenými smluvními stranami.</w:t>
      </w:r>
    </w:p>
    <w:p w:rsidR="008120EC" w:rsidRDefault="008120EC">
      <w:pPr>
        <w:shd w:val="clear" w:color="auto" w:fill="FFFFFF"/>
        <w:spacing w:after="0" w:line="240" w:lineRule="auto"/>
        <w:contextualSpacing/>
        <w:jc w:val="center"/>
      </w:pPr>
    </w:p>
    <w:p w:rsidR="008120EC" w:rsidRDefault="008120EC">
      <w:pPr>
        <w:shd w:val="clear" w:color="auto" w:fill="FFFFFF"/>
        <w:spacing w:after="0" w:line="240" w:lineRule="auto"/>
        <w:contextualSpacing/>
        <w:rPr>
          <w:rFonts w:eastAsia="Times New Roman"/>
          <w:b/>
          <w:color w:val="000000"/>
        </w:rPr>
      </w:pPr>
    </w:p>
    <w:p w:rsidR="008120EC" w:rsidRDefault="008120EC">
      <w:pPr>
        <w:shd w:val="clear" w:color="auto" w:fill="FFFFFF"/>
        <w:spacing w:after="0" w:line="240" w:lineRule="auto"/>
        <w:contextualSpacing/>
        <w:jc w:val="center"/>
      </w:pPr>
      <w:r>
        <w:rPr>
          <w:rFonts w:eastAsia="Times New Roman"/>
          <w:b/>
          <w:color w:val="000000"/>
        </w:rPr>
        <w:t>I. Úvodní ustanovení a předmět smlouvy</w:t>
      </w:r>
    </w:p>
    <w:p w:rsidR="008120EC" w:rsidRDefault="008120EC">
      <w:pPr>
        <w:pStyle w:val="Odstavecseseznamem1"/>
        <w:numPr>
          <w:ilvl w:val="0"/>
          <w:numId w:val="1"/>
        </w:numPr>
        <w:spacing w:after="0" w:line="240" w:lineRule="auto"/>
        <w:ind w:left="426"/>
        <w:jc w:val="both"/>
        <w:rPr>
          <w:shd w:val="clear" w:color="auto" w:fill="C0C0C0"/>
        </w:rPr>
      </w:pPr>
      <w:r>
        <w:t>Objednatel je přís</w:t>
      </w:r>
      <w:r w:rsidR="003A64A4">
        <w:t>lušný hospodařit s níže uvedenými movitými věcmi</w:t>
      </w:r>
      <w:r>
        <w:t xml:space="preserve"> ve vlastnictví České</w:t>
      </w:r>
      <w:r w:rsidR="003B1271">
        <w:t xml:space="preserve"> republiky z mobiliárního fondu </w:t>
      </w:r>
      <w:r w:rsidR="003A64A4">
        <w:t>Slavkov u Brna</w:t>
      </w:r>
      <w:r w:rsidR="003B1271">
        <w:t xml:space="preserve">, </w:t>
      </w:r>
      <w:r>
        <w:t>a to:</w:t>
      </w:r>
    </w:p>
    <w:p w:rsidR="008120EC" w:rsidRDefault="009C1C93" w:rsidP="00C2122E">
      <w:pPr>
        <w:pStyle w:val="Odstavecseseznamem1"/>
        <w:spacing w:after="0" w:line="240" w:lineRule="auto"/>
        <w:ind w:left="502"/>
        <w:jc w:val="both"/>
      </w:pPr>
      <w:r w:rsidRPr="005D46C5">
        <w:rPr>
          <w:b/>
        </w:rPr>
        <w:t>Obraz</w:t>
      </w:r>
      <w:r w:rsidR="00674CE3">
        <w:rPr>
          <w:b/>
        </w:rPr>
        <w:t>y</w:t>
      </w:r>
      <w:r w:rsidRPr="005D46C5">
        <w:rPr>
          <w:b/>
        </w:rPr>
        <w:t>,</w:t>
      </w:r>
      <w:r w:rsidR="00674CE3">
        <w:rPr>
          <w:b/>
        </w:rPr>
        <w:t xml:space="preserve"> olejomalby</w:t>
      </w:r>
      <w:r w:rsidRPr="005D46C5">
        <w:rPr>
          <w:b/>
        </w:rPr>
        <w:t xml:space="preserve"> na plátně </w:t>
      </w:r>
      <w:r w:rsidR="00380315">
        <w:rPr>
          <w:b/>
        </w:rPr>
        <w:t xml:space="preserve">- </w:t>
      </w:r>
      <w:r>
        <w:rPr>
          <w:b/>
        </w:rPr>
        <w:t>portrét</w:t>
      </w:r>
      <w:r w:rsidR="00674CE3">
        <w:rPr>
          <w:b/>
        </w:rPr>
        <w:t>y</w:t>
      </w:r>
      <w:r>
        <w:rPr>
          <w:b/>
        </w:rPr>
        <w:t xml:space="preserve"> </w:t>
      </w:r>
      <w:r w:rsidR="001E3815">
        <w:rPr>
          <w:b/>
          <w:bCs/>
        </w:rPr>
        <w:t>vídeňských aristokratů</w:t>
      </w:r>
      <w:r w:rsidR="00076561">
        <w:rPr>
          <w:b/>
          <w:bCs/>
        </w:rPr>
        <w:t>,</w:t>
      </w:r>
      <w:r w:rsidR="001E3815">
        <w:rPr>
          <w:b/>
          <w:bCs/>
        </w:rPr>
        <w:t xml:space="preserve"> inv. č. </w:t>
      </w:r>
      <w:r w:rsidR="001E3815" w:rsidRPr="001E3815">
        <w:rPr>
          <w:b/>
        </w:rPr>
        <w:t>SL</w:t>
      </w:r>
      <w:r w:rsidR="00373E84">
        <w:rPr>
          <w:b/>
        </w:rPr>
        <w:t xml:space="preserve"> 291</w:t>
      </w:r>
      <w:r w:rsidR="001E3815" w:rsidRPr="001E3815">
        <w:rPr>
          <w:b/>
        </w:rPr>
        <w:t xml:space="preserve"> portrét Karla VI. Habsburského, SL </w:t>
      </w:r>
      <w:r w:rsidR="00373E84">
        <w:rPr>
          <w:b/>
        </w:rPr>
        <w:t>286</w:t>
      </w:r>
      <w:r w:rsidR="001E3815" w:rsidRPr="001E3815">
        <w:rPr>
          <w:b/>
        </w:rPr>
        <w:t xml:space="preserve"> po</w:t>
      </w:r>
      <w:r w:rsidR="001E3815">
        <w:rPr>
          <w:b/>
        </w:rPr>
        <w:t xml:space="preserve">rtrét </w:t>
      </w:r>
      <w:r w:rsidR="00373E84">
        <w:rPr>
          <w:b/>
        </w:rPr>
        <w:t>Isabely Parmské</w:t>
      </w:r>
      <w:r w:rsidR="001E3815" w:rsidRPr="001E3815">
        <w:rPr>
          <w:b/>
        </w:rPr>
        <w:t xml:space="preserve">, SL </w:t>
      </w:r>
      <w:r w:rsidR="00373E84">
        <w:rPr>
          <w:b/>
        </w:rPr>
        <w:t>458a</w:t>
      </w:r>
      <w:r w:rsidR="001E3815" w:rsidRPr="001E3815">
        <w:rPr>
          <w:b/>
        </w:rPr>
        <w:t xml:space="preserve"> portrét </w:t>
      </w:r>
      <w:r w:rsidR="00373E84">
        <w:rPr>
          <w:b/>
        </w:rPr>
        <w:t>Marie Anny Portugalské</w:t>
      </w:r>
      <w:r w:rsidR="00B60273" w:rsidRPr="001E3815">
        <w:rPr>
          <w:b/>
          <w:bCs/>
        </w:rPr>
        <w:t>,</w:t>
      </w:r>
      <w:r w:rsidR="00B60273">
        <w:rPr>
          <w:b/>
          <w:bCs/>
        </w:rPr>
        <w:t xml:space="preserve"> </w:t>
      </w:r>
      <w:r w:rsidR="007D590F">
        <w:t>zapsaný</w:t>
      </w:r>
      <w:r w:rsidR="003A64A4">
        <w:t>mi</w:t>
      </w:r>
      <w:r w:rsidR="007D590F" w:rsidRPr="007D590F">
        <w:t xml:space="preserve"> pod rejstř. číslem</w:t>
      </w:r>
      <w:r>
        <w:t xml:space="preserve"> </w:t>
      </w:r>
      <w:r w:rsidR="003A64A4">
        <w:t>54711/37-2202</w:t>
      </w:r>
      <w:r w:rsidR="001E3815">
        <w:t xml:space="preserve"> </w:t>
      </w:r>
      <w:r w:rsidR="008120EC" w:rsidRPr="005D46C5">
        <w:t>(dále</w:t>
      </w:r>
      <w:r w:rsidR="008120EC">
        <w:t xml:space="preserve"> jen „předmět restaurování").</w:t>
      </w:r>
    </w:p>
    <w:p w:rsidR="005D46C5" w:rsidRPr="005D46C5" w:rsidRDefault="008120EC" w:rsidP="005D46C5">
      <w:pPr>
        <w:pStyle w:val="Odstavecseseznamem1"/>
        <w:numPr>
          <w:ilvl w:val="0"/>
          <w:numId w:val="1"/>
        </w:numPr>
        <w:spacing w:after="0" w:line="240" w:lineRule="auto"/>
        <w:ind w:left="426"/>
        <w:jc w:val="both"/>
        <w:rPr>
          <w:shd w:val="clear" w:color="auto" w:fill="C0C0C0"/>
        </w:rPr>
      </w:pPr>
      <w:r>
        <w:t xml:space="preserve">Předmětem této smlouvy je úprava podmínek, za kterých zhotovitel provede pro objednatele následující dílo: </w:t>
      </w:r>
      <w:r w:rsidRPr="005D46C5">
        <w:rPr>
          <w:color w:val="000000"/>
        </w:rPr>
        <w:t>restaurování předmětu restaurování</w:t>
      </w:r>
      <w:r>
        <w:rPr>
          <w:color w:val="000000"/>
        </w:rPr>
        <w:t xml:space="preserve"> za podmínek dle této smlouvy, a to včetně zajištění transportu předmětu restaurování při jeho převzetí a vrácení (dále jen „dílo“).</w:t>
      </w:r>
    </w:p>
    <w:p w:rsidR="008120EC" w:rsidRPr="00F775AC" w:rsidRDefault="009C1C93" w:rsidP="00F775AC">
      <w:pPr>
        <w:pStyle w:val="Odstavecseseznamem2"/>
        <w:numPr>
          <w:ilvl w:val="0"/>
          <w:numId w:val="1"/>
        </w:numPr>
        <w:spacing w:after="0" w:line="240" w:lineRule="auto"/>
        <w:ind w:left="426"/>
        <w:rPr>
          <w:shd w:val="clear" w:color="auto" w:fill="C0C0C0"/>
        </w:rPr>
      </w:pPr>
      <w:r>
        <w:t xml:space="preserve">Pokladem pro uzavření této smlouvy je nabídka zhotovitele ze dne </w:t>
      </w:r>
      <w:r w:rsidR="00373E84">
        <w:t>5.4</w:t>
      </w:r>
      <w:r w:rsidR="00076561">
        <w:t>. 202</w:t>
      </w:r>
      <w:r w:rsidR="00373E84">
        <w:t>4</w:t>
      </w:r>
      <w:r w:rsidR="00076561">
        <w:t xml:space="preserve">, </w:t>
      </w:r>
      <w:r w:rsidR="002365F6">
        <w:t>podaná</w:t>
      </w:r>
      <w:r>
        <w:t xml:space="preserve"> k veřejné zakázce evidované prostřednictvím elektronického tržiště NEN č. zakázky </w:t>
      </w:r>
      <w:r w:rsidR="00373E84">
        <w:t>N006/24/V00010004.</w:t>
      </w:r>
    </w:p>
    <w:p w:rsidR="008120EC" w:rsidRDefault="008120EC">
      <w:pPr>
        <w:pStyle w:val="Odstavecseseznamem1"/>
        <w:numPr>
          <w:ilvl w:val="0"/>
          <w:numId w:val="1"/>
        </w:numPr>
        <w:spacing w:after="0" w:line="240" w:lineRule="auto"/>
        <w:ind w:left="426"/>
        <w:jc w:val="both"/>
      </w:pPr>
      <w:r>
        <w:t>Zhotovitel se zavazuje na své náklady a na své nebezpečí provést dílo řádně, kvalitně a včas. Objednatel se zavazuje řádně zhotovené dílo převzít a včas zaplatit cenu sjednanou podle této smlouvy.</w:t>
      </w:r>
    </w:p>
    <w:p w:rsidR="00F775AC" w:rsidRDefault="008120EC" w:rsidP="00A61C3E">
      <w:pPr>
        <w:pStyle w:val="Odstavecseseznamem1"/>
        <w:numPr>
          <w:ilvl w:val="0"/>
          <w:numId w:val="1"/>
        </w:numPr>
        <w:spacing w:after="0" w:line="240" w:lineRule="auto"/>
        <w:ind w:left="426"/>
        <w:jc w:val="both"/>
      </w:pPr>
      <w:r>
        <w:t>Zhotovitel bere na vědomí, že předmět restaurování je chráněn dle zákona č. 20/1987 Sb., o státní památkové péči, ve znění pozdějších předpisů.</w:t>
      </w:r>
    </w:p>
    <w:p w:rsidR="008120EC" w:rsidRDefault="008120EC">
      <w:pPr>
        <w:pStyle w:val="Odstavecseseznamem1"/>
        <w:numPr>
          <w:ilvl w:val="0"/>
          <w:numId w:val="1"/>
        </w:numPr>
        <w:spacing w:after="0" w:line="240" w:lineRule="auto"/>
        <w:ind w:left="426"/>
        <w:jc w:val="both"/>
        <w:rPr>
          <w:shd w:val="clear" w:color="auto" w:fill="C0C0C0"/>
        </w:rPr>
      </w:pPr>
      <w:r>
        <w:t>Zhotovitel se zavazuje dílo provést:</w:t>
      </w:r>
    </w:p>
    <w:p w:rsidR="007D590F" w:rsidRDefault="00B77CE6" w:rsidP="007D590F">
      <w:pPr>
        <w:numPr>
          <w:ilvl w:val="0"/>
          <w:numId w:val="13"/>
        </w:numPr>
      </w:pPr>
      <w:r>
        <w:lastRenderedPageBreak/>
        <w:t>dle restaurátorských záměrů</w:t>
      </w:r>
      <w:r w:rsidR="00674CE3">
        <w:t xml:space="preserve"> </w:t>
      </w:r>
      <w:r>
        <w:t>ze 13. 3. 2007, zpracovaných</w:t>
      </w:r>
      <w:r w:rsidRPr="00523C65">
        <w:rPr>
          <w:b/>
        </w:rPr>
        <w:t xml:space="preserve"> </w:t>
      </w:r>
      <w:r w:rsidR="00523C65" w:rsidRPr="00523C65">
        <w:rPr>
          <w:b/>
        </w:rPr>
        <w:t>XXXX</w:t>
      </w:r>
      <w:r>
        <w:t xml:space="preserve">, </w:t>
      </w:r>
      <w:r w:rsidR="007D590F">
        <w:t>a</w:t>
      </w:r>
    </w:p>
    <w:p w:rsidR="00674CE3" w:rsidRDefault="00B77CE6" w:rsidP="00FF735A">
      <w:pPr>
        <w:numPr>
          <w:ilvl w:val="0"/>
          <w:numId w:val="1"/>
        </w:numPr>
        <w:ind w:left="426" w:hanging="426"/>
      </w:pPr>
      <w:r>
        <w:t>dle závazných stanovisek</w:t>
      </w:r>
      <w:r w:rsidR="008120EC" w:rsidRPr="007D590F">
        <w:t xml:space="preserve"> orgánu památkové péče </w:t>
      </w:r>
      <w:r w:rsidR="0063692B">
        <w:t xml:space="preserve">Městského úřadu </w:t>
      </w:r>
      <w:r>
        <w:t>Slavkov u Brna</w:t>
      </w:r>
      <w:r w:rsidR="00373E84">
        <w:t>.</w:t>
      </w:r>
    </w:p>
    <w:p w:rsidR="00BA7FC8" w:rsidRDefault="007D590F" w:rsidP="00BA7FC8">
      <w:pPr>
        <w:numPr>
          <w:ilvl w:val="0"/>
          <w:numId w:val="1"/>
        </w:numPr>
        <w:ind w:left="426" w:hanging="426"/>
      </w:pPr>
      <w:r w:rsidRPr="00A80C4D">
        <w:t>Zhotovitel prohlašuje, že převzal všechny dokumenty související s řádným provedením díla</w:t>
      </w:r>
      <w:r w:rsidR="00BA7FC8">
        <w:t>.</w:t>
      </w:r>
    </w:p>
    <w:p w:rsidR="007D590F" w:rsidRPr="00BA7FC8" w:rsidRDefault="008120EC" w:rsidP="00BA7FC8">
      <w:pPr>
        <w:numPr>
          <w:ilvl w:val="0"/>
          <w:numId w:val="1"/>
        </w:numPr>
        <w:ind w:left="426" w:hanging="426"/>
      </w:pPr>
      <w:r>
        <w:t xml:space="preserve">Součástí díla je vyhotovení závěrečné restaurátorské zprávy v souladu s Metodickým listem Národního památkového ústavu č. 4/2006 ze dne 4. 9. 2006, se kterým je zhotovitel seznámen, což potvrzuje svým podpisem této smlouvy. Závěrečnou restaurátorskou zprávu zhotovitel předá objednateli při zpětném předání předmětu restaurování v listinné podobě </w:t>
      </w:r>
      <w:r w:rsidRPr="00BA7FC8">
        <w:rPr>
          <w:b/>
        </w:rPr>
        <w:t xml:space="preserve">ve </w:t>
      </w:r>
      <w:r w:rsidR="0063692B" w:rsidRPr="00BA7FC8">
        <w:rPr>
          <w:b/>
        </w:rPr>
        <w:t>třech</w:t>
      </w:r>
      <w:r w:rsidRPr="00BA7FC8">
        <w:rPr>
          <w:b/>
        </w:rPr>
        <w:t xml:space="preserve"> vyhotoveních a </w:t>
      </w:r>
      <w:r w:rsidR="00BA7FC8" w:rsidRPr="00BA7FC8">
        <w:rPr>
          <w:b/>
        </w:rPr>
        <w:t xml:space="preserve">v elektronické podobě na adresu: </w:t>
      </w:r>
      <w:r w:rsidR="00523C65">
        <w:rPr>
          <w:rFonts w:cs="Arial"/>
          <w:b/>
        </w:rPr>
        <w:t>XXXX</w:t>
      </w:r>
    </w:p>
    <w:p w:rsidR="007D590F" w:rsidRDefault="008120EC" w:rsidP="007D590F">
      <w:pPr>
        <w:numPr>
          <w:ilvl w:val="0"/>
          <w:numId w:val="1"/>
        </w:numPr>
        <w:ind w:left="426" w:hanging="426"/>
      </w:pPr>
      <w:r w:rsidRPr="007D590F">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rsidR="008120EC" w:rsidRDefault="008120EC" w:rsidP="00462874">
      <w:pPr>
        <w:numPr>
          <w:ilvl w:val="0"/>
          <w:numId w:val="1"/>
        </w:numPr>
        <w:spacing w:after="0" w:line="240" w:lineRule="auto"/>
        <w:ind w:left="426" w:hanging="426"/>
        <w:jc w:val="both"/>
      </w:pPr>
      <w:r w:rsidRPr="006453A2">
        <w:rPr>
          <w:color w:val="000000"/>
        </w:rPr>
        <w:t>Je</w:t>
      </w:r>
      <w:r>
        <w:t xml:space="preserve">-li dílo či jeho část autorským dílem ve smyslu autorského zákona, poskytuje zhotovitel objednateli </w:t>
      </w:r>
      <w:r w:rsidR="006453A2">
        <w:t>ne</w:t>
      </w:r>
      <w:r>
        <w:t>výhradní licenci, ke všem způsobům užití v neomezeném rozsahu</w:t>
      </w:r>
      <w:r w:rsidR="00A674B5">
        <w:t xml:space="preserve"> s podmínkou oznámení autorovi díla o jeho použití</w:t>
      </w:r>
      <w:r>
        <w:t xml:space="preserve">, bez místního a časového omezení, s </w:t>
      </w:r>
      <w:r w:rsidR="006453A2">
        <w:t>právem objednatele poskytnout ta</w:t>
      </w:r>
      <w:r>
        <w:t xml:space="preserve">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w:t>
      </w:r>
    </w:p>
    <w:p w:rsidR="00E64CC0" w:rsidRDefault="00E64CC0">
      <w:pPr>
        <w:shd w:val="clear" w:color="auto" w:fill="FFFFFF"/>
        <w:spacing w:after="0" w:line="240" w:lineRule="auto"/>
        <w:contextualSpacing/>
        <w:jc w:val="center"/>
        <w:rPr>
          <w:b/>
          <w:bCs/>
          <w:color w:val="000000"/>
        </w:rPr>
      </w:pPr>
    </w:p>
    <w:p w:rsidR="00674CE3" w:rsidRDefault="00674CE3">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II. Cena d</w:t>
      </w:r>
      <w:r>
        <w:rPr>
          <w:rFonts w:eastAsia="Times New Roman"/>
          <w:b/>
          <w:bCs/>
          <w:color w:val="000000"/>
        </w:rPr>
        <w:t>íla, způsob platby</w:t>
      </w:r>
    </w:p>
    <w:p w:rsidR="00674CE3" w:rsidRPr="00A61C3E" w:rsidRDefault="00674CE3" w:rsidP="00A61C3E">
      <w:pPr>
        <w:pStyle w:val="Bezmezer"/>
        <w:numPr>
          <w:ilvl w:val="3"/>
          <w:numId w:val="1"/>
        </w:numPr>
        <w:tabs>
          <w:tab w:val="clear" w:pos="-2378"/>
          <w:tab w:val="num" w:pos="0"/>
        </w:tabs>
        <w:ind w:left="426" w:hanging="426"/>
      </w:pPr>
      <w:r w:rsidRPr="00D24426">
        <w:rPr>
          <w:rFonts w:cs="Calibri"/>
          <w:color w:val="000000"/>
        </w:rPr>
        <w:t>Smluvn</w:t>
      </w:r>
      <w:r w:rsidRPr="00D24426">
        <w:rPr>
          <w:rFonts w:eastAsia="Times New Roman" w:cs="Calibri"/>
          <w:color w:val="000000"/>
        </w:rPr>
        <w:t>í strany se dohodly, že cena za provedení díla dle této smlouvy činí celkem</w:t>
      </w:r>
      <w:r w:rsidR="00A61C3E">
        <w:rPr>
          <w:rFonts w:eastAsia="Times New Roman" w:cs="Calibri"/>
          <w:color w:val="000000"/>
        </w:rPr>
        <w:t xml:space="preserve"> </w:t>
      </w:r>
      <w:r w:rsidR="00A61C3E" w:rsidRPr="00A61C3E">
        <w:rPr>
          <w:rFonts w:eastAsia="Times New Roman" w:cs="Calibri"/>
          <w:b/>
          <w:color w:val="000000"/>
        </w:rPr>
        <w:t>1</w:t>
      </w:r>
      <w:r w:rsidR="00373E84">
        <w:rPr>
          <w:rFonts w:eastAsia="Times New Roman" w:cs="Calibri"/>
          <w:b/>
          <w:color w:val="000000"/>
        </w:rPr>
        <w:t>66</w:t>
      </w:r>
      <w:r w:rsidR="00A61C3E" w:rsidRPr="00A61C3E">
        <w:rPr>
          <w:rFonts w:eastAsia="Times New Roman" w:cs="Calibri"/>
          <w:b/>
          <w:color w:val="000000"/>
        </w:rPr>
        <w:t xml:space="preserve"> 000,- </w:t>
      </w:r>
      <w:r w:rsidR="002365F6" w:rsidRPr="00A61C3E">
        <w:rPr>
          <w:rFonts w:eastAsia="Times New Roman" w:cs="Calibri"/>
          <w:b/>
          <w:color w:val="000000"/>
        </w:rPr>
        <w:t>Kč</w:t>
      </w:r>
      <w:r w:rsidRPr="00A61C3E">
        <w:rPr>
          <w:rFonts w:eastAsia="Times New Roman" w:cs="Calibri"/>
          <w:b/>
          <w:color w:val="000000"/>
        </w:rPr>
        <w:t>,</w:t>
      </w:r>
      <w:r w:rsidRPr="00D24426">
        <w:rPr>
          <w:rFonts w:eastAsia="Times New Roman" w:cs="Calibri"/>
          <w:color w:val="000000"/>
        </w:rPr>
        <w:t xml:space="preserve"> slovy</w:t>
      </w:r>
      <w:r>
        <w:rPr>
          <w:rFonts w:eastAsia="Times New Roman" w:cs="Calibri"/>
          <w:color w:val="000000"/>
        </w:rPr>
        <w:t xml:space="preserve">: </w:t>
      </w:r>
      <w:r w:rsidR="00A61C3E">
        <w:rPr>
          <w:rFonts w:eastAsia="Times New Roman" w:cs="Calibri"/>
          <w:color w:val="000000"/>
        </w:rPr>
        <w:t xml:space="preserve">sto </w:t>
      </w:r>
      <w:r w:rsidR="00373E84">
        <w:rPr>
          <w:rFonts w:eastAsia="Times New Roman" w:cs="Calibri"/>
          <w:color w:val="000000"/>
        </w:rPr>
        <w:t>šedesát šest</w:t>
      </w:r>
      <w:r w:rsidR="00A61C3E">
        <w:rPr>
          <w:rFonts w:eastAsia="Times New Roman" w:cs="Calibri"/>
          <w:color w:val="000000"/>
        </w:rPr>
        <w:t xml:space="preserve"> tisíc </w:t>
      </w:r>
      <w:r w:rsidR="002365F6">
        <w:rPr>
          <w:rFonts w:eastAsia="Times New Roman" w:cs="Calibri"/>
          <w:color w:val="000000"/>
        </w:rPr>
        <w:t>korun českých</w:t>
      </w:r>
      <w:r w:rsidR="00A61C3E">
        <w:rPr>
          <w:rFonts w:eastAsia="Times New Roman" w:cs="Calibri"/>
          <w:color w:val="000000"/>
        </w:rPr>
        <w:t>.</w:t>
      </w:r>
      <w:r w:rsidR="002365F6">
        <w:rPr>
          <w:rFonts w:eastAsia="Times New Roman" w:cs="Calibri"/>
          <w:bCs/>
          <w:color w:val="000000"/>
        </w:rPr>
        <w:t xml:space="preserve"> Zhotovitel </w:t>
      </w:r>
      <w:r w:rsidR="00A61C3E">
        <w:rPr>
          <w:rFonts w:eastAsia="Times New Roman" w:cs="Calibri"/>
          <w:bCs/>
          <w:color w:val="000000"/>
        </w:rPr>
        <w:t>není</w:t>
      </w:r>
      <w:r>
        <w:rPr>
          <w:rFonts w:eastAsia="Times New Roman" w:cs="Calibri"/>
          <w:bCs/>
          <w:color w:val="000000"/>
        </w:rPr>
        <w:t xml:space="preserve"> plátce DPH.</w:t>
      </w:r>
      <w:r w:rsidR="00BA7FC8">
        <w:rPr>
          <w:rFonts w:eastAsia="Times New Roman" w:cs="Calibri"/>
          <w:bCs/>
          <w:color w:val="000000"/>
        </w:rPr>
        <w:t xml:space="preserve"> </w:t>
      </w:r>
      <w:r w:rsidR="00A61C3E">
        <w:t>Pokud by se zhotovitel stal plátcem DPH ke dni vystavení faktury, smluvní strany se dohodly, že výše uvedená cena prací je stanovena včetně DPH. DPH ke dni uzavření této smlouvy je ve výši 21%.</w:t>
      </w:r>
    </w:p>
    <w:p w:rsidR="00C97787" w:rsidRPr="005D44C6" w:rsidRDefault="0063692B" w:rsidP="0063692B">
      <w:pPr>
        <w:pStyle w:val="Bezmezer"/>
        <w:numPr>
          <w:ilvl w:val="3"/>
          <w:numId w:val="1"/>
        </w:numPr>
        <w:ind w:left="426" w:hanging="426"/>
      </w:pPr>
      <w:r w:rsidRPr="005D44C6">
        <w:rPr>
          <w:rFonts w:eastAsia="Times New Roman"/>
          <w:bCs/>
          <w:color w:val="000000"/>
        </w:rPr>
        <w:t>C</w:t>
      </w:r>
      <w:r w:rsidR="00C97787" w:rsidRPr="005D44C6">
        <w:rPr>
          <w:rFonts w:eastAsia="Times New Roman"/>
          <w:bCs/>
          <w:color w:val="000000"/>
        </w:rPr>
        <w:t xml:space="preserve">enová nabídka zhotovitele ze dne </w:t>
      </w:r>
      <w:r w:rsidR="00373E84">
        <w:rPr>
          <w:rFonts w:eastAsia="Times New Roman"/>
          <w:bCs/>
          <w:color w:val="000000"/>
        </w:rPr>
        <w:t>5. 4. 2024</w:t>
      </w:r>
      <w:r w:rsidR="002365F6">
        <w:rPr>
          <w:rFonts w:eastAsia="Times New Roman"/>
          <w:bCs/>
          <w:color w:val="000000"/>
        </w:rPr>
        <w:t xml:space="preserve"> </w:t>
      </w:r>
      <w:r w:rsidR="00C97787" w:rsidRPr="005D44C6">
        <w:rPr>
          <w:rFonts w:eastAsia="Times New Roman"/>
          <w:bCs/>
          <w:color w:val="000000"/>
        </w:rPr>
        <w:t xml:space="preserve">tvoří přílohu č. 1 této smlouvy. </w:t>
      </w:r>
    </w:p>
    <w:p w:rsidR="002840A7" w:rsidRPr="002840A7" w:rsidRDefault="008120EC" w:rsidP="0063692B">
      <w:pPr>
        <w:pStyle w:val="Bezmezer"/>
        <w:numPr>
          <w:ilvl w:val="3"/>
          <w:numId w:val="1"/>
        </w:numPr>
        <w:ind w:left="426" w:hanging="426"/>
      </w:pPr>
      <w:r w:rsidRPr="00C97787">
        <w:rPr>
          <w:color w:val="000000"/>
        </w:rPr>
        <w:t>Cena uveden</w:t>
      </w:r>
      <w:r w:rsidRPr="00C97787">
        <w:rPr>
          <w:rFonts w:eastAsia="Times New Roman"/>
          <w:color w:val="000000"/>
        </w:rPr>
        <w:t>á v odst. 1 tohoto článku je pevná a nepřekročitelná a zahrnuje veškeré činnosti a náklady zhotovitele na zhotovení díla dle této smlouvy, tedy vlastní dílo, fotodokumentaci, náklady spojené s dopravou a další náklady, vztahující se k předmětu této smlouvy.</w:t>
      </w:r>
    </w:p>
    <w:p w:rsidR="002840A7" w:rsidRPr="002840A7" w:rsidRDefault="008120EC" w:rsidP="002840A7">
      <w:pPr>
        <w:pStyle w:val="Bezmezer"/>
        <w:numPr>
          <w:ilvl w:val="3"/>
          <w:numId w:val="1"/>
        </w:numPr>
        <w:ind w:left="426" w:hanging="426"/>
      </w:pPr>
      <w:r w:rsidRPr="002840A7">
        <w:rPr>
          <w:color w:val="000000"/>
        </w:rPr>
        <w:t>Objednatel je povinen zaplatit zhotoviteli cenu sjednanou v t</w:t>
      </w:r>
      <w:r w:rsidRPr="002840A7">
        <w:rPr>
          <w:rFonts w:eastAsia="Times New Roman"/>
          <w:color w:val="000000"/>
        </w:rPr>
        <w:t>éto smlouvě za řádně a včas provedené dílo bez vad a nedodělků. Objednatel neposkytuje žádné zálohy.</w:t>
      </w:r>
    </w:p>
    <w:p w:rsidR="002840A7" w:rsidRPr="002840A7" w:rsidRDefault="008120EC" w:rsidP="002840A7">
      <w:pPr>
        <w:pStyle w:val="Bezmezer"/>
        <w:numPr>
          <w:ilvl w:val="3"/>
          <w:numId w:val="1"/>
        </w:numPr>
        <w:ind w:left="426" w:hanging="426"/>
      </w:pPr>
      <w:r w:rsidRPr="002840A7">
        <w:rPr>
          <w:color w:val="000000"/>
        </w:rPr>
        <w:t>Zhotovitel je opr</w:t>
      </w:r>
      <w:r w:rsidRPr="002840A7">
        <w:rPr>
          <w:rFonts w:eastAsia="Times New Roman"/>
          <w:color w:val="000000"/>
        </w:rPr>
        <w:t xml:space="preserve">ávněn fakturovat cenu za provedení díla daňovým dokladem – fakturou, po řádném předání díla bez vad a nedodělků ve smyslu čl. </w:t>
      </w:r>
      <w:r w:rsidRPr="002840A7">
        <w:rPr>
          <w:rFonts w:eastAsia="Times New Roman"/>
          <w:color w:val="000000"/>
          <w:lang w:val="en-GB"/>
        </w:rPr>
        <w:t xml:space="preserve">III. </w:t>
      </w:r>
      <w:r w:rsidRPr="002840A7">
        <w:rPr>
          <w:rFonts w:eastAsia="Times New Roman"/>
          <w:color w:val="000000"/>
        </w:rPr>
        <w:t>této smlouvy.</w:t>
      </w:r>
    </w:p>
    <w:p w:rsidR="002840A7" w:rsidRPr="002840A7" w:rsidRDefault="008120EC" w:rsidP="00B60273">
      <w:pPr>
        <w:pStyle w:val="Bezmezer"/>
        <w:numPr>
          <w:ilvl w:val="3"/>
          <w:numId w:val="1"/>
        </w:numPr>
        <w:ind w:left="426" w:hanging="426"/>
      </w:pPr>
      <w:r w:rsidRPr="002840A7">
        <w:rPr>
          <w:color w:val="000000"/>
        </w:rPr>
        <w:t>Lh</w:t>
      </w:r>
      <w:r w:rsidRPr="002840A7">
        <w:rPr>
          <w:rFonts w:eastAsia="Times New Roman"/>
          <w:color w:val="000000"/>
        </w:rPr>
        <w:t xml:space="preserve">ůta splatnosti daňového dokladu – faktury, </w:t>
      </w:r>
      <w:r w:rsidRPr="002840A7">
        <w:rPr>
          <w:rFonts w:eastAsia="Times New Roman"/>
          <w:bCs/>
          <w:color w:val="000000"/>
        </w:rPr>
        <w:t>je 21 dní</w:t>
      </w:r>
      <w:r w:rsidR="00F775AC">
        <w:rPr>
          <w:rFonts w:eastAsia="Times New Roman"/>
          <w:bCs/>
          <w:color w:val="000000"/>
        </w:rPr>
        <w:t xml:space="preserve"> </w:t>
      </w:r>
      <w:r w:rsidRPr="002840A7">
        <w:rPr>
          <w:rFonts w:eastAsia="Times New Roman"/>
          <w:color w:val="000000"/>
        </w:rPr>
        <w:t xml:space="preserve">ode </w:t>
      </w:r>
      <w:r w:rsidR="00B60273">
        <w:rPr>
          <w:rFonts w:eastAsia="Times New Roman"/>
          <w:color w:val="000000"/>
        </w:rPr>
        <w:t>dne jejího doručení objednateli na adresu v záhlaví nebo na emailovou adresu</w:t>
      </w:r>
      <w:r w:rsidR="004327DD">
        <w:rPr>
          <w:rFonts w:eastAsia="Times New Roman"/>
          <w:color w:val="000000"/>
        </w:rPr>
        <w:t xml:space="preserve">: </w:t>
      </w:r>
      <w:r w:rsidR="004327DD" w:rsidRPr="004327DD">
        <w:rPr>
          <w:rFonts w:eastAsia="Times New Roman"/>
          <w:b/>
          <w:color w:val="000000"/>
        </w:rPr>
        <w:t>XXXX</w:t>
      </w:r>
    </w:p>
    <w:p w:rsidR="002840A7" w:rsidRPr="002840A7" w:rsidRDefault="008120EC" w:rsidP="002840A7">
      <w:pPr>
        <w:pStyle w:val="Bezmezer"/>
        <w:numPr>
          <w:ilvl w:val="3"/>
          <w:numId w:val="1"/>
        </w:numPr>
        <w:ind w:left="426" w:hanging="426"/>
      </w:pPr>
      <w:r w:rsidRPr="002840A7">
        <w:rPr>
          <w:color w:val="000000"/>
        </w:rPr>
        <w:t>Da</w:t>
      </w:r>
      <w:r w:rsidRPr="002840A7">
        <w:rPr>
          <w:rFonts w:eastAsia="Times New Roman"/>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rsidR="008120EC" w:rsidRPr="002840A7" w:rsidRDefault="008120EC" w:rsidP="002840A7">
      <w:pPr>
        <w:pStyle w:val="Bezmezer"/>
        <w:numPr>
          <w:ilvl w:val="3"/>
          <w:numId w:val="1"/>
        </w:numPr>
        <w:ind w:left="426" w:hanging="426"/>
      </w:pPr>
      <w:r w:rsidRPr="002840A7">
        <w:rPr>
          <w:b/>
          <w:bCs/>
          <w:color w:val="000000"/>
        </w:rPr>
        <w:t>Faktura</w:t>
      </w:r>
      <w:r w:rsidRPr="002840A7">
        <w:rPr>
          <w:rFonts w:eastAsia="Times New Roman"/>
          <w:b/>
          <w:bCs/>
          <w:color w:val="000000"/>
        </w:rPr>
        <w:t>ční adresa objednatele:</w:t>
      </w:r>
    </w:p>
    <w:p w:rsidR="008120EC" w:rsidRDefault="008120EC">
      <w:pPr>
        <w:pStyle w:val="Odstavecseseznamem1"/>
        <w:shd w:val="clear" w:color="auto" w:fill="FFFFFF"/>
        <w:spacing w:after="0" w:line="240" w:lineRule="auto"/>
        <w:ind w:left="426"/>
        <w:jc w:val="both"/>
        <w:rPr>
          <w:b/>
          <w:bCs/>
          <w:color w:val="000000"/>
        </w:rPr>
      </w:pPr>
      <w:r>
        <w:rPr>
          <w:color w:val="000000"/>
        </w:rPr>
        <w:t>N</w:t>
      </w:r>
      <w:r>
        <w:rPr>
          <w:rFonts w:eastAsia="Times New Roman"/>
          <w:color w:val="000000"/>
        </w:rPr>
        <w:t>árodní památkový ústav Praha 1 - Malá Strana, Valdštejnské nám.3, PSČ 118 01</w:t>
      </w:r>
    </w:p>
    <w:p w:rsidR="008120EC" w:rsidRDefault="008120EC">
      <w:pPr>
        <w:pStyle w:val="Odstavecseseznamem1"/>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p>
    <w:p w:rsidR="00674CE3" w:rsidRDefault="008120EC" w:rsidP="00674CE3">
      <w:pPr>
        <w:pStyle w:val="Odstavecseseznamem1"/>
        <w:shd w:val="clear" w:color="auto" w:fill="FFFFFF"/>
        <w:spacing w:after="0" w:line="240" w:lineRule="auto"/>
        <w:ind w:left="426"/>
        <w:jc w:val="both"/>
        <w:rPr>
          <w:rFonts w:eastAsia="Times New Roman"/>
          <w:b/>
          <w:color w:val="000000"/>
        </w:rPr>
      </w:pPr>
      <w:r w:rsidRPr="00F874DB">
        <w:rPr>
          <w:b/>
          <w:color w:val="000000"/>
        </w:rPr>
        <w:t>N</w:t>
      </w:r>
      <w:r w:rsidRPr="00F874DB">
        <w:rPr>
          <w:rFonts w:eastAsia="Times New Roman"/>
          <w:b/>
          <w:color w:val="000000"/>
        </w:rPr>
        <w:t xml:space="preserve">árodní památkový </w:t>
      </w:r>
      <w:r w:rsidR="00AE0BB0" w:rsidRPr="00F874DB">
        <w:rPr>
          <w:rFonts w:eastAsia="Times New Roman"/>
          <w:b/>
          <w:color w:val="000000"/>
        </w:rPr>
        <w:t>ústav, územní památková správa v Kroměříži, Sněmovní náměstí 1, 767 01 Kroměříž.</w:t>
      </w:r>
    </w:p>
    <w:p w:rsidR="002365F6" w:rsidRDefault="002365F6" w:rsidP="00FC0299">
      <w:pPr>
        <w:shd w:val="clear" w:color="auto" w:fill="FFFFFF"/>
        <w:spacing w:after="0" w:line="240" w:lineRule="auto"/>
        <w:contextualSpacing/>
        <w:rPr>
          <w:b/>
          <w:bCs/>
          <w:color w:val="000000"/>
        </w:rPr>
      </w:pPr>
    </w:p>
    <w:p w:rsidR="002365F6" w:rsidRDefault="002365F6">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rsidR="00AE0BB0" w:rsidRPr="00AE0BB0" w:rsidRDefault="008120EC" w:rsidP="00AE0BB0">
      <w:pPr>
        <w:pStyle w:val="Odstavecseseznamem1"/>
        <w:numPr>
          <w:ilvl w:val="0"/>
          <w:numId w:val="4"/>
        </w:numPr>
        <w:shd w:val="clear" w:color="auto" w:fill="FFFFFF"/>
        <w:spacing w:after="0" w:line="240" w:lineRule="auto"/>
        <w:ind w:left="426"/>
        <w:jc w:val="both"/>
        <w:rPr>
          <w:b/>
          <w:bCs/>
          <w:color w:val="000000"/>
        </w:rPr>
      </w:pPr>
      <w:r>
        <w:rPr>
          <w:color w:val="000000"/>
        </w:rPr>
        <w:t>Zhotovitel je povinen zajistit na vlastn</w:t>
      </w:r>
      <w:r>
        <w:rPr>
          <w:rFonts w:eastAsia="Times New Roman"/>
          <w:color w:val="000000"/>
        </w:rPr>
        <w:t>í náklady převoz předmětu restaurování na místo provádění díla a po řádném provedení díla zajistit zpět</w:t>
      </w:r>
      <w:r w:rsidR="00AE0BB0">
        <w:rPr>
          <w:rFonts w:eastAsia="Times New Roman"/>
          <w:color w:val="000000"/>
        </w:rPr>
        <w:t xml:space="preserve">ný převoz předmětu restaurování na </w:t>
      </w:r>
      <w:r w:rsidR="006453A2">
        <w:rPr>
          <w:rFonts w:eastAsia="Times New Roman"/>
          <w:color w:val="000000"/>
        </w:rPr>
        <w:t>zámek Slavkov - Austerlitz</w:t>
      </w:r>
      <w:r w:rsidR="00AE0BB0">
        <w:rPr>
          <w:rFonts w:eastAsia="Times New Roman"/>
          <w:color w:val="000000"/>
        </w:rPr>
        <w:t xml:space="preserve">. </w:t>
      </w:r>
      <w:r>
        <w:rPr>
          <w:color w:val="000000"/>
        </w:rPr>
        <w:t>Zhotovitel bude prov</w:t>
      </w:r>
      <w:r>
        <w:rPr>
          <w:rFonts w:eastAsia="Times New Roman"/>
          <w:color w:val="000000"/>
        </w:rPr>
        <w:t xml:space="preserve">ádět dílo v místě svého podnikání, dle dohody s objednatelem, a není oprávněn předmět restaurování bez předchozího písemného souhlasu objednatele přemístit, či s ním nakládat jinak, než je účelem této smlouvy. </w:t>
      </w:r>
    </w:p>
    <w:p w:rsidR="00AE0BB0" w:rsidRPr="00AE0BB0" w:rsidRDefault="00AE0BB0" w:rsidP="00AE0BB0">
      <w:pPr>
        <w:pStyle w:val="Odstavecseseznamem1"/>
        <w:numPr>
          <w:ilvl w:val="0"/>
          <w:numId w:val="4"/>
        </w:numPr>
        <w:shd w:val="clear" w:color="auto" w:fill="FFFFFF"/>
        <w:spacing w:after="0" w:line="240" w:lineRule="auto"/>
        <w:ind w:left="426"/>
        <w:jc w:val="both"/>
        <w:rPr>
          <w:b/>
          <w:bCs/>
          <w:color w:val="000000"/>
        </w:rPr>
      </w:pPr>
      <w:r w:rsidRPr="00AE0BB0">
        <w:rPr>
          <w:b/>
        </w:rPr>
        <w:t xml:space="preserve">Zhotovitel je povinen zahájit restaurátorské práce za podmínek stanovených v této smlouvě nejpozději do </w:t>
      </w:r>
      <w:r w:rsidR="00BA7FC8">
        <w:rPr>
          <w:b/>
        </w:rPr>
        <w:t>15 dnů od účinnosti této smlouvy.</w:t>
      </w:r>
    </w:p>
    <w:p w:rsidR="008120EC" w:rsidRDefault="008120EC">
      <w:pPr>
        <w:pStyle w:val="Odstavecseseznamem1"/>
        <w:numPr>
          <w:ilvl w:val="0"/>
          <w:numId w:val="4"/>
        </w:numPr>
        <w:shd w:val="clear" w:color="auto" w:fill="FFFFFF"/>
        <w:spacing w:after="0" w:line="240" w:lineRule="auto"/>
        <w:ind w:left="426"/>
        <w:jc w:val="both"/>
        <w:rPr>
          <w:color w:val="000000"/>
        </w:rPr>
      </w:pPr>
      <w:r>
        <w:rPr>
          <w:b/>
          <w:bCs/>
          <w:color w:val="000000"/>
        </w:rPr>
        <w:t>Zhotovitel je povinen d</w:t>
      </w:r>
      <w:r>
        <w:rPr>
          <w:rFonts w:eastAsia="Times New Roman"/>
          <w:b/>
          <w:bCs/>
          <w:color w:val="000000"/>
        </w:rPr>
        <w:t>ílo dokončit a předat bez vad a nedodělků za podmínek stanov</w:t>
      </w:r>
      <w:r w:rsidR="00AE0BB0">
        <w:rPr>
          <w:rFonts w:eastAsia="Times New Roman"/>
          <w:b/>
          <w:bCs/>
          <w:color w:val="000000"/>
        </w:rPr>
        <w:t>en</w:t>
      </w:r>
      <w:r w:rsidR="00674CE3">
        <w:rPr>
          <w:rFonts w:eastAsia="Times New Roman"/>
          <w:b/>
          <w:bCs/>
          <w:color w:val="000000"/>
        </w:rPr>
        <w:t xml:space="preserve">ých touto smlouvou nejdéle do </w:t>
      </w:r>
      <w:r w:rsidR="001E3815">
        <w:rPr>
          <w:rFonts w:eastAsia="Times New Roman"/>
          <w:b/>
          <w:bCs/>
          <w:color w:val="000000"/>
        </w:rPr>
        <w:t>15.11.202</w:t>
      </w:r>
      <w:r w:rsidR="00373E84">
        <w:rPr>
          <w:rFonts w:eastAsia="Times New Roman"/>
          <w:b/>
          <w:bCs/>
          <w:color w:val="000000"/>
        </w:rPr>
        <w:t>4</w:t>
      </w:r>
      <w:r w:rsidR="00B60273">
        <w:rPr>
          <w:rFonts w:eastAsia="Times New Roman"/>
          <w:b/>
          <w:bCs/>
          <w:color w:val="000000"/>
        </w:rPr>
        <w:t>.</w:t>
      </w:r>
    </w:p>
    <w:p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O zp</w:t>
      </w:r>
      <w:r>
        <w:rPr>
          <w:rFonts w:eastAsia="Times New Roman"/>
          <w:color w:val="000000"/>
        </w:rPr>
        <w:t>ůsobu balení a přepravy předmětu restaurování při převzetí a zpětném předání vždy rozhoduje objednatel. Zhotovitel je povinen připravit si dostatečné množství obalového materiálu k zajištění bezpečného převozu předmětu restaurování.</w:t>
      </w:r>
    </w:p>
    <w:p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Zhotovitel je povinen ozn</w:t>
      </w:r>
      <w:r>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rsidR="008120EC" w:rsidRDefault="008120EC">
      <w:pPr>
        <w:pStyle w:val="Odstavecseseznamem1"/>
        <w:numPr>
          <w:ilvl w:val="0"/>
          <w:numId w:val="4"/>
        </w:numPr>
        <w:shd w:val="clear" w:color="auto" w:fill="FFFFFF"/>
        <w:spacing w:after="0" w:line="240" w:lineRule="auto"/>
        <w:ind w:left="426"/>
        <w:jc w:val="both"/>
      </w:pPr>
      <w:r>
        <w:rPr>
          <w:color w:val="000000"/>
        </w:rPr>
        <w:t xml:space="preserve">O </w:t>
      </w:r>
      <w:r>
        <w:rPr>
          <w:rFonts w:eastAsia="Times New Roman"/>
          <w:color w:val="000000"/>
        </w:rPr>
        <w:t>fyzickém předání předmětu díla zhotoviteli, jakož i o vrácení předmětu restaurování zpět na objekt bude vyhotoven a obous</w:t>
      </w:r>
      <w:r w:rsidR="001E3815">
        <w:rPr>
          <w:rFonts w:eastAsia="Times New Roman"/>
          <w:color w:val="000000"/>
        </w:rPr>
        <w:t>tranně podepsán</w:t>
      </w:r>
      <w:r w:rsidR="00AE0BB0">
        <w:rPr>
          <w:rFonts w:eastAsia="Times New Roman"/>
          <w:color w:val="000000"/>
        </w:rPr>
        <w:t xml:space="preserve"> převozový reverz</w:t>
      </w:r>
      <w:r>
        <w:rPr>
          <w:rFonts w:eastAsia="Times New Roman"/>
          <w:color w:val="000000"/>
        </w:rPr>
        <w:t>.</w:t>
      </w:r>
    </w:p>
    <w:p w:rsidR="008120EC" w:rsidRDefault="008120EC">
      <w:pPr>
        <w:pStyle w:val="Odstavecseseznamem1"/>
        <w:shd w:val="clear" w:color="auto" w:fill="FFFFFF"/>
        <w:spacing w:after="0" w:line="240" w:lineRule="auto"/>
        <w:ind w:left="426"/>
        <w:jc w:val="both"/>
      </w:pPr>
    </w:p>
    <w:p w:rsidR="00674CE3" w:rsidRDefault="00674CE3">
      <w:pPr>
        <w:shd w:val="clear" w:color="auto" w:fill="FFFFFF"/>
        <w:spacing w:after="0" w:line="240" w:lineRule="auto"/>
        <w:contextualSpacing/>
        <w:jc w:val="center"/>
        <w:rPr>
          <w:b/>
          <w:color w:val="000000"/>
        </w:rPr>
      </w:pPr>
    </w:p>
    <w:p w:rsidR="008120EC" w:rsidRDefault="008120EC">
      <w:pPr>
        <w:shd w:val="clear" w:color="auto" w:fill="FFFFFF"/>
        <w:spacing w:after="0" w:line="240" w:lineRule="auto"/>
        <w:contextualSpacing/>
        <w:jc w:val="center"/>
        <w:rPr>
          <w:color w:val="000000"/>
        </w:rPr>
      </w:pPr>
      <w:r>
        <w:rPr>
          <w:b/>
          <w:color w:val="000000"/>
        </w:rPr>
        <w:t>IV. Povinnosti zhotovitele</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 xml:space="preserve">Zhotovitel se zavazuje, </w:t>
      </w:r>
      <w:r>
        <w:rPr>
          <w:rFonts w:eastAsia="Times New Roman"/>
          <w:color w:val="000000"/>
        </w:rPr>
        <w:t>že na předmětu restaurování ponechá jeho inventární číslo.</w:t>
      </w:r>
    </w:p>
    <w:p w:rsidR="008120EC" w:rsidRDefault="008120EC">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rsid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rFonts w:eastAsia="Times New Roman"/>
          <w:color w:val="000000"/>
        </w:rPr>
        <w:t xml:space="preserve">Zhotovitel je povinen zajistit po celou dobu, kdy bude předmět restaurování v jeho dispozici, jeho bezpečné uložení a dodržení klimatických podmínek vhodných pro jeho skladování. </w:t>
      </w:r>
    </w:p>
    <w:p w:rsidR="008120EC" w:rsidRP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color w:val="000000"/>
        </w:rPr>
        <w:t>Objednatel kontroluje postup, zp</w:t>
      </w:r>
      <w:r w:rsidRPr="002840A7">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sidRPr="002840A7">
        <w:rPr>
          <w:color w:val="000000"/>
        </w:rPr>
        <w:t>Term</w:t>
      </w:r>
      <w:r w:rsidRPr="002840A7">
        <w:rPr>
          <w:rFonts w:eastAsia="Times New Roman"/>
          <w:color w:val="000000"/>
        </w:rPr>
        <w:t>ín konání kontrolního dne určuje objednatel po projednání se zhotovitelem. Kontrolní dny se budou konat dle potřeby. Místem konání kontrolních dnů je zpravidla místo provádění díla.</w:t>
      </w:r>
    </w:p>
    <w:p w:rsidR="008120EC" w:rsidRDefault="008120EC">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 xml:space="preserve">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w:t>
      </w:r>
    </w:p>
    <w:p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lastRenderedPageBreak/>
        <w:t>Zhotovitel se zavazuje vyhov</w:t>
      </w:r>
      <w:r>
        <w:rPr>
          <w:rFonts w:eastAsia="Times New Roman"/>
          <w:color w:val="000000"/>
        </w:rPr>
        <w:t>ět žádosti objednatele a kdykoliv předmět restaurování zpřístupnit ke kontrole jeho stavu a postupu prací prováděných dle této smlouvy či k provedení inventarizace.</w:t>
      </w:r>
    </w:p>
    <w:p w:rsidR="008120EC" w:rsidRDefault="008120EC">
      <w:pPr>
        <w:pStyle w:val="Odstavecseseznamem1"/>
        <w:numPr>
          <w:ilvl w:val="0"/>
          <w:numId w:val="5"/>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r w:rsidR="007D7FF1">
        <w:rPr>
          <w:rFonts w:eastAsia="Times New Roman"/>
          <w:color w:val="000000"/>
        </w:rPr>
        <w:t>.</w:t>
      </w:r>
    </w:p>
    <w:p w:rsidR="008120EC" w:rsidRDefault="008120EC">
      <w:pPr>
        <w:shd w:val="clear" w:color="auto" w:fill="FFFFFF"/>
        <w:spacing w:after="0" w:line="240" w:lineRule="auto"/>
        <w:contextualSpacing/>
        <w:jc w:val="center"/>
        <w:rPr>
          <w:b/>
          <w:bCs/>
          <w:color w:val="000000"/>
        </w:rPr>
      </w:pPr>
    </w:p>
    <w:p w:rsidR="00674CE3" w:rsidRDefault="00674CE3">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V. Z</w:t>
      </w:r>
      <w:r>
        <w:rPr>
          <w:rFonts w:eastAsia="Times New Roman"/>
          <w:b/>
          <w:bCs/>
          <w:color w:val="000000"/>
        </w:rPr>
        <w:t>áruka za jakost a záruční podmínky</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rsidR="008120EC" w:rsidRDefault="008120EC">
      <w:pPr>
        <w:pStyle w:val="Odstavecseseznamem1"/>
        <w:numPr>
          <w:ilvl w:val="0"/>
          <w:numId w:val="6"/>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8120EC" w:rsidRDefault="008120EC">
      <w:pPr>
        <w:pStyle w:val="Odstavecseseznamem1"/>
        <w:numPr>
          <w:ilvl w:val="0"/>
          <w:numId w:val="6"/>
        </w:numPr>
        <w:spacing w:after="0" w:line="240" w:lineRule="auto"/>
        <w:ind w:left="426"/>
        <w:jc w:val="both"/>
        <w:rPr>
          <w:rFonts w:cs="Calibri"/>
        </w:rPr>
      </w:pPr>
      <w:r>
        <w:t>Zhotovitel poskytuje objednateli záruku za jakost díla v</w:t>
      </w:r>
      <w:r w:rsidR="00742FFA">
        <w:t> </w:t>
      </w:r>
      <w:r>
        <w:t>délc</w:t>
      </w:r>
      <w:r w:rsidR="00742FFA">
        <w:t xml:space="preserve">e 60 měsíců </w:t>
      </w:r>
      <w:r>
        <w:t>ode dne předání díla (tj. od data podpisu</w:t>
      </w:r>
      <w:r w:rsidR="00373E84">
        <w:t xml:space="preserve"> </w:t>
      </w:r>
      <w:r w:rsidR="00742FFA">
        <w:t xml:space="preserve">převozového reverzu </w:t>
      </w:r>
      <w:r>
        <w:t>o vrácení předmětu restaurování z restaurování). Záruční</w:t>
      </w:r>
      <w:r>
        <w:rPr>
          <w:rFonts w:cs="Arial"/>
        </w:rPr>
        <w:t xml:space="preserve"> doba na reklamovanou část díla neběží po dobu počínající dnem uplatnění reklamace a končící dnem odstranění vady.</w:t>
      </w:r>
    </w:p>
    <w:p w:rsidR="008120EC" w:rsidRPr="00742FFA" w:rsidRDefault="008120EC">
      <w:pPr>
        <w:pStyle w:val="Odstavecseseznamem1"/>
        <w:numPr>
          <w:ilvl w:val="0"/>
          <w:numId w:val="6"/>
        </w:numPr>
        <w:spacing w:after="0" w:line="240" w:lineRule="auto"/>
        <w:ind w:left="426"/>
        <w:jc w:val="both"/>
      </w:pPr>
      <w:r>
        <w:rPr>
          <w:rFonts w:cs="Calibri"/>
        </w:rPr>
        <w:t xml:space="preserve">Zhotovitel se zavazuje reklamované vady na svůj náklad bezodkladně odstranit, nejpozději </w:t>
      </w:r>
      <w:r w:rsidRPr="00742FFA">
        <w:t xml:space="preserve">však do 30 kalendářních dnů ode dne oznámení vad objednatelem, nedohodnou-li se strany vzhledem k charakteru vad na lhůtě delší. </w:t>
      </w:r>
    </w:p>
    <w:p w:rsidR="008120EC" w:rsidRDefault="008120EC">
      <w:pPr>
        <w:pStyle w:val="Odstavecseseznamem1"/>
        <w:spacing w:after="0" w:line="240" w:lineRule="auto"/>
        <w:ind w:left="426"/>
        <w:jc w:val="both"/>
      </w:pPr>
    </w:p>
    <w:p w:rsidR="00674CE3" w:rsidRDefault="00674CE3">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dohodou smluvních stran,</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výpovědí,</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odstoupením od smlouvy.</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rsidRPr="00742FFA">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prováděním nebo dokončením díla podl</w:t>
      </w:r>
      <w:r w:rsidR="00742FFA">
        <w:rPr>
          <w:color w:val="000000"/>
        </w:rPr>
        <w:t>e této smlouvy po dobu delší ne 30 kalendářních dnů</w:t>
      </w:r>
      <w:r>
        <w:rPr>
          <w:color w:val="000000"/>
        </w:rPr>
        <w:t xml:space="preserve"> a k nápravě nedojde ani v přiměřené dodatečné lhůtě uvedené v písemné výzvě objednatele k nápravě,</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odstraněním jakékoliv vady nebo nedodělku díla podle</w:t>
      </w:r>
      <w:r w:rsidR="00742FFA">
        <w:rPr>
          <w:color w:val="000000"/>
        </w:rPr>
        <w:t xml:space="preserve"> této smlouvy po dobu delší než 30 kalendářních dnů,</w:t>
      </w:r>
    </w:p>
    <w:p w:rsidR="002D685D" w:rsidRPr="002D685D" w:rsidRDefault="008120EC" w:rsidP="002D685D">
      <w:pPr>
        <w:pStyle w:val="Odstavecseseznamem1"/>
        <w:numPr>
          <w:ilvl w:val="1"/>
          <w:numId w:val="7"/>
        </w:numPr>
        <w:shd w:val="clear" w:color="auto" w:fill="FFFFFF"/>
        <w:spacing w:after="0" w:line="240" w:lineRule="auto"/>
        <w:jc w:val="both"/>
        <w:rPr>
          <w:color w:val="000000"/>
        </w:rPr>
      </w:pPr>
      <w:r>
        <w:rPr>
          <w:color w:val="000000"/>
        </w:rPr>
        <w:t>nedodržování technologických postupů zhotovitelem, které vyplývají z všeobecně závazných norem nebo všeobecně závazných předpisů, nebo této smlouvy včetně jejích příloh či pokynů objednatele.</w:t>
      </w:r>
    </w:p>
    <w:p w:rsidR="00F775AC" w:rsidRPr="00674CE3" w:rsidRDefault="008120EC" w:rsidP="00674CE3">
      <w:pPr>
        <w:pStyle w:val="Odstavecseseznamem1"/>
        <w:numPr>
          <w:ilvl w:val="0"/>
          <w:numId w:val="7"/>
        </w:numPr>
        <w:shd w:val="clear" w:color="auto" w:fill="FFFFFF"/>
        <w:spacing w:after="0" w:line="240" w:lineRule="auto"/>
        <w:ind w:left="426"/>
        <w:jc w:val="both"/>
      </w:pPr>
      <w:r>
        <w:rPr>
          <w:color w:val="000000"/>
        </w:rPr>
        <w:t>Odstoupení od smlouvy musí mít písemnou formu s tím, že je účinné dnem následujícím po dni doručení druhé smluvní straně.</w:t>
      </w:r>
    </w:p>
    <w:p w:rsidR="00F775AC" w:rsidRDefault="00F775AC">
      <w:pPr>
        <w:shd w:val="clear" w:color="auto" w:fill="FFFFFF"/>
        <w:spacing w:after="0" w:line="240" w:lineRule="auto"/>
        <w:contextualSpacing/>
        <w:jc w:val="center"/>
        <w:rPr>
          <w:b/>
          <w:bCs/>
          <w:color w:val="000000"/>
          <w:lang w:val="en-GB"/>
        </w:rPr>
      </w:pPr>
    </w:p>
    <w:p w:rsidR="00674CE3" w:rsidRDefault="00674CE3">
      <w:pPr>
        <w:shd w:val="clear" w:color="auto" w:fill="FFFFFF"/>
        <w:spacing w:after="0" w:line="240" w:lineRule="auto"/>
        <w:contextualSpacing/>
        <w:jc w:val="center"/>
        <w:rPr>
          <w:b/>
          <w:bCs/>
          <w:color w:val="000000"/>
          <w:lang w:val="en-GB"/>
        </w:rPr>
      </w:pPr>
    </w:p>
    <w:p w:rsidR="00674CE3" w:rsidRDefault="00674CE3">
      <w:pPr>
        <w:shd w:val="clear" w:color="auto" w:fill="FFFFFF"/>
        <w:spacing w:after="0" w:line="240" w:lineRule="auto"/>
        <w:contextualSpacing/>
        <w:jc w:val="center"/>
        <w:rPr>
          <w:b/>
          <w:bCs/>
          <w:color w:val="000000"/>
          <w:lang w:val="en-GB"/>
        </w:rPr>
      </w:pPr>
    </w:p>
    <w:p w:rsidR="00373E84" w:rsidRDefault="00373E84">
      <w:pPr>
        <w:shd w:val="clear" w:color="auto" w:fill="FFFFFF"/>
        <w:spacing w:after="0" w:line="240" w:lineRule="auto"/>
        <w:contextualSpacing/>
        <w:jc w:val="center"/>
        <w:rPr>
          <w:b/>
          <w:bCs/>
          <w:color w:val="000000"/>
          <w:lang w:val="en-GB"/>
        </w:rPr>
      </w:pPr>
    </w:p>
    <w:p w:rsidR="008120EC" w:rsidRDefault="008120EC">
      <w:pPr>
        <w:shd w:val="clear" w:color="auto" w:fill="FFFFFF"/>
        <w:spacing w:after="0" w:line="240" w:lineRule="auto"/>
        <w:contextualSpacing/>
        <w:jc w:val="center"/>
        <w:rPr>
          <w:color w:val="000000"/>
        </w:rPr>
      </w:pPr>
      <w:r>
        <w:rPr>
          <w:b/>
          <w:bCs/>
          <w:color w:val="000000"/>
          <w:lang w:val="en-GB"/>
        </w:rPr>
        <w:lastRenderedPageBreak/>
        <w:t xml:space="preserve">VII. </w:t>
      </w:r>
      <w:r>
        <w:rPr>
          <w:b/>
          <w:bCs/>
          <w:color w:val="000000"/>
        </w:rPr>
        <w:t>Smluvn</w:t>
      </w:r>
      <w:r>
        <w:rPr>
          <w:rFonts w:eastAsia="Times New Roman"/>
          <w:b/>
          <w:bCs/>
          <w:color w:val="000000"/>
        </w:rPr>
        <w:t>í pokuty</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rsidRPr="002D685D">
        <w:t xml:space="preserve">1.000 Kč </w:t>
      </w:r>
      <w:r>
        <w:rPr>
          <w:rFonts w:eastAsia="Times New Roman"/>
          <w:color w:val="000000"/>
        </w:rPr>
        <w:t xml:space="preserve">za každé jednotlivé porušení povinnosti. </w:t>
      </w:r>
    </w:p>
    <w:p w:rsidR="008120EC" w:rsidRDefault="008120EC">
      <w:pPr>
        <w:pStyle w:val="Odstavecseseznamem1"/>
        <w:numPr>
          <w:ilvl w:val="0"/>
          <w:numId w:val="8"/>
        </w:numPr>
        <w:shd w:val="clear" w:color="auto" w:fill="FFFFFF"/>
        <w:spacing w:after="0" w:line="240" w:lineRule="auto"/>
        <w:ind w:left="426"/>
        <w:jc w:val="both"/>
        <w:rPr>
          <w:color w:val="000000"/>
        </w:rPr>
      </w:pPr>
      <w:r>
        <w:rPr>
          <w:rFonts w:eastAsia="Times New Roman"/>
          <w:color w:val="000000"/>
        </w:rPr>
        <w:t xml:space="preserve">Smluvní pokuta pro případ prodlení s odstraněním vad dle této smlouvy se sjednává ve </w:t>
      </w:r>
      <w:r w:rsidRPr="002D685D">
        <w:rPr>
          <w:rFonts w:eastAsia="Times New Roman"/>
          <w:color w:val="000000"/>
        </w:rPr>
        <w:t>výši 1.000 Kč</w:t>
      </w:r>
      <w:r>
        <w:rPr>
          <w:rFonts w:eastAsia="Times New Roman"/>
          <w:color w:val="000000"/>
        </w:rPr>
        <w:t xml:space="preserve"> za každý den prodlení a každou vadu od porušení povinnosti.</w:t>
      </w:r>
    </w:p>
    <w:p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 xml:space="preserve">řípadě prodlení zhotovitele s řádným plněním díla, je tento povinen zaplatit objednateli smluvní pokutu ve výši </w:t>
      </w:r>
      <w:r w:rsidRPr="002D685D">
        <w:rPr>
          <w:rFonts w:eastAsia="Times New Roman"/>
          <w:color w:val="000000"/>
        </w:rPr>
        <w:t>0,2 % z ceny díla bez DPH</w:t>
      </w:r>
      <w:r>
        <w:rPr>
          <w:rFonts w:eastAsia="Times New Roman"/>
          <w:color w:val="000000"/>
        </w:rPr>
        <w:t xml:space="preserve"> za každý den prodlení.</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cs="Arial"/>
        </w:rPr>
        <w:t xml:space="preserve">Zhotovitel se vzdává svého práva namítat nepřiměřenou výši smluvní pokuty u soudu ve smyslu § 2051 Občanského zákoníku. Smluvní pokuty dle této smlouvy jsou splatné do 21 dnů od písemného vyúčtování odeslaného druhé smluvní straně. </w:t>
      </w:r>
      <w:r w:rsidRPr="006214B7">
        <w:rPr>
          <w:color w:val="000000"/>
        </w:rPr>
        <w:t>Uhrazením smluvní pokuty není dotčen nárok na náhradu škody. Nárok na úhradu smluvní pokuty ani škody není nikterak dotčen odstoupením od smlouvy.</w:t>
      </w:r>
    </w:p>
    <w:p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t>Objednatel je oprávněn provést zápočet svého i nesplatného nároku na zaplacení smluvní pokuty proti nároku zhotovitele na zaplacení ceny díla nebo jeho části.</w:t>
      </w:r>
    </w:p>
    <w:p w:rsidR="008120EC" w:rsidRP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color w:val="000000"/>
        </w:rPr>
        <w:t>V p</w:t>
      </w:r>
      <w:r w:rsidRPr="006214B7">
        <w:rPr>
          <w:rFonts w:eastAsia="Times New Roman"/>
          <w:color w:val="000000"/>
        </w:rPr>
        <w:t>řípadě prodlení objednatele se zaplacením daňového dokladu - faktury je oprávněn zhotovitel požadovat úrok z prodlení v zákonné výši.</w:t>
      </w:r>
    </w:p>
    <w:p w:rsidR="00674CE3" w:rsidRDefault="00674CE3" w:rsidP="00DC1236">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lang w:val="en-GB"/>
        </w:rPr>
        <w:t xml:space="preserve">VIII. </w:t>
      </w:r>
      <w:r>
        <w:rPr>
          <w:b/>
          <w:bCs/>
          <w:color w:val="000000"/>
        </w:rPr>
        <w:t>Z</w:t>
      </w:r>
      <w:r>
        <w:rPr>
          <w:rFonts w:eastAsia="Times New Roman"/>
          <w:b/>
          <w:bCs/>
          <w:color w:val="000000"/>
        </w:rPr>
        <w:t>ávěrečná ustanovení</w:t>
      </w:r>
    </w:p>
    <w:p w:rsidR="008120EC" w:rsidRDefault="008120EC">
      <w:pPr>
        <w:pStyle w:val="Odstavecseseznamem1"/>
        <w:numPr>
          <w:ilvl w:val="0"/>
          <w:numId w:val="10"/>
        </w:numPr>
        <w:shd w:val="clear" w:color="auto" w:fill="FFFFFF"/>
        <w:spacing w:after="0" w:line="240" w:lineRule="auto"/>
        <w:ind w:left="426"/>
        <w:jc w:val="both"/>
        <w:rPr>
          <w:color w:val="000000"/>
        </w:rPr>
      </w:pPr>
      <w:r>
        <w:rPr>
          <w:color w:val="000000"/>
        </w:rPr>
        <w:t>Pr</w:t>
      </w:r>
      <w:r>
        <w:rPr>
          <w:rFonts w:eastAsia="Times New Roman"/>
          <w:color w:val="000000"/>
        </w:rPr>
        <w:t>ávní vztahy touto smlouvou výslovně neupravené se řídí příslušnými ustanoveními Občanského zákoníku a předpisy souvisejícími.</w:t>
      </w:r>
    </w:p>
    <w:p w:rsidR="008120EC" w:rsidRDefault="008120EC" w:rsidP="007D7FF1">
      <w:pPr>
        <w:pStyle w:val="Odstavecseseznamem1"/>
        <w:numPr>
          <w:ilvl w:val="0"/>
          <w:numId w:val="10"/>
        </w:numPr>
        <w:shd w:val="clear" w:color="auto" w:fill="FFFFFF"/>
        <w:spacing w:after="0" w:line="240" w:lineRule="auto"/>
        <w:ind w:left="426" w:hanging="426"/>
        <w:jc w:val="both"/>
      </w:pPr>
      <w:r>
        <w:rPr>
          <w:color w:val="000000"/>
        </w:rPr>
        <w:t>Pokud p</w:t>
      </w:r>
      <w:r>
        <w:rPr>
          <w:rFonts w:eastAsia="Times New Roman"/>
          <w:color w:val="000000"/>
        </w:rPr>
        <w:t>ři řešení předmětu dle smlouvy budou zásadně využity vynálezy, zlepšovací návrhy, případně užitné vzory, zůstávají práva a nároky jejich autorů na odměnu zachovány.</w:t>
      </w:r>
    </w:p>
    <w:p w:rsidR="008120EC" w:rsidRDefault="008120EC" w:rsidP="007D7FF1">
      <w:pPr>
        <w:pStyle w:val="Odstavecseseznamem1"/>
        <w:numPr>
          <w:ilvl w:val="0"/>
          <w:numId w:val="10"/>
        </w:numPr>
        <w:spacing w:after="0" w:line="240" w:lineRule="auto"/>
        <w:ind w:left="426"/>
        <w:jc w:val="both"/>
        <w:rPr>
          <w:rFonts w:cs="Calibri"/>
          <w:color w:val="000000"/>
          <w:shd w:val="clear" w:color="auto" w:fill="C0C0C0"/>
        </w:rPr>
      </w:pPr>
      <w:r>
        <w:t xml:space="preserve">Tato smlouva byla sepsána </w:t>
      </w:r>
      <w:r w:rsidRPr="00E762D5">
        <w:t>ve třech</w:t>
      </w:r>
      <w:r>
        <w:t xml:space="preserve"> vyhotoveních. Objednatel obdrží </w:t>
      </w:r>
      <w:r w:rsidRPr="00E762D5">
        <w:t>po dvou</w:t>
      </w:r>
      <w:r>
        <w:t xml:space="preserve"> a zhotovitel </w:t>
      </w:r>
      <w:r w:rsidRPr="00E762D5">
        <w:t>po jednom</w:t>
      </w:r>
      <w:r>
        <w:t xml:space="preserve"> vyhotovení.</w:t>
      </w:r>
    </w:p>
    <w:p w:rsidR="008120EC" w:rsidRDefault="008120EC" w:rsidP="007D7FF1">
      <w:pPr>
        <w:numPr>
          <w:ilvl w:val="0"/>
          <w:numId w:val="10"/>
        </w:numPr>
        <w:spacing w:after="0" w:line="240" w:lineRule="auto"/>
        <w:ind w:left="426"/>
        <w:contextualSpacing/>
        <w:jc w:val="both"/>
        <w:rPr>
          <w:color w:val="000000"/>
        </w:rPr>
      </w:pPr>
      <w:r w:rsidRPr="00E762D5">
        <w:rPr>
          <w:rFonts w:cs="Calibri"/>
          <w:color w:val="000000"/>
        </w:rPr>
        <w:t xml:space="preserve">Tato smlouva nabývá platnosti a účinnosti dnem podpisu oběma smluvními stranami. Pokud tato smlouva podléhá povinnosti uveřejnění </w:t>
      </w:r>
      <w:r w:rsidRPr="00E762D5">
        <w:rPr>
          <w:bCs/>
          <w:iCs/>
        </w:rPr>
        <w:t>dle zákona č. 340/2015 Sb., o zvláštních podmínkách účinnosti některých smluv, uveřejňování těchto smluv a o registru smluv (zákon o registru smluv)</w:t>
      </w:r>
      <w:r w:rsidRPr="00E762D5">
        <w:rPr>
          <w:rFonts w:cs="Calibri"/>
          <w:color w:val="000000"/>
        </w:rPr>
        <w:t>, nabude účinnosti dnem uveřejnění a její uveřejnění zajistí objednatel.</w:t>
      </w:r>
      <w:r w:rsidR="00F775AC">
        <w:rPr>
          <w:rFonts w:cs="Calibri"/>
          <w:color w:val="000000"/>
        </w:rPr>
        <w:t xml:space="preserve"> </w:t>
      </w:r>
      <w:r>
        <w:t>Smluvní strany berou na vědomí, že tato smlouva může být předmětem zveřejnění i dle jiných právních předpisů.</w:t>
      </w:r>
    </w:p>
    <w:p w:rsidR="008120EC" w:rsidRDefault="008120EC" w:rsidP="007D7FF1">
      <w:pPr>
        <w:pStyle w:val="Odstavecseseznamem1"/>
        <w:widowControl w:val="0"/>
        <w:numPr>
          <w:ilvl w:val="0"/>
          <w:numId w:val="10"/>
        </w:numPr>
        <w:spacing w:after="0" w:line="240" w:lineRule="auto"/>
        <w:ind w:left="426"/>
        <w:jc w:val="both"/>
        <w:rPr>
          <w:color w:val="000000"/>
        </w:rPr>
      </w:pPr>
      <w:r>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8120EC" w:rsidRDefault="008120EC" w:rsidP="007D7FF1">
      <w:pPr>
        <w:pStyle w:val="Odstavecseseznamem1"/>
        <w:widowControl w:val="0"/>
        <w:numPr>
          <w:ilvl w:val="0"/>
          <w:numId w:val="10"/>
        </w:numPr>
        <w:spacing w:after="0" w:line="240" w:lineRule="auto"/>
        <w:ind w:left="426"/>
        <w:jc w:val="both"/>
        <w:rPr>
          <w:color w:val="000000"/>
        </w:rPr>
      </w:pPr>
      <w:r>
        <w:rPr>
          <w:color w:val="000000"/>
        </w:rPr>
        <w:t xml:space="preserve">Smlouvu je možno měnit či doplňovat výhradně písemnými číslovanými dodatky. </w:t>
      </w:r>
    </w:p>
    <w:p w:rsidR="00674CE3" w:rsidRPr="00DC1236" w:rsidRDefault="008120EC" w:rsidP="00DC1236">
      <w:pPr>
        <w:pStyle w:val="Odstavecseseznamem1"/>
        <w:widowControl w:val="0"/>
        <w:numPr>
          <w:ilvl w:val="0"/>
          <w:numId w:val="10"/>
        </w:numPr>
        <w:spacing w:after="0" w:line="240" w:lineRule="auto"/>
        <w:ind w:left="426"/>
        <w:jc w:val="both"/>
        <w:rPr>
          <w:color w:val="000000"/>
        </w:rPr>
      </w:pPr>
      <w:r>
        <w:rPr>
          <w:color w:val="000000"/>
        </w:rPr>
        <w:t>Smluvní strany prohlašují, že tuto smlouvu uzavřely podle své pravé a svobodné vůle prosté omylů, nikoliv v tísni a že vzájemné plnění dle této smlouvy.</w:t>
      </w:r>
    </w:p>
    <w:p w:rsidR="008120EC" w:rsidRPr="00B60273" w:rsidRDefault="008120EC" w:rsidP="007D7FF1">
      <w:pPr>
        <w:pStyle w:val="Odstavecseseznamem1"/>
        <w:widowControl w:val="0"/>
        <w:numPr>
          <w:ilvl w:val="0"/>
          <w:numId w:val="10"/>
        </w:numPr>
        <w:spacing w:after="0" w:line="240" w:lineRule="auto"/>
        <w:ind w:left="426"/>
        <w:jc w:val="both"/>
        <w:rPr>
          <w:bCs/>
          <w:color w:val="000000"/>
        </w:rPr>
      </w:pPr>
      <w:r>
        <w:rPr>
          <w:color w:val="000000"/>
        </w:rPr>
        <w:t xml:space="preserve">Informace k ochraně osobních údajů jsou ze strany objednatele uveřejněny na webových stránkách </w:t>
      </w:r>
      <w:hyperlink r:id="rId8" w:history="1">
        <w:r>
          <w:rPr>
            <w:rStyle w:val="Hypertextovodkaz"/>
          </w:rPr>
          <w:t>www.npu.cz</w:t>
        </w:r>
      </w:hyperlink>
      <w:r>
        <w:rPr>
          <w:color w:val="000000"/>
        </w:rPr>
        <w:t xml:space="preserve"> v sekci „Ochrana osobních údajů“.</w:t>
      </w:r>
    </w:p>
    <w:p w:rsidR="00B60273" w:rsidRDefault="00B60273" w:rsidP="007D7FF1">
      <w:pPr>
        <w:pStyle w:val="Odstavecseseznamem1"/>
        <w:widowControl w:val="0"/>
        <w:numPr>
          <w:ilvl w:val="0"/>
          <w:numId w:val="10"/>
        </w:numPr>
        <w:spacing w:after="0" w:line="240" w:lineRule="auto"/>
        <w:ind w:left="426"/>
        <w:jc w:val="both"/>
        <w:rPr>
          <w:bCs/>
          <w:color w:val="000000"/>
        </w:rPr>
      </w:pPr>
      <w:r>
        <w:rPr>
          <w:bCs/>
          <w:color w:val="000000"/>
        </w:rPr>
        <w:t>Nedílnou součást této smlouvy tvoří p</w:t>
      </w:r>
      <w:r>
        <w:rPr>
          <w:rFonts w:eastAsia="Times New Roman"/>
          <w:bCs/>
          <w:color w:val="000000"/>
        </w:rPr>
        <w:t>řílohy:</w:t>
      </w:r>
      <w:r w:rsidRPr="006466BB">
        <w:t>1</w:t>
      </w:r>
      <w:r>
        <w:t>) Cenová nabídka zhotovitele</w:t>
      </w:r>
    </w:p>
    <w:p w:rsidR="007D7FF1" w:rsidRPr="00B60273" w:rsidRDefault="00C779CC" w:rsidP="00B60273">
      <w:pPr>
        <w:pStyle w:val="Odstavecseseznamem1"/>
        <w:shd w:val="clear" w:color="auto" w:fill="FFFFFF"/>
        <w:spacing w:after="0" w:line="240" w:lineRule="auto"/>
        <w:ind w:left="21"/>
        <w:jc w:val="both"/>
        <w:rPr>
          <w:rFonts w:ascii="Times New Roman" w:hAnsi="Times New Roman"/>
          <w:b/>
          <w:bCs/>
          <w:color w:val="000000"/>
        </w:rPr>
      </w:pPr>
      <w:r>
        <w:rPr>
          <w:noProof/>
          <w:lang w:eastAsia="cs-CZ"/>
        </w:rPr>
        <mc:AlternateContent>
          <mc:Choice Requires="wps">
            <w:drawing>
              <wp:anchor distT="0" distB="0" distL="89535" distR="89535" simplePos="0" relativeHeight="251657728" behindDoc="0" locked="0" layoutInCell="1" allowOverlap="1">
                <wp:simplePos x="0" y="0"/>
                <wp:positionH relativeFrom="margin">
                  <wp:posOffset>335915</wp:posOffset>
                </wp:positionH>
                <wp:positionV relativeFrom="paragraph">
                  <wp:posOffset>92710</wp:posOffset>
                </wp:positionV>
                <wp:extent cx="5848350" cy="1747520"/>
                <wp:effectExtent l="0" t="0" r="0" b="5080"/>
                <wp:wrapSquare wrapText="bothSides"/>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174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605"/>
                              <w:gridCol w:w="4605"/>
                            </w:tblGrid>
                            <w:tr w:rsidR="006214B7" w:rsidTr="006214B7">
                              <w:tc>
                                <w:tcPr>
                                  <w:tcW w:w="4605" w:type="dxa"/>
                                  <w:shd w:val="clear" w:color="auto" w:fill="auto"/>
                                </w:tcPr>
                                <w:p w:rsidR="006214B7" w:rsidRDefault="006214B7" w:rsidP="006214B7">
                                  <w:pPr>
                                    <w:spacing w:after="0" w:line="240" w:lineRule="auto"/>
                                    <w:contextualSpacing/>
                                  </w:pPr>
                                  <w:r>
                                    <w:t xml:space="preserve">V Kroměříži, dne </w:t>
                                  </w:r>
                                  <w:r w:rsidR="00373E84">
                                    <w:t>11. 4. 2024</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pPr>
                                </w:p>
                                <w:p w:rsidR="006214B7" w:rsidRDefault="006214B7" w:rsidP="006214B7">
                                  <w:pPr>
                                    <w:spacing w:after="0" w:line="240" w:lineRule="auto"/>
                                    <w:contextualSpacing/>
                                  </w:pPr>
                                </w:p>
                                <w:p w:rsidR="006214B7" w:rsidRDefault="006214B7" w:rsidP="006214B7">
                                  <w:pPr>
                                    <w:spacing w:after="0" w:line="240" w:lineRule="auto"/>
                                    <w:contextualSpacing/>
                                  </w:pPr>
                                  <w:r>
                                    <w:t>…………………………………………..</w:t>
                                  </w:r>
                                </w:p>
                                <w:p w:rsidR="006214B7" w:rsidRDefault="00DC1236" w:rsidP="006214B7">
                                  <w:pPr>
                                    <w:spacing w:after="0" w:line="240" w:lineRule="auto"/>
                                    <w:contextualSpacing/>
                                  </w:pPr>
                                  <w:r>
                                    <w:t xml:space="preserve">              objednatel</w:t>
                                  </w:r>
                                </w:p>
                                <w:p w:rsidR="006214B7" w:rsidRDefault="006214B7" w:rsidP="006214B7">
                                  <w:pPr>
                                    <w:spacing w:after="0" w:line="240" w:lineRule="auto"/>
                                    <w:contextualSpacing/>
                                  </w:pPr>
                                </w:p>
                              </w:tc>
                              <w:tc>
                                <w:tcPr>
                                  <w:tcW w:w="4605" w:type="dxa"/>
                                  <w:shd w:val="clear" w:color="auto" w:fill="auto"/>
                                </w:tcPr>
                                <w:p w:rsidR="006214B7" w:rsidRDefault="00F775AC" w:rsidP="006214B7">
                                  <w:pPr>
                                    <w:spacing w:after="0" w:line="240" w:lineRule="auto"/>
                                    <w:contextualSpacing/>
                                  </w:pPr>
                                  <w:r>
                                    <w:t xml:space="preserve">              </w:t>
                                  </w:r>
                                  <w:r w:rsidR="001E3815">
                                    <w:t xml:space="preserve">V   </w:t>
                                  </w:r>
                                  <w:r w:rsidR="00373E84">
                                    <w:t>Brně</w:t>
                                  </w:r>
                                  <w:r w:rsidR="00674CE3">
                                    <w:t>,</w:t>
                                  </w:r>
                                  <w:r>
                                    <w:t xml:space="preserve"> </w:t>
                                  </w:r>
                                  <w:r w:rsidR="006214B7">
                                    <w:t>dne</w:t>
                                  </w:r>
                                  <w:r w:rsidR="00B3571D">
                                    <w:t xml:space="preserve"> </w:t>
                                  </w:r>
                                  <w:r w:rsidR="004327DD">
                                    <w:t>11. 4. 2024</w:t>
                                  </w:r>
                                  <w:bookmarkStart w:id="1" w:name="_GoBack"/>
                                  <w:bookmarkEnd w:id="1"/>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r>
                                    <w:t>…………………………………………..</w:t>
                                  </w:r>
                                </w:p>
                                <w:p w:rsidR="006214B7" w:rsidRDefault="00DC1236" w:rsidP="00DC1236">
                                  <w:pPr>
                                    <w:spacing w:after="0" w:line="240" w:lineRule="auto"/>
                                    <w:contextualSpacing/>
                                  </w:pPr>
                                  <w:r>
                                    <w:t xml:space="preserve">                                      zhotovitel</w:t>
                                  </w:r>
                                </w:p>
                                <w:p w:rsidR="006214B7" w:rsidRDefault="006214B7" w:rsidP="006214B7">
                                  <w:pPr>
                                    <w:spacing w:after="0" w:line="240" w:lineRule="auto"/>
                                    <w:contextualSpacing/>
                                    <w:jc w:val="center"/>
                                  </w:pPr>
                                </w:p>
                              </w:tc>
                            </w:tr>
                            <w:tr w:rsidR="006214B7" w:rsidTr="006214B7">
                              <w:tc>
                                <w:tcPr>
                                  <w:tcW w:w="4605" w:type="dxa"/>
                                  <w:shd w:val="clear" w:color="auto" w:fill="auto"/>
                                </w:tcPr>
                                <w:p w:rsidR="006214B7" w:rsidRDefault="006214B7" w:rsidP="006214B7">
                                  <w:pPr>
                                    <w:spacing w:after="0" w:line="240" w:lineRule="auto"/>
                                    <w:contextualSpacing/>
                                  </w:pPr>
                                </w:p>
                              </w:tc>
                              <w:tc>
                                <w:tcPr>
                                  <w:tcW w:w="4605" w:type="dxa"/>
                                  <w:shd w:val="clear" w:color="auto" w:fill="auto"/>
                                </w:tcPr>
                                <w:p w:rsidR="006214B7" w:rsidRDefault="006214B7" w:rsidP="006214B7">
                                  <w:pPr>
                                    <w:spacing w:after="0" w:line="240" w:lineRule="auto"/>
                                    <w:contextualSpacing/>
                                  </w:pPr>
                                </w:p>
                              </w:tc>
                            </w:tr>
                            <w:tr w:rsidR="006214B7" w:rsidTr="006214B7">
                              <w:tc>
                                <w:tcPr>
                                  <w:tcW w:w="4605" w:type="dxa"/>
                                  <w:shd w:val="clear" w:color="auto" w:fill="auto"/>
                                </w:tcPr>
                                <w:p w:rsidR="006214B7" w:rsidRDefault="006214B7" w:rsidP="006214B7">
                                  <w:pPr>
                                    <w:spacing w:after="0" w:line="240" w:lineRule="auto"/>
                                    <w:contextualSpacing/>
                                  </w:pPr>
                                </w:p>
                              </w:tc>
                              <w:tc>
                                <w:tcPr>
                                  <w:tcW w:w="4605" w:type="dxa"/>
                                  <w:shd w:val="clear" w:color="auto" w:fill="auto"/>
                                </w:tcPr>
                                <w:p w:rsidR="006214B7" w:rsidRDefault="006214B7" w:rsidP="006214B7">
                                  <w:pPr>
                                    <w:spacing w:after="0" w:line="240" w:lineRule="auto"/>
                                    <w:contextualSpacing/>
                                  </w:pPr>
                                </w:p>
                              </w:tc>
                            </w:tr>
                          </w:tbl>
                          <w:p w:rsidR="008120EC" w:rsidRDefault="008120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26.45pt;margin-top:7.3pt;width:460.5pt;height:137.6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" stroked="f">
                <v:path arrowok="t"/>
                <v:textbox inset="0,0,0,0">
                  <w:txbxContent>
                    <w:tbl>
                      <w:tblPr>
                        <w:tblW w:w="0" w:type="auto"/>
                        <w:tblLayout w:type="fixed"/>
                        <w:tblLook w:val="0000" w:firstRow="0" w:lastRow="0" w:firstColumn="0" w:lastColumn="0" w:noHBand="0" w:noVBand="0"/>
                      </w:tblPr>
                      <w:tblGrid>
                        <w:gridCol w:w="4605"/>
                        <w:gridCol w:w="4605"/>
                      </w:tblGrid>
                      <w:tr w:rsidR="006214B7" w:rsidTr="006214B7">
                        <w:tc>
                          <w:tcPr>
                            <w:tcW w:w="4605" w:type="dxa"/>
                            <w:shd w:val="clear" w:color="auto" w:fill="auto"/>
                          </w:tcPr>
                          <w:p w:rsidR="006214B7" w:rsidRDefault="006214B7" w:rsidP="006214B7">
                            <w:pPr>
                              <w:spacing w:after="0" w:line="240" w:lineRule="auto"/>
                              <w:contextualSpacing/>
                            </w:pPr>
                            <w:r>
                              <w:t xml:space="preserve">V Kroměříži, dne </w:t>
                            </w:r>
                            <w:r w:rsidR="00373E84">
                              <w:t>11. 4. 2024</w:t>
                            </w: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pPr>
                          </w:p>
                          <w:p w:rsidR="006214B7" w:rsidRDefault="006214B7" w:rsidP="006214B7">
                            <w:pPr>
                              <w:spacing w:after="0" w:line="240" w:lineRule="auto"/>
                              <w:contextualSpacing/>
                            </w:pPr>
                          </w:p>
                          <w:p w:rsidR="006214B7" w:rsidRDefault="006214B7" w:rsidP="006214B7">
                            <w:pPr>
                              <w:spacing w:after="0" w:line="240" w:lineRule="auto"/>
                              <w:contextualSpacing/>
                            </w:pPr>
                            <w:r>
                              <w:t>…………………………………………..</w:t>
                            </w:r>
                          </w:p>
                          <w:p w:rsidR="006214B7" w:rsidRDefault="00DC1236" w:rsidP="006214B7">
                            <w:pPr>
                              <w:spacing w:after="0" w:line="240" w:lineRule="auto"/>
                              <w:contextualSpacing/>
                            </w:pPr>
                            <w:r>
                              <w:t xml:space="preserve">              objednatel</w:t>
                            </w:r>
                          </w:p>
                          <w:p w:rsidR="006214B7" w:rsidRDefault="006214B7" w:rsidP="006214B7">
                            <w:pPr>
                              <w:spacing w:after="0" w:line="240" w:lineRule="auto"/>
                              <w:contextualSpacing/>
                            </w:pPr>
                          </w:p>
                        </w:tc>
                        <w:tc>
                          <w:tcPr>
                            <w:tcW w:w="4605" w:type="dxa"/>
                            <w:shd w:val="clear" w:color="auto" w:fill="auto"/>
                          </w:tcPr>
                          <w:p w:rsidR="006214B7" w:rsidRDefault="00F775AC" w:rsidP="006214B7">
                            <w:pPr>
                              <w:spacing w:after="0" w:line="240" w:lineRule="auto"/>
                              <w:contextualSpacing/>
                            </w:pPr>
                            <w:r>
                              <w:t xml:space="preserve">              </w:t>
                            </w:r>
                            <w:r w:rsidR="001E3815">
                              <w:t xml:space="preserve">V   </w:t>
                            </w:r>
                            <w:r w:rsidR="00373E84">
                              <w:t>Brně</w:t>
                            </w:r>
                            <w:r w:rsidR="00674CE3">
                              <w:t>,</w:t>
                            </w:r>
                            <w:r>
                              <w:t xml:space="preserve"> </w:t>
                            </w:r>
                            <w:r w:rsidR="006214B7">
                              <w:t>dne</w:t>
                            </w:r>
                            <w:r w:rsidR="00B3571D">
                              <w:t xml:space="preserve"> </w:t>
                            </w:r>
                            <w:r w:rsidR="004327DD">
                              <w:t>11. 4. 2024</w:t>
                            </w:r>
                            <w:bookmarkStart w:id="2" w:name="_GoBack"/>
                            <w:bookmarkEnd w:id="2"/>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p>
                          <w:p w:rsidR="006214B7" w:rsidRDefault="006214B7" w:rsidP="006214B7">
                            <w:pPr>
                              <w:spacing w:after="0" w:line="240" w:lineRule="auto"/>
                              <w:contextualSpacing/>
                              <w:jc w:val="center"/>
                            </w:pPr>
                            <w:r>
                              <w:t>…………………………………………..</w:t>
                            </w:r>
                          </w:p>
                          <w:p w:rsidR="006214B7" w:rsidRDefault="00DC1236" w:rsidP="00DC1236">
                            <w:pPr>
                              <w:spacing w:after="0" w:line="240" w:lineRule="auto"/>
                              <w:contextualSpacing/>
                            </w:pPr>
                            <w:r>
                              <w:t xml:space="preserve">                                      zhotovitel</w:t>
                            </w:r>
                          </w:p>
                          <w:p w:rsidR="006214B7" w:rsidRDefault="006214B7" w:rsidP="006214B7">
                            <w:pPr>
                              <w:spacing w:after="0" w:line="240" w:lineRule="auto"/>
                              <w:contextualSpacing/>
                              <w:jc w:val="center"/>
                            </w:pPr>
                          </w:p>
                        </w:tc>
                      </w:tr>
                      <w:tr w:rsidR="006214B7" w:rsidTr="006214B7">
                        <w:tc>
                          <w:tcPr>
                            <w:tcW w:w="4605" w:type="dxa"/>
                            <w:shd w:val="clear" w:color="auto" w:fill="auto"/>
                          </w:tcPr>
                          <w:p w:rsidR="006214B7" w:rsidRDefault="006214B7" w:rsidP="006214B7">
                            <w:pPr>
                              <w:spacing w:after="0" w:line="240" w:lineRule="auto"/>
                              <w:contextualSpacing/>
                            </w:pPr>
                          </w:p>
                        </w:tc>
                        <w:tc>
                          <w:tcPr>
                            <w:tcW w:w="4605" w:type="dxa"/>
                            <w:shd w:val="clear" w:color="auto" w:fill="auto"/>
                          </w:tcPr>
                          <w:p w:rsidR="006214B7" w:rsidRDefault="006214B7" w:rsidP="006214B7">
                            <w:pPr>
                              <w:spacing w:after="0" w:line="240" w:lineRule="auto"/>
                              <w:contextualSpacing/>
                            </w:pPr>
                          </w:p>
                        </w:tc>
                      </w:tr>
                      <w:tr w:rsidR="006214B7" w:rsidTr="006214B7">
                        <w:tc>
                          <w:tcPr>
                            <w:tcW w:w="4605" w:type="dxa"/>
                            <w:shd w:val="clear" w:color="auto" w:fill="auto"/>
                          </w:tcPr>
                          <w:p w:rsidR="006214B7" w:rsidRDefault="006214B7" w:rsidP="006214B7">
                            <w:pPr>
                              <w:spacing w:after="0" w:line="240" w:lineRule="auto"/>
                              <w:contextualSpacing/>
                            </w:pPr>
                          </w:p>
                        </w:tc>
                        <w:tc>
                          <w:tcPr>
                            <w:tcW w:w="4605" w:type="dxa"/>
                            <w:shd w:val="clear" w:color="auto" w:fill="auto"/>
                          </w:tcPr>
                          <w:p w:rsidR="006214B7" w:rsidRDefault="006214B7" w:rsidP="006214B7">
                            <w:pPr>
                              <w:spacing w:after="0" w:line="240" w:lineRule="auto"/>
                              <w:contextualSpacing/>
                            </w:pPr>
                          </w:p>
                        </w:tc>
                      </w:tr>
                    </w:tbl>
                    <w:p w:rsidR="008120EC" w:rsidRDefault="008120EC"/>
                  </w:txbxContent>
                </v:textbox>
                <w10:wrap type="square" anchorx="margin"/>
              </v:shape>
            </w:pict>
          </mc:Fallback>
        </mc:AlternateContent>
      </w:r>
    </w:p>
    <w:p w:rsidR="007D7FF1" w:rsidRPr="007D7FF1" w:rsidRDefault="007D7FF1" w:rsidP="007D7FF1">
      <w:pPr>
        <w:rPr>
          <w:rFonts w:ascii="Times New Roman" w:hAnsi="Times New Roman"/>
        </w:rPr>
      </w:pPr>
    </w:p>
    <w:p w:rsidR="007D7FF1" w:rsidRPr="007D7FF1" w:rsidRDefault="007D7FF1" w:rsidP="007D7FF1">
      <w:pPr>
        <w:rPr>
          <w:rFonts w:ascii="Times New Roman" w:hAnsi="Times New Roman"/>
        </w:rPr>
      </w:pPr>
    </w:p>
    <w:p w:rsidR="007D7FF1" w:rsidRPr="007D7FF1" w:rsidRDefault="007D7FF1" w:rsidP="007D7FF1">
      <w:pPr>
        <w:rPr>
          <w:rFonts w:ascii="Times New Roman" w:hAnsi="Times New Roman"/>
        </w:rPr>
      </w:pPr>
    </w:p>
    <w:p w:rsidR="007D7FF1" w:rsidRPr="007D7FF1" w:rsidRDefault="007D7FF1" w:rsidP="007D7FF1">
      <w:pPr>
        <w:rPr>
          <w:rFonts w:ascii="Times New Roman" w:hAnsi="Times New Roman"/>
        </w:rPr>
      </w:pPr>
    </w:p>
    <w:p w:rsidR="007D7FF1" w:rsidRPr="007D7FF1" w:rsidRDefault="007D7FF1" w:rsidP="007D7FF1">
      <w:pPr>
        <w:rPr>
          <w:rFonts w:ascii="Times New Roman" w:hAnsi="Times New Roman"/>
        </w:rPr>
      </w:pPr>
    </w:p>
    <w:p w:rsidR="007D7FF1" w:rsidRPr="007D7FF1" w:rsidRDefault="007D7FF1" w:rsidP="007D7FF1">
      <w:pPr>
        <w:rPr>
          <w:rFonts w:ascii="Times New Roman" w:hAnsi="Times New Roman"/>
        </w:rPr>
      </w:pPr>
    </w:p>
    <w:sectPr w:rsidR="007D7FF1" w:rsidRPr="007D7FF1" w:rsidSect="00812C25">
      <w:headerReference w:type="default" r:id="rId9"/>
      <w:footerReference w:type="default" r:id="rId10"/>
      <w:pgSz w:w="11906" w:h="16838"/>
      <w:pgMar w:top="1417" w:right="849" w:bottom="1417" w:left="993" w:header="708" w:footer="708" w:gutter="0"/>
      <w:pgNumType w:start="1"/>
      <w:cols w:space="708"/>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9FB" w:rsidRDefault="008949FB">
      <w:pPr>
        <w:spacing w:after="0" w:line="240" w:lineRule="auto"/>
      </w:pPr>
      <w:r>
        <w:separator/>
      </w:r>
    </w:p>
  </w:endnote>
  <w:endnote w:type="continuationSeparator" w:id="0">
    <w:p w:rsidR="008949FB" w:rsidRDefault="0089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ont44">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0000000000000000000"/>
    <w:charset w:val="00"/>
    <w:family w:val="roman"/>
    <w:notTrueType/>
    <w:pitch w:val="default"/>
  </w:font>
  <w:font w:name="DejaVu 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D5" w:rsidRDefault="00812C25">
    <w:pPr>
      <w:pStyle w:val="Zpat"/>
      <w:jc w:val="right"/>
    </w:pPr>
    <w:r>
      <w:fldChar w:fldCharType="begin"/>
    </w:r>
    <w:r w:rsidR="00E762D5">
      <w:instrText>PAGE   \* MERGEFORMAT</w:instrText>
    </w:r>
    <w:r>
      <w:fldChar w:fldCharType="separate"/>
    </w:r>
    <w:r w:rsidR="004327DD">
      <w:rPr>
        <w:noProof/>
      </w:rPr>
      <w:t>4</w:t>
    </w:r>
    <w:r>
      <w:fldChar w:fldCharType="end"/>
    </w:r>
  </w:p>
  <w:p w:rsidR="008120EC" w:rsidRDefault="008120E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9FB" w:rsidRDefault="008949FB">
      <w:pPr>
        <w:spacing w:after="0" w:line="240" w:lineRule="auto"/>
      </w:pPr>
      <w:r>
        <w:separator/>
      </w:r>
    </w:p>
  </w:footnote>
  <w:footnote w:type="continuationSeparator" w:id="0">
    <w:p w:rsidR="008949FB" w:rsidRDefault="00894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EC" w:rsidRDefault="002E2864">
    <w:r>
      <w:rPr>
        <w:noProof/>
        <w:lang w:eastAsia="cs-CZ"/>
      </w:rPr>
      <w:drawing>
        <wp:inline distT="0" distB="0" distL="0" distR="0">
          <wp:extent cx="1771650" cy="485775"/>
          <wp:effectExtent l="0" t="0" r="0" b="0"/>
          <wp:docPr id="5"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a:effectLst/>
                </pic:spPr>
              </pic:pic>
            </a:graphicData>
          </a:graphic>
        </wp:inline>
      </w:drawing>
    </w:r>
    <w:r w:rsidR="008120EC">
      <w:tab/>
    </w:r>
    <w:r w:rsidR="008120EC">
      <w:tab/>
    </w:r>
    <w:r w:rsidR="008120EC">
      <w:tab/>
    </w:r>
    <w:r w:rsidR="008120EC">
      <w:tab/>
    </w:r>
    <w:r w:rsidR="008120EC">
      <w:tab/>
    </w:r>
    <w:r w:rsidR="008120EC">
      <w:tab/>
    </w:r>
    <w:r w:rsidR="008120EC">
      <w:tab/>
    </w:r>
    <w:r w:rsidR="008120EC">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2462DE8"/>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378"/>
        </w:tabs>
        <w:ind w:left="502"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284"/>
        </w:tabs>
        <w:ind w:left="502" w:hanging="360"/>
      </w:pPr>
      <w:rPr>
        <w:rFonts w:ascii="Calibri" w:hAnsi="Calibri" w:cs="Times New Roman"/>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5BD2E15A"/>
    <w:name w:val="WWNum7"/>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95A5D86"/>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E363C07"/>
    <w:multiLevelType w:val="hybridMultilevel"/>
    <w:tmpl w:val="ECB0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4"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B"/>
    <w:rsid w:val="000013F0"/>
    <w:rsid w:val="000274C6"/>
    <w:rsid w:val="00076561"/>
    <w:rsid w:val="00077A56"/>
    <w:rsid w:val="000A7C98"/>
    <w:rsid w:val="000B0130"/>
    <w:rsid w:val="000E0CD6"/>
    <w:rsid w:val="001033AA"/>
    <w:rsid w:val="001040F9"/>
    <w:rsid w:val="001238FA"/>
    <w:rsid w:val="00154650"/>
    <w:rsid w:val="00175E49"/>
    <w:rsid w:val="001B69C6"/>
    <w:rsid w:val="001C2448"/>
    <w:rsid w:val="001E3815"/>
    <w:rsid w:val="002365F6"/>
    <w:rsid w:val="002840A7"/>
    <w:rsid w:val="00290FB2"/>
    <w:rsid w:val="0029445B"/>
    <w:rsid w:val="002D4A63"/>
    <w:rsid w:val="002D685D"/>
    <w:rsid w:val="002E2864"/>
    <w:rsid w:val="00307397"/>
    <w:rsid w:val="00320433"/>
    <w:rsid w:val="00373E84"/>
    <w:rsid w:val="003800C4"/>
    <w:rsid w:val="00380315"/>
    <w:rsid w:val="00386B00"/>
    <w:rsid w:val="003A64A4"/>
    <w:rsid w:val="003B1271"/>
    <w:rsid w:val="003F2A37"/>
    <w:rsid w:val="004327DD"/>
    <w:rsid w:val="0043348F"/>
    <w:rsid w:val="004D3318"/>
    <w:rsid w:val="004E7ABB"/>
    <w:rsid w:val="0050529E"/>
    <w:rsid w:val="00513DEC"/>
    <w:rsid w:val="00523C65"/>
    <w:rsid w:val="00535C0A"/>
    <w:rsid w:val="00573F0F"/>
    <w:rsid w:val="005860C3"/>
    <w:rsid w:val="005A5499"/>
    <w:rsid w:val="005C465A"/>
    <w:rsid w:val="005D44C6"/>
    <w:rsid w:val="005D46C5"/>
    <w:rsid w:val="005F76D1"/>
    <w:rsid w:val="00613731"/>
    <w:rsid w:val="006214B7"/>
    <w:rsid w:val="006219C3"/>
    <w:rsid w:val="0063692B"/>
    <w:rsid w:val="006453A2"/>
    <w:rsid w:val="006466BB"/>
    <w:rsid w:val="00674CE3"/>
    <w:rsid w:val="00675B8B"/>
    <w:rsid w:val="00695C6B"/>
    <w:rsid w:val="006D494D"/>
    <w:rsid w:val="00742FFA"/>
    <w:rsid w:val="007A7636"/>
    <w:rsid w:val="007D590F"/>
    <w:rsid w:val="007D7FF1"/>
    <w:rsid w:val="007F58AF"/>
    <w:rsid w:val="008120EC"/>
    <w:rsid w:val="00812C25"/>
    <w:rsid w:val="00832029"/>
    <w:rsid w:val="008949FB"/>
    <w:rsid w:val="008B6F8A"/>
    <w:rsid w:val="008C02DC"/>
    <w:rsid w:val="008E15E6"/>
    <w:rsid w:val="008F7C9A"/>
    <w:rsid w:val="0096547E"/>
    <w:rsid w:val="009C1C93"/>
    <w:rsid w:val="009D53BE"/>
    <w:rsid w:val="00A079DF"/>
    <w:rsid w:val="00A44A6E"/>
    <w:rsid w:val="00A61C3E"/>
    <w:rsid w:val="00A674B5"/>
    <w:rsid w:val="00AB18E0"/>
    <w:rsid w:val="00AB544D"/>
    <w:rsid w:val="00AE0BB0"/>
    <w:rsid w:val="00B3571D"/>
    <w:rsid w:val="00B60273"/>
    <w:rsid w:val="00B77CE6"/>
    <w:rsid w:val="00B9097C"/>
    <w:rsid w:val="00BA7FC8"/>
    <w:rsid w:val="00BB51B0"/>
    <w:rsid w:val="00C2122E"/>
    <w:rsid w:val="00C63DE3"/>
    <w:rsid w:val="00C779CC"/>
    <w:rsid w:val="00C949C0"/>
    <w:rsid w:val="00C97787"/>
    <w:rsid w:val="00CC052E"/>
    <w:rsid w:val="00CD5344"/>
    <w:rsid w:val="00D30369"/>
    <w:rsid w:val="00D522D7"/>
    <w:rsid w:val="00D81AF0"/>
    <w:rsid w:val="00DC1236"/>
    <w:rsid w:val="00E01E3F"/>
    <w:rsid w:val="00E51777"/>
    <w:rsid w:val="00E64CC0"/>
    <w:rsid w:val="00E72D72"/>
    <w:rsid w:val="00E762D5"/>
    <w:rsid w:val="00ED38F9"/>
    <w:rsid w:val="00F30E1F"/>
    <w:rsid w:val="00F4689A"/>
    <w:rsid w:val="00F65569"/>
    <w:rsid w:val="00F734DC"/>
    <w:rsid w:val="00F775AC"/>
    <w:rsid w:val="00F874DB"/>
    <w:rsid w:val="00FC029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DA0875"/>
  <w15:docId w15:val="{DB7A6073-D2D4-4A1B-BC14-0C46B5A3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2C25"/>
    <w:pPr>
      <w:suppressAutoHyphens/>
      <w:spacing w:after="200" w:line="276" w:lineRule="auto"/>
    </w:pPr>
    <w:rPr>
      <w:rFonts w:ascii="Calibri" w:eastAsia="Calibri" w:hAnsi="Calibri"/>
      <w:kern w:val="1"/>
      <w:sz w:val="22"/>
      <w:szCs w:val="22"/>
      <w:lang w:eastAsia="en-US"/>
    </w:rPr>
  </w:style>
  <w:style w:type="paragraph" w:styleId="Nadpis1">
    <w:name w:val="heading 1"/>
    <w:basedOn w:val="Normln"/>
    <w:qFormat/>
    <w:rsid w:val="00812C25"/>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rsid w:val="00812C25"/>
    <w:pPr>
      <w:keepNext/>
      <w:keepLines/>
      <w:spacing w:before="40" w:after="0"/>
      <w:outlineLvl w:val="1"/>
    </w:pPr>
    <w:rPr>
      <w:rFonts w:ascii="Calibri Light" w:hAnsi="Calibri Light" w:cs="font44"/>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812C25"/>
  </w:style>
  <w:style w:type="character" w:customStyle="1" w:styleId="ZhlavChar">
    <w:name w:val="Záhlaví Char"/>
    <w:basedOn w:val="Standardnpsmoodstavce1"/>
    <w:rsid w:val="00812C25"/>
  </w:style>
  <w:style w:type="character" w:customStyle="1" w:styleId="ZpatChar">
    <w:name w:val="Zápatí Char"/>
    <w:basedOn w:val="Standardnpsmoodstavce1"/>
    <w:uiPriority w:val="99"/>
    <w:rsid w:val="00812C25"/>
  </w:style>
  <w:style w:type="character" w:customStyle="1" w:styleId="Nadpis1Char">
    <w:name w:val="Nadpis 1 Char"/>
    <w:rsid w:val="00812C25"/>
    <w:rPr>
      <w:rFonts w:ascii="Times New Roman" w:eastAsia="Times New Roman" w:hAnsi="Times New Roman" w:cs="Times New Roman"/>
      <w:b/>
      <w:sz w:val="24"/>
      <w:szCs w:val="24"/>
      <w:u w:val="single"/>
      <w:lang w:eastAsia="cs-CZ"/>
    </w:rPr>
  </w:style>
  <w:style w:type="character" w:customStyle="1" w:styleId="ZkladntextChar">
    <w:name w:val="Základní text Char"/>
    <w:rsid w:val="00812C25"/>
    <w:rPr>
      <w:rFonts w:ascii="Times New Roman" w:eastAsia="Times New Roman" w:hAnsi="Times New Roman" w:cs="Times New Roman"/>
      <w:sz w:val="24"/>
      <w:szCs w:val="20"/>
      <w:lang w:eastAsia="cs-CZ"/>
    </w:rPr>
  </w:style>
  <w:style w:type="character" w:customStyle="1" w:styleId="Zkladntext3Char">
    <w:name w:val="Základní text 3 Char"/>
    <w:rsid w:val="00812C25"/>
    <w:rPr>
      <w:rFonts w:ascii="Times New Roman" w:eastAsia="Times New Roman" w:hAnsi="Times New Roman" w:cs="Times New Roman"/>
      <w:b/>
      <w:bCs/>
      <w:sz w:val="24"/>
      <w:szCs w:val="20"/>
      <w:lang w:eastAsia="cs-CZ"/>
    </w:rPr>
  </w:style>
  <w:style w:type="character" w:customStyle="1" w:styleId="Siln1">
    <w:name w:val="Silné1"/>
    <w:rsid w:val="00812C25"/>
    <w:rPr>
      <w:b/>
      <w:bCs/>
    </w:rPr>
  </w:style>
  <w:style w:type="character" w:customStyle="1" w:styleId="Odkaznakoment1">
    <w:name w:val="Odkaz na komentář1"/>
    <w:rsid w:val="00812C25"/>
    <w:rPr>
      <w:sz w:val="16"/>
      <w:szCs w:val="16"/>
    </w:rPr>
  </w:style>
  <w:style w:type="character" w:customStyle="1" w:styleId="TextkomenteChar">
    <w:name w:val="Text komentáře Char"/>
    <w:rsid w:val="00812C25"/>
    <w:rPr>
      <w:rFonts w:ascii="Times New Roman" w:eastAsia="Times New Roman" w:hAnsi="Times New Roman" w:cs="Times New Roman"/>
      <w:sz w:val="20"/>
      <w:szCs w:val="20"/>
      <w:lang w:eastAsia="cs-CZ"/>
    </w:rPr>
  </w:style>
  <w:style w:type="character" w:customStyle="1" w:styleId="TextbublinyChar">
    <w:name w:val="Text bubliny Char"/>
    <w:rsid w:val="00812C25"/>
    <w:rPr>
      <w:rFonts w:ascii="Tahoma" w:hAnsi="Tahoma" w:cs="Tahoma"/>
      <w:sz w:val="16"/>
      <w:szCs w:val="16"/>
    </w:rPr>
  </w:style>
  <w:style w:type="character" w:customStyle="1" w:styleId="PedmtkomenteChar">
    <w:name w:val="Předmět komentáře Char"/>
    <w:rsid w:val="00812C25"/>
    <w:rPr>
      <w:rFonts w:ascii="Times New Roman" w:eastAsia="Times New Roman" w:hAnsi="Times New Roman" w:cs="Times New Roman"/>
      <w:b/>
      <w:bCs/>
      <w:sz w:val="20"/>
      <w:szCs w:val="20"/>
      <w:lang w:eastAsia="cs-CZ"/>
    </w:rPr>
  </w:style>
  <w:style w:type="character" w:styleId="Hypertextovodkaz">
    <w:name w:val="Hyperlink"/>
    <w:rsid w:val="00812C25"/>
    <w:rPr>
      <w:color w:val="0000FF"/>
      <w:u w:val="single"/>
    </w:rPr>
  </w:style>
  <w:style w:type="character" w:customStyle="1" w:styleId="Nadpis2Char">
    <w:name w:val="Nadpis 2 Char"/>
    <w:rsid w:val="00812C25"/>
    <w:rPr>
      <w:rFonts w:ascii="Calibri Light" w:hAnsi="Calibri Light" w:cs="font44"/>
      <w:color w:val="2E74B5"/>
      <w:sz w:val="26"/>
      <w:szCs w:val="26"/>
      <w:lang w:eastAsia="en-US"/>
    </w:rPr>
  </w:style>
  <w:style w:type="character" w:customStyle="1" w:styleId="ListLabel1">
    <w:name w:val="ListLabel 1"/>
    <w:rsid w:val="00812C25"/>
    <w:rPr>
      <w:rFonts w:eastAsia="Calibri" w:cs="Times New Roman"/>
    </w:rPr>
  </w:style>
  <w:style w:type="character" w:customStyle="1" w:styleId="ListLabel2">
    <w:name w:val="ListLabel 2"/>
    <w:rsid w:val="00812C25"/>
    <w:rPr>
      <w:rFonts w:cs="Courier New"/>
    </w:rPr>
  </w:style>
  <w:style w:type="character" w:customStyle="1" w:styleId="ListLabel3">
    <w:name w:val="ListLabel 3"/>
    <w:rsid w:val="00812C25"/>
    <w:rPr>
      <w:rFonts w:eastAsia="Times New Roman" w:cs="Arial"/>
    </w:rPr>
  </w:style>
  <w:style w:type="character" w:customStyle="1" w:styleId="ListLabel4">
    <w:name w:val="ListLabel 4"/>
    <w:rsid w:val="00812C25"/>
    <w:rPr>
      <w:b w:val="0"/>
    </w:rPr>
  </w:style>
  <w:style w:type="character" w:customStyle="1" w:styleId="ListLabel5">
    <w:name w:val="ListLabel 5"/>
    <w:rsid w:val="00812C25"/>
    <w:rPr>
      <w:b w:val="0"/>
      <w:i w:val="0"/>
    </w:rPr>
  </w:style>
  <w:style w:type="character" w:customStyle="1" w:styleId="ListLabel6">
    <w:name w:val="ListLabel 6"/>
    <w:rsid w:val="00812C25"/>
    <w:rPr>
      <w:color w:val="000000"/>
    </w:rPr>
  </w:style>
  <w:style w:type="character" w:customStyle="1" w:styleId="ListLabel7">
    <w:name w:val="ListLabel 7"/>
    <w:rsid w:val="00812C25"/>
    <w:rPr>
      <w:rFonts w:eastAsia="Calibri"/>
    </w:rPr>
  </w:style>
  <w:style w:type="character" w:customStyle="1" w:styleId="ListLabel8">
    <w:name w:val="ListLabel 8"/>
    <w:rsid w:val="00812C25"/>
    <w:rPr>
      <w:rFonts w:eastAsia="Times New Roman"/>
      <w:color w:val="000000"/>
    </w:rPr>
  </w:style>
  <w:style w:type="character" w:customStyle="1" w:styleId="ListLabel9">
    <w:name w:val="ListLabel 9"/>
    <w:rsid w:val="00812C25"/>
    <w:rPr>
      <w:rFonts w:cs="Times New Roman"/>
      <w:sz w:val="22"/>
    </w:rPr>
  </w:style>
  <w:style w:type="character" w:customStyle="1" w:styleId="ListLabel10">
    <w:name w:val="ListLabel 10"/>
    <w:rsid w:val="00812C25"/>
    <w:rPr>
      <w:rFonts w:cs="Wingdings"/>
    </w:rPr>
  </w:style>
  <w:style w:type="character" w:customStyle="1" w:styleId="ListLabel11">
    <w:name w:val="ListLabel 11"/>
    <w:rsid w:val="00812C25"/>
    <w:rPr>
      <w:rFonts w:cs="Symbol"/>
    </w:rPr>
  </w:style>
  <w:style w:type="character" w:customStyle="1" w:styleId="ListLabel12">
    <w:name w:val="ListLabel 12"/>
    <w:rsid w:val="00812C25"/>
    <w:rPr>
      <w:rFonts w:eastAsia="Calibri"/>
      <w:b w:val="0"/>
    </w:rPr>
  </w:style>
  <w:style w:type="paragraph" w:customStyle="1" w:styleId="Heading">
    <w:name w:val="Heading"/>
    <w:basedOn w:val="Normln"/>
    <w:next w:val="Zkladntext"/>
    <w:rsid w:val="00812C25"/>
    <w:pPr>
      <w:keepNext/>
      <w:spacing w:before="240" w:after="120"/>
    </w:pPr>
    <w:rPr>
      <w:rFonts w:ascii="Liberation Sans" w:eastAsia="DejaVu Sans" w:hAnsi="Liberation Sans" w:cs="DejaVu Sans"/>
      <w:sz w:val="28"/>
      <w:szCs w:val="28"/>
    </w:rPr>
  </w:style>
  <w:style w:type="paragraph" w:styleId="Zkladntext">
    <w:name w:val="Body Text"/>
    <w:basedOn w:val="Normln"/>
    <w:rsid w:val="00812C25"/>
    <w:pPr>
      <w:spacing w:after="0" w:line="240" w:lineRule="auto"/>
      <w:jc w:val="both"/>
    </w:pPr>
    <w:rPr>
      <w:rFonts w:ascii="Times New Roman" w:eastAsia="Times New Roman" w:hAnsi="Times New Roman"/>
      <w:sz w:val="24"/>
      <w:szCs w:val="20"/>
      <w:lang w:eastAsia="cs-CZ"/>
    </w:rPr>
  </w:style>
  <w:style w:type="paragraph" w:styleId="Seznam">
    <w:name w:val="List"/>
    <w:basedOn w:val="Zkladntext"/>
    <w:rsid w:val="00812C25"/>
  </w:style>
  <w:style w:type="paragraph" w:styleId="Titulek">
    <w:name w:val="caption"/>
    <w:basedOn w:val="Normln"/>
    <w:qFormat/>
    <w:rsid w:val="00812C25"/>
    <w:pPr>
      <w:suppressLineNumbers/>
      <w:spacing w:before="120" w:after="120"/>
    </w:pPr>
    <w:rPr>
      <w:i/>
      <w:iCs/>
      <w:sz w:val="24"/>
      <w:szCs w:val="24"/>
    </w:rPr>
  </w:style>
  <w:style w:type="paragraph" w:customStyle="1" w:styleId="Index">
    <w:name w:val="Index"/>
    <w:basedOn w:val="Normln"/>
    <w:rsid w:val="00812C25"/>
    <w:pPr>
      <w:suppressLineNumbers/>
    </w:pPr>
  </w:style>
  <w:style w:type="paragraph" w:customStyle="1" w:styleId="Default">
    <w:name w:val="Default"/>
    <w:rsid w:val="00812C25"/>
    <w:pPr>
      <w:suppressAutoHyphens/>
    </w:pPr>
    <w:rPr>
      <w:rFonts w:ascii="Calibri" w:hAnsi="Calibri" w:cs="Calibri"/>
      <w:color w:val="000000"/>
      <w:kern w:val="1"/>
      <w:sz w:val="24"/>
      <w:szCs w:val="24"/>
      <w:lang w:eastAsia="en-US"/>
    </w:rPr>
  </w:style>
  <w:style w:type="paragraph" w:styleId="Zhlav">
    <w:name w:val="header"/>
    <w:basedOn w:val="Normln"/>
    <w:rsid w:val="00812C25"/>
    <w:pPr>
      <w:tabs>
        <w:tab w:val="center" w:pos="4536"/>
        <w:tab w:val="right" w:pos="9072"/>
      </w:tabs>
      <w:spacing w:after="0" w:line="240" w:lineRule="auto"/>
    </w:pPr>
  </w:style>
  <w:style w:type="paragraph" w:styleId="Zpat">
    <w:name w:val="footer"/>
    <w:basedOn w:val="Normln"/>
    <w:uiPriority w:val="99"/>
    <w:rsid w:val="00812C25"/>
    <w:pPr>
      <w:tabs>
        <w:tab w:val="center" w:pos="4536"/>
        <w:tab w:val="right" w:pos="9072"/>
      </w:tabs>
      <w:spacing w:after="0" w:line="240" w:lineRule="auto"/>
    </w:pPr>
  </w:style>
  <w:style w:type="paragraph" w:customStyle="1" w:styleId="Odstavecseseznamem1">
    <w:name w:val="Odstavec se seznamem1"/>
    <w:basedOn w:val="Normln"/>
    <w:rsid w:val="00812C25"/>
    <w:pPr>
      <w:ind w:left="720"/>
      <w:contextualSpacing/>
    </w:pPr>
  </w:style>
  <w:style w:type="paragraph" w:customStyle="1" w:styleId="Zkladntext31">
    <w:name w:val="Základní text 31"/>
    <w:basedOn w:val="Normln"/>
    <w:rsid w:val="00812C25"/>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Textkomente1">
    <w:name w:val="Text komentáře1"/>
    <w:basedOn w:val="Normln"/>
    <w:rsid w:val="00812C25"/>
    <w:pPr>
      <w:spacing w:after="0" w:line="360" w:lineRule="auto"/>
      <w:jc w:val="both"/>
    </w:pPr>
    <w:rPr>
      <w:rFonts w:ascii="Times New Roman" w:eastAsia="Times New Roman" w:hAnsi="Times New Roman"/>
      <w:sz w:val="20"/>
      <w:szCs w:val="20"/>
      <w:lang w:eastAsia="cs-CZ"/>
    </w:rPr>
  </w:style>
  <w:style w:type="paragraph" w:customStyle="1" w:styleId="Textbubliny1">
    <w:name w:val="Text bubliny1"/>
    <w:basedOn w:val="Normln"/>
    <w:rsid w:val="00812C25"/>
    <w:pPr>
      <w:spacing w:after="0" w:line="240" w:lineRule="auto"/>
    </w:pPr>
    <w:rPr>
      <w:rFonts w:ascii="Tahoma" w:hAnsi="Tahoma" w:cs="Tahoma"/>
      <w:sz w:val="16"/>
      <w:szCs w:val="16"/>
    </w:rPr>
  </w:style>
  <w:style w:type="paragraph" w:customStyle="1" w:styleId="Pododstavec">
    <w:name w:val="Pododstavec"/>
    <w:basedOn w:val="Normln"/>
    <w:rsid w:val="00812C25"/>
    <w:pPr>
      <w:spacing w:after="120" w:line="240" w:lineRule="auto"/>
      <w:ind w:left="851" w:hanging="284"/>
      <w:contextualSpacing/>
      <w:jc w:val="both"/>
    </w:pPr>
    <w:rPr>
      <w:rFonts w:ascii="Times New Roman" w:hAnsi="Times New Roman"/>
      <w:sz w:val="24"/>
    </w:rPr>
  </w:style>
  <w:style w:type="paragraph" w:customStyle="1" w:styleId="Pedmtkomente1">
    <w:name w:val="Předmět komentáře1"/>
    <w:basedOn w:val="Textkomente1"/>
    <w:rsid w:val="00812C25"/>
    <w:pPr>
      <w:spacing w:after="200" w:line="240" w:lineRule="auto"/>
      <w:jc w:val="left"/>
    </w:pPr>
    <w:rPr>
      <w:rFonts w:ascii="Calibri" w:eastAsia="Calibri" w:hAnsi="Calibri"/>
      <w:b/>
      <w:bCs/>
      <w:lang w:eastAsia="en-US"/>
    </w:rPr>
  </w:style>
  <w:style w:type="paragraph" w:customStyle="1" w:styleId="Revize1">
    <w:name w:val="Revize1"/>
    <w:rsid w:val="00812C25"/>
    <w:pPr>
      <w:suppressAutoHyphens/>
    </w:pPr>
    <w:rPr>
      <w:rFonts w:ascii="Calibri" w:eastAsia="Calibri" w:hAnsi="Calibri"/>
      <w:kern w:val="1"/>
      <w:sz w:val="22"/>
      <w:szCs w:val="22"/>
      <w:lang w:eastAsia="en-US"/>
    </w:rPr>
  </w:style>
  <w:style w:type="paragraph" w:customStyle="1" w:styleId="FrameContents">
    <w:name w:val="Frame Contents"/>
    <w:basedOn w:val="Normln"/>
    <w:rsid w:val="00812C25"/>
  </w:style>
  <w:style w:type="paragraph" w:styleId="Textbubliny">
    <w:name w:val="Balloon Text"/>
    <w:basedOn w:val="Normln"/>
    <w:link w:val="TextbublinyChar1"/>
    <w:uiPriority w:val="99"/>
    <w:semiHidden/>
    <w:unhideWhenUsed/>
    <w:rsid w:val="0029445B"/>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29445B"/>
    <w:rPr>
      <w:rFonts w:ascii="Segoe UI" w:eastAsia="Calibri" w:hAnsi="Segoe UI" w:cs="Segoe UI"/>
      <w:kern w:val="1"/>
      <w:sz w:val="18"/>
      <w:szCs w:val="18"/>
      <w:lang w:eastAsia="en-US"/>
    </w:rPr>
  </w:style>
  <w:style w:type="paragraph" w:styleId="Bezmezer">
    <w:name w:val="No Spacing"/>
    <w:uiPriority w:val="1"/>
    <w:qFormat/>
    <w:rsid w:val="003B1271"/>
    <w:pPr>
      <w:suppressAutoHyphens/>
    </w:pPr>
    <w:rPr>
      <w:rFonts w:ascii="Calibri" w:eastAsia="Calibri" w:hAnsi="Calibri"/>
      <w:kern w:val="1"/>
      <w:sz w:val="22"/>
      <w:szCs w:val="22"/>
      <w:lang w:eastAsia="en-US"/>
    </w:rPr>
  </w:style>
  <w:style w:type="paragraph" w:styleId="Odstavecseseznamem">
    <w:name w:val="List Paragraph"/>
    <w:basedOn w:val="Normln"/>
    <w:uiPriority w:val="34"/>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paragraph" w:customStyle="1" w:styleId="Odstavecseseznamem2">
    <w:name w:val="Odstavec se seznamem2"/>
    <w:basedOn w:val="Normln"/>
    <w:rsid w:val="009C1C93"/>
    <w:pPr>
      <w:ind w:left="720"/>
      <w:contextualSpacing/>
    </w:pPr>
  </w:style>
  <w:style w:type="paragraph" w:customStyle="1" w:styleId="Odstavecseseznamem3">
    <w:name w:val="Odstavec se seznamem3"/>
    <w:basedOn w:val="Normln"/>
    <w:rsid w:val="0067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2797">
      <w:bodyDiv w:val="1"/>
      <w:marLeft w:val="0"/>
      <w:marRight w:val="0"/>
      <w:marTop w:val="0"/>
      <w:marBottom w:val="0"/>
      <w:divBdr>
        <w:top w:val="none" w:sz="0" w:space="0" w:color="auto"/>
        <w:left w:val="none" w:sz="0" w:space="0" w:color="auto"/>
        <w:bottom w:val="none" w:sz="0" w:space="0" w:color="auto"/>
        <w:right w:val="none" w:sz="0" w:space="0" w:color="auto"/>
      </w:divBdr>
    </w:div>
    <w:div w:id="15761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ettings" Target="settings.xml"/><Relationship Id="rId7" Type="http://schemas.openxmlformats.org/officeDocument/2006/relationships/hyperlink" Target="https://ess.npu.cz/ost/posta/brow_spis.php?cislo_spisu1=25038&amp;cislo_spisu2=2023&amp;doc_id=10020935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2321</Words>
  <Characters>13695</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15985</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cp:keywords/>
  <dc:description/>
  <cp:lastModifiedBy>-</cp:lastModifiedBy>
  <cp:revision>3</cp:revision>
  <cp:lastPrinted>2023-04-12T08:51:00Z</cp:lastPrinted>
  <dcterms:created xsi:type="dcterms:W3CDTF">2024-05-03T12:28:00Z</dcterms:created>
  <dcterms:modified xsi:type="dcterms:W3CDTF">2024-05-03T12:30:00Z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