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022"/>
        <w:gridCol w:w="405"/>
      </w:tblGrid>
      <w:tr w:rsidR="004F17CF" w14:paraId="6ECE8512" w14:textId="77777777">
        <w:trPr>
          <w:trHeight w:val="148"/>
        </w:trPr>
        <w:tc>
          <w:tcPr>
            <w:tcW w:w="115" w:type="dxa"/>
          </w:tcPr>
          <w:p w14:paraId="5F0327D0" w14:textId="77777777" w:rsidR="004F17CF" w:rsidRDefault="004F17C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71B3B0B" w14:textId="77777777" w:rsidR="004F17CF" w:rsidRDefault="004F17C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AB4DEBB" w14:textId="77777777" w:rsidR="004F17CF" w:rsidRDefault="004F17C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7D15538" w14:textId="77777777" w:rsidR="004F17CF" w:rsidRDefault="004F17CF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14BF2268" w14:textId="77777777" w:rsidR="004F17CF" w:rsidRDefault="004F17CF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0397BA30" w14:textId="77777777" w:rsidR="004F17CF" w:rsidRDefault="004F17CF">
            <w:pPr>
              <w:pStyle w:val="EmptyCellLayoutStyle"/>
              <w:spacing w:after="0" w:line="240" w:lineRule="auto"/>
            </w:pPr>
          </w:p>
        </w:tc>
      </w:tr>
      <w:tr w:rsidR="00BA68FF" w14:paraId="1A397D86" w14:textId="77777777" w:rsidTr="00BA68FF">
        <w:trPr>
          <w:trHeight w:val="340"/>
        </w:trPr>
        <w:tc>
          <w:tcPr>
            <w:tcW w:w="115" w:type="dxa"/>
          </w:tcPr>
          <w:p w14:paraId="03D4083E" w14:textId="77777777" w:rsidR="004F17CF" w:rsidRDefault="004F17C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84CDA02" w14:textId="77777777" w:rsidR="004F17CF" w:rsidRDefault="004F17C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4F17CF" w14:paraId="3E00F485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4745D" w14:textId="51779C1A" w:rsidR="004F17CF" w:rsidRDefault="00BA68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Vypůjčitel</w:t>
                  </w:r>
                  <w:r w:rsidR="00C34E38">
                    <w:rPr>
                      <w:rFonts w:ascii="Arial" w:eastAsia="Arial" w:hAnsi="Arial"/>
                      <w:b/>
                      <w:color w:val="000000"/>
                    </w:rPr>
                    <w:t>:</w:t>
                  </w:r>
                </w:p>
              </w:tc>
            </w:tr>
          </w:tbl>
          <w:p w14:paraId="45B158E6" w14:textId="77777777" w:rsidR="004F17CF" w:rsidRDefault="004F17CF">
            <w:pPr>
              <w:spacing w:after="0" w:line="240" w:lineRule="auto"/>
            </w:pPr>
          </w:p>
        </w:tc>
        <w:tc>
          <w:tcPr>
            <w:tcW w:w="8022" w:type="dxa"/>
          </w:tcPr>
          <w:p w14:paraId="5023B261" w14:textId="77777777" w:rsidR="004F17CF" w:rsidRDefault="004F17CF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047F1446" w14:textId="77777777" w:rsidR="004F17CF" w:rsidRDefault="004F17CF">
            <w:pPr>
              <w:pStyle w:val="EmptyCellLayoutStyle"/>
              <w:spacing w:after="0" w:line="240" w:lineRule="auto"/>
            </w:pPr>
          </w:p>
        </w:tc>
      </w:tr>
      <w:tr w:rsidR="004F17CF" w14:paraId="6C54BE3E" w14:textId="77777777">
        <w:trPr>
          <w:trHeight w:val="100"/>
        </w:trPr>
        <w:tc>
          <w:tcPr>
            <w:tcW w:w="115" w:type="dxa"/>
          </w:tcPr>
          <w:p w14:paraId="2A914B15" w14:textId="77777777" w:rsidR="004F17CF" w:rsidRDefault="004F17C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2FA3075" w14:textId="77777777" w:rsidR="004F17CF" w:rsidRDefault="004F17C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321CB72" w14:textId="77777777" w:rsidR="004F17CF" w:rsidRDefault="004F17C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286D789" w14:textId="77777777" w:rsidR="004F17CF" w:rsidRDefault="004F17CF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3A079E2D" w14:textId="77777777" w:rsidR="004F17CF" w:rsidRDefault="004F17CF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514C047B" w14:textId="77777777" w:rsidR="004F17CF" w:rsidRDefault="004F17CF">
            <w:pPr>
              <w:pStyle w:val="EmptyCellLayoutStyle"/>
              <w:spacing w:after="0" w:line="240" w:lineRule="auto"/>
            </w:pPr>
          </w:p>
        </w:tc>
      </w:tr>
      <w:tr w:rsidR="00BA68FF" w14:paraId="0AB43C9A" w14:textId="77777777" w:rsidTr="00BA68FF">
        <w:tc>
          <w:tcPr>
            <w:tcW w:w="115" w:type="dxa"/>
          </w:tcPr>
          <w:p w14:paraId="0A134F61" w14:textId="77777777" w:rsidR="004F17CF" w:rsidRDefault="004F17C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1D903A6" w14:textId="77777777" w:rsidR="004F17CF" w:rsidRDefault="004F17C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3"/>
              <w:gridCol w:w="7761"/>
            </w:tblGrid>
            <w:tr w:rsidR="004F17CF" w14:paraId="0FD1381D" w14:textId="77777777">
              <w:trPr>
                <w:trHeight w:val="262"/>
              </w:trPr>
              <w:tc>
                <w:tcPr>
                  <w:tcW w:w="288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DAEC1" w14:textId="77777777" w:rsidR="004F17CF" w:rsidRDefault="00C34E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76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5E57A" w14:textId="77777777" w:rsidR="004F17CF" w:rsidRDefault="00C34E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4F17CF" w14:paraId="7E69CA33" w14:textId="77777777">
              <w:trPr>
                <w:trHeight w:val="262"/>
              </w:trPr>
              <w:tc>
                <w:tcPr>
                  <w:tcW w:w="2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26C40" w14:textId="77777777" w:rsidR="004F17CF" w:rsidRDefault="00C34E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Jihomoravský kraj</w:t>
                  </w:r>
                </w:p>
              </w:tc>
              <w:tc>
                <w:tcPr>
                  <w:tcW w:w="77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FCA8A" w14:textId="77777777" w:rsidR="004F17CF" w:rsidRDefault="00C34E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Žerotínovo nám. 449/3, 60182 Brno</w:t>
                  </w:r>
                </w:p>
              </w:tc>
            </w:tr>
          </w:tbl>
          <w:p w14:paraId="3B7EFDF7" w14:textId="77777777" w:rsidR="004F17CF" w:rsidRDefault="004F17CF">
            <w:pPr>
              <w:spacing w:after="0" w:line="240" w:lineRule="auto"/>
            </w:pPr>
          </w:p>
        </w:tc>
      </w:tr>
      <w:tr w:rsidR="004F17CF" w14:paraId="23172538" w14:textId="77777777">
        <w:trPr>
          <w:trHeight w:val="349"/>
        </w:trPr>
        <w:tc>
          <w:tcPr>
            <w:tcW w:w="115" w:type="dxa"/>
          </w:tcPr>
          <w:p w14:paraId="3F859ECF" w14:textId="77777777" w:rsidR="004F17CF" w:rsidRDefault="004F17C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42A5441" w14:textId="77777777" w:rsidR="004F17CF" w:rsidRDefault="004F17C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6EEE80D" w14:textId="77777777" w:rsidR="004F17CF" w:rsidRDefault="004F17C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6491B87" w14:textId="77777777" w:rsidR="004F17CF" w:rsidRDefault="004F17CF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6DB1FDF4" w14:textId="77777777" w:rsidR="004F17CF" w:rsidRDefault="004F17CF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606879D7" w14:textId="77777777" w:rsidR="004F17CF" w:rsidRDefault="004F17CF">
            <w:pPr>
              <w:pStyle w:val="EmptyCellLayoutStyle"/>
              <w:spacing w:after="0" w:line="240" w:lineRule="auto"/>
            </w:pPr>
          </w:p>
        </w:tc>
      </w:tr>
      <w:tr w:rsidR="004F17CF" w14:paraId="774118E7" w14:textId="77777777">
        <w:trPr>
          <w:trHeight w:val="340"/>
        </w:trPr>
        <w:tc>
          <w:tcPr>
            <w:tcW w:w="115" w:type="dxa"/>
          </w:tcPr>
          <w:p w14:paraId="49FB8F57" w14:textId="77777777" w:rsidR="004F17CF" w:rsidRDefault="004F17C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2B6C6B5" w14:textId="77777777" w:rsidR="004F17CF" w:rsidRDefault="004F17C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4F17CF" w14:paraId="07003959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2003E" w14:textId="77777777" w:rsidR="004F17CF" w:rsidRDefault="00C34E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2EA4B13F" w14:textId="77777777" w:rsidR="004F17CF" w:rsidRDefault="004F17CF">
            <w:pPr>
              <w:spacing w:after="0" w:line="240" w:lineRule="auto"/>
            </w:pPr>
          </w:p>
        </w:tc>
        <w:tc>
          <w:tcPr>
            <w:tcW w:w="801" w:type="dxa"/>
          </w:tcPr>
          <w:p w14:paraId="7F309447" w14:textId="77777777" w:rsidR="004F17CF" w:rsidRDefault="004F17CF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05B55232" w14:textId="77777777" w:rsidR="004F17CF" w:rsidRDefault="004F17CF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181EF8F2" w14:textId="77777777" w:rsidR="004F17CF" w:rsidRDefault="004F17CF">
            <w:pPr>
              <w:pStyle w:val="EmptyCellLayoutStyle"/>
              <w:spacing w:after="0" w:line="240" w:lineRule="auto"/>
            </w:pPr>
          </w:p>
        </w:tc>
      </w:tr>
      <w:tr w:rsidR="004F17CF" w14:paraId="72EB24F6" w14:textId="77777777">
        <w:trPr>
          <w:trHeight w:val="229"/>
        </w:trPr>
        <w:tc>
          <w:tcPr>
            <w:tcW w:w="115" w:type="dxa"/>
          </w:tcPr>
          <w:p w14:paraId="17655094" w14:textId="77777777" w:rsidR="004F17CF" w:rsidRDefault="004F17C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4D0FE95" w14:textId="77777777" w:rsidR="004F17CF" w:rsidRDefault="004F17C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0C3522E" w14:textId="77777777" w:rsidR="004F17CF" w:rsidRDefault="004F17C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0345D17" w14:textId="77777777" w:rsidR="004F17CF" w:rsidRDefault="004F17CF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53E425E7" w14:textId="77777777" w:rsidR="004F17CF" w:rsidRDefault="004F17CF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728EFF75" w14:textId="77777777" w:rsidR="004F17CF" w:rsidRDefault="004F17CF">
            <w:pPr>
              <w:pStyle w:val="EmptyCellLayoutStyle"/>
              <w:spacing w:after="0" w:line="240" w:lineRule="auto"/>
            </w:pPr>
          </w:p>
        </w:tc>
      </w:tr>
      <w:tr w:rsidR="00BA68FF" w14:paraId="3F6C3F80" w14:textId="77777777" w:rsidTr="00BA68FF">
        <w:tc>
          <w:tcPr>
            <w:tcW w:w="115" w:type="dxa"/>
          </w:tcPr>
          <w:p w14:paraId="41F5DC24" w14:textId="77777777" w:rsidR="004F17CF" w:rsidRDefault="004F17C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1062"/>
              <w:gridCol w:w="485"/>
              <w:gridCol w:w="376"/>
              <w:gridCol w:w="563"/>
              <w:gridCol w:w="570"/>
              <w:gridCol w:w="716"/>
              <w:gridCol w:w="688"/>
              <w:gridCol w:w="1248"/>
              <w:gridCol w:w="910"/>
              <w:gridCol w:w="376"/>
              <w:gridCol w:w="718"/>
              <w:gridCol w:w="1386"/>
            </w:tblGrid>
            <w:tr w:rsidR="004F17CF" w14:paraId="25EA983E" w14:textId="77777777">
              <w:trPr>
                <w:trHeight w:val="487"/>
              </w:trPr>
              <w:tc>
                <w:tcPr>
                  <w:tcW w:w="154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B24C7" w14:textId="77777777" w:rsidR="004F17CF" w:rsidRDefault="00C34E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E95A7" w14:textId="77777777" w:rsidR="004F17CF" w:rsidRDefault="00C34E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FD359" w14:textId="77777777" w:rsidR="004F17CF" w:rsidRDefault="00C34E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BF990" w14:textId="77777777" w:rsidR="004F17CF" w:rsidRDefault="00C34E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1E971" w14:textId="77777777" w:rsidR="004F17CF" w:rsidRDefault="00C34E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595FB" w14:textId="77777777" w:rsidR="004F17CF" w:rsidRDefault="00C34E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C77076" w14:textId="77777777" w:rsidR="004F17CF" w:rsidRDefault="00C34E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23423" w14:textId="77777777" w:rsidR="004F17CF" w:rsidRDefault="00C34E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6F150" w14:textId="77777777" w:rsidR="004F17CF" w:rsidRDefault="00C34E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478A9" w14:textId="77777777" w:rsidR="004F17CF" w:rsidRDefault="00C34E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5A2C3" w14:textId="77777777" w:rsidR="004F17CF" w:rsidRDefault="00C34E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21BF5" w14:textId="77777777" w:rsidR="004F17CF" w:rsidRDefault="00C34E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76F6E" w14:textId="77777777" w:rsidR="004F17CF" w:rsidRDefault="00C34E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BA68FF" w14:paraId="4FA255E8" w14:textId="77777777" w:rsidTr="00BA68FF">
              <w:trPr>
                <w:trHeight w:val="262"/>
              </w:trPr>
              <w:tc>
                <w:tcPr>
                  <w:tcW w:w="154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F4EBA" w14:textId="77777777" w:rsidR="004F17CF" w:rsidRDefault="00C34E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Ruprechtov</w:t>
                  </w:r>
                </w:p>
              </w:tc>
            </w:tr>
            <w:tr w:rsidR="004F17CF" w14:paraId="45609895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67C80" w14:textId="77777777" w:rsidR="004F17CF" w:rsidRDefault="004F17CF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2FE75" w14:textId="77777777" w:rsidR="004F17CF" w:rsidRDefault="00C34E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8C50A" w14:textId="77777777" w:rsidR="004F17CF" w:rsidRDefault="004F17C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BF81C" w14:textId="77777777" w:rsidR="004F17CF" w:rsidRDefault="004F17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A1E18" w14:textId="77777777" w:rsidR="004F17CF" w:rsidRDefault="00C34E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142FA" w14:textId="77777777" w:rsidR="004F17CF" w:rsidRDefault="00C34E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C35CDE" w14:textId="77777777" w:rsidR="004F17CF" w:rsidRDefault="00C34E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CE87A4" w14:textId="77777777" w:rsidR="004F17CF" w:rsidRDefault="00C34E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673FF" w14:textId="77777777" w:rsidR="004F17CF" w:rsidRDefault="00C34E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CDA2C" w14:textId="77777777" w:rsidR="004F17CF" w:rsidRDefault="00C34E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AB056" w14:textId="77777777" w:rsidR="004F17CF" w:rsidRDefault="004F17CF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BB1BA" w14:textId="77777777" w:rsidR="004F17CF" w:rsidRDefault="004F17CF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E0848" w14:textId="77777777" w:rsidR="004F17CF" w:rsidRDefault="00C34E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4F17CF" w14:paraId="2C24C470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A7195" w14:textId="77777777" w:rsidR="004F17CF" w:rsidRDefault="004F17CF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438B8" w14:textId="77777777" w:rsidR="004F17CF" w:rsidRDefault="00C34E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0D1A6" w14:textId="77777777" w:rsidR="004F17CF" w:rsidRDefault="00C34E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788DF" w14:textId="77777777" w:rsidR="004F17CF" w:rsidRDefault="004F17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ABC5C" w14:textId="77777777" w:rsidR="004F17CF" w:rsidRDefault="00C34E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8FE19" w14:textId="77777777" w:rsidR="004F17CF" w:rsidRDefault="00C34E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D8D567" w14:textId="77777777" w:rsidR="004F17CF" w:rsidRDefault="00C34E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7FC5D5" w14:textId="77777777" w:rsidR="004F17CF" w:rsidRDefault="00C34E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54822" w14:textId="77777777" w:rsidR="004F17CF" w:rsidRDefault="00C34E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D0C55" w14:textId="77777777" w:rsidR="004F17CF" w:rsidRDefault="00C34E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ED365" w14:textId="77777777" w:rsidR="004F17CF" w:rsidRDefault="004F17CF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0C493" w14:textId="77777777" w:rsidR="004F17CF" w:rsidRDefault="004F17CF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2110D" w14:textId="77777777" w:rsidR="004F17CF" w:rsidRDefault="00C34E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4F17CF" w14:paraId="3E692344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0D6AE" w14:textId="77777777" w:rsidR="004F17CF" w:rsidRDefault="004F17CF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88A74" w14:textId="77777777" w:rsidR="004F17CF" w:rsidRDefault="00C34E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47BA6" w14:textId="77777777" w:rsidR="004F17CF" w:rsidRDefault="00C34E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884A5" w14:textId="77777777" w:rsidR="004F17CF" w:rsidRDefault="004F17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572A7" w14:textId="77777777" w:rsidR="004F17CF" w:rsidRDefault="00C34E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C39CD" w14:textId="77777777" w:rsidR="004F17CF" w:rsidRDefault="00C34E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922BBD" w14:textId="77777777" w:rsidR="004F17CF" w:rsidRDefault="00C34E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A4C954" w14:textId="77777777" w:rsidR="004F17CF" w:rsidRDefault="00C34E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C62EC" w14:textId="77777777" w:rsidR="004F17CF" w:rsidRDefault="00C34E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BD58C" w14:textId="77777777" w:rsidR="004F17CF" w:rsidRDefault="00C34E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C1F39" w14:textId="77777777" w:rsidR="004F17CF" w:rsidRDefault="004F17CF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68C80" w14:textId="77777777" w:rsidR="004F17CF" w:rsidRDefault="004F17CF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8C637" w14:textId="77777777" w:rsidR="004F17CF" w:rsidRDefault="00C34E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4F17CF" w14:paraId="180C4F7D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AC822" w14:textId="77777777" w:rsidR="004F17CF" w:rsidRDefault="004F17CF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CB7CA" w14:textId="77777777" w:rsidR="004F17CF" w:rsidRDefault="00C34E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38863" w14:textId="77777777" w:rsidR="004F17CF" w:rsidRDefault="00C34E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42D28" w14:textId="77777777" w:rsidR="004F17CF" w:rsidRDefault="004F17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546A7" w14:textId="77777777" w:rsidR="004F17CF" w:rsidRDefault="00C34E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43674" w14:textId="77777777" w:rsidR="004F17CF" w:rsidRDefault="00C34E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69EC6A" w14:textId="77777777" w:rsidR="004F17CF" w:rsidRDefault="00C34E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9F640B" w14:textId="77777777" w:rsidR="004F17CF" w:rsidRDefault="00C34E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DC30C" w14:textId="77777777" w:rsidR="004F17CF" w:rsidRDefault="00C34E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0A762" w14:textId="77777777" w:rsidR="004F17CF" w:rsidRDefault="00C34E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2368B" w14:textId="77777777" w:rsidR="004F17CF" w:rsidRDefault="004F17CF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3211B" w14:textId="77777777" w:rsidR="004F17CF" w:rsidRDefault="004F17CF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9BB88" w14:textId="77777777" w:rsidR="004F17CF" w:rsidRDefault="00C34E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4F17CF" w14:paraId="35CC050A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22449" w14:textId="77777777" w:rsidR="004F17CF" w:rsidRDefault="004F17CF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6CF00" w14:textId="77777777" w:rsidR="004F17CF" w:rsidRDefault="00C34E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FFB9A" w14:textId="77777777" w:rsidR="004F17CF" w:rsidRDefault="00C34E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44385" w14:textId="77777777" w:rsidR="004F17CF" w:rsidRDefault="004F17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F39D4" w14:textId="77777777" w:rsidR="004F17CF" w:rsidRDefault="00C34E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A652B" w14:textId="77777777" w:rsidR="004F17CF" w:rsidRDefault="00C34E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E7CC5C" w14:textId="77777777" w:rsidR="004F17CF" w:rsidRDefault="00C34E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979F91" w14:textId="77777777" w:rsidR="004F17CF" w:rsidRDefault="00C34E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16137" w14:textId="77777777" w:rsidR="004F17CF" w:rsidRDefault="00C34E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B45FD" w14:textId="77777777" w:rsidR="004F17CF" w:rsidRDefault="00C34E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8A790" w14:textId="77777777" w:rsidR="004F17CF" w:rsidRDefault="004F17CF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14968" w14:textId="77777777" w:rsidR="004F17CF" w:rsidRDefault="004F17CF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9F72A" w14:textId="77777777" w:rsidR="004F17CF" w:rsidRDefault="00C34E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4F17CF" w14:paraId="5469B6D1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A10FE" w14:textId="77777777" w:rsidR="004F17CF" w:rsidRDefault="004F17CF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AE19A" w14:textId="77777777" w:rsidR="004F17CF" w:rsidRDefault="00C34E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D9833" w14:textId="77777777" w:rsidR="004F17CF" w:rsidRDefault="00C34E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4D2C4" w14:textId="77777777" w:rsidR="004F17CF" w:rsidRDefault="004F17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674CE" w14:textId="77777777" w:rsidR="004F17CF" w:rsidRDefault="00C34E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BE73D" w14:textId="77777777" w:rsidR="004F17CF" w:rsidRDefault="00C34E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C2F849" w14:textId="77777777" w:rsidR="004F17CF" w:rsidRDefault="00C34E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BBDC5E" w14:textId="77777777" w:rsidR="004F17CF" w:rsidRDefault="00C34E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1BF71" w14:textId="77777777" w:rsidR="004F17CF" w:rsidRDefault="00C34E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A1BDA" w14:textId="77777777" w:rsidR="004F17CF" w:rsidRDefault="00C34E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B772C" w14:textId="77777777" w:rsidR="004F17CF" w:rsidRDefault="004F17CF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7D249" w14:textId="77777777" w:rsidR="004F17CF" w:rsidRDefault="004F17CF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B2BBC" w14:textId="77777777" w:rsidR="004F17CF" w:rsidRDefault="00C34E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4F17CF" w14:paraId="6547795F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762DD" w14:textId="77777777" w:rsidR="004F17CF" w:rsidRDefault="004F17CF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8AA8D" w14:textId="77777777" w:rsidR="004F17CF" w:rsidRDefault="00C34E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3BD36" w14:textId="77777777" w:rsidR="004F17CF" w:rsidRDefault="004F17C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EA03A" w14:textId="77777777" w:rsidR="004F17CF" w:rsidRDefault="004F17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5A237" w14:textId="77777777" w:rsidR="004F17CF" w:rsidRDefault="00C34E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D0D51" w14:textId="77777777" w:rsidR="004F17CF" w:rsidRDefault="00C34E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24C780" w14:textId="77777777" w:rsidR="004F17CF" w:rsidRDefault="00C34E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0642A2" w14:textId="77777777" w:rsidR="004F17CF" w:rsidRDefault="00C34E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6FF1D" w14:textId="77777777" w:rsidR="004F17CF" w:rsidRDefault="00C34E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5F991" w14:textId="77777777" w:rsidR="004F17CF" w:rsidRDefault="00C34E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3F715" w14:textId="77777777" w:rsidR="004F17CF" w:rsidRDefault="004F17CF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ABE70" w14:textId="77777777" w:rsidR="004F17CF" w:rsidRDefault="004F17CF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8B869" w14:textId="77777777" w:rsidR="004F17CF" w:rsidRDefault="00C34E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4F17CF" w14:paraId="2EE71738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81A91" w14:textId="77777777" w:rsidR="004F17CF" w:rsidRDefault="004F17CF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FD31E" w14:textId="77777777" w:rsidR="004F17CF" w:rsidRDefault="00C34E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2E059" w14:textId="77777777" w:rsidR="004F17CF" w:rsidRDefault="004F17C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57483" w14:textId="77777777" w:rsidR="004F17CF" w:rsidRDefault="004F17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3AD65" w14:textId="77777777" w:rsidR="004F17CF" w:rsidRDefault="00C34E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FCC8A" w14:textId="77777777" w:rsidR="004F17CF" w:rsidRDefault="00C34E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26A399" w14:textId="77777777" w:rsidR="004F17CF" w:rsidRDefault="00C34E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5EF9C7" w14:textId="77777777" w:rsidR="004F17CF" w:rsidRDefault="00C34E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10EED" w14:textId="77777777" w:rsidR="004F17CF" w:rsidRDefault="00C34E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66674" w14:textId="77777777" w:rsidR="004F17CF" w:rsidRDefault="00C34E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52724" w14:textId="77777777" w:rsidR="004F17CF" w:rsidRDefault="004F17CF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B4FFE" w14:textId="77777777" w:rsidR="004F17CF" w:rsidRDefault="004F17CF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89ACA" w14:textId="77777777" w:rsidR="004F17CF" w:rsidRDefault="00C34E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4F17CF" w14:paraId="4DDA05AE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27F08" w14:textId="77777777" w:rsidR="004F17CF" w:rsidRDefault="004F17CF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03EE2" w14:textId="77777777" w:rsidR="004F17CF" w:rsidRDefault="00C34E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92A03" w14:textId="77777777" w:rsidR="004F17CF" w:rsidRDefault="004F17C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D7AA0" w14:textId="77777777" w:rsidR="004F17CF" w:rsidRDefault="004F17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6152E" w14:textId="77777777" w:rsidR="004F17CF" w:rsidRDefault="00C34E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7635F" w14:textId="77777777" w:rsidR="004F17CF" w:rsidRDefault="00C34E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3C0F4D" w14:textId="77777777" w:rsidR="004F17CF" w:rsidRDefault="00C34E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23C402" w14:textId="77777777" w:rsidR="004F17CF" w:rsidRDefault="00C34E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33BB2" w14:textId="77777777" w:rsidR="004F17CF" w:rsidRDefault="00C34E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5F3A1" w14:textId="77777777" w:rsidR="004F17CF" w:rsidRDefault="00C34E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04AC5" w14:textId="77777777" w:rsidR="004F17CF" w:rsidRDefault="004F17CF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134F8" w14:textId="77777777" w:rsidR="004F17CF" w:rsidRDefault="004F17CF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9D9EC" w14:textId="77777777" w:rsidR="004F17CF" w:rsidRDefault="00C34E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4F17CF" w14:paraId="7F073A64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8C0F9" w14:textId="77777777" w:rsidR="004F17CF" w:rsidRDefault="004F17CF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FE55B" w14:textId="77777777" w:rsidR="004F17CF" w:rsidRDefault="00C34E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E7FD1" w14:textId="77777777" w:rsidR="004F17CF" w:rsidRDefault="004F17C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A51C3" w14:textId="77777777" w:rsidR="004F17CF" w:rsidRDefault="004F17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F81B3" w14:textId="77777777" w:rsidR="004F17CF" w:rsidRDefault="00C34E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FA464" w14:textId="77777777" w:rsidR="004F17CF" w:rsidRDefault="00C34E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926D9D" w14:textId="77777777" w:rsidR="004F17CF" w:rsidRDefault="00C34E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83FF58" w14:textId="77777777" w:rsidR="004F17CF" w:rsidRDefault="00C34E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7AE9B" w14:textId="77777777" w:rsidR="004F17CF" w:rsidRDefault="00C34E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24FC5" w14:textId="77777777" w:rsidR="004F17CF" w:rsidRDefault="00C34E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AFBC7" w14:textId="77777777" w:rsidR="004F17CF" w:rsidRDefault="004F17CF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9D882" w14:textId="77777777" w:rsidR="004F17CF" w:rsidRDefault="004F17CF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3DD8D" w14:textId="77777777" w:rsidR="004F17CF" w:rsidRDefault="00C34E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4F17CF" w14:paraId="07A0262D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81C2B" w14:textId="77777777" w:rsidR="004F17CF" w:rsidRDefault="004F17CF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D719D" w14:textId="77777777" w:rsidR="004F17CF" w:rsidRDefault="00C34E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C85A1" w14:textId="77777777" w:rsidR="004F17CF" w:rsidRDefault="004F17C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F330C" w14:textId="77777777" w:rsidR="004F17CF" w:rsidRDefault="004F17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65117" w14:textId="77777777" w:rsidR="004F17CF" w:rsidRDefault="00C34E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1B141" w14:textId="77777777" w:rsidR="004F17CF" w:rsidRDefault="00C34E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09D28C" w14:textId="77777777" w:rsidR="004F17CF" w:rsidRDefault="00C34E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DF06B9" w14:textId="77777777" w:rsidR="004F17CF" w:rsidRDefault="00C34E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1B415" w14:textId="77777777" w:rsidR="004F17CF" w:rsidRDefault="00C34E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67168" w14:textId="77777777" w:rsidR="004F17CF" w:rsidRDefault="00C34E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96C35" w14:textId="77777777" w:rsidR="004F17CF" w:rsidRDefault="004F17CF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92DC2" w14:textId="77777777" w:rsidR="004F17CF" w:rsidRDefault="004F17CF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D32BC" w14:textId="77777777" w:rsidR="004F17CF" w:rsidRDefault="00C34E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4F17CF" w14:paraId="3021EB3B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53197" w14:textId="77777777" w:rsidR="004F17CF" w:rsidRDefault="004F17CF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C2BE5" w14:textId="77777777" w:rsidR="004F17CF" w:rsidRDefault="00C34E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CD951" w14:textId="77777777" w:rsidR="004F17CF" w:rsidRDefault="004F17C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9CC32" w14:textId="77777777" w:rsidR="004F17CF" w:rsidRDefault="004F17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B76DB" w14:textId="77777777" w:rsidR="004F17CF" w:rsidRDefault="00C34E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B5720" w14:textId="77777777" w:rsidR="004F17CF" w:rsidRDefault="00C34E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4A1682" w14:textId="77777777" w:rsidR="004F17CF" w:rsidRDefault="00C34E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4E2F53" w14:textId="77777777" w:rsidR="004F17CF" w:rsidRDefault="00C34E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A6289" w14:textId="77777777" w:rsidR="004F17CF" w:rsidRDefault="00C34E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30460" w14:textId="77777777" w:rsidR="004F17CF" w:rsidRDefault="00C34E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BB237" w14:textId="77777777" w:rsidR="004F17CF" w:rsidRDefault="004F17CF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0AB91" w14:textId="77777777" w:rsidR="004F17CF" w:rsidRDefault="004F17CF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2AD5F" w14:textId="77777777" w:rsidR="004F17CF" w:rsidRDefault="00C34E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BA68FF" w14:paraId="1DE5E517" w14:textId="77777777" w:rsidTr="00BA68FF">
              <w:trPr>
                <w:trHeight w:val="262"/>
              </w:trPr>
              <w:tc>
                <w:tcPr>
                  <w:tcW w:w="154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A087B" w14:textId="77777777" w:rsidR="004F17CF" w:rsidRDefault="00C34E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04378" w14:textId="77777777" w:rsidR="004F17CF" w:rsidRDefault="004F17CF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93F8B" w14:textId="77777777" w:rsidR="004F17CF" w:rsidRDefault="004F17CF">
                  <w:pPr>
                    <w:spacing w:after="0" w:line="240" w:lineRule="auto"/>
                  </w:pPr>
                </w:p>
              </w:tc>
              <w:tc>
                <w:tcPr>
                  <w:tcW w:w="71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376F05" w14:textId="77777777" w:rsidR="004F17CF" w:rsidRDefault="004F17CF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ADD25" w14:textId="77777777" w:rsidR="004F17CF" w:rsidRDefault="004F17CF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2B578" w14:textId="77777777" w:rsidR="004F17CF" w:rsidRDefault="004F17CF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8C569" w14:textId="77777777" w:rsidR="004F17CF" w:rsidRDefault="00C34E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10 291</w:t>
                  </w:r>
                </w:p>
              </w:tc>
              <w:tc>
                <w:tcPr>
                  <w:tcW w:w="37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A410F" w14:textId="77777777" w:rsidR="004F17CF" w:rsidRDefault="004F17CF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EB638" w14:textId="77777777" w:rsidR="004F17CF" w:rsidRDefault="004F17CF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126AF" w14:textId="77777777" w:rsidR="004F17CF" w:rsidRDefault="00C34E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BA68FF" w14:paraId="733289E1" w14:textId="77777777" w:rsidTr="00BA68FF">
              <w:trPr>
                <w:trHeight w:val="262"/>
              </w:trPr>
              <w:tc>
                <w:tcPr>
                  <w:tcW w:w="154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261D9" w14:textId="77777777" w:rsidR="004F17CF" w:rsidRDefault="00C34E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E9C90" w14:textId="77777777" w:rsidR="004F17CF" w:rsidRDefault="00C34E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10 291</w:t>
                  </w:r>
                </w:p>
              </w:tc>
              <w:tc>
                <w:tcPr>
                  <w:tcW w:w="37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9331A" w14:textId="77777777" w:rsidR="004F17CF" w:rsidRDefault="004F17CF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A50C7" w14:textId="77777777" w:rsidR="004F17CF" w:rsidRDefault="004F17CF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99E16" w14:textId="77777777" w:rsidR="004F17CF" w:rsidRDefault="00C34E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0</w:t>
                  </w:r>
                </w:p>
              </w:tc>
            </w:tr>
            <w:tr w:rsidR="00BA68FF" w14:paraId="7380236A" w14:textId="77777777" w:rsidTr="00BA68FF">
              <w:trPr>
                <w:trHeight w:val="262"/>
              </w:trPr>
              <w:tc>
                <w:tcPr>
                  <w:tcW w:w="154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07F69" w14:textId="77777777" w:rsidR="004F17CF" w:rsidRDefault="004F17CF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6FCC7" w14:textId="77777777" w:rsidR="004F17CF" w:rsidRDefault="004F17C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C2BFE" w14:textId="77777777" w:rsidR="004F17CF" w:rsidRDefault="004F17CF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096FA" w14:textId="77777777" w:rsidR="004F17CF" w:rsidRDefault="004F17CF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CB748" w14:textId="77777777" w:rsidR="004F17CF" w:rsidRDefault="004F17CF">
                  <w:pPr>
                    <w:spacing w:after="0" w:line="240" w:lineRule="auto"/>
                  </w:pPr>
                </w:p>
              </w:tc>
            </w:tr>
          </w:tbl>
          <w:p w14:paraId="15DB86AE" w14:textId="77777777" w:rsidR="004F17CF" w:rsidRDefault="004F17CF">
            <w:pPr>
              <w:spacing w:after="0" w:line="240" w:lineRule="auto"/>
            </w:pPr>
          </w:p>
        </w:tc>
      </w:tr>
      <w:tr w:rsidR="004F17CF" w14:paraId="483E4E7F" w14:textId="77777777">
        <w:trPr>
          <w:trHeight w:val="254"/>
        </w:trPr>
        <w:tc>
          <w:tcPr>
            <w:tcW w:w="115" w:type="dxa"/>
          </w:tcPr>
          <w:p w14:paraId="36CCF096" w14:textId="77777777" w:rsidR="004F17CF" w:rsidRDefault="004F17C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F367139" w14:textId="77777777" w:rsidR="004F17CF" w:rsidRDefault="004F17C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6A28388" w14:textId="77777777" w:rsidR="004F17CF" w:rsidRDefault="004F17C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39CBA91" w14:textId="77777777" w:rsidR="004F17CF" w:rsidRDefault="004F17CF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5EAE356D" w14:textId="77777777" w:rsidR="004F17CF" w:rsidRDefault="004F17CF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5C446E0A" w14:textId="77777777" w:rsidR="004F17CF" w:rsidRDefault="004F17CF">
            <w:pPr>
              <w:pStyle w:val="EmptyCellLayoutStyle"/>
              <w:spacing w:after="0" w:line="240" w:lineRule="auto"/>
            </w:pPr>
          </w:p>
        </w:tc>
      </w:tr>
      <w:tr w:rsidR="00BA68FF" w14:paraId="2E6358D4" w14:textId="77777777" w:rsidTr="00BA68FF">
        <w:trPr>
          <w:trHeight w:val="1305"/>
        </w:trPr>
        <w:tc>
          <w:tcPr>
            <w:tcW w:w="115" w:type="dxa"/>
          </w:tcPr>
          <w:p w14:paraId="19564850" w14:textId="77777777" w:rsidR="004F17CF" w:rsidRDefault="004F17C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43"/>
            </w:tblGrid>
            <w:tr w:rsidR="004F17CF" w14:paraId="2BD4151D" w14:textId="77777777">
              <w:trPr>
                <w:trHeight w:val="1227"/>
              </w:trPr>
              <w:tc>
                <w:tcPr>
                  <w:tcW w:w="102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0E74D" w14:textId="77777777" w:rsidR="004F17CF" w:rsidRDefault="00C34E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6F563E53" w14:textId="77777777" w:rsidR="004F17CF" w:rsidRDefault="00C34E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5AA1EFAF" w14:textId="77777777" w:rsidR="004F17CF" w:rsidRDefault="00C34E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1174FE65" w14:textId="77777777" w:rsidR="004F17CF" w:rsidRDefault="00C34E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505018CB" w14:textId="77777777" w:rsidR="004F17CF" w:rsidRDefault="00C34E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023ACC8F" w14:textId="77777777" w:rsidR="004F17CF" w:rsidRDefault="004F17CF">
            <w:pPr>
              <w:spacing w:after="0" w:line="240" w:lineRule="auto"/>
            </w:pPr>
          </w:p>
        </w:tc>
        <w:tc>
          <w:tcPr>
            <w:tcW w:w="405" w:type="dxa"/>
          </w:tcPr>
          <w:p w14:paraId="61AC69CA" w14:textId="77777777" w:rsidR="004F17CF" w:rsidRDefault="004F17CF">
            <w:pPr>
              <w:pStyle w:val="EmptyCellLayoutStyle"/>
              <w:spacing w:after="0" w:line="240" w:lineRule="auto"/>
            </w:pPr>
          </w:p>
        </w:tc>
      </w:tr>
      <w:tr w:rsidR="004F17CF" w14:paraId="29791EF0" w14:textId="77777777">
        <w:trPr>
          <w:trHeight w:val="100"/>
        </w:trPr>
        <w:tc>
          <w:tcPr>
            <w:tcW w:w="115" w:type="dxa"/>
          </w:tcPr>
          <w:p w14:paraId="34538CD1" w14:textId="77777777" w:rsidR="004F17CF" w:rsidRDefault="004F17C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44DF290" w14:textId="77777777" w:rsidR="004F17CF" w:rsidRDefault="004F17C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D5F407A" w14:textId="77777777" w:rsidR="004F17CF" w:rsidRDefault="004F17C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A394AB6" w14:textId="77777777" w:rsidR="004F17CF" w:rsidRDefault="004F17CF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52F3D90B" w14:textId="77777777" w:rsidR="004F17CF" w:rsidRDefault="004F17CF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6FDA6C49" w14:textId="77777777" w:rsidR="004F17CF" w:rsidRDefault="004F17CF">
            <w:pPr>
              <w:pStyle w:val="EmptyCellLayoutStyle"/>
              <w:spacing w:after="0" w:line="240" w:lineRule="auto"/>
            </w:pPr>
          </w:p>
        </w:tc>
      </w:tr>
      <w:tr w:rsidR="00BA68FF" w14:paraId="0E95558E" w14:textId="77777777" w:rsidTr="00BA68FF">
        <w:trPr>
          <w:trHeight w:val="1685"/>
        </w:trPr>
        <w:tc>
          <w:tcPr>
            <w:tcW w:w="115" w:type="dxa"/>
          </w:tcPr>
          <w:p w14:paraId="26A49EC0" w14:textId="77777777" w:rsidR="004F17CF" w:rsidRDefault="004F17C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43"/>
            </w:tblGrid>
            <w:tr w:rsidR="004F17CF" w14:paraId="5AEBF154" w14:textId="77777777">
              <w:trPr>
                <w:trHeight w:val="1607"/>
              </w:trPr>
              <w:tc>
                <w:tcPr>
                  <w:tcW w:w="102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B031F" w14:textId="77777777" w:rsidR="004F17CF" w:rsidRDefault="00C34E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686367CB" w14:textId="77777777" w:rsidR="004F17CF" w:rsidRDefault="00C34E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H...horská</w:t>
                  </w:r>
                </w:p>
                <w:p w14:paraId="4891C50A" w14:textId="77777777" w:rsidR="004F17CF" w:rsidRDefault="00C34E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1B40F8DC" w14:textId="77777777" w:rsidR="004F17CF" w:rsidRDefault="00C34E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B...bramborářská</w:t>
                  </w:r>
                </w:p>
                <w:p w14:paraId="2697DCCD" w14:textId="77777777" w:rsidR="004F17CF" w:rsidRDefault="00C34E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K...kukuřičná</w:t>
                  </w:r>
                </w:p>
                <w:p w14:paraId="2AFE65E3" w14:textId="77777777" w:rsidR="004F17CF" w:rsidRDefault="00C34E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Ř...řepařská</w:t>
                  </w:r>
                </w:p>
                <w:p w14:paraId="7C977EE4" w14:textId="77777777" w:rsidR="004F17CF" w:rsidRDefault="00C34E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28961123" w14:textId="77777777" w:rsidR="004F17CF" w:rsidRDefault="004F17CF">
            <w:pPr>
              <w:spacing w:after="0" w:line="240" w:lineRule="auto"/>
            </w:pPr>
          </w:p>
        </w:tc>
        <w:tc>
          <w:tcPr>
            <w:tcW w:w="405" w:type="dxa"/>
          </w:tcPr>
          <w:p w14:paraId="5275DC68" w14:textId="77777777" w:rsidR="004F17CF" w:rsidRDefault="004F17CF">
            <w:pPr>
              <w:pStyle w:val="EmptyCellLayoutStyle"/>
              <w:spacing w:after="0" w:line="240" w:lineRule="auto"/>
            </w:pPr>
          </w:p>
        </w:tc>
      </w:tr>
    </w:tbl>
    <w:p w14:paraId="11FFDEE9" w14:textId="77777777" w:rsidR="004F17CF" w:rsidRDefault="004F17CF">
      <w:pPr>
        <w:spacing w:after="0" w:line="240" w:lineRule="auto"/>
      </w:pPr>
    </w:p>
    <w:sectPr w:rsidR="004F17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45E43" w14:textId="77777777" w:rsidR="00C34E38" w:rsidRDefault="00C34E38">
      <w:pPr>
        <w:spacing w:after="0" w:line="240" w:lineRule="auto"/>
      </w:pPr>
      <w:r>
        <w:separator/>
      </w:r>
    </w:p>
  </w:endnote>
  <w:endnote w:type="continuationSeparator" w:id="0">
    <w:p w14:paraId="0529D5CD" w14:textId="77777777" w:rsidR="00C34E38" w:rsidRDefault="00C3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CBF0A" w14:textId="77777777" w:rsidR="00F61783" w:rsidRDefault="00F6178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4F17CF" w14:paraId="7F8A2988" w14:textId="77777777">
      <w:tc>
        <w:tcPr>
          <w:tcW w:w="9346" w:type="dxa"/>
        </w:tcPr>
        <w:p w14:paraId="24416FE2" w14:textId="77777777" w:rsidR="004F17CF" w:rsidRDefault="004F17C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D6DFCDA" w14:textId="77777777" w:rsidR="004F17CF" w:rsidRDefault="004F17CF">
          <w:pPr>
            <w:pStyle w:val="EmptyCellLayoutStyle"/>
            <w:spacing w:after="0" w:line="240" w:lineRule="auto"/>
          </w:pPr>
        </w:p>
      </w:tc>
    </w:tr>
    <w:tr w:rsidR="004F17CF" w14:paraId="2B423593" w14:textId="77777777">
      <w:tc>
        <w:tcPr>
          <w:tcW w:w="9346" w:type="dxa"/>
        </w:tcPr>
        <w:p w14:paraId="72684DCD" w14:textId="77777777" w:rsidR="004F17CF" w:rsidRDefault="004F17C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4F17CF" w14:paraId="3AA3BECF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67D9401" w14:textId="77777777" w:rsidR="004F17CF" w:rsidRDefault="00C34E3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36DBD9E0" w14:textId="77777777" w:rsidR="004F17CF" w:rsidRDefault="004F17CF">
          <w:pPr>
            <w:spacing w:after="0" w:line="240" w:lineRule="auto"/>
          </w:pPr>
        </w:p>
      </w:tc>
    </w:tr>
    <w:tr w:rsidR="004F17CF" w14:paraId="1DA3F7E2" w14:textId="77777777">
      <w:tc>
        <w:tcPr>
          <w:tcW w:w="9346" w:type="dxa"/>
        </w:tcPr>
        <w:p w14:paraId="260E2205" w14:textId="77777777" w:rsidR="004F17CF" w:rsidRDefault="004F17C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73BD696" w14:textId="77777777" w:rsidR="004F17CF" w:rsidRDefault="004F17CF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3F91" w14:textId="77777777" w:rsidR="00F61783" w:rsidRDefault="00F617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75E92" w14:textId="77777777" w:rsidR="00C34E38" w:rsidRDefault="00C34E38">
      <w:pPr>
        <w:spacing w:after="0" w:line="240" w:lineRule="auto"/>
      </w:pPr>
      <w:r>
        <w:separator/>
      </w:r>
    </w:p>
  </w:footnote>
  <w:footnote w:type="continuationSeparator" w:id="0">
    <w:p w14:paraId="329CEF9E" w14:textId="77777777" w:rsidR="00C34E38" w:rsidRDefault="00C34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1CFB" w14:textId="77777777" w:rsidR="00F61783" w:rsidRDefault="00F6178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4F17CF" w14:paraId="450D63B8" w14:textId="77777777">
      <w:tc>
        <w:tcPr>
          <w:tcW w:w="144" w:type="dxa"/>
        </w:tcPr>
        <w:p w14:paraId="4606A28E" w14:textId="77777777" w:rsidR="004F17CF" w:rsidRDefault="004F17CF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796F3A3" w14:textId="77777777" w:rsidR="004F17CF" w:rsidRDefault="004F17CF">
          <w:pPr>
            <w:pStyle w:val="EmptyCellLayoutStyle"/>
            <w:spacing w:after="0" w:line="240" w:lineRule="auto"/>
          </w:pPr>
        </w:p>
      </w:tc>
    </w:tr>
    <w:tr w:rsidR="004F17CF" w14:paraId="7D7537E8" w14:textId="77777777">
      <w:tc>
        <w:tcPr>
          <w:tcW w:w="144" w:type="dxa"/>
        </w:tcPr>
        <w:p w14:paraId="2DB769D4" w14:textId="77777777" w:rsidR="004F17CF" w:rsidRDefault="004F17CF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4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6"/>
            <w:gridCol w:w="343"/>
            <w:gridCol w:w="1344"/>
            <w:gridCol w:w="39"/>
            <w:gridCol w:w="1887"/>
            <w:gridCol w:w="644"/>
          </w:tblGrid>
          <w:tr w:rsidR="004F17CF" w14:paraId="02B9020C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7063B7A4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3C88EF50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6C5196B8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110FF5B3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2C519A63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519C90F2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7E716A9A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60139C37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6B5CD700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63B0FFDA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8543AEB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72651259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2A7DDD64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  <w:tcBorders>
                  <w:top w:val="single" w:sz="7" w:space="0" w:color="000000"/>
                </w:tcBorders>
              </w:tcPr>
              <w:p w14:paraId="39A2FEF3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tcBorders>
                  <w:top w:val="single" w:sz="7" w:space="0" w:color="000000"/>
                </w:tcBorders>
              </w:tcPr>
              <w:p w14:paraId="3D1B7DE7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2B9E7A6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10F8B841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30C14D23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</w:tr>
          <w:tr w:rsidR="00BA68FF" w14:paraId="7FA6D8C3" w14:textId="77777777" w:rsidTr="00BA68F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E904108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883"/>
                </w:tblGrid>
                <w:tr w:rsidR="004F17CF" w14:paraId="6ED6C067" w14:textId="77777777">
                  <w:trPr>
                    <w:trHeight w:val="282"/>
                  </w:trPr>
                  <w:tc>
                    <w:tcPr>
                      <w:tcW w:w="98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F1B8C00" w14:textId="084C27F1" w:rsidR="004F17CF" w:rsidRDefault="00C34E3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Příloha </w:t>
                      </w:r>
                      <w:r w:rsidR="002011B0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č. 3 </w:t>
                      </w:r>
                      <w:r w:rsidR="00BA68FF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smlouvy o výpůjčce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č.5N24/58</w:t>
                      </w:r>
                    </w:p>
                  </w:tc>
                </w:tr>
              </w:tbl>
              <w:p w14:paraId="3FA0188B" w14:textId="77777777" w:rsidR="004F17CF" w:rsidRDefault="004F17CF">
                <w:pPr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2343EB4E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</w:tr>
          <w:tr w:rsidR="004F17CF" w14:paraId="37014D76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ED6B158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D5E443A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46C34F2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637F385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B85F35C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CD5D32E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21385D8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2028C4E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6CD6833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1233A87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F892A41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C26D7F4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9378B66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22EBA724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4577D6CF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178AF06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DDF3B45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67F1817C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</w:tr>
          <w:tr w:rsidR="00BA68FF" w14:paraId="548FFA8C" w14:textId="77777777" w:rsidTr="00BA68F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805726C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40368D0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4F17CF" w14:paraId="4EFD42C5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1D8A34A" w14:textId="77777777" w:rsidR="004F17CF" w:rsidRDefault="00C34E3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64F76731" w14:textId="77777777" w:rsidR="004F17CF" w:rsidRDefault="004F17CF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83FA36A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4F17CF" w14:paraId="77D80780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C6CDFF0" w14:textId="77777777" w:rsidR="004F17CF" w:rsidRDefault="00C34E3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512458</w:t>
                      </w:r>
                    </w:p>
                  </w:tc>
                </w:tr>
              </w:tbl>
              <w:p w14:paraId="35A4A985" w14:textId="77777777" w:rsidR="004F17CF" w:rsidRDefault="004F17CF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729C6B1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4F17CF" w14:paraId="0E9DEF27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8B83A36" w14:textId="77777777" w:rsidR="004F17CF" w:rsidRDefault="00C34E3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5BEC7439" w14:textId="77777777" w:rsidR="004F17CF" w:rsidRDefault="004F17CF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9338C5F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99CCDEF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F953738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5"/>
                </w:tblGrid>
                <w:tr w:rsidR="004F17CF" w14:paraId="38E204D0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A7440AD" w14:textId="10E77C25" w:rsidR="004F17CF" w:rsidRDefault="00F61783">
                      <w:pPr>
                        <w:spacing w:after="0" w:line="240" w:lineRule="auto"/>
                      </w:pPr>
                      <w:r>
                        <w:t>3.5.2024</w:t>
                      </w:r>
                    </w:p>
                  </w:tc>
                </w:tr>
              </w:tbl>
              <w:p w14:paraId="51DF82D7" w14:textId="77777777" w:rsidR="004F17CF" w:rsidRDefault="004F17CF">
                <w:pPr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06AB65CC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786D07F7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9D78C2A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D28DD6F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13C3AB51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</w:tr>
          <w:tr w:rsidR="00BA68FF" w14:paraId="044FDFEE" w14:textId="77777777" w:rsidTr="00BA68F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28BA893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2CECF78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/>
              </w:tcPr>
              <w:p w14:paraId="42F9EDAF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1FE7410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  <w:vMerge/>
              </w:tcPr>
              <w:p w14:paraId="09B74562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0DDFA2A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/>
              </w:tcPr>
              <w:p w14:paraId="0ED313F3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2B0F9F6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A724468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CB73527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5B7EFE2C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31E9B221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6D637527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B9238DB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4F17CF" w14:paraId="1D3C36CA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39BDB63" w14:textId="77777777" w:rsidR="004F17CF" w:rsidRDefault="00C34E3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0 Kč</w:t>
                      </w:r>
                    </w:p>
                  </w:tc>
                </w:tr>
              </w:tbl>
              <w:p w14:paraId="2A0EA459" w14:textId="77777777" w:rsidR="004F17CF" w:rsidRDefault="004F17CF">
                <w:pPr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0EC3B052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</w:tr>
          <w:tr w:rsidR="00BA68FF" w14:paraId="47AFC6A0" w14:textId="77777777" w:rsidTr="00BA68F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74E7266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7876AB9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/>
              </w:tcPr>
              <w:p w14:paraId="511639D6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EB6079D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  <w:vMerge/>
              </w:tcPr>
              <w:p w14:paraId="684ED864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C8C942D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/>
              </w:tcPr>
              <w:p w14:paraId="181D6242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A4F44A2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E08DFB5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57AE8F7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574806C6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0138B8DE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44"/>
                </w:tblGrid>
                <w:tr w:rsidR="004F17CF" w14:paraId="6BC1441D" w14:textId="77777777">
                  <w:trPr>
                    <w:trHeight w:val="262"/>
                  </w:trPr>
                  <w:tc>
                    <w:tcPr>
                      <w:tcW w:w="134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818D571" w14:textId="77777777" w:rsidR="004F17CF" w:rsidRDefault="00C34E3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705EFFD9" w14:textId="77777777" w:rsidR="004F17CF" w:rsidRDefault="004F17CF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78A16A8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/>
              </w:tcPr>
              <w:p w14:paraId="5793D105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5CC68A2D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</w:tr>
          <w:tr w:rsidR="004F17CF" w14:paraId="6D31AB2B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D63BFA4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6BBD66A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F1D6032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5004724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6B5F5E9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DA7D093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9F964A7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F973EED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855BEED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C8A3FBF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EBC5E53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B7B6B1F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28C95D5A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500F1E69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vMerge/>
              </w:tcPr>
              <w:p w14:paraId="6F0E7E61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A134015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/>
              </w:tcPr>
              <w:p w14:paraId="6F8E2E62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3C964DC1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</w:tr>
          <w:tr w:rsidR="004F17CF" w14:paraId="28CB9E7A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5808A75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F4C6B77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1C3A094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8F41A45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7A08E01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574740A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F945589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8A2418F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3B9EE27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EF23AE3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DCA05CF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A4DAD0B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0F4467B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36409B1A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678AF3AF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8B37191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7189E37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067A9C52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</w:tr>
          <w:tr w:rsidR="004F17CF" w14:paraId="142A19E7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68B7A00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FD41702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4F17CF" w14:paraId="4FBAB614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6838CBC" w14:textId="77777777" w:rsidR="004F17CF" w:rsidRDefault="00C34E3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48E7F66E" w14:textId="77777777" w:rsidR="004F17CF" w:rsidRDefault="004F17CF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5E5B9A6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90FC70E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D54554D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759566C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95532D7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48C587E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72BB351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28AE039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4C8D495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79024DC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0FE2BF67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08D57DBB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14521F7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434A897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03349AFA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</w:tr>
          <w:tr w:rsidR="00BA68FF" w14:paraId="0EBC6D71" w14:textId="77777777" w:rsidTr="00BA68F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E30656C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1AFBB0D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DA79AE5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1EE0D5F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483C89B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4F17CF" w14:paraId="42CC9261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EB3CD02" w14:textId="77777777" w:rsidR="004F17CF" w:rsidRDefault="00C34E3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11.03.2024</w:t>
                      </w:r>
                    </w:p>
                  </w:tc>
                </w:tr>
              </w:tbl>
              <w:p w14:paraId="3D18661C" w14:textId="77777777" w:rsidR="004F17CF" w:rsidRDefault="004F17CF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C1215F6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CE17DC0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4F17CF" w14:paraId="793A2AB5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1A1DA22" w14:textId="77777777" w:rsidR="004F17CF" w:rsidRDefault="00C34E3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47855239" w14:textId="77777777" w:rsidR="004F17CF" w:rsidRDefault="004F17CF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FEB5A11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2EB2CB1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31E7F6E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740B85D6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791A4BB7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0D797C2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9E58CB8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2654653C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</w:tr>
          <w:tr w:rsidR="00BA68FF" w14:paraId="0CEF4A6A" w14:textId="77777777" w:rsidTr="00BA68F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DBF35D4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B81058B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FBE8553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B0DCD91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B941CCC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2C21B83E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4A5FF5D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F42484A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7CDBE684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FA26862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0"/>
                </w:tblGrid>
                <w:tr w:rsidR="004F17CF" w14:paraId="10A34382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48B575D" w14:textId="275DA745" w:rsidR="004F17CF" w:rsidRDefault="00F61783">
                      <w:pPr>
                        <w:spacing w:after="0" w:line="240" w:lineRule="auto"/>
                      </w:pPr>
                      <w:r>
                        <w:t>3.5.2024</w:t>
                      </w:r>
                    </w:p>
                  </w:tc>
                </w:tr>
              </w:tbl>
              <w:p w14:paraId="626198F5" w14:textId="77777777" w:rsidR="004F17CF" w:rsidRDefault="004F17CF">
                <w:pPr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0E18B91B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6581FC3A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6B6187C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2D6179A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7A543E84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</w:tr>
          <w:tr w:rsidR="00BA68FF" w14:paraId="22BC82F3" w14:textId="77777777" w:rsidTr="00BA68F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3066CBE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886A39E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03FC223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907751B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E247615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7D2E557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0B4E8B1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74F769E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E86343D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D8EBB69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7B88E46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7E36F92E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595D4D7B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6B7249D6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A879500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E6BD706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6A24D998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</w:tr>
          <w:tr w:rsidR="004F17CF" w14:paraId="674E3E2D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34F858E1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367676D9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79BA24C4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75216D69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1E6F38E0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2BE5BA39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2725F62C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7661CB2D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20BC6B58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776EDB51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2E0B626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31B8B63C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1633DAF7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  <w:tcBorders>
                  <w:bottom w:val="single" w:sz="7" w:space="0" w:color="000000"/>
                </w:tcBorders>
              </w:tcPr>
              <w:p w14:paraId="5E63EDED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tcBorders>
                  <w:bottom w:val="single" w:sz="7" w:space="0" w:color="000000"/>
                </w:tcBorders>
              </w:tcPr>
              <w:p w14:paraId="3AAB7FC7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051D799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3EC8EE69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3D6F0637" w14:textId="77777777" w:rsidR="004F17CF" w:rsidRDefault="004F17CF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FB42827" w14:textId="77777777" w:rsidR="004F17CF" w:rsidRDefault="004F17CF">
          <w:pPr>
            <w:spacing w:after="0" w:line="240" w:lineRule="auto"/>
          </w:pPr>
        </w:p>
      </w:tc>
    </w:tr>
    <w:tr w:rsidR="004F17CF" w14:paraId="6A1BE7B3" w14:textId="77777777">
      <w:tc>
        <w:tcPr>
          <w:tcW w:w="144" w:type="dxa"/>
        </w:tcPr>
        <w:p w14:paraId="14EEB406" w14:textId="77777777" w:rsidR="004F17CF" w:rsidRDefault="004F17CF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47CFDA8" w14:textId="77777777" w:rsidR="004F17CF" w:rsidRDefault="004F17CF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4DD00" w14:textId="77777777" w:rsidR="00F61783" w:rsidRDefault="00F6178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909723313">
    <w:abstractNumId w:val="0"/>
  </w:num>
  <w:num w:numId="2" w16cid:durableId="1290435383">
    <w:abstractNumId w:val="1"/>
  </w:num>
  <w:num w:numId="3" w16cid:durableId="1277175036">
    <w:abstractNumId w:val="2"/>
  </w:num>
  <w:num w:numId="4" w16cid:durableId="1270353872">
    <w:abstractNumId w:val="3"/>
  </w:num>
  <w:num w:numId="5" w16cid:durableId="1275863531">
    <w:abstractNumId w:val="4"/>
  </w:num>
  <w:num w:numId="6" w16cid:durableId="2083872235">
    <w:abstractNumId w:val="5"/>
  </w:num>
  <w:num w:numId="7" w16cid:durableId="1230339367">
    <w:abstractNumId w:val="6"/>
  </w:num>
  <w:num w:numId="8" w16cid:durableId="2081752539">
    <w:abstractNumId w:val="7"/>
  </w:num>
  <w:num w:numId="9" w16cid:durableId="2048330572">
    <w:abstractNumId w:val="8"/>
  </w:num>
  <w:num w:numId="10" w16cid:durableId="438720419">
    <w:abstractNumId w:val="9"/>
  </w:num>
  <w:num w:numId="11" w16cid:durableId="370376016">
    <w:abstractNumId w:val="10"/>
  </w:num>
  <w:num w:numId="12" w16cid:durableId="72630854">
    <w:abstractNumId w:val="11"/>
  </w:num>
  <w:num w:numId="13" w16cid:durableId="1670063831">
    <w:abstractNumId w:val="12"/>
  </w:num>
  <w:num w:numId="14" w16cid:durableId="119250118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7CF"/>
    <w:rsid w:val="001F47BA"/>
    <w:rsid w:val="002011B0"/>
    <w:rsid w:val="004F17CF"/>
    <w:rsid w:val="00BA68FF"/>
    <w:rsid w:val="00C34E38"/>
    <w:rsid w:val="00F6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E7FD7"/>
  <w15:docId w15:val="{1F8124BF-B0A9-4BD3-8705-91CD5FFA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BA6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8FF"/>
  </w:style>
  <w:style w:type="paragraph" w:styleId="Zpat">
    <w:name w:val="footer"/>
    <w:basedOn w:val="Normln"/>
    <w:link w:val="ZpatChar"/>
    <w:uiPriority w:val="99"/>
    <w:unhideWhenUsed/>
    <w:rsid w:val="00BA6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962</Characters>
  <Application>Microsoft Office Word</Application>
  <DocSecurity>0</DocSecurity>
  <Lines>8</Lines>
  <Paragraphs>2</Paragraphs>
  <ScaleCrop>false</ScaleCrop>
  <Company>Státní pozemkový úřad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NAIS-PrilohaNsBezInflace</dc:title>
  <dc:creator>Kazdová Marcela Mgr.</dc:creator>
  <dc:description/>
  <cp:lastModifiedBy>Kazdová Marcela Mgr.</cp:lastModifiedBy>
  <cp:revision>4</cp:revision>
  <cp:lastPrinted>2024-03-11T11:40:00Z</cp:lastPrinted>
  <dcterms:created xsi:type="dcterms:W3CDTF">2024-03-11T11:20:00Z</dcterms:created>
  <dcterms:modified xsi:type="dcterms:W3CDTF">2024-03-11T11:44:00Z</dcterms:modified>
</cp:coreProperties>
</file>