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FARM POLÁKY, s.r.o.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Ohradní 1394/61, 14000 Praha 4 Michle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43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0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44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VO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Chmelištná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část, využití orná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3 124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646,11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Nepomyšl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148 807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38 410,06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148 807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38 410,06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Nová Ves u Podbořan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část, využití orná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107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Podbořanský Rohozec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část, využití orná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642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152 680</w:t>
                  </w:r>
                </w:p>
              </w:tc>
              <w:tc>
                <w:tcPr>
                  <w:tcW w:w="44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39 216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8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60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výrobním oblastem (VO):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H...horská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BO...bramborářsko-ovesná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B...bramborářská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K...kukuřičná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Ř...řepařská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9...neurčená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19N19/35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1911935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12.03.2019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39 216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29.04.2024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01.04.2019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