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D85FCB" w14:paraId="035C52D2" w14:textId="77777777">
        <w:trPr>
          <w:trHeight w:val="148"/>
        </w:trPr>
        <w:tc>
          <w:tcPr>
            <w:tcW w:w="115" w:type="dxa"/>
          </w:tcPr>
          <w:p w14:paraId="13EDF980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894EBC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9E54B8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24E930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12C82D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965C35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CC2F45" w14:paraId="61734994" w14:textId="77777777" w:rsidTr="00CC2F45">
        <w:trPr>
          <w:trHeight w:val="340"/>
        </w:trPr>
        <w:tc>
          <w:tcPr>
            <w:tcW w:w="115" w:type="dxa"/>
          </w:tcPr>
          <w:p w14:paraId="07E1F58B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959244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85FCB" w14:paraId="3C3F37D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FA18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04D609C" w14:textId="77777777" w:rsidR="00D85FCB" w:rsidRDefault="00D85FCB">
            <w:pPr>
              <w:spacing w:after="0" w:line="240" w:lineRule="auto"/>
            </w:pPr>
          </w:p>
        </w:tc>
        <w:tc>
          <w:tcPr>
            <w:tcW w:w="8142" w:type="dxa"/>
          </w:tcPr>
          <w:p w14:paraId="349A045C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A5F9F8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D85FCB" w14:paraId="6A87F29C" w14:textId="77777777">
        <w:trPr>
          <w:trHeight w:val="100"/>
        </w:trPr>
        <w:tc>
          <w:tcPr>
            <w:tcW w:w="115" w:type="dxa"/>
          </w:tcPr>
          <w:p w14:paraId="1EDA8C3B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4288A1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80501F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8E819D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0F4166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4CA5F7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CC2F45" w14:paraId="090F88E9" w14:textId="77777777" w:rsidTr="00CC2F45">
        <w:tc>
          <w:tcPr>
            <w:tcW w:w="115" w:type="dxa"/>
          </w:tcPr>
          <w:p w14:paraId="7C732A80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327CEA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D85FCB" w14:paraId="16B5F3F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0622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1A1E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85FCB" w14:paraId="481F92B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7F47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Zavadil Vladimír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A401" w14:textId="2DAB3FB8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r>
                    <w:rPr>
                      <w:rFonts w:ascii="Arial" w:eastAsia="Arial" w:hAnsi="Arial"/>
                      <w:color w:val="000000"/>
                    </w:rPr>
                    <w:t>, 78823 Jindřichov</w:t>
                  </w:r>
                </w:p>
              </w:tc>
            </w:tr>
          </w:tbl>
          <w:p w14:paraId="7E4BE325" w14:textId="77777777" w:rsidR="00D85FCB" w:rsidRDefault="00D85FCB">
            <w:pPr>
              <w:spacing w:after="0" w:line="240" w:lineRule="auto"/>
            </w:pPr>
          </w:p>
        </w:tc>
      </w:tr>
      <w:tr w:rsidR="00D85FCB" w14:paraId="4550E229" w14:textId="77777777">
        <w:trPr>
          <w:trHeight w:val="349"/>
        </w:trPr>
        <w:tc>
          <w:tcPr>
            <w:tcW w:w="115" w:type="dxa"/>
          </w:tcPr>
          <w:p w14:paraId="34040E70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AAB695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2B2814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AD58B6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3128F7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FD6677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D85FCB" w14:paraId="2EF5FC13" w14:textId="77777777">
        <w:trPr>
          <w:trHeight w:val="340"/>
        </w:trPr>
        <w:tc>
          <w:tcPr>
            <w:tcW w:w="115" w:type="dxa"/>
          </w:tcPr>
          <w:p w14:paraId="4B010D32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6409E4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85FCB" w14:paraId="5F91580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1152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5EBAC5C" w14:textId="77777777" w:rsidR="00D85FCB" w:rsidRDefault="00D85FCB">
            <w:pPr>
              <w:spacing w:after="0" w:line="240" w:lineRule="auto"/>
            </w:pPr>
          </w:p>
        </w:tc>
        <w:tc>
          <w:tcPr>
            <w:tcW w:w="801" w:type="dxa"/>
          </w:tcPr>
          <w:p w14:paraId="1D4023C2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A89741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BF60EC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D85FCB" w14:paraId="5E70728E" w14:textId="77777777">
        <w:trPr>
          <w:trHeight w:val="229"/>
        </w:trPr>
        <w:tc>
          <w:tcPr>
            <w:tcW w:w="115" w:type="dxa"/>
          </w:tcPr>
          <w:p w14:paraId="2DD4438A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2FC86B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288F0F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04F249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CFD16F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A24CFE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971373" w14:paraId="3A48E239" w14:textId="77777777" w:rsidTr="00971373">
        <w:tc>
          <w:tcPr>
            <w:tcW w:w="115" w:type="dxa"/>
          </w:tcPr>
          <w:p w14:paraId="1AE799F7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85FCB" w14:paraId="45B08539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4D2E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BD3F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E411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3346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C8C4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D3DA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64B6F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90E7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D4DE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3883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010F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85E1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ABA7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183D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2F45" w14:paraId="06F407BC" w14:textId="77777777" w:rsidTr="00CC2F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A3DE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Pusté Žibřidovice</w:t>
                  </w:r>
                </w:p>
              </w:tc>
            </w:tr>
            <w:tr w:rsidR="00D85FCB" w14:paraId="1622C5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6FF1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56AD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1ACA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9F76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30E1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1EB9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B8A22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EF59F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A23D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D0F5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15D3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4327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009E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71E2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5 359,68</w:t>
                  </w:r>
                </w:p>
              </w:tc>
            </w:tr>
            <w:tr w:rsidR="00D85FCB" w14:paraId="612024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E1EE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3E01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7E56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7825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E12F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9553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D7568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DF1F8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931B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4EBF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CA5B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DE26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3085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3A8E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924,48</w:t>
                  </w:r>
                </w:p>
              </w:tc>
            </w:tr>
            <w:tr w:rsidR="00D85FCB" w14:paraId="4456C0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68C8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9AE0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2B2A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AF0A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0919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BE4D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86EFB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67950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BBA5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6AA7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6DFA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B31D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2837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A72A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1 209,12</w:t>
                  </w:r>
                </w:p>
              </w:tc>
            </w:tr>
            <w:tr w:rsidR="00D85FCB" w14:paraId="7E4143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9C0B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1E92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B94D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BF53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B2D7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93DB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E29C6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58AC2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4203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71F0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DFFA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40DB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CC88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2F03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703,44</w:t>
                  </w:r>
                </w:p>
              </w:tc>
            </w:tr>
            <w:tr w:rsidR="00D85FCB" w14:paraId="0097C2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710E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EAF2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1CFC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A592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AA75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0ADF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4C19C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46B24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2C61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5916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5E4A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E052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A6C6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AC82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693,36</w:t>
                  </w:r>
                </w:p>
              </w:tc>
            </w:tr>
            <w:tr w:rsidR="00D85FCB" w14:paraId="282E25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9BD8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9480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A813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B5DF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051A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8F29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CF422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E86D4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61FC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DAC3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38FE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2D0F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688C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A35D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2 484,96</w:t>
                  </w:r>
                </w:p>
              </w:tc>
            </w:tr>
            <w:tr w:rsidR="00D85FCB" w14:paraId="7ECB0B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8CC4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E504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8B91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0D98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6AD7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A63A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0DD1B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F2D13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0AB2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0B82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4097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8379" w14:textId="77777777" w:rsidR="00D85FCB" w:rsidRDefault="00D36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8FA6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B337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1 980,72</w:t>
                  </w:r>
                </w:p>
              </w:tc>
            </w:tr>
            <w:tr w:rsidR="00971373" w14:paraId="573C2594" w14:textId="77777777" w:rsidTr="0097137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5111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6DDA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11D2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28605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5AC3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C8BA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51E6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55 649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C597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EDF3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50AE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EF0A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13 355,76</w:t>
                  </w:r>
                </w:p>
              </w:tc>
            </w:tr>
            <w:tr w:rsidR="00971373" w14:paraId="5EDC8ECC" w14:textId="77777777" w:rsidTr="0097137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7B87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670E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55 649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3265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09E8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F27B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336C" w14:textId="77777777" w:rsidR="00D85FCB" w:rsidRDefault="00D36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13 356</w:t>
                  </w:r>
                </w:p>
              </w:tc>
            </w:tr>
            <w:tr w:rsidR="00971373" w14:paraId="1A89FCFF" w14:textId="77777777" w:rsidTr="0097137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1CC6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723B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0937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5D46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F52F" w14:textId="77777777" w:rsidR="00D85FCB" w:rsidRDefault="00D85F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F31A" w14:textId="77777777" w:rsidR="00D85FCB" w:rsidRDefault="00D85FCB">
                  <w:pPr>
                    <w:spacing w:after="0" w:line="240" w:lineRule="auto"/>
                  </w:pPr>
                </w:p>
              </w:tc>
            </w:tr>
          </w:tbl>
          <w:p w14:paraId="3ABB803A" w14:textId="77777777" w:rsidR="00D85FCB" w:rsidRDefault="00D85FCB">
            <w:pPr>
              <w:spacing w:after="0" w:line="240" w:lineRule="auto"/>
            </w:pPr>
          </w:p>
        </w:tc>
      </w:tr>
      <w:tr w:rsidR="00D85FCB" w14:paraId="69043C0B" w14:textId="77777777">
        <w:trPr>
          <w:trHeight w:val="254"/>
        </w:trPr>
        <w:tc>
          <w:tcPr>
            <w:tcW w:w="115" w:type="dxa"/>
          </w:tcPr>
          <w:p w14:paraId="191B75EF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880167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AAB35E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B00D05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F033A2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F9BE3E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971373" w14:paraId="4581A318" w14:textId="77777777" w:rsidTr="00971373">
        <w:trPr>
          <w:trHeight w:val="1305"/>
        </w:trPr>
        <w:tc>
          <w:tcPr>
            <w:tcW w:w="115" w:type="dxa"/>
          </w:tcPr>
          <w:p w14:paraId="628064EF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85FCB" w14:paraId="74942DC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1716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55BA744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82CDAB5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BCF2719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51BBFA6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3AD0966" w14:textId="77777777" w:rsidR="00D85FCB" w:rsidRDefault="00D85FCB">
            <w:pPr>
              <w:spacing w:after="0" w:line="240" w:lineRule="auto"/>
            </w:pPr>
          </w:p>
        </w:tc>
        <w:tc>
          <w:tcPr>
            <w:tcW w:w="285" w:type="dxa"/>
          </w:tcPr>
          <w:p w14:paraId="7AFC8B87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D85FCB" w14:paraId="28CBACA5" w14:textId="77777777">
        <w:trPr>
          <w:trHeight w:val="100"/>
        </w:trPr>
        <w:tc>
          <w:tcPr>
            <w:tcW w:w="115" w:type="dxa"/>
          </w:tcPr>
          <w:p w14:paraId="195A9CAC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393ADD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941BF5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016084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E091FA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4CFE7C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971373" w14:paraId="12C7FC30" w14:textId="77777777" w:rsidTr="00971373">
        <w:trPr>
          <w:trHeight w:val="1685"/>
        </w:trPr>
        <w:tc>
          <w:tcPr>
            <w:tcW w:w="115" w:type="dxa"/>
          </w:tcPr>
          <w:p w14:paraId="28AB085D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85FCB" w14:paraId="1F8B933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AA22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7C7A5BB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12DC66E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4225F73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5B4916D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1B3BC37D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EC7516C" w14:textId="77777777" w:rsidR="00D85FCB" w:rsidRDefault="00D36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89BB644" w14:textId="77777777" w:rsidR="00D85FCB" w:rsidRDefault="00D85FCB">
            <w:pPr>
              <w:spacing w:after="0" w:line="240" w:lineRule="auto"/>
            </w:pPr>
          </w:p>
        </w:tc>
        <w:tc>
          <w:tcPr>
            <w:tcW w:w="285" w:type="dxa"/>
          </w:tcPr>
          <w:p w14:paraId="137BE334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  <w:tr w:rsidR="00D85FCB" w14:paraId="04A4A812" w14:textId="77777777">
        <w:trPr>
          <w:trHeight w:val="59"/>
        </w:trPr>
        <w:tc>
          <w:tcPr>
            <w:tcW w:w="115" w:type="dxa"/>
          </w:tcPr>
          <w:p w14:paraId="1D227D0E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243DBA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60F8E3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390104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E8ED83" w14:textId="77777777" w:rsidR="00D85FCB" w:rsidRDefault="00D85F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CAC8F" w14:textId="77777777" w:rsidR="00D85FCB" w:rsidRDefault="00D85FCB">
            <w:pPr>
              <w:pStyle w:val="EmptyCellLayoutStyle"/>
              <w:spacing w:after="0" w:line="240" w:lineRule="auto"/>
            </w:pPr>
          </w:p>
        </w:tc>
      </w:tr>
    </w:tbl>
    <w:p w14:paraId="3BD05DE8" w14:textId="77777777" w:rsidR="00D85FCB" w:rsidRDefault="00D85FCB">
      <w:pPr>
        <w:spacing w:after="0" w:line="240" w:lineRule="auto"/>
      </w:pPr>
    </w:p>
    <w:sectPr w:rsidR="00D85FC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8DD3" w14:textId="77777777" w:rsidR="00D36846" w:rsidRDefault="00D36846">
      <w:pPr>
        <w:spacing w:after="0" w:line="240" w:lineRule="auto"/>
      </w:pPr>
      <w:r>
        <w:separator/>
      </w:r>
    </w:p>
  </w:endnote>
  <w:endnote w:type="continuationSeparator" w:id="0">
    <w:p w14:paraId="2FD23545" w14:textId="77777777" w:rsidR="00D36846" w:rsidRDefault="00D3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D85FCB" w14:paraId="518391F4" w14:textId="77777777">
      <w:tc>
        <w:tcPr>
          <w:tcW w:w="9346" w:type="dxa"/>
        </w:tcPr>
        <w:p w14:paraId="4E19C612" w14:textId="77777777" w:rsidR="00D85FCB" w:rsidRDefault="00D85F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D07775" w14:textId="77777777" w:rsidR="00D85FCB" w:rsidRDefault="00D85FCB">
          <w:pPr>
            <w:pStyle w:val="EmptyCellLayoutStyle"/>
            <w:spacing w:after="0" w:line="240" w:lineRule="auto"/>
          </w:pPr>
        </w:p>
      </w:tc>
    </w:tr>
    <w:tr w:rsidR="00D85FCB" w14:paraId="48D985B2" w14:textId="77777777">
      <w:tc>
        <w:tcPr>
          <w:tcW w:w="9346" w:type="dxa"/>
        </w:tcPr>
        <w:p w14:paraId="3F831E4C" w14:textId="77777777" w:rsidR="00D85FCB" w:rsidRDefault="00D85F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85FCB" w14:paraId="1AE46F8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2E2F97" w14:textId="77777777" w:rsidR="00D85FCB" w:rsidRDefault="00D368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964B74" w14:textId="77777777" w:rsidR="00D85FCB" w:rsidRDefault="00D85FCB">
          <w:pPr>
            <w:spacing w:after="0" w:line="240" w:lineRule="auto"/>
          </w:pPr>
        </w:p>
      </w:tc>
    </w:tr>
    <w:tr w:rsidR="00D85FCB" w14:paraId="23028780" w14:textId="77777777">
      <w:tc>
        <w:tcPr>
          <w:tcW w:w="9346" w:type="dxa"/>
        </w:tcPr>
        <w:p w14:paraId="5BEACE5C" w14:textId="77777777" w:rsidR="00D85FCB" w:rsidRDefault="00D85F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FB9150" w14:textId="77777777" w:rsidR="00D85FCB" w:rsidRDefault="00D85F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5CEE" w14:textId="77777777" w:rsidR="00D36846" w:rsidRDefault="00D36846">
      <w:pPr>
        <w:spacing w:after="0" w:line="240" w:lineRule="auto"/>
      </w:pPr>
      <w:r>
        <w:separator/>
      </w:r>
    </w:p>
  </w:footnote>
  <w:footnote w:type="continuationSeparator" w:id="0">
    <w:p w14:paraId="6F672615" w14:textId="77777777" w:rsidR="00D36846" w:rsidRDefault="00D3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D85FCB" w14:paraId="2E97BAB8" w14:textId="77777777">
      <w:tc>
        <w:tcPr>
          <w:tcW w:w="144" w:type="dxa"/>
        </w:tcPr>
        <w:p w14:paraId="27C9B26B" w14:textId="77777777" w:rsidR="00D85FCB" w:rsidRDefault="00D85F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FCE7627" w14:textId="77777777" w:rsidR="00D85FCB" w:rsidRDefault="00D85FCB">
          <w:pPr>
            <w:pStyle w:val="EmptyCellLayoutStyle"/>
            <w:spacing w:after="0" w:line="240" w:lineRule="auto"/>
          </w:pPr>
        </w:p>
      </w:tc>
    </w:tr>
    <w:tr w:rsidR="00D85FCB" w14:paraId="58A8EF79" w14:textId="77777777">
      <w:tc>
        <w:tcPr>
          <w:tcW w:w="144" w:type="dxa"/>
        </w:tcPr>
        <w:p w14:paraId="0DE2E4C3" w14:textId="77777777" w:rsidR="00D85FCB" w:rsidRDefault="00D85F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D85FCB" w14:paraId="593DE6F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46EBDF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77B991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BAD86D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B1B8EE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B45D36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0CB61E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5775B5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EF9026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1DF3BB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C02716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C691A1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0CDB351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E64FE7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384205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ED940A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F935151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1A35EC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378B829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CC2F45" w14:paraId="5FBE30D9" w14:textId="77777777" w:rsidTr="00CC2F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D37FE8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D85FCB" w14:paraId="7CC9494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DEB4C1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50N24/63</w:t>
                      </w:r>
                    </w:p>
                  </w:tc>
                </w:tr>
              </w:tbl>
              <w:p w14:paraId="510CD154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C43F5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D85FCB" w14:paraId="6190CE4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64D04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97975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9623D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E91E1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34E48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2FC60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CD53E8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18E92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B5A9B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3D2A9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98FEB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715E9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45CC93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C5EC7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0D2229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E4810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377078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E26D88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CC2F45" w14:paraId="05D10E4F" w14:textId="77777777" w:rsidTr="00CC2F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4550E8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3D9E1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D85FCB" w14:paraId="0A13A19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E6889C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E2BCED1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EAFDB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D85FCB" w14:paraId="7020796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149838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5012463</w:t>
                      </w:r>
                    </w:p>
                  </w:tc>
                </w:tr>
              </w:tbl>
              <w:p w14:paraId="28DE5530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B59B1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85FCB" w14:paraId="719F6FB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0C4AD4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C8CE0D9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9AAEF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35F951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AA60E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D85FCB" w14:paraId="3FF081A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538A61" w14:textId="77777777" w:rsidR="00D85FCB" w:rsidRDefault="00D85FCB">
                      <w:pPr>
                        <w:spacing w:after="0" w:line="240" w:lineRule="auto"/>
                      </w:pPr>
                    </w:p>
                  </w:tc>
                </w:tr>
              </w:tbl>
              <w:p w14:paraId="08A9E7E4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31C69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D85FCB" w14:paraId="74D54D3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9D0BAB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5FF9291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A69407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D85FCB" w14:paraId="4DA88DD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8991BC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13 356 Kč</w:t>
                      </w:r>
                    </w:p>
                  </w:tc>
                </w:tr>
              </w:tbl>
              <w:p w14:paraId="565597CA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AD0CC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D85FCB" w14:paraId="1BF9115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1EAD83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F358F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AA29B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1048A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BFCDF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4E3A0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15E813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751B8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AF241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09BE1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CF13F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3D8B6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719A96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84130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D9F7B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FFEB1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EB78A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804C39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D85FCB" w14:paraId="437AAF4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1AAFA3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D0DE2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E835A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5ED7D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8BA90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E03B8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575BB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65660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06D987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D3ED7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4A4E91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B4E41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9E66C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D88FE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15FEB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DA86E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7546F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3175A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D85FCB" w14:paraId="7F10DAF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A21D9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550C0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D85FCB" w14:paraId="64D8CCF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BC60C2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3CEFEE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CD7E7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7A5327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D505F7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52A5E1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B277B7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A76C3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EE5CE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6FFB17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00790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2FA29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7D326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027D9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9804B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F9763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38DA0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CC2F45" w14:paraId="773E9D04" w14:textId="77777777" w:rsidTr="00CC2F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AC236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D6BD6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B2DA90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B98439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12580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D85FCB" w14:paraId="4522899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C7A570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02.05.2024</w:t>
                      </w:r>
                    </w:p>
                  </w:tc>
                </w:tr>
              </w:tbl>
              <w:p w14:paraId="590424EA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09096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BAEA4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85FCB" w14:paraId="3256EA6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BA2CD6" w14:textId="77777777" w:rsidR="00D85FCB" w:rsidRDefault="00D36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B6C4BE3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EF1138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744A5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55B46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F63BA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5BD2B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AF3D7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D53A7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31EC2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CC2F45" w14:paraId="07A829CD" w14:textId="77777777" w:rsidTr="00CC2F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1A8968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16246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80A55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54E87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678EA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ED8599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F19CD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19E927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122DE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F44179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D85FCB" w14:paraId="63A147C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807F52" w14:textId="77777777" w:rsidR="00D85FCB" w:rsidRDefault="00D85FCB">
                      <w:pPr>
                        <w:spacing w:after="0" w:line="240" w:lineRule="auto"/>
                      </w:pPr>
                    </w:p>
                  </w:tc>
                </w:tr>
              </w:tbl>
              <w:p w14:paraId="3D4A7E39" w14:textId="77777777" w:rsidR="00D85FCB" w:rsidRDefault="00D85FC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AD17C9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765DB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F75F8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186A5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B3D967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CC2F45" w14:paraId="20D9E0E1" w14:textId="77777777" w:rsidTr="00CC2F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5847B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C4BBD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67A21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C31F69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98AFB3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99347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7F0CF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21B8C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BB4C1D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63E4D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4F63D3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EB56D51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A11E0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0AA30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1E0AC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8F709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DE5E70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  <w:tr w:rsidR="00D85FCB" w14:paraId="03FB660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194EAAF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8FC185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A3E702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860C0D5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2D2AE9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7803FB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E18B15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458EF83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2E94D62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4A6571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228CC6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87F50F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752B134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A651A0B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3A4DF1A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70FD0BE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4C8033C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830D229" w14:textId="77777777" w:rsidR="00D85FCB" w:rsidRDefault="00D85FC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86138D" w14:textId="77777777" w:rsidR="00D85FCB" w:rsidRDefault="00D85FCB">
          <w:pPr>
            <w:spacing w:after="0" w:line="240" w:lineRule="auto"/>
          </w:pPr>
        </w:p>
      </w:tc>
    </w:tr>
    <w:tr w:rsidR="00D85FCB" w14:paraId="63A23A35" w14:textId="77777777">
      <w:tc>
        <w:tcPr>
          <w:tcW w:w="144" w:type="dxa"/>
        </w:tcPr>
        <w:p w14:paraId="63F7DA55" w14:textId="77777777" w:rsidR="00D85FCB" w:rsidRDefault="00D85F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67FE5DE" w14:textId="77777777" w:rsidR="00D85FCB" w:rsidRDefault="00D85F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03781569">
    <w:abstractNumId w:val="0"/>
  </w:num>
  <w:num w:numId="2" w16cid:durableId="274483342">
    <w:abstractNumId w:val="1"/>
  </w:num>
  <w:num w:numId="3" w16cid:durableId="995183997">
    <w:abstractNumId w:val="2"/>
  </w:num>
  <w:num w:numId="4" w16cid:durableId="927662305">
    <w:abstractNumId w:val="3"/>
  </w:num>
  <w:num w:numId="5" w16cid:durableId="187957990">
    <w:abstractNumId w:val="4"/>
  </w:num>
  <w:num w:numId="6" w16cid:durableId="932396164">
    <w:abstractNumId w:val="5"/>
  </w:num>
  <w:num w:numId="7" w16cid:durableId="762337720">
    <w:abstractNumId w:val="6"/>
  </w:num>
  <w:num w:numId="8" w16cid:durableId="916482177">
    <w:abstractNumId w:val="7"/>
  </w:num>
  <w:num w:numId="9" w16cid:durableId="1646006225">
    <w:abstractNumId w:val="8"/>
  </w:num>
  <w:num w:numId="10" w16cid:durableId="999191399">
    <w:abstractNumId w:val="9"/>
  </w:num>
  <w:num w:numId="11" w16cid:durableId="540942096">
    <w:abstractNumId w:val="10"/>
  </w:num>
  <w:num w:numId="12" w16cid:durableId="974334389">
    <w:abstractNumId w:val="11"/>
  </w:num>
  <w:num w:numId="13" w16cid:durableId="1865510186">
    <w:abstractNumId w:val="12"/>
  </w:num>
  <w:num w:numId="14" w16cid:durableId="2015648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CB"/>
    <w:rsid w:val="00971373"/>
    <w:rsid w:val="00CC2F45"/>
    <w:rsid w:val="00D36846"/>
    <w:rsid w:val="00D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5101"/>
  <w15:docId w15:val="{5917E83E-3DFE-4FD7-94E0-3553525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Pavlasová Radka DiS.</dc:creator>
  <dc:description/>
  <cp:lastModifiedBy>Pavlasová Radka DiS.</cp:lastModifiedBy>
  <cp:revision>3</cp:revision>
  <dcterms:created xsi:type="dcterms:W3CDTF">2024-05-02T07:16:00Z</dcterms:created>
  <dcterms:modified xsi:type="dcterms:W3CDTF">2024-05-02T07:17:00Z</dcterms:modified>
</cp:coreProperties>
</file>