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64EF5" w14:paraId="1D075F7A" w14:textId="77777777">
        <w:trPr>
          <w:trHeight w:val="100"/>
        </w:trPr>
        <w:tc>
          <w:tcPr>
            <w:tcW w:w="107" w:type="dxa"/>
          </w:tcPr>
          <w:p w14:paraId="276E01F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4E60A2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DE030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2673F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3B9774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E3D5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F42AA4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14AEF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92E5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C2CB8C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7385A721" w14:textId="77777777" w:rsidTr="00C469C0">
        <w:trPr>
          <w:trHeight w:val="340"/>
        </w:trPr>
        <w:tc>
          <w:tcPr>
            <w:tcW w:w="107" w:type="dxa"/>
          </w:tcPr>
          <w:p w14:paraId="3EE685D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A95DA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7998C4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64EF5" w14:paraId="0614FC1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88A4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E1778E2" w14:textId="77777777" w:rsidR="00064EF5" w:rsidRDefault="00064EF5">
            <w:pPr>
              <w:spacing w:after="0" w:line="240" w:lineRule="auto"/>
            </w:pPr>
          </w:p>
        </w:tc>
        <w:tc>
          <w:tcPr>
            <w:tcW w:w="2422" w:type="dxa"/>
          </w:tcPr>
          <w:p w14:paraId="4398C266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66A3F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AC02B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F0AF65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064EF5" w14:paraId="7C8417D6" w14:textId="77777777">
        <w:trPr>
          <w:trHeight w:val="167"/>
        </w:trPr>
        <w:tc>
          <w:tcPr>
            <w:tcW w:w="107" w:type="dxa"/>
          </w:tcPr>
          <w:p w14:paraId="69699D7D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CBB20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79ACC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E64042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3C0862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1A5A5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09758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EFA56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A9FC1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391914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53D9FCC8" w14:textId="77777777" w:rsidTr="00C469C0">
        <w:tc>
          <w:tcPr>
            <w:tcW w:w="107" w:type="dxa"/>
          </w:tcPr>
          <w:p w14:paraId="72936B71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8DD44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145B0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64EF5" w14:paraId="3E9B7A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7209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84FC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767D" w14:textId="77777777" w:rsidR="00064EF5" w:rsidRDefault="00957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6311" w14:textId="77777777" w:rsidR="00064EF5" w:rsidRDefault="009577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BDB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F1B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D00E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6E3F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3376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2822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69C0" w14:paraId="2C8C17DE" w14:textId="77777777" w:rsidTr="00C469C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3B36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Místek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6FB6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4ADE" w14:textId="77777777" w:rsidR="00064EF5" w:rsidRDefault="00064EF5">
                  <w:pPr>
                    <w:spacing w:after="0" w:line="240" w:lineRule="auto"/>
                  </w:pPr>
                </w:p>
              </w:tc>
            </w:tr>
            <w:tr w:rsidR="00064EF5" w14:paraId="65C146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64BC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45E7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A54E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7ADF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BF8A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D4C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4A68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6FB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9E86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2DB4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2 284,78 Kč</w:t>
                  </w:r>
                </w:p>
              </w:tc>
            </w:tr>
            <w:tr w:rsidR="00064EF5" w14:paraId="50D01A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E27A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2D40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BC4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BDD3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180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80BE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C095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D984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5812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9072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370,29 Kč</w:t>
                  </w:r>
                </w:p>
              </w:tc>
            </w:tr>
            <w:tr w:rsidR="00064EF5" w14:paraId="123A2D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B26E" w14:textId="729E50E3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podnájem -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0A24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DB4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D2BE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9E96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B8FB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62E1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2895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A39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7C73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9 512,74 Kč</w:t>
                  </w:r>
                </w:p>
              </w:tc>
            </w:tr>
            <w:tr w:rsidR="00C469C0" w14:paraId="74E23950" w14:textId="77777777" w:rsidTr="00C469C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A7A3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6780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4915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91 254,00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6B38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CD9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C1F1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FD9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12 167,81 Kč</w:t>
                  </w:r>
                </w:p>
              </w:tc>
            </w:tr>
            <w:tr w:rsidR="00C469C0" w14:paraId="5323E709" w14:textId="77777777" w:rsidTr="00C469C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A4A1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144E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91 254,00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A170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533B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B68D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414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12 167,81 Kč</w:t>
                  </w:r>
                </w:p>
              </w:tc>
            </w:tr>
          </w:tbl>
          <w:p w14:paraId="236329B9" w14:textId="77777777" w:rsidR="00064EF5" w:rsidRDefault="00064EF5">
            <w:pPr>
              <w:spacing w:after="0" w:line="240" w:lineRule="auto"/>
            </w:pPr>
          </w:p>
        </w:tc>
        <w:tc>
          <w:tcPr>
            <w:tcW w:w="15" w:type="dxa"/>
          </w:tcPr>
          <w:p w14:paraId="532DE76D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1410EC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064EF5" w14:paraId="5E05CCB5" w14:textId="77777777">
        <w:trPr>
          <w:trHeight w:val="124"/>
        </w:trPr>
        <w:tc>
          <w:tcPr>
            <w:tcW w:w="107" w:type="dxa"/>
          </w:tcPr>
          <w:p w14:paraId="6CC376B2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AD760A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961C5A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CA5D7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6FB37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446F8F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78BBE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CD8FE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160B2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B68B2C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3F7066F4" w14:textId="77777777" w:rsidTr="00C469C0">
        <w:trPr>
          <w:trHeight w:val="340"/>
        </w:trPr>
        <w:tc>
          <w:tcPr>
            <w:tcW w:w="107" w:type="dxa"/>
          </w:tcPr>
          <w:p w14:paraId="1F8B1EA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64EF5" w14:paraId="7CA9C5F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0A3E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81D501B" w14:textId="77777777" w:rsidR="00064EF5" w:rsidRDefault="00064EF5">
            <w:pPr>
              <w:spacing w:after="0" w:line="240" w:lineRule="auto"/>
            </w:pPr>
          </w:p>
        </w:tc>
        <w:tc>
          <w:tcPr>
            <w:tcW w:w="40" w:type="dxa"/>
          </w:tcPr>
          <w:p w14:paraId="7DB7E6C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1D0DED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AC0866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CB1FF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58085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064EF5" w14:paraId="32813594" w14:textId="77777777">
        <w:trPr>
          <w:trHeight w:val="225"/>
        </w:trPr>
        <w:tc>
          <w:tcPr>
            <w:tcW w:w="107" w:type="dxa"/>
          </w:tcPr>
          <w:p w14:paraId="562A630D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26BD5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3AA7B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411404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A98CBB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88D361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21E404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3534A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11A1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C3E6FC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29A8E633" w14:textId="77777777" w:rsidTr="00C469C0">
        <w:tc>
          <w:tcPr>
            <w:tcW w:w="107" w:type="dxa"/>
          </w:tcPr>
          <w:p w14:paraId="21F1352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64EF5" w14:paraId="1638F6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D59B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7200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49E9" w14:textId="77777777" w:rsidR="00064EF5" w:rsidRDefault="00957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364E" w14:textId="77777777" w:rsidR="00064EF5" w:rsidRDefault="009577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0CD4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E739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571C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D279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24D4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ADAF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69C0" w14:paraId="26B207EB" w14:textId="77777777" w:rsidTr="00C469C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1F5F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Místek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94CE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8A3D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131D" w14:textId="77777777" w:rsidR="00064EF5" w:rsidRDefault="00064EF5">
                  <w:pPr>
                    <w:spacing w:after="0" w:line="240" w:lineRule="auto"/>
                  </w:pPr>
                </w:p>
              </w:tc>
            </w:tr>
            <w:tr w:rsidR="00064EF5" w14:paraId="0C9B5B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87AF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F8BA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BB3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A119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0DAE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9EA2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7F33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92E8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9DC8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D0C8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1 533,20 Kč</w:t>
                  </w:r>
                </w:p>
              </w:tc>
            </w:tr>
            <w:tr w:rsidR="00064EF5" w14:paraId="781B94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8039" w14:textId="42BADE39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podnájem -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F017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4C9D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0DF5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5190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C7F8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59F2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857C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C775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8C14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3 858,04 Kč</w:t>
                  </w:r>
                </w:p>
              </w:tc>
            </w:tr>
            <w:tr w:rsidR="00C469C0" w14:paraId="078DC8E4" w14:textId="77777777" w:rsidTr="00C469C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F783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8177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7B24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55 660,00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BD71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55B8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3A20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C600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5 391,24 Kč</w:t>
                  </w:r>
                </w:p>
              </w:tc>
            </w:tr>
            <w:tr w:rsidR="00C469C0" w14:paraId="7884CD45" w14:textId="77777777" w:rsidTr="00C469C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92F7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BE67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55 660,00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5FF8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6BF6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7F0D" w14:textId="77777777" w:rsidR="00064EF5" w:rsidRDefault="00064E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08E3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5 391,24 Kč</w:t>
                  </w:r>
                </w:p>
              </w:tc>
            </w:tr>
          </w:tbl>
          <w:p w14:paraId="19C3C3FC" w14:textId="77777777" w:rsidR="00064EF5" w:rsidRDefault="00064EF5">
            <w:pPr>
              <w:spacing w:after="0" w:line="240" w:lineRule="auto"/>
            </w:pPr>
          </w:p>
        </w:tc>
        <w:tc>
          <w:tcPr>
            <w:tcW w:w="40" w:type="dxa"/>
          </w:tcPr>
          <w:p w14:paraId="4C746DE6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064EF5" w14:paraId="6766192E" w14:textId="77777777">
        <w:trPr>
          <w:trHeight w:val="107"/>
        </w:trPr>
        <w:tc>
          <w:tcPr>
            <w:tcW w:w="107" w:type="dxa"/>
          </w:tcPr>
          <w:p w14:paraId="4F93FD9B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74FD4B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262C38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7B317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267DC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B2F37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32BEFF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D6214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C7055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25D4EC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26040D33" w14:textId="77777777" w:rsidTr="00C469C0">
        <w:trPr>
          <w:trHeight w:val="30"/>
        </w:trPr>
        <w:tc>
          <w:tcPr>
            <w:tcW w:w="107" w:type="dxa"/>
          </w:tcPr>
          <w:p w14:paraId="52E0E36F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81FE7B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64EF5" w14:paraId="4E40F05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7067" w14:textId="77777777" w:rsidR="00064EF5" w:rsidRDefault="00957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C511A0A" w14:textId="77777777" w:rsidR="00064EF5" w:rsidRDefault="00064EF5">
            <w:pPr>
              <w:spacing w:after="0" w:line="240" w:lineRule="auto"/>
            </w:pPr>
          </w:p>
        </w:tc>
        <w:tc>
          <w:tcPr>
            <w:tcW w:w="1869" w:type="dxa"/>
          </w:tcPr>
          <w:p w14:paraId="211A61C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253EA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E2153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55AD4F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E69BF9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FA6511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C469C0" w14:paraId="7A41518B" w14:textId="77777777" w:rsidTr="00C469C0">
        <w:trPr>
          <w:trHeight w:val="310"/>
        </w:trPr>
        <w:tc>
          <w:tcPr>
            <w:tcW w:w="107" w:type="dxa"/>
          </w:tcPr>
          <w:p w14:paraId="047B3712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FC635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E7BC41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6FF6F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62336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5ACFC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64EF5" w14:paraId="767A4F5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066C" w14:textId="77777777" w:rsidR="00064EF5" w:rsidRDefault="00957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17 559</w:t>
                  </w:r>
                </w:p>
              </w:tc>
            </w:tr>
          </w:tbl>
          <w:p w14:paraId="4D42FBAC" w14:textId="77777777" w:rsidR="00064EF5" w:rsidRDefault="00064EF5">
            <w:pPr>
              <w:spacing w:after="0" w:line="240" w:lineRule="auto"/>
            </w:pPr>
          </w:p>
        </w:tc>
        <w:tc>
          <w:tcPr>
            <w:tcW w:w="15" w:type="dxa"/>
          </w:tcPr>
          <w:p w14:paraId="1DBDD685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DB6869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  <w:tr w:rsidR="00064EF5" w14:paraId="73A7E242" w14:textId="77777777">
        <w:trPr>
          <w:trHeight w:val="137"/>
        </w:trPr>
        <w:tc>
          <w:tcPr>
            <w:tcW w:w="107" w:type="dxa"/>
          </w:tcPr>
          <w:p w14:paraId="36E233B0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E5B9E3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18EFD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DB6C62E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DDA4E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0C3C17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69EFB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1ECDAC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C5192D" w14:textId="77777777" w:rsidR="00064EF5" w:rsidRDefault="00064E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639715" w14:textId="77777777" w:rsidR="00064EF5" w:rsidRDefault="00064EF5">
            <w:pPr>
              <w:pStyle w:val="EmptyCellLayoutStyle"/>
              <w:spacing w:after="0" w:line="240" w:lineRule="auto"/>
            </w:pPr>
          </w:p>
        </w:tc>
      </w:tr>
    </w:tbl>
    <w:p w14:paraId="0A9FF1D2" w14:textId="77777777" w:rsidR="00064EF5" w:rsidRDefault="00064EF5">
      <w:pPr>
        <w:spacing w:after="0" w:line="240" w:lineRule="auto"/>
      </w:pPr>
    </w:p>
    <w:sectPr w:rsidR="00064EF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9CC5" w14:textId="77777777" w:rsidR="00957723" w:rsidRDefault="00957723">
      <w:pPr>
        <w:spacing w:after="0" w:line="240" w:lineRule="auto"/>
      </w:pPr>
      <w:r>
        <w:separator/>
      </w:r>
    </w:p>
  </w:endnote>
  <w:endnote w:type="continuationSeparator" w:id="0">
    <w:p w14:paraId="228F452E" w14:textId="77777777" w:rsidR="00957723" w:rsidRDefault="0095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64EF5" w14:paraId="2C2D65C0" w14:textId="77777777">
      <w:tc>
        <w:tcPr>
          <w:tcW w:w="8570" w:type="dxa"/>
        </w:tcPr>
        <w:p w14:paraId="61929A73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3C12B5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BA676EE" w14:textId="77777777" w:rsidR="00064EF5" w:rsidRDefault="00064EF5">
          <w:pPr>
            <w:pStyle w:val="EmptyCellLayoutStyle"/>
            <w:spacing w:after="0" w:line="240" w:lineRule="auto"/>
          </w:pPr>
        </w:p>
      </w:tc>
    </w:tr>
    <w:tr w:rsidR="00064EF5" w14:paraId="67DBB8DE" w14:textId="77777777">
      <w:tc>
        <w:tcPr>
          <w:tcW w:w="8570" w:type="dxa"/>
        </w:tcPr>
        <w:p w14:paraId="64A52FB2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64EF5" w14:paraId="6109B86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239B4D" w14:textId="77777777" w:rsidR="00064EF5" w:rsidRDefault="009577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F53D89" w14:textId="77777777" w:rsidR="00064EF5" w:rsidRDefault="00064EF5">
          <w:pPr>
            <w:spacing w:after="0" w:line="240" w:lineRule="auto"/>
          </w:pPr>
        </w:p>
      </w:tc>
      <w:tc>
        <w:tcPr>
          <w:tcW w:w="55" w:type="dxa"/>
        </w:tcPr>
        <w:p w14:paraId="774687FC" w14:textId="77777777" w:rsidR="00064EF5" w:rsidRDefault="00064EF5">
          <w:pPr>
            <w:pStyle w:val="EmptyCellLayoutStyle"/>
            <w:spacing w:after="0" w:line="240" w:lineRule="auto"/>
          </w:pPr>
        </w:p>
      </w:tc>
    </w:tr>
    <w:tr w:rsidR="00064EF5" w14:paraId="06D3C1A6" w14:textId="77777777">
      <w:tc>
        <w:tcPr>
          <w:tcW w:w="8570" w:type="dxa"/>
        </w:tcPr>
        <w:p w14:paraId="73501342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FFB96B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79342F" w14:textId="77777777" w:rsidR="00064EF5" w:rsidRDefault="00064E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B1DF" w14:textId="77777777" w:rsidR="00957723" w:rsidRDefault="00957723">
      <w:pPr>
        <w:spacing w:after="0" w:line="240" w:lineRule="auto"/>
      </w:pPr>
      <w:r>
        <w:separator/>
      </w:r>
    </w:p>
  </w:footnote>
  <w:footnote w:type="continuationSeparator" w:id="0">
    <w:p w14:paraId="6E2844D2" w14:textId="77777777" w:rsidR="00957723" w:rsidRDefault="0095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64EF5" w14:paraId="6F6A0461" w14:textId="77777777">
      <w:tc>
        <w:tcPr>
          <w:tcW w:w="148" w:type="dxa"/>
        </w:tcPr>
        <w:p w14:paraId="3DB1C24A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77770B7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C2C0288" w14:textId="77777777" w:rsidR="00064EF5" w:rsidRDefault="00064EF5">
          <w:pPr>
            <w:pStyle w:val="EmptyCellLayoutStyle"/>
            <w:spacing w:after="0" w:line="240" w:lineRule="auto"/>
          </w:pPr>
        </w:p>
      </w:tc>
    </w:tr>
    <w:tr w:rsidR="00064EF5" w14:paraId="6D2BF8C0" w14:textId="77777777">
      <w:tc>
        <w:tcPr>
          <w:tcW w:w="148" w:type="dxa"/>
        </w:tcPr>
        <w:p w14:paraId="5136E982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64EF5" w14:paraId="48F2224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2A90C33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A45D08C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35E8AC4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CFE3701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F90E4E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4A9321A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9F3E949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D496731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4089C3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95CD208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</w:tr>
          <w:tr w:rsidR="00C469C0" w14:paraId="394FE1C2" w14:textId="77777777" w:rsidTr="00C469C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C1A8997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64EF5" w14:paraId="056FD76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1D205F" w14:textId="77777777" w:rsidR="00064EF5" w:rsidRDefault="00957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5 nájemní smlouvy č. 265N07/55</w:t>
                      </w:r>
                    </w:p>
                  </w:tc>
                </w:tr>
              </w:tbl>
              <w:p w14:paraId="2EA71356" w14:textId="77777777" w:rsidR="00064EF5" w:rsidRDefault="00064EF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80BFED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</w:tr>
          <w:tr w:rsidR="00064EF5" w14:paraId="4908546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894904A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670454C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C1F22FE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18E2E75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6992394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BF6E65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9EE8D82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FB7BD92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6F061EE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E9C3C5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</w:tr>
          <w:tr w:rsidR="00064EF5" w14:paraId="4ECC40E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99D1B9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64EF5" w14:paraId="0CCCDCB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0F80CC" w14:textId="77777777" w:rsidR="00064EF5" w:rsidRDefault="00957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A3D1534" w14:textId="77777777" w:rsidR="00064EF5" w:rsidRDefault="00064EF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633DDE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064EF5" w14:paraId="04E4ED2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49162F" w14:textId="04770AAF" w:rsidR="00064EF5" w:rsidRDefault="004323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</w:t>
                      </w:r>
                      <w:r w:rsidR="00957723"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957723"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5D6BCAF6" w14:textId="77777777" w:rsidR="00064EF5" w:rsidRDefault="00064EF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5623A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64EF5" w14:paraId="04D0F74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A165F4" w14:textId="77777777" w:rsidR="00064EF5" w:rsidRDefault="00957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FABADD2" w14:textId="77777777" w:rsidR="00064EF5" w:rsidRDefault="00064EF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383D4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64EF5" w14:paraId="152AFF2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92A75B" w14:textId="77777777" w:rsidR="00064EF5" w:rsidRDefault="00957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D8ABA95" w14:textId="77777777" w:rsidR="00064EF5" w:rsidRDefault="00064EF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E24B571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5180F0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</w:tr>
          <w:tr w:rsidR="00064EF5" w14:paraId="6AC1730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CE34706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62867E2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725ED24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5076614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7E3EB99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DD240B9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609C183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F51A34A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9F252E2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0626B76" w14:textId="77777777" w:rsidR="00064EF5" w:rsidRDefault="00064EF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A6668E6" w14:textId="77777777" w:rsidR="00064EF5" w:rsidRDefault="00064EF5">
          <w:pPr>
            <w:spacing w:after="0" w:line="240" w:lineRule="auto"/>
          </w:pPr>
        </w:p>
      </w:tc>
      <w:tc>
        <w:tcPr>
          <w:tcW w:w="40" w:type="dxa"/>
        </w:tcPr>
        <w:p w14:paraId="65D3107A" w14:textId="77777777" w:rsidR="00064EF5" w:rsidRDefault="00064EF5">
          <w:pPr>
            <w:pStyle w:val="EmptyCellLayoutStyle"/>
            <w:spacing w:after="0" w:line="240" w:lineRule="auto"/>
          </w:pPr>
        </w:p>
      </w:tc>
    </w:tr>
    <w:tr w:rsidR="00064EF5" w14:paraId="451A5D6C" w14:textId="77777777">
      <w:tc>
        <w:tcPr>
          <w:tcW w:w="148" w:type="dxa"/>
        </w:tcPr>
        <w:p w14:paraId="4AF2D52F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0E95A97" w14:textId="77777777" w:rsidR="00064EF5" w:rsidRDefault="00064EF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454FFC" w14:textId="77777777" w:rsidR="00064EF5" w:rsidRDefault="00064EF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56841785">
    <w:abstractNumId w:val="0"/>
  </w:num>
  <w:num w:numId="2" w16cid:durableId="590890410">
    <w:abstractNumId w:val="1"/>
  </w:num>
  <w:num w:numId="3" w16cid:durableId="153422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F5"/>
    <w:rsid w:val="00064EF5"/>
    <w:rsid w:val="0043231F"/>
    <w:rsid w:val="00957723"/>
    <w:rsid w:val="00C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0F1"/>
  <w15:docId w15:val="{9125E804-2AA6-4C76-A237-A30ED2D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3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31F"/>
  </w:style>
  <w:style w:type="paragraph" w:styleId="Zpat">
    <w:name w:val="footer"/>
    <w:basedOn w:val="Normln"/>
    <w:link w:val="ZpatChar"/>
    <w:uiPriority w:val="99"/>
    <w:unhideWhenUsed/>
    <w:rsid w:val="0043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Sasýnová Miroslava Ing. MBA</dc:creator>
  <dc:description/>
  <cp:lastModifiedBy>Sasýnová Miroslava Ing. MBA</cp:lastModifiedBy>
  <cp:revision>4</cp:revision>
  <dcterms:created xsi:type="dcterms:W3CDTF">2024-04-30T10:16:00Z</dcterms:created>
  <dcterms:modified xsi:type="dcterms:W3CDTF">2024-04-30T10:17:00Z</dcterms:modified>
</cp:coreProperties>
</file>