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513B45" w14:paraId="227D3E98" w14:textId="77777777">
        <w:trPr>
          <w:trHeight w:val="148"/>
        </w:trPr>
        <w:tc>
          <w:tcPr>
            <w:tcW w:w="115" w:type="dxa"/>
          </w:tcPr>
          <w:p w14:paraId="0666F029" w14:textId="77777777" w:rsidR="00513B45" w:rsidRDefault="00513B4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6180D77" w14:textId="77777777" w:rsidR="00513B45" w:rsidRDefault="00513B4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3C96D63" w14:textId="77777777" w:rsidR="00513B45" w:rsidRDefault="00513B4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1766307" w14:textId="77777777" w:rsidR="00513B45" w:rsidRDefault="00513B4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5C1EB3E" w14:textId="77777777" w:rsidR="00513B45" w:rsidRDefault="00513B4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B6A9259" w14:textId="77777777" w:rsidR="00513B45" w:rsidRDefault="00513B45">
            <w:pPr>
              <w:pStyle w:val="EmptyCellLayoutStyle"/>
              <w:spacing w:after="0" w:line="240" w:lineRule="auto"/>
            </w:pPr>
          </w:p>
        </w:tc>
      </w:tr>
      <w:tr w:rsidR="006B1075" w14:paraId="7296703D" w14:textId="77777777" w:rsidTr="006B1075">
        <w:trPr>
          <w:trHeight w:val="340"/>
        </w:trPr>
        <w:tc>
          <w:tcPr>
            <w:tcW w:w="115" w:type="dxa"/>
          </w:tcPr>
          <w:p w14:paraId="39D71407" w14:textId="77777777" w:rsidR="00513B45" w:rsidRDefault="00513B4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B281CF9" w14:textId="77777777" w:rsidR="00513B45" w:rsidRDefault="00513B4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513B45" w14:paraId="2D8A2364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C3A6D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277C8B39" w14:textId="77777777" w:rsidR="00513B45" w:rsidRDefault="00513B45">
            <w:pPr>
              <w:spacing w:after="0" w:line="240" w:lineRule="auto"/>
            </w:pPr>
          </w:p>
        </w:tc>
        <w:tc>
          <w:tcPr>
            <w:tcW w:w="8142" w:type="dxa"/>
          </w:tcPr>
          <w:p w14:paraId="6FF5BFA7" w14:textId="77777777" w:rsidR="00513B45" w:rsidRDefault="00513B4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1C6617B" w14:textId="77777777" w:rsidR="00513B45" w:rsidRDefault="00513B45">
            <w:pPr>
              <w:pStyle w:val="EmptyCellLayoutStyle"/>
              <w:spacing w:after="0" w:line="240" w:lineRule="auto"/>
            </w:pPr>
          </w:p>
        </w:tc>
      </w:tr>
      <w:tr w:rsidR="00513B45" w14:paraId="37E62B20" w14:textId="77777777">
        <w:trPr>
          <w:trHeight w:val="100"/>
        </w:trPr>
        <w:tc>
          <w:tcPr>
            <w:tcW w:w="115" w:type="dxa"/>
          </w:tcPr>
          <w:p w14:paraId="105CDC15" w14:textId="77777777" w:rsidR="00513B45" w:rsidRDefault="00513B4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573D849" w14:textId="77777777" w:rsidR="00513B45" w:rsidRDefault="00513B4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83D4D5F" w14:textId="77777777" w:rsidR="00513B45" w:rsidRDefault="00513B4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2CE2215" w14:textId="77777777" w:rsidR="00513B45" w:rsidRDefault="00513B4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8FE6108" w14:textId="77777777" w:rsidR="00513B45" w:rsidRDefault="00513B4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1DD7534" w14:textId="77777777" w:rsidR="00513B45" w:rsidRDefault="00513B45">
            <w:pPr>
              <w:pStyle w:val="EmptyCellLayoutStyle"/>
              <w:spacing w:after="0" w:line="240" w:lineRule="auto"/>
            </w:pPr>
          </w:p>
        </w:tc>
      </w:tr>
      <w:tr w:rsidR="006B1075" w14:paraId="5A524DFA" w14:textId="77777777" w:rsidTr="006B1075">
        <w:tc>
          <w:tcPr>
            <w:tcW w:w="115" w:type="dxa"/>
          </w:tcPr>
          <w:p w14:paraId="14113F4C" w14:textId="77777777" w:rsidR="00513B45" w:rsidRDefault="00513B4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4B603D3" w14:textId="77777777" w:rsidR="00513B45" w:rsidRDefault="00513B4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513B45" w14:paraId="1DFF0864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D9EDB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3EBEF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513B45" w14:paraId="62C1E879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1B2A0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AGRO SLATINY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E9D35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Slatiny 68, 50601 Slatiny, okres Jičín</w:t>
                  </w:r>
                </w:p>
              </w:tc>
            </w:tr>
          </w:tbl>
          <w:p w14:paraId="44004B37" w14:textId="77777777" w:rsidR="00513B45" w:rsidRDefault="00513B45">
            <w:pPr>
              <w:spacing w:after="0" w:line="240" w:lineRule="auto"/>
            </w:pPr>
          </w:p>
        </w:tc>
      </w:tr>
      <w:tr w:rsidR="00513B45" w14:paraId="1D4265B5" w14:textId="77777777">
        <w:trPr>
          <w:trHeight w:val="349"/>
        </w:trPr>
        <w:tc>
          <w:tcPr>
            <w:tcW w:w="115" w:type="dxa"/>
          </w:tcPr>
          <w:p w14:paraId="22865739" w14:textId="77777777" w:rsidR="00513B45" w:rsidRDefault="00513B4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6CCF2A9" w14:textId="77777777" w:rsidR="00513B45" w:rsidRDefault="00513B4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F8605C6" w14:textId="77777777" w:rsidR="00513B45" w:rsidRDefault="00513B4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398689A" w14:textId="77777777" w:rsidR="00513B45" w:rsidRDefault="00513B4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8F1B675" w14:textId="77777777" w:rsidR="00513B45" w:rsidRDefault="00513B4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BF19088" w14:textId="77777777" w:rsidR="00513B45" w:rsidRDefault="00513B45">
            <w:pPr>
              <w:pStyle w:val="EmptyCellLayoutStyle"/>
              <w:spacing w:after="0" w:line="240" w:lineRule="auto"/>
            </w:pPr>
          </w:p>
        </w:tc>
      </w:tr>
      <w:tr w:rsidR="00513B45" w14:paraId="3F179042" w14:textId="77777777">
        <w:trPr>
          <w:trHeight w:val="340"/>
        </w:trPr>
        <w:tc>
          <w:tcPr>
            <w:tcW w:w="115" w:type="dxa"/>
          </w:tcPr>
          <w:p w14:paraId="1744A25B" w14:textId="77777777" w:rsidR="00513B45" w:rsidRDefault="00513B4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F15291E" w14:textId="77777777" w:rsidR="00513B45" w:rsidRDefault="00513B4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513B45" w14:paraId="4048DA44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7363F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5EA3234" w14:textId="77777777" w:rsidR="00513B45" w:rsidRDefault="00513B45">
            <w:pPr>
              <w:spacing w:after="0" w:line="240" w:lineRule="auto"/>
            </w:pPr>
          </w:p>
        </w:tc>
        <w:tc>
          <w:tcPr>
            <w:tcW w:w="801" w:type="dxa"/>
          </w:tcPr>
          <w:p w14:paraId="4494C404" w14:textId="77777777" w:rsidR="00513B45" w:rsidRDefault="00513B4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A30A01A" w14:textId="77777777" w:rsidR="00513B45" w:rsidRDefault="00513B4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67AC655" w14:textId="77777777" w:rsidR="00513B45" w:rsidRDefault="00513B45">
            <w:pPr>
              <w:pStyle w:val="EmptyCellLayoutStyle"/>
              <w:spacing w:after="0" w:line="240" w:lineRule="auto"/>
            </w:pPr>
          </w:p>
        </w:tc>
      </w:tr>
      <w:tr w:rsidR="00513B45" w14:paraId="3287488D" w14:textId="77777777">
        <w:trPr>
          <w:trHeight w:val="229"/>
        </w:trPr>
        <w:tc>
          <w:tcPr>
            <w:tcW w:w="115" w:type="dxa"/>
          </w:tcPr>
          <w:p w14:paraId="0606049A" w14:textId="77777777" w:rsidR="00513B45" w:rsidRDefault="00513B4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FEB4C82" w14:textId="77777777" w:rsidR="00513B45" w:rsidRDefault="00513B4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0E2D26B" w14:textId="77777777" w:rsidR="00513B45" w:rsidRDefault="00513B4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8AF3FBE" w14:textId="77777777" w:rsidR="00513B45" w:rsidRDefault="00513B4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62D3305" w14:textId="77777777" w:rsidR="00513B45" w:rsidRDefault="00513B4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F0AF5E0" w14:textId="77777777" w:rsidR="00513B45" w:rsidRDefault="00513B45">
            <w:pPr>
              <w:pStyle w:val="EmptyCellLayoutStyle"/>
              <w:spacing w:after="0" w:line="240" w:lineRule="auto"/>
            </w:pPr>
          </w:p>
        </w:tc>
      </w:tr>
      <w:tr w:rsidR="006B1075" w14:paraId="7678C03A" w14:textId="77777777" w:rsidTr="006B1075">
        <w:tc>
          <w:tcPr>
            <w:tcW w:w="115" w:type="dxa"/>
          </w:tcPr>
          <w:p w14:paraId="0AF70937" w14:textId="77777777" w:rsidR="00513B45" w:rsidRDefault="00513B4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513B45" w14:paraId="0058FE62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93B1A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D3028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D54F5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12074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70018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B7F99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EAD31E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20B21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1B3C0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9A085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FEB01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7534B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31420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7EC16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B1075" w14:paraId="000EB676" w14:textId="77777777" w:rsidTr="006B107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3A8C6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Hradíšťko</w:t>
                  </w:r>
                </w:p>
              </w:tc>
            </w:tr>
            <w:tr w:rsidR="00513B45" w14:paraId="5D42108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A7866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9CF5A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47F31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0704A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0998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EB74B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8A9DC7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D3937D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E051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625AA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FAA38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220C7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044A4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612F5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909,77</w:t>
                  </w:r>
                </w:p>
              </w:tc>
            </w:tr>
            <w:tr w:rsidR="00513B45" w14:paraId="23013EE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FF3FD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0038F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545D6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5081F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55DE2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F9206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31D1BC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48062B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1769E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03A75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F50AD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6E333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6FA02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220CE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240,44</w:t>
                  </w:r>
                </w:p>
              </w:tc>
            </w:tr>
            <w:tr w:rsidR="006B1075" w14:paraId="3912A36F" w14:textId="77777777" w:rsidTr="006B107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6E303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F9B52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6593B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19FF00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8A9A6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10883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0872B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1 947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E66F3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02217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88D78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816E2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1 150,21</w:t>
                  </w:r>
                </w:p>
              </w:tc>
            </w:tr>
            <w:tr w:rsidR="006B1075" w14:paraId="03B7291B" w14:textId="77777777" w:rsidTr="006B107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4B02B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Jičín</w:t>
                  </w:r>
                </w:p>
              </w:tc>
            </w:tr>
            <w:tr w:rsidR="00513B45" w14:paraId="295305A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0AF3A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F0350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ED339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A36A1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EA151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F90A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DDCDDB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2F2D51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A3F56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CA7F4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3E9B9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A2CE2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8A94D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3C896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1 612,94</w:t>
                  </w:r>
                </w:p>
              </w:tc>
            </w:tr>
            <w:tr w:rsidR="006B1075" w14:paraId="2D32BB59" w14:textId="77777777" w:rsidTr="006B107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B8A83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DB70D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46A7B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A5B4B8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2CDFD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51FE8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5B53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2 977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5BFB9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8CD48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84262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793E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1 612,94</w:t>
                  </w:r>
                </w:p>
              </w:tc>
            </w:tr>
            <w:tr w:rsidR="006B1075" w14:paraId="49F16B4E" w14:textId="77777777" w:rsidTr="006B107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A0D6B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Jičíněves</w:t>
                  </w:r>
                </w:p>
              </w:tc>
            </w:tr>
            <w:tr w:rsidR="00513B45" w14:paraId="53E59D8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E7A55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7F768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B132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B2FE9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9EEF0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0393E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40C104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39607C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7716E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75085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8C3B2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88B82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CE034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20CE6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1 347,53</w:t>
                  </w:r>
                </w:p>
              </w:tc>
            </w:tr>
            <w:tr w:rsidR="006B1075" w14:paraId="4770CB2D" w14:textId="77777777" w:rsidTr="006B107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868C8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8915B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D1B96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8826ED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A3F58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CE65E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E5DFE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2 594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8BBCE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9A234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092F5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2BAB0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1 347,53</w:t>
                  </w:r>
                </w:p>
              </w:tc>
            </w:tr>
            <w:tr w:rsidR="006B1075" w14:paraId="2E1C27FF" w14:textId="77777777" w:rsidTr="006B107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F6400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Milíčeves</w:t>
                  </w:r>
                </w:p>
              </w:tc>
            </w:tr>
            <w:tr w:rsidR="00513B45" w14:paraId="5538E35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72CDE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10236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EA8F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59D71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5E658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2A632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1E991D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E4DC48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37B7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45EC0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3890C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D6C05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601A4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9B3F1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618,00</w:t>
                  </w:r>
                </w:p>
              </w:tc>
            </w:tr>
            <w:tr w:rsidR="00513B45" w14:paraId="63D806D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662B1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4CADD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73A5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69D23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706A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724AF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873C9E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2D5A95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8D028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67A0E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537AA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540A9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E6D4F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44856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1 689,83</w:t>
                  </w:r>
                </w:p>
              </w:tc>
            </w:tr>
            <w:tr w:rsidR="00513B45" w14:paraId="64CE127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C8E1F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537CB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A3C63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B9368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2D6EB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BE2E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6D1A47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95E585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2F3F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6EE20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A2AD2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9BB65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6C3E5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5F67E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28,07</w:t>
                  </w:r>
                </w:p>
              </w:tc>
            </w:tr>
            <w:tr w:rsidR="00513B45" w14:paraId="6EE12DB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859FE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orná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1468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BA068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576D2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C233D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0C9E8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6E8EBD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66D11D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100F5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E6C0E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41FA3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EA627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8FC69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8249A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187,46</w:t>
                  </w:r>
                </w:p>
              </w:tc>
            </w:tr>
            <w:tr w:rsidR="00513B45" w14:paraId="4FEB47A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2C1FB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orná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89C91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B2D1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E5B1F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A86D5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379A9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CF31E6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B9EE72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D2D23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9412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539CD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755FF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B0063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AAD68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189,05</w:t>
                  </w:r>
                </w:p>
              </w:tc>
            </w:tr>
            <w:tr w:rsidR="00513B45" w14:paraId="6BB3B18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86F1E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orná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B9422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ECC11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7A1C8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66E4B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1F7CE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AC7B64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069833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9B384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8CAB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66AD6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D53BC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20B6C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CE395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352,16</w:t>
                  </w:r>
                </w:p>
              </w:tc>
            </w:tr>
            <w:tr w:rsidR="00513B45" w14:paraId="64E0840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F7A09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orná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9A960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39641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7EEF0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6574A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F6D2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AB3EA5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8F12BE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EAB7D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5912F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F8972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8BE4B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921F4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87E42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160,46</w:t>
                  </w:r>
                </w:p>
              </w:tc>
            </w:tr>
            <w:tr w:rsidR="00513B45" w14:paraId="6588115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65A36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F96A6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3074B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B896F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4423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CF81E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B78352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35B443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12F2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AC993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40783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0F0D9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4A0E0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CAEBB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2,65</w:t>
                  </w:r>
                </w:p>
              </w:tc>
            </w:tr>
            <w:tr w:rsidR="00513B45" w14:paraId="44D4FC4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E863C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06BC9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3DC82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F1C93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819D5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3BF7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35362F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6C8FE1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8664F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9A7B0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2CD3F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8E093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C3674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1CBD1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106,44</w:t>
                  </w:r>
                </w:p>
              </w:tc>
            </w:tr>
            <w:tr w:rsidR="006B1075" w14:paraId="23C78B0B" w14:textId="77777777" w:rsidTr="006B107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FD49D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C5F2E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C40E0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21B10F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26490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8D988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DFB91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6 296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8B640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4A784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B4CF2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39929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3 334,12</w:t>
                  </w:r>
                </w:p>
              </w:tc>
            </w:tr>
            <w:tr w:rsidR="006B1075" w14:paraId="32F55C2B" w14:textId="77777777" w:rsidTr="006B107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DF3F9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Moravčice</w:t>
                  </w:r>
                </w:p>
              </w:tc>
            </w:tr>
            <w:tr w:rsidR="00513B45" w14:paraId="62AA875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DA6C1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2F862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F78E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E23B1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BF4BF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92D1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C47053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16023C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088B9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9DB4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E03DF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723A8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FACDC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770AD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1 001,56</w:t>
                  </w:r>
                </w:p>
              </w:tc>
            </w:tr>
            <w:tr w:rsidR="006B1075" w14:paraId="4436F5BD" w14:textId="77777777" w:rsidTr="006B107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632E6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B80CA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89A0D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BAC84E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31B2D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641B8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42EC6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1 657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33062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3D9E5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B0C2C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EC6A1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1 001,56</w:t>
                  </w:r>
                </w:p>
              </w:tc>
            </w:tr>
            <w:tr w:rsidR="006B1075" w14:paraId="0464C500" w14:textId="77777777" w:rsidTr="006B107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E3931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Nemyčeves</w:t>
                  </w:r>
                </w:p>
              </w:tc>
            </w:tr>
            <w:tr w:rsidR="00513B45" w14:paraId="6ACF7C1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64D52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0FEB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931C3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6D9E9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291D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1C8E9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E56A63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2F2658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EB14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47458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0359A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5226C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65C07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56DB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61,55</w:t>
                  </w:r>
                </w:p>
              </w:tc>
            </w:tr>
            <w:tr w:rsidR="00513B45" w14:paraId="49F06E1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78FEA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8C1A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AD021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F6A5D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04C98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7691D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B86E27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66A83B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0C604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92E1E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B043E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ECC70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5BFBB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910A6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4,49</w:t>
                  </w:r>
                </w:p>
              </w:tc>
            </w:tr>
            <w:tr w:rsidR="00513B45" w14:paraId="4403A11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D6F7C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AA1D1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EAA7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F55E6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F4652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9BBF6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2CB617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527582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2DE50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74D9E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9AD32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6284F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55409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5C859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1 118,82</w:t>
                  </w:r>
                </w:p>
              </w:tc>
            </w:tr>
            <w:tr w:rsidR="00513B45" w14:paraId="7AFC978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820B6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BBDC9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C8F6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72668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94D81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F3304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F50289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6F12C4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FD09A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29743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1ADCC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53762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AA75C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388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1 902,96</w:t>
                  </w:r>
                </w:p>
              </w:tc>
            </w:tr>
            <w:tr w:rsidR="00513B45" w14:paraId="546A3FD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D8230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8402F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30F43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D3C0D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5C032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B3993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7C762D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CE518D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B405A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0840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5D763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4B872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4D231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0877A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2 170,97</w:t>
                  </w:r>
                </w:p>
              </w:tc>
            </w:tr>
            <w:tr w:rsidR="00513B45" w14:paraId="6214D6B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F0F5E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D45D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D27E4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0270D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6F3AB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EA7B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54BAA0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885DDC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5B865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FD97A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6EE8B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A2070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B4FA4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B1015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1 026,50</w:t>
                  </w:r>
                </w:p>
              </w:tc>
            </w:tr>
            <w:tr w:rsidR="00513B45" w14:paraId="478B8FB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ED3B8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D297D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D6C9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C9277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B8106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199F3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9BCB41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D15D80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CA5A8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BF3AD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FFEEE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3A416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ABF99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54819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427,01</w:t>
                  </w:r>
                </w:p>
              </w:tc>
            </w:tr>
            <w:tr w:rsidR="00513B45" w14:paraId="5A19269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4645F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B8001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A8AFF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309F0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129F4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379E4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B7EA3B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A1C16F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69DAA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B2A2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DA24B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7D597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9BA20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64746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4 192,55</w:t>
                  </w:r>
                </w:p>
              </w:tc>
            </w:tr>
            <w:tr w:rsidR="00513B45" w14:paraId="436E0DF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B3B3E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C63B6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9FAB5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3D76F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C838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ED9D1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E6DF80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18EA4C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1334F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A456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542E2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39000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82DCF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247E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3 154,51</w:t>
                  </w:r>
                </w:p>
              </w:tc>
            </w:tr>
            <w:tr w:rsidR="00513B45" w14:paraId="420B0A1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A7F6A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6F8A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EBF5F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04DAB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06EC4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62048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314425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101F0D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406DE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867FD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A19C6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B71A1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3303C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E6CA6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303,27</w:t>
                  </w:r>
                </w:p>
              </w:tc>
            </w:tr>
            <w:tr w:rsidR="00513B45" w14:paraId="52DBD44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E58B7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E27D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B4842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FEE0F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C865E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BCAF2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957710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056FCA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E5D18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62ADA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6AB77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CA589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7402E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5DC28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88,48</w:t>
                  </w:r>
                </w:p>
              </w:tc>
            </w:tr>
            <w:tr w:rsidR="00513B45" w14:paraId="3C86825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AA6C4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C8F49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1B472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4337C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7ED20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08644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0BCDE7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E6D063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54C05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21E95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BE789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E4F75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B096E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59734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44,88</w:t>
                  </w:r>
                </w:p>
              </w:tc>
            </w:tr>
            <w:tr w:rsidR="006B1075" w14:paraId="6755F3A7" w14:textId="77777777" w:rsidTr="006B107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39615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15FDF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7C95A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644547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2AEDA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AB6FE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AE0E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22 609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3B5D8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3FFD3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A321F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19B7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14 495,99</w:t>
                  </w:r>
                </w:p>
              </w:tc>
            </w:tr>
            <w:tr w:rsidR="006B1075" w14:paraId="7E1ED433" w14:textId="77777777" w:rsidTr="006B107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13C2F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Podhradí u Jičína</w:t>
                  </w:r>
                </w:p>
              </w:tc>
            </w:tr>
            <w:tr w:rsidR="00513B45" w14:paraId="40AED9B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FB5C3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D092D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5EF9F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66C60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84888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3894F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3777F1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00FCAB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9F4BA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E5DCA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0B62C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97AC5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7A7AA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80544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161,47</w:t>
                  </w:r>
                </w:p>
              </w:tc>
            </w:tr>
            <w:tr w:rsidR="006B1075" w14:paraId="0A217DC7" w14:textId="77777777" w:rsidTr="006B107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43846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F9EA2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59872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364752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B02EF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C651D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FDEA8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D93B3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7E423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7EFB3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38FD4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161,47</w:t>
                  </w:r>
                </w:p>
              </w:tc>
            </w:tr>
            <w:tr w:rsidR="006B1075" w14:paraId="3A8CE620" w14:textId="77777777" w:rsidTr="006B107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2F2E4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Popovice u Jičína</w:t>
                  </w:r>
                </w:p>
              </w:tc>
            </w:tr>
            <w:tr w:rsidR="00513B45" w14:paraId="3DF9B78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53689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A089A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8C5D3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A0D3C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AB1FA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AB556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AB8546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24B0E2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2C204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9ED4B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127EB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53BC3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27610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835EE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1 811,69</w:t>
                  </w:r>
                </w:p>
              </w:tc>
            </w:tr>
            <w:tr w:rsidR="00513B45" w14:paraId="7DF4D62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20471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13373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F98C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591AA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21281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CC080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91959E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257AD4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60C35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F0406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11 304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A51EB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56209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EDFEB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0FC88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5 778,60</w:t>
                  </w:r>
                </w:p>
              </w:tc>
            </w:tr>
            <w:tr w:rsidR="00513B45" w14:paraId="15B9F0B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893D3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BD0A9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0900D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32673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700E9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AE3A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9C64FF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DB509E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0B044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6E5A3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47C41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F7B83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24FBE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A0F4E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7,67</w:t>
                  </w:r>
                </w:p>
              </w:tc>
            </w:tr>
            <w:tr w:rsidR="00513B45" w14:paraId="3C7663E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54E7E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0E45A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553D2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D7455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4C0F0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A8BC8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415445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4AA206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69A8B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3A295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11109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7571E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5F35C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60BFB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5 156,47</w:t>
                  </w:r>
                </w:p>
              </w:tc>
            </w:tr>
            <w:tr w:rsidR="00513B45" w14:paraId="672FFFB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2F526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38C0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068A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B7C4D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C6134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9D4E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FA0AB8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7A1C66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02995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7F944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2 969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29221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CA919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FE4E5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D0399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1 517,75</w:t>
                  </w:r>
                </w:p>
              </w:tc>
            </w:tr>
            <w:tr w:rsidR="00513B45" w14:paraId="7E00B9B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0ED90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7300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677A1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830E9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927D2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98094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3666B7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0F2FC2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7DE93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27C1D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04A66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315C2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659C4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E8712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2 335,16</w:t>
                  </w:r>
                </w:p>
              </w:tc>
            </w:tr>
            <w:tr w:rsidR="00513B45" w14:paraId="05012C7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0BAC0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956E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7BF32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ED4DB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89A6A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8D1EF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5AC0BA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A05FA3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1AF4F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F1AED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8DCE6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F457D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98F66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EFE5E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2 567,76</w:t>
                  </w:r>
                </w:p>
              </w:tc>
            </w:tr>
            <w:tr w:rsidR="00513B45" w14:paraId="108F881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3ED02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83168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C27CB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F5562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B8B1B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48A56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6BE4EC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3A3036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878D6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06EE8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B6080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1B40B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4BD8D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89381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617,53</w:t>
                  </w:r>
                </w:p>
              </w:tc>
            </w:tr>
            <w:tr w:rsidR="00513B45" w14:paraId="5511837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3C399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3B31A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AC349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2B55E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49591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A9AEB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65E889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96AE54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AAF32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FF378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11 013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C286B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78B62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AE17B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8EBF9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5 629,85</w:t>
                  </w:r>
                </w:p>
              </w:tc>
            </w:tr>
            <w:tr w:rsidR="00513B45" w14:paraId="3308D80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CC45F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63212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BDA44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15AF7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B7DBD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3847E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3E9E88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548932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00913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8E370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14 979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A08BD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E3EB0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79B82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5C58F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7 657,26</w:t>
                  </w:r>
                </w:p>
              </w:tc>
            </w:tr>
            <w:tr w:rsidR="00513B45" w14:paraId="6D73EF0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4D058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9C291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A2598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107CC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4CCD6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322A2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94621E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84D465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4E2B5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A268E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5BF2C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3CD8F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1A0DF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54E26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282,18</w:t>
                  </w:r>
                </w:p>
              </w:tc>
            </w:tr>
            <w:tr w:rsidR="00513B45" w14:paraId="3CDE21A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6D19E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452A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453C5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E8AC1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DE4F5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5527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8A43D3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58DB42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03225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06DA3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AE8E5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57B80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F9CF6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583CD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64,41</w:t>
                  </w:r>
                </w:p>
              </w:tc>
            </w:tr>
            <w:tr w:rsidR="00513B45" w14:paraId="06C1626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E80ED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4DBD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2957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D695F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04B9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1814E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AA5ACF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6AB05D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C8853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695E5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14AF1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4F27E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797D2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86181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2 213,50</w:t>
                  </w:r>
                </w:p>
              </w:tc>
            </w:tr>
            <w:tr w:rsidR="00513B45" w14:paraId="237ADC6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93A19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6B6C2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E1CF9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A56E5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47240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FB9D2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788C72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B0F3DE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84830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650A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0C9D8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C3FA2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1ED5C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BD583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3 095,83</w:t>
                  </w:r>
                </w:p>
              </w:tc>
            </w:tr>
            <w:tr w:rsidR="00513B45" w14:paraId="6BC3176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739A2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AD53F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379BF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28682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EE5D8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46749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7B30DD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0E63DA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98CAB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65A3B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16 314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068AB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C3CCB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4F4F6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66A90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8 339,72</w:t>
                  </w:r>
                </w:p>
              </w:tc>
            </w:tr>
            <w:tr w:rsidR="00513B45" w14:paraId="3B8C502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61626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C852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CD860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59EFC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107A9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F9744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1AE060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1E8018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4DB8D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7B154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A95CB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16204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A020E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D9B52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82,81</w:t>
                  </w:r>
                </w:p>
              </w:tc>
            </w:tr>
            <w:tr w:rsidR="00513B45" w14:paraId="195E8D2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C17A7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42494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C2379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9AD67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E171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8C2EB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2A8AFC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22C8AD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97A99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13332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7 495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5E97E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B68ED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54A5B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23B02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3 831,44</w:t>
                  </w:r>
                </w:p>
              </w:tc>
            </w:tr>
            <w:tr w:rsidR="00513B45" w14:paraId="6D5DCD5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ABBD5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4B4F8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F58B9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B87C1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3A2B9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6621B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7E89EA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7DA343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CFF3A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8559F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5 431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990D9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6B7BC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39E83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4BAC5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2 776,33</w:t>
                  </w:r>
                </w:p>
              </w:tc>
            </w:tr>
            <w:tr w:rsidR="00513B45" w14:paraId="2829E3B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C52A9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C0121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3F96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3908E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D6189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373B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FAF262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3172F5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3D88F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7ED4F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7BB9A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4DCDD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9BC91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3B594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1 008,60</w:t>
                  </w:r>
                </w:p>
              </w:tc>
            </w:tr>
            <w:tr w:rsidR="00513B45" w14:paraId="4026CAF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2453D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719DD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811EB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44E06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1F426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049F2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919139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7CF60C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808FF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DE1ED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0F8EB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A3592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618F4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8064F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138,54</w:t>
                  </w:r>
                </w:p>
              </w:tc>
            </w:tr>
            <w:tr w:rsidR="00513B45" w14:paraId="549D4CB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5E78F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133C3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B9F5F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DF00D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F1C55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EBB2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5E8B94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1D8062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324B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456A5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17 832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CF3CC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1BCB0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09524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63A75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9 115,72</w:t>
                  </w:r>
                </w:p>
              </w:tc>
            </w:tr>
            <w:tr w:rsidR="00513B45" w14:paraId="7D390B7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48A0E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10DCF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B860E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2A858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108F8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1D322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5D8C4E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DC54B8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ADC2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C9EAF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0633D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BCF77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2CA78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E26F3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2 208,38</w:t>
                  </w:r>
                </w:p>
              </w:tc>
            </w:tr>
            <w:tr w:rsidR="00513B45" w14:paraId="0462D80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90615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B1C3D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70404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1B53E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2D04E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E36C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2910B1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72354F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3FDD5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D7799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1EA4C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6248D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4FEE1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2C66B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3 443,44</w:t>
                  </w:r>
                </w:p>
              </w:tc>
            </w:tr>
            <w:tr w:rsidR="00513B45" w14:paraId="3DF7E45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75B1D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F530F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23306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C5F73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6726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FB90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BA29B1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DE57BA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827AE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6FF0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26796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CE09A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13834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60EEF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80,77</w:t>
                  </w:r>
                </w:p>
              </w:tc>
            </w:tr>
            <w:tr w:rsidR="00513B45" w14:paraId="037F70B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F4DF1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E182E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25953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9C356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7804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1DD71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A91F61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259239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76135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9198E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61443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4003D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A2351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9AE45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154,38</w:t>
                  </w:r>
                </w:p>
              </w:tc>
            </w:tr>
            <w:tr w:rsidR="00513B45" w14:paraId="176F797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43303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5D0B5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488B1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CDF72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4D688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6E922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2AB35C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2FD3D8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EF663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F039D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A7B18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1387C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0D50D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A0BB2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24,03</w:t>
                  </w:r>
                </w:p>
              </w:tc>
            </w:tr>
            <w:tr w:rsidR="00513B45" w14:paraId="3ED156F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2AC5C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B03C3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C2E79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FC19A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335A4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DC8CB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7CE318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20F744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AECF4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13338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6B85F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BE3DD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15679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F3AD9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1 007,06</w:t>
                  </w:r>
                </w:p>
              </w:tc>
            </w:tr>
            <w:tr w:rsidR="00513B45" w14:paraId="245861D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25485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11F6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F596A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5FD6A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7B768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3D9D6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08C467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637F34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3DB4A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060DA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06329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8FF2D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22EAC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567B5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2 406,73</w:t>
                  </w:r>
                </w:p>
              </w:tc>
            </w:tr>
            <w:tr w:rsidR="00513B45" w14:paraId="07464CB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D91AC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A7244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E5B11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87624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90A2F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89560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F757B8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ED1180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5254E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4F7F3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92494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D32E8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6D2C3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04C91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12,27</w:t>
                  </w:r>
                </w:p>
              </w:tc>
            </w:tr>
            <w:tr w:rsidR="00513B45" w14:paraId="3D2B28A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8D900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99F68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51A6B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35935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2140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73F3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B0DF65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770B4B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921C6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1877D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7A918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EB9AA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56E38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254C8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7,67</w:t>
                  </w:r>
                </w:p>
              </w:tc>
            </w:tr>
            <w:tr w:rsidR="00513B45" w14:paraId="4FFFB35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2E6F5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31FF8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E3433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570D5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648D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60394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540E92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BFCDA8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17EF9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0E13D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D9F48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43086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65453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DF793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21,98</w:t>
                  </w:r>
                </w:p>
              </w:tc>
            </w:tr>
            <w:tr w:rsidR="00513B45" w14:paraId="7C539C5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F2071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C45BF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CA128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F3D2B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A78F5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F1CC8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0FECF7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027E12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B572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C1CA2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35130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E6C37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A4249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DCF3A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122,69</w:t>
                  </w:r>
                </w:p>
              </w:tc>
            </w:tr>
            <w:tr w:rsidR="00513B45" w14:paraId="40F7607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19F41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75EF4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25E0D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F0765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B6C09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C4D8A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4790C8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8A26D7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0EC4E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6633F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A4BD8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C5CC9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05126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61F9A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1 260,11</w:t>
                  </w:r>
                </w:p>
              </w:tc>
            </w:tr>
            <w:tr w:rsidR="00513B45" w14:paraId="3F0B667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B8E83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73206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6E286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D206B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19EE1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9213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9CF29B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140F3A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92C11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C55B9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19A56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AA019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CA42B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2CB3A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254,07</w:t>
                  </w:r>
                </w:p>
              </w:tc>
            </w:tr>
            <w:tr w:rsidR="00513B45" w14:paraId="4493CFB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6700B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53228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21268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8EC96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8F0F0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FF4BD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CCD06E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64B04D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C577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5095D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4FC0A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601DE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293C3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B922F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1 497,82</w:t>
                  </w:r>
                </w:p>
              </w:tc>
            </w:tr>
            <w:tr w:rsidR="006B1075" w14:paraId="1AD8BE7F" w14:textId="77777777" w:rsidTr="006B107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58E7A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7D217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361E5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1F681C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9AC74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98D0C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4D3F6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149 707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44C98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B6751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77142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0BADB" w14:textId="77777777" w:rsidR="00513B45" w:rsidRDefault="006B1075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76 530,22</w:t>
                  </w:r>
                </w:p>
                <w:p w14:paraId="29FD4125" w14:textId="77777777" w:rsidR="006B1075" w:rsidRDefault="006B1075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  <w:p w14:paraId="73B8FD42" w14:textId="77777777" w:rsidR="006B1075" w:rsidRDefault="006B1075">
                  <w:pPr>
                    <w:spacing w:after="0" w:line="240" w:lineRule="auto"/>
                    <w:jc w:val="right"/>
                  </w:pPr>
                </w:p>
              </w:tc>
            </w:tr>
            <w:tr w:rsidR="006B1075" w14:paraId="06F4694C" w14:textId="77777777" w:rsidTr="006B107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0C8CF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Slatiny</w:t>
                  </w:r>
                </w:p>
              </w:tc>
            </w:tr>
            <w:tr w:rsidR="00513B45" w14:paraId="6DD7061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82FA5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8BF22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94E4D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D965F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E8F6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05AE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5C2CC2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2DC3FB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41BD1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C2480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1293A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77108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82D60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1A441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22,03</w:t>
                  </w:r>
                </w:p>
              </w:tc>
            </w:tr>
            <w:tr w:rsidR="006B1075" w14:paraId="075E54FA" w14:textId="77777777" w:rsidTr="006B107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07358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5E796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23FA1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BFF108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EAF2C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32112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89392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20E52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C482A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94E25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7C7F2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22,03</w:t>
                  </w:r>
                </w:p>
              </w:tc>
            </w:tr>
            <w:tr w:rsidR="006B1075" w14:paraId="06AD1647" w14:textId="77777777" w:rsidTr="006B107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EA7ED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Staré Místo</w:t>
                  </w:r>
                </w:p>
              </w:tc>
            </w:tr>
            <w:tr w:rsidR="00513B45" w14:paraId="10C112E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C59D7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F61D9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9AC62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6EA51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80089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9832D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CA357B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728B3F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4C861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7F891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7CFE1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ED8A9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A90DA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3E3A5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306,33</w:t>
                  </w:r>
                </w:p>
              </w:tc>
            </w:tr>
            <w:tr w:rsidR="00513B45" w14:paraId="4C63ABA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DDE5C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85818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88768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F6FD5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20A0E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8A676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B6BB81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443E60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99BAD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61B88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B0887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2C789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D97DB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7722B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59,89</w:t>
                  </w:r>
                </w:p>
              </w:tc>
            </w:tr>
            <w:tr w:rsidR="00513B45" w14:paraId="711D73F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CB27C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7F4D9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8EC58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FB8B2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D5E82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F4C88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17FD29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7DC33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73CE2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79853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B7A0C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60CA7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04AE6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60011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604,54</w:t>
                  </w:r>
                </w:p>
              </w:tc>
            </w:tr>
            <w:tr w:rsidR="00513B45" w14:paraId="08E6AD4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62126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269A0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AE928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F68B1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01AE1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3F5A5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B36E7E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A2B06A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6A7C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F4BE4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F586B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004F7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B80EC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DCE0E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181,55</w:t>
                  </w:r>
                </w:p>
              </w:tc>
            </w:tr>
            <w:tr w:rsidR="00513B45" w14:paraId="27424EA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24D7E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3A64D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FB568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F4406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193EF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53E78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CA6B2C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7E27D7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B2710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68759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348D0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D011E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0C686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CC870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54,90</w:t>
                  </w:r>
                </w:p>
              </w:tc>
            </w:tr>
            <w:tr w:rsidR="00513B45" w14:paraId="44CEC51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007C1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63B9A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9372C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65D9E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22693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ECDBD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679AB7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A703CC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96E1F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26849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7AE3B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3F4FC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A4270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382D3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18,09</w:t>
                  </w:r>
                </w:p>
              </w:tc>
            </w:tr>
            <w:tr w:rsidR="00513B45" w14:paraId="706AAE7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B3D5F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E4CB0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0DA58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55D13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08C73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8FCDB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2938AB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6FF388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E622D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933E9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94A23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DE80C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BEB33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AF15F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307,57</w:t>
                  </w:r>
                </w:p>
              </w:tc>
            </w:tr>
            <w:tr w:rsidR="006B1075" w14:paraId="7AE25FFA" w14:textId="77777777" w:rsidTr="006B107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2F23A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37882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2DA1C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E63792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E95E3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8E1A3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4D83A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2 457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7E16A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F9020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8F5B1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64783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1 532,87</w:t>
                  </w:r>
                </w:p>
              </w:tc>
            </w:tr>
            <w:tr w:rsidR="006B1075" w14:paraId="755A1C07" w14:textId="77777777" w:rsidTr="006B107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8EF88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Staré Smrkovice</w:t>
                  </w:r>
                </w:p>
              </w:tc>
            </w:tr>
            <w:tr w:rsidR="00513B45" w14:paraId="67A672B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240C4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B5B60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D1FE2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CE8D0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C2085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8678E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49993C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888D4E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1C294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2680E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EB516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5B1DB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5067B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6A5E2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45,57</w:t>
                  </w:r>
                </w:p>
              </w:tc>
            </w:tr>
            <w:tr w:rsidR="006B1075" w14:paraId="563426A3" w14:textId="77777777" w:rsidTr="006B107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AD4DA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4A642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AFD94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1EFB2C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689BE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F3827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A3338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BB959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2422D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1B70E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84D8E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45,57</w:t>
                  </w:r>
                </w:p>
              </w:tc>
            </w:tr>
            <w:tr w:rsidR="006B1075" w14:paraId="0B6831A3" w14:textId="77777777" w:rsidTr="006B107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B2431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Veselská Lhota</w:t>
                  </w:r>
                </w:p>
              </w:tc>
            </w:tr>
            <w:tr w:rsidR="00513B45" w14:paraId="5526C8B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4F8C8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8DDD4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311AB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98624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BF5AE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D15E9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EE75AB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24FBDC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EFF7D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C2CB6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C14D7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843F7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4159F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E6C20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874,54</w:t>
                  </w:r>
                </w:p>
              </w:tc>
            </w:tr>
            <w:tr w:rsidR="00513B45" w14:paraId="6198E1B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FCE94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4EE63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A3804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3A215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DD50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309E5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FF7C8B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59BEFB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07EE5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0FD9F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E7BDA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231C9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CD2D2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0A439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797,50</w:t>
                  </w:r>
                </w:p>
              </w:tc>
            </w:tr>
            <w:tr w:rsidR="00513B45" w14:paraId="094AB38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72BFA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EE625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FE87E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6F573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32826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81EE3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859F37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39D607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4843D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1ECC2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484BA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49A88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90768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DFCDF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42,69</w:t>
                  </w:r>
                </w:p>
              </w:tc>
            </w:tr>
            <w:tr w:rsidR="00513B45" w14:paraId="2A01EDA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71F70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DBECB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D2093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79566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B3669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31125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95785A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371293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0713D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4F0DA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89DCE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AD409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51BD6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9ADE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7,81</w:t>
                  </w:r>
                </w:p>
              </w:tc>
            </w:tr>
            <w:tr w:rsidR="00513B45" w14:paraId="29CCC4D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72558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0563E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967FB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6F1C2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576B2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74EA0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30204D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53EB16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E7EEA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79B45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C6BC0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E7BBE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DFD72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0B49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85,37</w:t>
                  </w:r>
                </w:p>
              </w:tc>
            </w:tr>
            <w:tr w:rsidR="00513B45" w14:paraId="2CE784C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870F4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21C5A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68F20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D7DCB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F8CF2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EDC3B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A3A5BE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1A34F4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E40B1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4AE26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9DEB7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1F683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AC5DF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5E463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143,15</w:t>
                  </w:r>
                </w:p>
              </w:tc>
            </w:tr>
            <w:tr w:rsidR="006B1075" w14:paraId="3B6D16EA" w14:textId="77777777" w:rsidTr="006B107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DA5D4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F8031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5D143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49BBBF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48860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07342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2A782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3 748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0FBE0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B6518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1FD58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0F893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1 951,06</w:t>
                  </w:r>
                </w:p>
              </w:tc>
            </w:tr>
            <w:tr w:rsidR="006B1075" w14:paraId="3297B121" w14:textId="77777777" w:rsidTr="006B107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4DE0E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Vitiněves</w:t>
                  </w:r>
                </w:p>
              </w:tc>
            </w:tr>
            <w:tr w:rsidR="00513B45" w14:paraId="2628FEB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30400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D32A4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C91BA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F4AD7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6CB6A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6428D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73F908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259D18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87EDA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768EF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1567D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FE60E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98F77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17CAE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2 705,30</w:t>
                  </w:r>
                </w:p>
              </w:tc>
            </w:tr>
            <w:tr w:rsidR="00513B45" w14:paraId="08C738E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1AF92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orná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920C5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B1043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BCD5B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1EF01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AD61F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955E84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57E683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31378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EC14D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A9797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655FE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DDED1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9E731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97,64</w:t>
                  </w:r>
                </w:p>
              </w:tc>
            </w:tr>
            <w:tr w:rsidR="00513B45" w14:paraId="39F3B2B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E407E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D0E6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F073F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5D6B2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A708F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D0E92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34AAD1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89DB1C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78A14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8F0F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6 749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1FDF0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7CCE9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CCFB3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8E3B1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3 561,85</w:t>
                  </w:r>
                </w:p>
              </w:tc>
            </w:tr>
            <w:tr w:rsidR="00513B45" w14:paraId="44873F5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C509A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D054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04CC2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D91C2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D8CCF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F7FB2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92A6BC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134754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40A80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3B80D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8A59C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6382C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5DC67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55554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447,01</w:t>
                  </w:r>
                </w:p>
              </w:tc>
            </w:tr>
            <w:tr w:rsidR="00513B45" w14:paraId="211FF9A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700C6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55691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6B9B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F6E6F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C60B5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6C510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F2D154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55472D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86403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198B1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B6A5C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C1DC5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ED9F2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BE869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910,91</w:t>
                  </w:r>
                </w:p>
              </w:tc>
            </w:tr>
            <w:tr w:rsidR="00513B45" w14:paraId="1875682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88E7F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F8563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D0C5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F5C97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FF7C8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16ED9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A667B3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E53B4E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1142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ED68A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932B7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B745E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C047A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49D59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51,72</w:t>
                  </w:r>
                </w:p>
              </w:tc>
            </w:tr>
            <w:tr w:rsidR="00513B45" w14:paraId="1754CD5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96DB7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3059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AFC8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68C20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A9398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D249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0227DA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BF8BFF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A7925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6738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B023F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1FCA2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5B336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8E8B8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73,36</w:t>
                  </w:r>
                </w:p>
              </w:tc>
            </w:tr>
            <w:tr w:rsidR="00513B45" w14:paraId="7801563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624B3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AB34E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D8DBA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302F9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5BB3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CD02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4A3C9D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0421B5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E1252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1870B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66DC4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DB798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90F52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D931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72,30</w:t>
                  </w:r>
                </w:p>
              </w:tc>
            </w:tr>
            <w:tr w:rsidR="00513B45" w14:paraId="7B782FB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63D6C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F524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4DCF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DC1C8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FC529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B95E2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91A65E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A81E86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79AE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E4771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79B5F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07A8F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A7AC5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4A198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81,28</w:t>
                  </w:r>
                </w:p>
              </w:tc>
            </w:tr>
            <w:tr w:rsidR="00513B45" w14:paraId="09B3A88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C58AD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2B7CB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1C383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62720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7A262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D6671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7FBE03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A9656F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5465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84A8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0DFFC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D9B97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6CFEA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3189B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195,27</w:t>
                  </w:r>
                </w:p>
              </w:tc>
            </w:tr>
            <w:tr w:rsidR="00513B45" w14:paraId="00F9588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63CE8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B6AA6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7180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1A773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1B79F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E4E9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99CC34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3B9619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A0131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C92EA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CD3E1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93369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6005D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8B29E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2 546,44</w:t>
                  </w:r>
                </w:p>
              </w:tc>
            </w:tr>
            <w:tr w:rsidR="00513B45" w14:paraId="4A99607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4FF23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CDD59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47979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4DE24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AD3F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33A46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FF4D18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3D7E5E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59E29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165B6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7B049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2D10F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B260F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FDFCB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1 277,71</w:t>
                  </w:r>
                </w:p>
              </w:tc>
            </w:tr>
            <w:tr w:rsidR="00513B45" w14:paraId="24AE457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76B0E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2FB83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79B24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7AA03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2318D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39663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DD153B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8433EE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8ED7A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B4E1D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18 366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0A4DA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0EB7A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68E93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85C6B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9 692,84</w:t>
                  </w:r>
                </w:p>
              </w:tc>
            </w:tr>
            <w:tr w:rsidR="00513B45" w14:paraId="5B63435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CDDB2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orná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1D739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A6C38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650E6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A5601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24506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FEB6CC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B76BC1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D9511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C91BA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F83A1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9A962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3CBAD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972B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13,19</w:t>
                  </w:r>
                </w:p>
              </w:tc>
            </w:tr>
            <w:tr w:rsidR="00513B45" w14:paraId="6E24A9F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ACDBA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314BD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F6B08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9D99D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E2F5A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B8F4D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953D56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5EE735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8A35D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FE8B9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FD50D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D3761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24E0B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8D29D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1 337,87</w:t>
                  </w:r>
                </w:p>
              </w:tc>
            </w:tr>
            <w:tr w:rsidR="00513B45" w14:paraId="1C3ED00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9A69A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9203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58F48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6AAEE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823E8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66501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BDBC85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F5F608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C8832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1A03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CEEDF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4C006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765F1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EBE7F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264,94</w:t>
                  </w:r>
                </w:p>
              </w:tc>
            </w:tr>
            <w:tr w:rsidR="00513B45" w14:paraId="3257E13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E5CE1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DE52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CD299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811B9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CAD63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49E3B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173385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205959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0719E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37C6A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8A2F6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0708A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A2851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95828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110,30</w:t>
                  </w:r>
                </w:p>
              </w:tc>
            </w:tr>
            <w:tr w:rsidR="00513B45" w14:paraId="6DA3DCD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86115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15BD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E033B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EAF1A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0228E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A7E93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4690D7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2F4DDE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AF540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F4330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13EFD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A2C61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54F1F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90F7B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131,41</w:t>
                  </w:r>
                </w:p>
              </w:tc>
            </w:tr>
            <w:tr w:rsidR="00513B45" w14:paraId="2ABD69F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CFBCD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4C882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CDF51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01A31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995B3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0F44F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292CFA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AF4817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D68F5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0473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9A689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6922A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2182B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60B54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2 278,34</w:t>
                  </w:r>
                </w:p>
              </w:tc>
            </w:tr>
            <w:tr w:rsidR="00513B45" w14:paraId="6D1F10C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6D10B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E6233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9F1C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D426D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A0EF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DCD04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EECE05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27F2C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56E03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A3750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8EA2E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CB2B0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FEAD1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04EE1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551,51</w:t>
                  </w:r>
                </w:p>
              </w:tc>
            </w:tr>
            <w:tr w:rsidR="00513B45" w14:paraId="14F3B08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3E362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703E3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CFAC5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D5990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1EF36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2B4DE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61A913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A024A2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A0F73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F9C3F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A0530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5D647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A6BD0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6D484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356,77</w:t>
                  </w:r>
                </w:p>
              </w:tc>
            </w:tr>
            <w:tr w:rsidR="00513B45" w14:paraId="4574B50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73BEC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2BE9F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7DD90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BA446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9C56E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7E90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A45444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41858E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D4BB1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D7422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D03FC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EA6E6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5A2EA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7D14A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13,19</w:t>
                  </w:r>
                </w:p>
              </w:tc>
            </w:tr>
            <w:tr w:rsidR="006B1075" w14:paraId="5D889018" w14:textId="77777777" w:rsidTr="006B107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1FA1B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49D7F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AFA1C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69F05F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72B14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C6B70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2AB56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50 726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3E1A1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399BA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D7645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F1F1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26 771,15</w:t>
                  </w:r>
                </w:p>
              </w:tc>
            </w:tr>
            <w:tr w:rsidR="006B1075" w14:paraId="135FDBD3" w14:textId="77777777" w:rsidTr="006B107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CC148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Vrbice nad Cidlinou</w:t>
                  </w:r>
                </w:p>
              </w:tc>
            </w:tr>
            <w:tr w:rsidR="00513B45" w14:paraId="20C3A6C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0DA02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86CF2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8612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4A622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63553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89C39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5E2633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EC5729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87134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B78EF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4 971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B5222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AACC2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2501D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846E0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2 834,66</w:t>
                  </w:r>
                </w:p>
              </w:tc>
            </w:tr>
            <w:tr w:rsidR="00513B45" w14:paraId="329FA56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25BB1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453A4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99936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79645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C8D0A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B8669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E03273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FC4A7A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22F52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E202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436F5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D3716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72361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518A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329,03</w:t>
                  </w:r>
                </w:p>
              </w:tc>
            </w:tr>
            <w:tr w:rsidR="00513B45" w14:paraId="52078DC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8EEA8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86A23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CA905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CD24D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C9144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DA782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9FFCD8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B3C369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C5DED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C0B36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706B5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943C4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99344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3621B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82,11</w:t>
                  </w:r>
                </w:p>
              </w:tc>
            </w:tr>
            <w:tr w:rsidR="00513B45" w14:paraId="6D7E49E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81C8A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B818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5A02A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E4FF6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E6F01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53CA6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848A7E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C1C39D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A2E95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9EE16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F814E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079D4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EBAD1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1C70E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1 895,48</w:t>
                  </w:r>
                </w:p>
              </w:tc>
            </w:tr>
            <w:tr w:rsidR="00513B45" w14:paraId="6050BD2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66A14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0539D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4796A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2A702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DC6D9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26BD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7FFE6F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50AE62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EB912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ECEB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11 463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D20E4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39F92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D8E97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3F592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6 536,66</w:t>
                  </w:r>
                </w:p>
              </w:tc>
            </w:tr>
            <w:tr w:rsidR="00513B45" w14:paraId="0D3A325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55637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935A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D0271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385BD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E7195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85DB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60D1D6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5EBEBB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7EA6B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8E694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2C88F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4D51E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09819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7B366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846,81</w:t>
                  </w:r>
                </w:p>
              </w:tc>
            </w:tr>
            <w:tr w:rsidR="00513B45" w14:paraId="6DBD65D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AD941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D4053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95BF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AB659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2726F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D0110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0E9C81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96C499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1033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52274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7B54C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319CC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18440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B3642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437,37</w:t>
                  </w:r>
                </w:p>
              </w:tc>
            </w:tr>
            <w:tr w:rsidR="00513B45" w14:paraId="5B39A1B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96145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55E53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049DB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E16C5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C76F4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C645A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82B83E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E323C7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04982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0CD42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F05F7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495EC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83343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3517A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371,23</w:t>
                  </w:r>
                </w:p>
              </w:tc>
            </w:tr>
            <w:tr w:rsidR="00513B45" w14:paraId="2F5784A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EC991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7ADD2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42B94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8A1E3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74220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0BC76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9AD800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5D6FBB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46354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353DF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5815B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056C0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CE3A8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6910E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209,28</w:t>
                  </w:r>
                </w:p>
              </w:tc>
            </w:tr>
            <w:tr w:rsidR="00513B45" w14:paraId="4767A04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8C7D8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786C1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9796B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3FFDF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BED8B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4DE09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F6F8E0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B6A215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4F15F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C9902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6D736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B2BA1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58073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DA820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260,60</w:t>
                  </w:r>
                </w:p>
              </w:tc>
            </w:tr>
            <w:tr w:rsidR="00513B45" w14:paraId="3EB5D5F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C96A9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CCD8D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67351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29CC8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55A8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EDDE3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531611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828AC2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1DC43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BE17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648A8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E438D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24EFD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D26C9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363,24</w:t>
                  </w:r>
                </w:p>
              </w:tc>
            </w:tr>
            <w:tr w:rsidR="00513B45" w14:paraId="2539006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F5D78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1A985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146DB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81CFF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D2986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EA6B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2E7454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3176AF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2EBF2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2819F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3A160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2E04E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3D0B3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A3DFD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71,28</w:t>
                  </w:r>
                </w:p>
              </w:tc>
            </w:tr>
            <w:tr w:rsidR="00513B45" w14:paraId="2AD9F15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0719E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36ED9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05A5D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79254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573C2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6D21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5766F2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152589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DC784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C0F7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ADDB0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79A62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A553A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471AF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75,84</w:t>
                  </w:r>
                </w:p>
              </w:tc>
            </w:tr>
            <w:tr w:rsidR="00513B45" w14:paraId="43E4670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D2566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07EC4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BEE56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31782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9ADE5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0F198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615865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88DE0D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B7DDF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8DC74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E4581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D26E7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A38DE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48B65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2 429,22</w:t>
                  </w:r>
                </w:p>
              </w:tc>
            </w:tr>
            <w:tr w:rsidR="00513B45" w14:paraId="6734B58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04584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79C9E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00DB3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A5DA0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6958D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3EE35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0632A2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D1405A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E8BD1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6C9F0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DBD14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B6748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605C7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88E36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1 284,18</w:t>
                  </w:r>
                </w:p>
              </w:tc>
            </w:tr>
            <w:tr w:rsidR="00513B45" w14:paraId="7B24ED6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535CA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D6B3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7C984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ABC4D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6864E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B17E1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9FFFC2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239A55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4751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CAE6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B5DFD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19211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D8A64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2EDAE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4 564,20</w:t>
                  </w:r>
                </w:p>
              </w:tc>
            </w:tr>
            <w:tr w:rsidR="00513B45" w14:paraId="190ACF7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43CF1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2D020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74F05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F1BCD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A6F05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21438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9E767E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34AAEC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DEFD6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69EE3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A4283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6391C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9D6BE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007E0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462,46</w:t>
                  </w:r>
                </w:p>
              </w:tc>
            </w:tr>
            <w:tr w:rsidR="00513B45" w14:paraId="3FE8683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65084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BB69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88224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57D43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3598B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EFA0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4B5BF3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135EF5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EA33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8300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7351E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D8710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34196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7E9F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1 076,61</w:t>
                  </w:r>
                </w:p>
              </w:tc>
            </w:tr>
            <w:tr w:rsidR="00513B45" w14:paraId="303690E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34054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7A663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715EE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12FF1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8FA48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66BCE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329AE5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6D33F5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F2600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1D2B4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9 930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CEAE2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B8903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418AD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35D7F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5 662,48</w:t>
                  </w:r>
                </w:p>
              </w:tc>
            </w:tr>
            <w:tr w:rsidR="00513B45" w14:paraId="19BE802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1B780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98238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55438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CB2D4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51142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3EB30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8284F3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334981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78AA5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E98EF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13 620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DDD1E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8AF00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E6A71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649EB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7 766,67</w:t>
                  </w:r>
                </w:p>
              </w:tc>
            </w:tr>
            <w:tr w:rsidR="00513B45" w14:paraId="232E7EC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84D50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ABF6B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E3F0B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5544D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FD681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4E61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EC9271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BAE3D3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2E945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BF12F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047E1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2583C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FB2F0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0836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4 616,66</w:t>
                  </w:r>
                </w:p>
              </w:tc>
            </w:tr>
            <w:tr w:rsidR="00513B45" w14:paraId="3B27265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383FF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B9B56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319F2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71B5F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21023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1D5A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7F01DA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76BDEB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0C348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04BA4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2AC0C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EF731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DDA70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1AC2F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2 749,70</w:t>
                  </w:r>
                </w:p>
              </w:tc>
            </w:tr>
            <w:tr w:rsidR="00513B45" w14:paraId="31F718A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757BF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E308D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955DB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F9B16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D5D62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42989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0A1155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47DC4B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B1C8F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388B1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FDA20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FBFB7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A8AE6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F74F8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6 054,24</w:t>
                  </w:r>
                </w:p>
              </w:tc>
            </w:tr>
            <w:tr w:rsidR="00513B45" w14:paraId="7E5E934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967E0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2F8D5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0D1FA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45269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A8A3F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64F5A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2F1FF0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E917ED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79B7E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4F3AE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56249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8389A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03A9F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5CBF6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1 402,22</w:t>
                  </w:r>
                </w:p>
              </w:tc>
            </w:tr>
            <w:tr w:rsidR="00513B45" w14:paraId="48B3252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4EEC0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7FB3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D410E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561EC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A582D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58E18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38D6BB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929DA1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5D252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293C5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BB4E0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6B3B6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9521E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00C41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305,65</w:t>
                  </w:r>
                </w:p>
              </w:tc>
            </w:tr>
            <w:tr w:rsidR="00513B45" w14:paraId="13B9E81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44539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05435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B2716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72274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17D1B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93ACA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814A40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0A3E30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06F1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35D70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4817A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825D2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FD6D5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198A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878,17</w:t>
                  </w:r>
                </w:p>
              </w:tc>
            </w:tr>
            <w:tr w:rsidR="00513B45" w14:paraId="334D79E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A1871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88F93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8E328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F2675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347C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6292A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35F1C0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87FCC9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9810A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82431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13130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8B98E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3627C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63074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962,57</w:t>
                  </w:r>
                </w:p>
              </w:tc>
            </w:tr>
            <w:tr w:rsidR="00513B45" w14:paraId="5C2A7E5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B643F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194F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D680D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DB920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3EAF3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93C86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43CF20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6DCE93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AAFFA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DC3BE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B1328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ADC24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C3F87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DC77A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105,49</w:t>
                  </w:r>
                </w:p>
              </w:tc>
            </w:tr>
            <w:tr w:rsidR="006B1075" w14:paraId="498CDA85" w14:textId="77777777" w:rsidTr="006B107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CD1F3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F4006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823D6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6393AB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4F98A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5E4B3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35808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95 809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4FCCD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332C5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F716E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F55D6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54 634,11</w:t>
                  </w:r>
                </w:p>
              </w:tc>
            </w:tr>
            <w:tr w:rsidR="006B1075" w14:paraId="33BF1E87" w14:textId="77777777" w:rsidTr="006B107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7E9BF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Žeretice</w:t>
                  </w:r>
                </w:p>
              </w:tc>
            </w:tr>
            <w:tr w:rsidR="00513B45" w14:paraId="526BEDE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2E83A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3C1F9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5638B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8AF87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29454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11C8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3041DC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5B4E18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FB8E5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522A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F2501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B6404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8C053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705F2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147,29</w:t>
                  </w:r>
                </w:p>
              </w:tc>
            </w:tr>
            <w:tr w:rsidR="00513B45" w14:paraId="5FDD435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39536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FF29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B3B23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8A034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6D9B6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AE764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4BE415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79E41B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097A1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5E1B1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013DA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64FCA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FB7B3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71429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2 238,87</w:t>
                  </w:r>
                </w:p>
              </w:tc>
            </w:tr>
            <w:tr w:rsidR="00513B45" w14:paraId="3B47C83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CF6EF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A0D9B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8EAE4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82922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EE460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C2DCA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755C0D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592502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D7FBD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A5079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8 190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E117D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1D8F4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CDBE2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C65B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4 923,83</w:t>
                  </w:r>
                </w:p>
              </w:tc>
            </w:tr>
            <w:tr w:rsidR="00513B45" w14:paraId="10C2137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8EDE6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B7D6D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79585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FB768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BCB13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A7DE1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CC02BE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922357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2A529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6E69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920BF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A1CD3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09189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C082B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17,43</w:t>
                  </w:r>
                </w:p>
              </w:tc>
            </w:tr>
            <w:tr w:rsidR="00513B45" w14:paraId="09CA582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19EC4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47336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4A653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D9CFA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BE44F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27B19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B9441A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766101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428BF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C08DE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D128E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D8643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4866B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574AF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445,49</w:t>
                  </w:r>
                </w:p>
              </w:tc>
            </w:tr>
            <w:tr w:rsidR="00513B45" w14:paraId="7719D92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4D6AA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C1351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E094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6D690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23020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CFEFD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AEEEB3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082B1B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AA219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95326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7D03D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CA288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4043E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360EB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118,44</w:t>
                  </w:r>
                </w:p>
              </w:tc>
            </w:tr>
            <w:tr w:rsidR="00513B45" w14:paraId="298F7A7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CBFCE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70772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57071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7523A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A573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15C4E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3F0F6E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3FA271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7745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7C6D0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2E7C9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2FC23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F96C5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7C50E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1 813,82</w:t>
                  </w:r>
                </w:p>
              </w:tc>
            </w:tr>
            <w:tr w:rsidR="00513B45" w14:paraId="1F3226D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ABD12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3FCBC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37DAE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96C14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41C72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431CE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B7975B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367100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9D90D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8AF93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46ACD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2107E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F7954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E7743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293,99</w:t>
                  </w:r>
                </w:p>
              </w:tc>
            </w:tr>
            <w:tr w:rsidR="00513B45" w14:paraId="18F8BF6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82C31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42ED6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5BC2E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1150A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102CA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4D746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8374BE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226E79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4DC70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9B5A4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A3636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E8317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80284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550C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40,88</w:t>
                  </w:r>
                </w:p>
              </w:tc>
            </w:tr>
            <w:tr w:rsidR="00513B45" w14:paraId="46FBD13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4B056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D90C3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7412F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C98B0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A985E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40E83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1D928E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8C18B2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C269B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1B5CB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7EA09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A56EF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6037C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0A521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158,12</w:t>
                  </w:r>
                </w:p>
              </w:tc>
            </w:tr>
            <w:tr w:rsidR="00513B45" w14:paraId="2E02C94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5BF83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0D59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EC2E4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79824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48BE7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7C2D4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CA3BC5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63DF0A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060BE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C3841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710A6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66DAC" w14:textId="77777777" w:rsidR="00513B45" w:rsidRDefault="006B10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A3041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A2679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120,24</w:t>
                  </w:r>
                </w:p>
              </w:tc>
            </w:tr>
            <w:tr w:rsidR="006B1075" w14:paraId="2924D819" w14:textId="77777777" w:rsidTr="006B107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049B0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7B4D1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05B2B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E63EA9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EC284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93C15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2F4D5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17 163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744F3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D199D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C5A39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E33C4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10 318,40</w:t>
                  </w:r>
                </w:p>
              </w:tc>
            </w:tr>
            <w:tr w:rsidR="006B1075" w14:paraId="785F279F" w14:textId="77777777" w:rsidTr="006B1075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2EE29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73B6B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358 148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F24E7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79220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DB829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EAAE6" w14:textId="77777777" w:rsidR="00513B45" w:rsidRDefault="006B10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194 909</w:t>
                  </w:r>
                </w:p>
              </w:tc>
            </w:tr>
            <w:tr w:rsidR="006B1075" w14:paraId="64DD2B5B" w14:textId="77777777" w:rsidTr="006B1075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FF884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DE699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46529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986C0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337B6" w14:textId="77777777" w:rsidR="00513B45" w:rsidRDefault="00513B4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D114A" w14:textId="77777777" w:rsidR="00513B45" w:rsidRDefault="00513B45">
                  <w:pPr>
                    <w:spacing w:after="0" w:line="240" w:lineRule="auto"/>
                  </w:pPr>
                </w:p>
              </w:tc>
            </w:tr>
          </w:tbl>
          <w:p w14:paraId="13D53C58" w14:textId="77777777" w:rsidR="00513B45" w:rsidRDefault="00513B45">
            <w:pPr>
              <w:spacing w:after="0" w:line="240" w:lineRule="auto"/>
            </w:pPr>
          </w:p>
        </w:tc>
      </w:tr>
      <w:tr w:rsidR="00513B45" w14:paraId="097E9459" w14:textId="77777777">
        <w:trPr>
          <w:trHeight w:val="254"/>
        </w:trPr>
        <w:tc>
          <w:tcPr>
            <w:tcW w:w="115" w:type="dxa"/>
          </w:tcPr>
          <w:p w14:paraId="11735D1F" w14:textId="77777777" w:rsidR="00513B45" w:rsidRDefault="00513B4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1C81F0B" w14:textId="77777777" w:rsidR="00513B45" w:rsidRDefault="00513B4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55BA5FD" w14:textId="77777777" w:rsidR="00513B45" w:rsidRDefault="00513B4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7FBAF34" w14:textId="77777777" w:rsidR="00513B45" w:rsidRDefault="00513B4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D7D44FE" w14:textId="77777777" w:rsidR="00513B45" w:rsidRDefault="00513B4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9CC9BB8" w14:textId="77777777" w:rsidR="00513B45" w:rsidRDefault="00513B45">
            <w:pPr>
              <w:pStyle w:val="EmptyCellLayoutStyle"/>
              <w:spacing w:after="0" w:line="240" w:lineRule="auto"/>
            </w:pPr>
          </w:p>
        </w:tc>
      </w:tr>
      <w:tr w:rsidR="006B1075" w14:paraId="3900B1C2" w14:textId="77777777" w:rsidTr="006B1075">
        <w:trPr>
          <w:trHeight w:val="1305"/>
        </w:trPr>
        <w:tc>
          <w:tcPr>
            <w:tcW w:w="115" w:type="dxa"/>
          </w:tcPr>
          <w:p w14:paraId="580DDE24" w14:textId="77777777" w:rsidR="00513B45" w:rsidRDefault="00513B4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513B45" w14:paraId="2C9DD301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FF3AE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2A042391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7BD544D8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3FBF0423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1E0E7B53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3DB49B84" w14:textId="77777777" w:rsidR="00513B45" w:rsidRDefault="00513B45">
            <w:pPr>
              <w:spacing w:after="0" w:line="240" w:lineRule="auto"/>
            </w:pPr>
          </w:p>
        </w:tc>
        <w:tc>
          <w:tcPr>
            <w:tcW w:w="285" w:type="dxa"/>
          </w:tcPr>
          <w:p w14:paraId="54BEDBBD" w14:textId="77777777" w:rsidR="00513B45" w:rsidRDefault="00513B45">
            <w:pPr>
              <w:pStyle w:val="EmptyCellLayoutStyle"/>
              <w:spacing w:after="0" w:line="240" w:lineRule="auto"/>
            </w:pPr>
          </w:p>
        </w:tc>
      </w:tr>
      <w:tr w:rsidR="00513B45" w14:paraId="62E63EE7" w14:textId="77777777">
        <w:trPr>
          <w:trHeight w:val="100"/>
        </w:trPr>
        <w:tc>
          <w:tcPr>
            <w:tcW w:w="115" w:type="dxa"/>
          </w:tcPr>
          <w:p w14:paraId="6AB03FFB" w14:textId="77777777" w:rsidR="00513B45" w:rsidRDefault="00513B4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6937E97" w14:textId="77777777" w:rsidR="00513B45" w:rsidRDefault="00513B4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36C2ABD" w14:textId="77777777" w:rsidR="00513B45" w:rsidRDefault="00513B4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7B0843A" w14:textId="77777777" w:rsidR="00513B45" w:rsidRDefault="00513B4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9CD90AB" w14:textId="77777777" w:rsidR="00513B45" w:rsidRDefault="00513B4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E33C3AB" w14:textId="77777777" w:rsidR="00513B45" w:rsidRDefault="00513B45">
            <w:pPr>
              <w:pStyle w:val="EmptyCellLayoutStyle"/>
              <w:spacing w:after="0" w:line="240" w:lineRule="auto"/>
            </w:pPr>
          </w:p>
        </w:tc>
      </w:tr>
      <w:tr w:rsidR="006B1075" w14:paraId="5F379466" w14:textId="77777777" w:rsidTr="006B1075">
        <w:trPr>
          <w:trHeight w:val="1685"/>
        </w:trPr>
        <w:tc>
          <w:tcPr>
            <w:tcW w:w="115" w:type="dxa"/>
          </w:tcPr>
          <w:p w14:paraId="3607FE35" w14:textId="77777777" w:rsidR="00513B45" w:rsidRDefault="00513B4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513B45" w14:paraId="3ECB5188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00C5F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5BD77F89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H...horská</w:t>
                  </w:r>
                </w:p>
                <w:p w14:paraId="7544A1AE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64FB742A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B...bramborářská</w:t>
                  </w:r>
                </w:p>
                <w:p w14:paraId="1DA45516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K...kukuřičná</w:t>
                  </w:r>
                </w:p>
                <w:p w14:paraId="44610110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Ř...řepařská</w:t>
                  </w:r>
                </w:p>
                <w:p w14:paraId="58729502" w14:textId="77777777" w:rsidR="00513B45" w:rsidRDefault="006B10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1903A626" w14:textId="77777777" w:rsidR="00513B45" w:rsidRDefault="00513B45">
            <w:pPr>
              <w:spacing w:after="0" w:line="240" w:lineRule="auto"/>
            </w:pPr>
          </w:p>
        </w:tc>
        <w:tc>
          <w:tcPr>
            <w:tcW w:w="285" w:type="dxa"/>
          </w:tcPr>
          <w:p w14:paraId="3C09CE2E" w14:textId="77777777" w:rsidR="00513B45" w:rsidRDefault="00513B45">
            <w:pPr>
              <w:pStyle w:val="EmptyCellLayoutStyle"/>
              <w:spacing w:after="0" w:line="240" w:lineRule="auto"/>
            </w:pPr>
          </w:p>
        </w:tc>
      </w:tr>
      <w:tr w:rsidR="00513B45" w14:paraId="1C585D7F" w14:textId="77777777">
        <w:trPr>
          <w:trHeight w:val="60"/>
        </w:trPr>
        <w:tc>
          <w:tcPr>
            <w:tcW w:w="115" w:type="dxa"/>
          </w:tcPr>
          <w:p w14:paraId="7244F727" w14:textId="77777777" w:rsidR="00513B45" w:rsidRDefault="00513B4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ACA74CC" w14:textId="77777777" w:rsidR="00513B45" w:rsidRDefault="00513B4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3EFAA07" w14:textId="77777777" w:rsidR="00513B45" w:rsidRDefault="00513B4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C5A81F2" w14:textId="77777777" w:rsidR="00513B45" w:rsidRDefault="00513B4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737EB9D" w14:textId="77777777" w:rsidR="00513B45" w:rsidRDefault="00513B4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756E9E9" w14:textId="77777777" w:rsidR="00513B45" w:rsidRDefault="00513B45">
            <w:pPr>
              <w:pStyle w:val="EmptyCellLayoutStyle"/>
              <w:spacing w:after="0" w:line="240" w:lineRule="auto"/>
            </w:pPr>
          </w:p>
        </w:tc>
      </w:tr>
    </w:tbl>
    <w:p w14:paraId="0507A06A" w14:textId="77777777" w:rsidR="00513B45" w:rsidRDefault="00513B45">
      <w:pPr>
        <w:spacing w:after="0" w:line="240" w:lineRule="auto"/>
      </w:pPr>
    </w:p>
    <w:sectPr w:rsidR="00513B45" w:rsidSect="006B1075">
      <w:headerReference w:type="default" r:id="rId7"/>
      <w:footerReference w:type="default" r:id="rId8"/>
      <w:pgSz w:w="11905" w:h="16837"/>
      <w:pgMar w:top="2432" w:right="566" w:bottom="1135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8F3EB" w14:textId="77777777" w:rsidR="006B1075" w:rsidRDefault="006B1075">
      <w:pPr>
        <w:spacing w:after="0" w:line="240" w:lineRule="auto"/>
      </w:pPr>
      <w:r>
        <w:separator/>
      </w:r>
    </w:p>
  </w:endnote>
  <w:endnote w:type="continuationSeparator" w:id="0">
    <w:p w14:paraId="6128DB14" w14:textId="77777777" w:rsidR="006B1075" w:rsidRDefault="006B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513B45" w14:paraId="3DAE066B" w14:textId="77777777">
      <w:tc>
        <w:tcPr>
          <w:tcW w:w="9346" w:type="dxa"/>
        </w:tcPr>
        <w:p w14:paraId="6A0317D2" w14:textId="77777777" w:rsidR="00513B45" w:rsidRDefault="00513B4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3B5BA05" w14:textId="77777777" w:rsidR="00513B45" w:rsidRDefault="00513B45">
          <w:pPr>
            <w:pStyle w:val="EmptyCellLayoutStyle"/>
            <w:spacing w:after="0" w:line="240" w:lineRule="auto"/>
          </w:pPr>
        </w:p>
      </w:tc>
    </w:tr>
    <w:tr w:rsidR="00513B45" w14:paraId="2551DB09" w14:textId="77777777">
      <w:tc>
        <w:tcPr>
          <w:tcW w:w="9346" w:type="dxa"/>
        </w:tcPr>
        <w:p w14:paraId="5838FDFA" w14:textId="77777777" w:rsidR="00513B45" w:rsidRDefault="00513B4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513B45" w14:paraId="10FFA11C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D74481F" w14:textId="77777777" w:rsidR="00513B45" w:rsidRDefault="006B107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9D46C77" w14:textId="77777777" w:rsidR="00513B45" w:rsidRDefault="00513B45">
          <w:pPr>
            <w:spacing w:after="0" w:line="240" w:lineRule="auto"/>
          </w:pPr>
        </w:p>
      </w:tc>
    </w:tr>
    <w:tr w:rsidR="00513B45" w14:paraId="6677D78F" w14:textId="77777777">
      <w:tc>
        <w:tcPr>
          <w:tcW w:w="9346" w:type="dxa"/>
        </w:tcPr>
        <w:p w14:paraId="504CBEE3" w14:textId="77777777" w:rsidR="00513B45" w:rsidRDefault="00513B4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B43E368" w14:textId="77777777" w:rsidR="00513B45" w:rsidRDefault="00513B4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ADBC5" w14:textId="77777777" w:rsidR="006B1075" w:rsidRDefault="006B1075">
      <w:pPr>
        <w:spacing w:after="0" w:line="240" w:lineRule="auto"/>
      </w:pPr>
      <w:r>
        <w:separator/>
      </w:r>
    </w:p>
  </w:footnote>
  <w:footnote w:type="continuationSeparator" w:id="0">
    <w:p w14:paraId="25F204F5" w14:textId="77777777" w:rsidR="006B1075" w:rsidRDefault="006B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513B45" w14:paraId="13CFD282" w14:textId="77777777">
      <w:tc>
        <w:tcPr>
          <w:tcW w:w="144" w:type="dxa"/>
        </w:tcPr>
        <w:p w14:paraId="26942E64" w14:textId="77777777" w:rsidR="00513B45" w:rsidRDefault="00513B4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DC46E7F" w14:textId="77777777" w:rsidR="00513B45" w:rsidRDefault="00513B45">
          <w:pPr>
            <w:pStyle w:val="EmptyCellLayoutStyle"/>
            <w:spacing w:after="0" w:line="240" w:lineRule="auto"/>
          </w:pPr>
        </w:p>
      </w:tc>
    </w:tr>
    <w:tr w:rsidR="00513B45" w14:paraId="3D74EA46" w14:textId="77777777">
      <w:tc>
        <w:tcPr>
          <w:tcW w:w="144" w:type="dxa"/>
        </w:tcPr>
        <w:p w14:paraId="26CB8CEF" w14:textId="77777777" w:rsidR="00513B45" w:rsidRDefault="00513B4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513B45" w14:paraId="647A4D5A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69EA8024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6442E4AE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754BCDDC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78256B47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4E917475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3D2D9B79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19B24B2C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67FAA522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159DF480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67B9A299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79FA817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23005266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5E65D6F0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03F3A4C2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35046BB6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5A4F8AB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24E4598B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674BDD6B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</w:tr>
          <w:tr w:rsidR="006B1075" w14:paraId="5E5F6197" w14:textId="77777777" w:rsidTr="006B107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2F65CB9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513B45" w14:paraId="1690F133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04FF5AF" w14:textId="3DA5B878" w:rsidR="00513B45" w:rsidRDefault="006B107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</w:t>
                      </w:r>
                      <w:r w:rsidR="00050A64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č. 1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 smlouvy č. 10N24/65</w:t>
                      </w:r>
                    </w:p>
                  </w:tc>
                </w:tr>
              </w:tbl>
              <w:p w14:paraId="5181F4F7" w14:textId="77777777" w:rsidR="00513B45" w:rsidRDefault="00513B45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19F7BDC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</w:tr>
          <w:tr w:rsidR="00513B45" w14:paraId="033918F5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C2FC051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EF195EE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5118F46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DB232AA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84E937A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97C8291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8A9C6F2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4421CB0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7535FA3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4889F91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85E7616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AE4FFF0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E3B5AC6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6164DCD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0B36C37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E4B6368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D31560F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8BF7004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</w:tr>
          <w:tr w:rsidR="006B1075" w14:paraId="6E859D19" w14:textId="77777777" w:rsidTr="006B107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07F17C4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6BF8CD9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513B45" w14:paraId="46CBAB4E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D8B5F16" w14:textId="77777777" w:rsidR="00513B45" w:rsidRDefault="006B107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0E77A0C9" w14:textId="77777777" w:rsidR="00513B45" w:rsidRDefault="00513B45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E600382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513B45" w14:paraId="35629AC5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4734673" w14:textId="77777777" w:rsidR="00513B45" w:rsidRDefault="006B107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1012465</w:t>
                      </w:r>
                    </w:p>
                  </w:tc>
                </w:tr>
              </w:tbl>
              <w:p w14:paraId="22D84E1C" w14:textId="77777777" w:rsidR="00513B45" w:rsidRDefault="00513B45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F395A24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513B45" w14:paraId="6B9A49B5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6440C58" w14:textId="77777777" w:rsidR="00513B45" w:rsidRDefault="006B107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190A985F" w14:textId="77777777" w:rsidR="00513B45" w:rsidRDefault="00513B45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684327A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891547A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A62A436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513B45" w14:paraId="346586E9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54287EF" w14:textId="77777777" w:rsidR="00513B45" w:rsidRDefault="00513B45">
                      <w:pPr>
                        <w:spacing w:after="0" w:line="240" w:lineRule="auto"/>
                      </w:pPr>
                    </w:p>
                  </w:tc>
                </w:tr>
              </w:tbl>
              <w:p w14:paraId="35F55D21" w14:textId="77777777" w:rsidR="00513B45" w:rsidRDefault="00513B45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1029594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513B45" w14:paraId="25A80E3C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B311964" w14:textId="77777777" w:rsidR="00513B45" w:rsidRDefault="006B107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3B36E5D8" w14:textId="77777777" w:rsidR="00513B45" w:rsidRDefault="00513B45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41C6556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513B45" w14:paraId="123FA2B3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068743B" w14:textId="77777777" w:rsidR="00513B45" w:rsidRDefault="006B107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194 909 Kč</w:t>
                      </w:r>
                    </w:p>
                  </w:tc>
                </w:tr>
              </w:tbl>
              <w:p w14:paraId="2E516766" w14:textId="77777777" w:rsidR="00513B45" w:rsidRDefault="00513B45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3F87AA4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</w:tr>
          <w:tr w:rsidR="00513B45" w14:paraId="39AABCE3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6E8B8C7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90564F5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EFF13D2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AA85333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68CCBA8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26DB6E4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60DE78C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E78D1D6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C16BF68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FB9C941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6A9F9A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6799A61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6224675C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99E1262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0340AE6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792F677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C061610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0892DB1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</w:tr>
          <w:tr w:rsidR="00513B45" w14:paraId="69A7FADF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61D2548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72C2CAD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4BAA371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71D018A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ED0DCA8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DADE47B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3233F84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A48761B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8E7CAC5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F5A9CB1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23A03D3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6B1811B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2B2BF46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E60D1CC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35D5234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E277F96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C569082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FF29E1A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</w:tr>
          <w:tr w:rsidR="00513B45" w14:paraId="273F736C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C503C63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D299A13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513B45" w14:paraId="07A1D352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008AB56" w14:textId="77777777" w:rsidR="00513B45" w:rsidRDefault="006B107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634926E" w14:textId="77777777" w:rsidR="00513B45" w:rsidRDefault="00513B45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9E27528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FB54849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8A300AB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05D8C65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FDFC44D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67A8E00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6A6492E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4521F82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D8FA819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B30BA2C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76303D3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C968754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D2548C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10226B8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A9452F5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</w:tr>
          <w:tr w:rsidR="006B1075" w14:paraId="755A85E4" w14:textId="77777777" w:rsidTr="006B107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83BB7CC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606E47A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177EE38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0FAA247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A303FA8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513B45" w14:paraId="4A55980E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806DCE8" w14:textId="77777777" w:rsidR="00513B45" w:rsidRDefault="006B107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20.03.2024</w:t>
                      </w:r>
                    </w:p>
                  </w:tc>
                </w:tr>
              </w:tbl>
              <w:p w14:paraId="50B740E1" w14:textId="77777777" w:rsidR="00513B45" w:rsidRDefault="00513B45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140D1E1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EC06BEB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513B45" w14:paraId="5A5A344D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6F905A4" w14:textId="77777777" w:rsidR="00513B45" w:rsidRDefault="006B107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51955200" w14:textId="77777777" w:rsidR="00513B45" w:rsidRDefault="00513B45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877B6A5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3A6C051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F2CBE3D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28B09B2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AFFBBD8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FD62090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4AC1F03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A2E82BE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</w:tr>
          <w:tr w:rsidR="006B1075" w14:paraId="3972FA7C" w14:textId="77777777" w:rsidTr="006B107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CCF77FC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E3AD7A3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26F60EF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5E666B3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2FEAB82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4F0662D5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30A5F98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0021860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6B6DB94B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B6A68B5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513B45" w14:paraId="68065287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C3FD61F" w14:textId="77777777" w:rsidR="00513B45" w:rsidRDefault="006B107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01.06.2024</w:t>
                      </w:r>
                    </w:p>
                  </w:tc>
                </w:tr>
              </w:tbl>
              <w:p w14:paraId="5598FB34" w14:textId="77777777" w:rsidR="00513B45" w:rsidRDefault="00513B45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8E9E4E3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FFEC0FD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B3E92AA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A8D34D6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630CE9C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</w:tr>
          <w:tr w:rsidR="006B1075" w14:paraId="178F1F73" w14:textId="77777777" w:rsidTr="006B107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B002949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03C9EE0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0A7CA8B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0122829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39B9BC9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3B467A0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AF85DC3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531C640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18F58DF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35131C4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CEEDC02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627B0E38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5DD5DDA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8663010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4EB4AC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D7602AD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35178AB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</w:tr>
          <w:tr w:rsidR="00513B45" w14:paraId="1288C61D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68B644D5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337B9937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27B193CC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627FB127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57BC2046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672F07FA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1251E6E7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6B13E0AA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749ED529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0C648C65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86AB3F8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0086EA31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52D31D03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080CD350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6F134D1F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2828CC8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755FAB7F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724314FB" w14:textId="77777777" w:rsidR="00513B45" w:rsidRDefault="00513B45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42513CA" w14:textId="77777777" w:rsidR="00513B45" w:rsidRDefault="00513B45">
          <w:pPr>
            <w:spacing w:after="0" w:line="240" w:lineRule="auto"/>
          </w:pPr>
        </w:p>
      </w:tc>
    </w:tr>
    <w:tr w:rsidR="00513B45" w14:paraId="751D0714" w14:textId="77777777">
      <w:tc>
        <w:tcPr>
          <w:tcW w:w="144" w:type="dxa"/>
        </w:tcPr>
        <w:p w14:paraId="494C5A9E" w14:textId="77777777" w:rsidR="00513B45" w:rsidRDefault="00513B4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13D3B6A" w14:textId="77777777" w:rsidR="00513B45" w:rsidRDefault="00513B4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608005523">
    <w:abstractNumId w:val="0"/>
  </w:num>
  <w:num w:numId="2" w16cid:durableId="1387222842">
    <w:abstractNumId w:val="1"/>
  </w:num>
  <w:num w:numId="3" w16cid:durableId="1193498564">
    <w:abstractNumId w:val="2"/>
  </w:num>
  <w:num w:numId="4" w16cid:durableId="369382534">
    <w:abstractNumId w:val="3"/>
  </w:num>
  <w:num w:numId="5" w16cid:durableId="907762114">
    <w:abstractNumId w:val="4"/>
  </w:num>
  <w:num w:numId="6" w16cid:durableId="1761482647">
    <w:abstractNumId w:val="5"/>
  </w:num>
  <w:num w:numId="7" w16cid:durableId="973564130">
    <w:abstractNumId w:val="6"/>
  </w:num>
  <w:num w:numId="8" w16cid:durableId="303781068">
    <w:abstractNumId w:val="7"/>
  </w:num>
  <w:num w:numId="9" w16cid:durableId="2016954894">
    <w:abstractNumId w:val="8"/>
  </w:num>
  <w:num w:numId="10" w16cid:durableId="2085226532">
    <w:abstractNumId w:val="9"/>
  </w:num>
  <w:num w:numId="11" w16cid:durableId="1765111004">
    <w:abstractNumId w:val="10"/>
  </w:num>
  <w:num w:numId="12" w16cid:durableId="1460683156">
    <w:abstractNumId w:val="11"/>
  </w:num>
  <w:num w:numId="13" w16cid:durableId="586891868">
    <w:abstractNumId w:val="12"/>
  </w:num>
  <w:num w:numId="14" w16cid:durableId="613099467">
    <w:abstractNumId w:val="13"/>
  </w:num>
  <w:num w:numId="15" w16cid:durableId="949244000">
    <w:abstractNumId w:val="14"/>
  </w:num>
  <w:num w:numId="16" w16cid:durableId="192772930">
    <w:abstractNumId w:val="15"/>
  </w:num>
  <w:num w:numId="17" w16cid:durableId="651447997">
    <w:abstractNumId w:val="16"/>
  </w:num>
  <w:num w:numId="18" w16cid:durableId="558902667">
    <w:abstractNumId w:val="17"/>
  </w:num>
  <w:num w:numId="19" w16cid:durableId="503908396">
    <w:abstractNumId w:val="18"/>
  </w:num>
  <w:num w:numId="20" w16cid:durableId="1953977218">
    <w:abstractNumId w:val="19"/>
  </w:num>
  <w:num w:numId="21" w16cid:durableId="922180649">
    <w:abstractNumId w:val="20"/>
  </w:num>
  <w:num w:numId="22" w16cid:durableId="641934589">
    <w:abstractNumId w:val="21"/>
  </w:num>
  <w:num w:numId="23" w16cid:durableId="721363693">
    <w:abstractNumId w:val="22"/>
  </w:num>
  <w:num w:numId="24" w16cid:durableId="2086952722">
    <w:abstractNumId w:val="23"/>
  </w:num>
  <w:num w:numId="25" w16cid:durableId="313146181">
    <w:abstractNumId w:val="24"/>
  </w:num>
  <w:num w:numId="26" w16cid:durableId="406995847">
    <w:abstractNumId w:val="25"/>
  </w:num>
  <w:num w:numId="27" w16cid:durableId="1929924567">
    <w:abstractNumId w:val="26"/>
  </w:num>
  <w:num w:numId="28" w16cid:durableId="166581440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45"/>
    <w:rsid w:val="00050A64"/>
    <w:rsid w:val="00513B45"/>
    <w:rsid w:val="006B1075"/>
    <w:rsid w:val="0087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8D74"/>
  <w15:docId w15:val="{77AFDF2D-76FF-46DF-8F3C-21A60BBC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050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0A64"/>
  </w:style>
  <w:style w:type="paragraph" w:styleId="Zpat">
    <w:name w:val="footer"/>
    <w:basedOn w:val="Normln"/>
    <w:link w:val="ZpatChar"/>
    <w:uiPriority w:val="99"/>
    <w:unhideWhenUsed/>
    <w:rsid w:val="00050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0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1405</Words>
  <Characters>8291</Characters>
  <Application>Microsoft Office Word</Application>
  <DocSecurity>0</DocSecurity>
  <Lines>69</Lines>
  <Paragraphs>19</Paragraphs>
  <ScaleCrop>false</ScaleCrop>
  <Company/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Matoušková Lenka Ing.</dc:creator>
  <dc:description/>
  <cp:lastModifiedBy>Lenka Matoušková</cp:lastModifiedBy>
  <cp:revision>2</cp:revision>
  <dcterms:created xsi:type="dcterms:W3CDTF">2024-04-29T13:45:00Z</dcterms:created>
  <dcterms:modified xsi:type="dcterms:W3CDTF">2024-04-29T13:45:00Z</dcterms:modified>
</cp:coreProperties>
</file>