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1C33AE" w14:paraId="5AEB1D32" w14:textId="77777777">
        <w:trPr>
          <w:trHeight w:val="100"/>
        </w:trPr>
        <w:tc>
          <w:tcPr>
            <w:tcW w:w="107" w:type="dxa"/>
          </w:tcPr>
          <w:p w14:paraId="00CC1239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FE3CCE8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1389C99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3DC8765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E42D567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01B499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D7A25CD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209099B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FC25AE0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24F581" w14:textId="77777777" w:rsidR="001C33AE" w:rsidRDefault="001C33AE">
            <w:pPr>
              <w:pStyle w:val="EmptyCellLayoutStyle"/>
              <w:spacing w:after="0" w:line="240" w:lineRule="auto"/>
            </w:pPr>
          </w:p>
        </w:tc>
      </w:tr>
      <w:tr w:rsidR="004C141B" w14:paraId="2A6054C8" w14:textId="77777777" w:rsidTr="004C141B">
        <w:trPr>
          <w:trHeight w:val="340"/>
        </w:trPr>
        <w:tc>
          <w:tcPr>
            <w:tcW w:w="107" w:type="dxa"/>
          </w:tcPr>
          <w:p w14:paraId="08CBDE02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010BA36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CC46808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1C33AE" w14:paraId="05CCC0C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7E082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B0B8AAD" w14:textId="77777777" w:rsidR="001C33AE" w:rsidRDefault="001C33AE">
            <w:pPr>
              <w:spacing w:after="0" w:line="240" w:lineRule="auto"/>
            </w:pPr>
          </w:p>
        </w:tc>
        <w:tc>
          <w:tcPr>
            <w:tcW w:w="2422" w:type="dxa"/>
          </w:tcPr>
          <w:p w14:paraId="05F13625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1B6D73A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E6B7EE0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EF10B1" w14:textId="77777777" w:rsidR="001C33AE" w:rsidRDefault="001C33AE">
            <w:pPr>
              <w:pStyle w:val="EmptyCellLayoutStyle"/>
              <w:spacing w:after="0" w:line="240" w:lineRule="auto"/>
            </w:pPr>
          </w:p>
        </w:tc>
      </w:tr>
      <w:tr w:rsidR="001C33AE" w14:paraId="7434C8B2" w14:textId="77777777">
        <w:trPr>
          <w:trHeight w:val="167"/>
        </w:trPr>
        <w:tc>
          <w:tcPr>
            <w:tcW w:w="107" w:type="dxa"/>
          </w:tcPr>
          <w:p w14:paraId="4CA14782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24131AC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A1B7F74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BF57B88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390C395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3AC074A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9A08BC2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F1E5E34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10CABB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3E399B" w14:textId="77777777" w:rsidR="001C33AE" w:rsidRDefault="001C33AE">
            <w:pPr>
              <w:pStyle w:val="EmptyCellLayoutStyle"/>
              <w:spacing w:after="0" w:line="240" w:lineRule="auto"/>
            </w:pPr>
          </w:p>
        </w:tc>
      </w:tr>
      <w:tr w:rsidR="004C141B" w14:paraId="56773570" w14:textId="77777777" w:rsidTr="004C141B">
        <w:tc>
          <w:tcPr>
            <w:tcW w:w="107" w:type="dxa"/>
          </w:tcPr>
          <w:p w14:paraId="28044941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77B0E5E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6E2F820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1C33AE" w14:paraId="07ACD27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5C482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083BE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B0C07" w14:textId="77777777" w:rsidR="001C33AE" w:rsidRDefault="004C14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959FD" w14:textId="77777777" w:rsidR="001C33AE" w:rsidRDefault="004C141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DF28A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E516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4C763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206F1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12D8F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D90E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C141B" w14:paraId="35BF74F6" w14:textId="77777777" w:rsidTr="004C141B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3CA9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Milíčeves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2642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3812E" w14:textId="77777777" w:rsidR="001C33AE" w:rsidRDefault="001C33AE">
                  <w:pPr>
                    <w:spacing w:after="0" w:line="240" w:lineRule="auto"/>
                  </w:pPr>
                </w:p>
              </w:tc>
            </w:tr>
            <w:tr w:rsidR="001C33AE" w14:paraId="2BBC92C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36A26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1C6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A8B2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90E2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B1FC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E912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41F3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DB5A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F98F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D3EB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101,31 Kč</w:t>
                  </w:r>
                </w:p>
              </w:tc>
            </w:tr>
            <w:tr w:rsidR="001C33AE" w14:paraId="3527528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8C0E0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3B9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8327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56BED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A5BB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DFFB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7967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38F8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4CD3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059F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102,16 Kč</w:t>
                  </w:r>
                </w:p>
              </w:tc>
            </w:tr>
            <w:tr w:rsidR="001C33AE" w14:paraId="5F324D0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1F65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F466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D8A2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AE499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08BE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44AA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1B16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EAA9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3EA6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35EA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190,31 Kč</w:t>
                  </w:r>
                </w:p>
              </w:tc>
            </w:tr>
            <w:tr w:rsidR="001C33AE" w14:paraId="7F05F4E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31AFB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EE38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C864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8BE92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3B0E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704F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5FFE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6ECC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5658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5D05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86,71 Kč</w:t>
                  </w:r>
                </w:p>
              </w:tc>
            </w:tr>
            <w:tr w:rsidR="004C141B" w14:paraId="297D419F" w14:textId="77777777" w:rsidTr="004C141B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0A885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570C4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40106" w14:textId="65F761AD" w:rsidR="001C33AE" w:rsidRDefault="001C33AE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F35C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FE265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D0B98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83F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480,49 Kč</w:t>
                  </w:r>
                </w:p>
              </w:tc>
            </w:tr>
            <w:tr w:rsidR="004C141B" w14:paraId="03F462B7" w14:textId="77777777" w:rsidTr="004C141B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B2EA7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Nemyčeves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CCB0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A448A" w14:textId="77777777" w:rsidR="001C33AE" w:rsidRDefault="001C33AE">
                  <w:pPr>
                    <w:spacing w:after="0" w:line="240" w:lineRule="auto"/>
                  </w:pPr>
                </w:p>
              </w:tc>
            </w:tr>
            <w:tr w:rsidR="001C33AE" w14:paraId="6313E25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BAE44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951D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5E84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D65C1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5752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C436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3291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BA98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2670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FF2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33,27 Kč</w:t>
                  </w:r>
                </w:p>
              </w:tc>
            </w:tr>
            <w:tr w:rsidR="001C33AE" w14:paraId="5FDE0D1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0545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6E8B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B1E6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58C4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C410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6892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7483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A840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6F75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FB2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797,65 Kč</w:t>
                  </w:r>
                </w:p>
              </w:tc>
            </w:tr>
            <w:tr w:rsidR="001C33AE" w14:paraId="0B8C192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9C934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8CE8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9D1B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2F804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177C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E2F8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BE5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CD71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44BC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BAA2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119,38 Kč</w:t>
                  </w:r>
                </w:p>
              </w:tc>
            </w:tr>
            <w:tr w:rsidR="001C33AE" w14:paraId="56BE3AB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DA55E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DC37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08E8A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90398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BD8A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3510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D1D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9A7E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A31D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7BDE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108,77 Kč</w:t>
                  </w:r>
                </w:p>
              </w:tc>
            </w:tr>
            <w:tr w:rsidR="001C33AE" w14:paraId="5FF5E24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F3D7E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701C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B5A6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7DC9D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398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7606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A90F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7E7A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F246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3328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808,25 Kč</w:t>
                  </w:r>
                </w:p>
              </w:tc>
            </w:tr>
            <w:tr w:rsidR="001C33AE" w14:paraId="4090B98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6559E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F857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FCB79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D9F00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985C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5D9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D065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9C55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4BD9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98CF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559,77 Kč</w:t>
                  </w:r>
                </w:p>
              </w:tc>
            </w:tr>
            <w:tr w:rsidR="001C33AE" w14:paraId="5458DD0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C19F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A61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B669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BE10A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04D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8700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E52A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5742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0CA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D844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108,77 Kč</w:t>
                  </w:r>
                </w:p>
              </w:tc>
            </w:tr>
            <w:tr w:rsidR="001C33AE" w14:paraId="4D38610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34C32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F1C6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0F67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C9177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578B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3FEC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233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BC56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1165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33FE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799,41 Kč</w:t>
                  </w:r>
                </w:p>
              </w:tc>
            </w:tr>
            <w:tr w:rsidR="001C33AE" w14:paraId="59C0E98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E5183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C28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8171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9F490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82F2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A1F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26BE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3209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705D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71A8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309,07 Kč</w:t>
                  </w:r>
                </w:p>
              </w:tc>
            </w:tr>
            <w:tr w:rsidR="001C33AE" w14:paraId="43B4A9E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BED5B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DABE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9843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1A850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2F4C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56FD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FE35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0895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E20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458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2 045,41 Kč</w:t>
                  </w:r>
                </w:p>
              </w:tc>
            </w:tr>
            <w:tr w:rsidR="001C33AE" w14:paraId="7030E43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FCE8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0F8A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08E4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F8260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9807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1CB5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2A35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13F8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F391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D3A4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34,93 Kč</w:t>
                  </w:r>
                </w:p>
              </w:tc>
            </w:tr>
            <w:tr w:rsidR="001C33AE" w14:paraId="016C4EE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F336C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4876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A899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CB77A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78C7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3FC6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6F97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C783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80E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47D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10,61 Kč</w:t>
                  </w:r>
                </w:p>
              </w:tc>
            </w:tr>
            <w:tr w:rsidR="001C33AE" w14:paraId="6EF514C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AF6CA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703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EA76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836CD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B30C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A7DF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F070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D8E6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BFC5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C03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161,83 Kč</w:t>
                  </w:r>
                </w:p>
              </w:tc>
            </w:tr>
            <w:tr w:rsidR="001C33AE" w14:paraId="1BF7561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A81EA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6B84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7BC6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3A1FE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A80A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6C91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DF87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9C2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4731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0263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48,19 Kč</w:t>
                  </w:r>
                </w:p>
              </w:tc>
            </w:tr>
            <w:tr w:rsidR="001C33AE" w14:paraId="32D068B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D793A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0A8F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F188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8BD8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DBC0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33B3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3DC0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C44E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BF7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9243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230,76 Kč</w:t>
                  </w:r>
                </w:p>
              </w:tc>
            </w:tr>
            <w:tr w:rsidR="001C33AE" w14:paraId="4CE6E2A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D260C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9425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4103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E6D04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8E8E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A7F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565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2315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C6EC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20E9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2 265,69 Kč</w:t>
                  </w:r>
                </w:p>
              </w:tc>
            </w:tr>
            <w:tr w:rsidR="001C33AE" w14:paraId="718FD09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280DA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170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DDCE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6BB4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8D7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EF29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DF3E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1FB3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E92B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E6ED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1 704,73 Kč</w:t>
                  </w:r>
                </w:p>
              </w:tc>
            </w:tr>
            <w:tr w:rsidR="001C33AE" w14:paraId="4CD294C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8654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80B0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BBC1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BD988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171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2A6C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5756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5474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C79B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622D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47,81 Kč</w:t>
                  </w:r>
                </w:p>
              </w:tc>
            </w:tr>
            <w:tr w:rsidR="001C33AE" w14:paraId="38DAFC2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6803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001E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5A0F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DA183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A00B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B774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BBB1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5CC4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9C47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2BD7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24,25 Kč</w:t>
                  </w:r>
                </w:p>
              </w:tc>
            </w:tr>
            <w:tr w:rsidR="004C141B" w14:paraId="610692FE" w14:textId="77777777" w:rsidTr="004C141B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77AE5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5E76A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B8E40" w14:textId="5E6B190A" w:rsidR="001C33AE" w:rsidRDefault="001C33AE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CDE54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A20E2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C5085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9F70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10 218,55 Kč</w:t>
                  </w:r>
                </w:p>
              </w:tc>
            </w:tr>
            <w:tr w:rsidR="004C141B" w14:paraId="2391B97E" w14:textId="77777777" w:rsidTr="004C141B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2171A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Popovice u Jičína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9F652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BA0B9" w14:textId="77777777" w:rsidR="001C33AE" w:rsidRDefault="001C33AE">
                  <w:pPr>
                    <w:spacing w:after="0" w:line="240" w:lineRule="auto"/>
                  </w:pPr>
                </w:p>
              </w:tc>
            </w:tr>
            <w:tr w:rsidR="001C33AE" w14:paraId="789D026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D9FC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86FC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4762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5F96F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ED86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2149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D68E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F5E8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783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5D1C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979,05 Kč</w:t>
                  </w:r>
                </w:p>
              </w:tc>
            </w:tr>
            <w:tr w:rsidR="001C33AE" w14:paraId="2BC3B27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034D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868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CBB1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11121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B014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801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72CF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52A2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F0CA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577D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3 122,83 Kč</w:t>
                  </w:r>
                </w:p>
              </w:tc>
            </w:tr>
            <w:tr w:rsidR="001C33AE" w14:paraId="52C00B2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0B40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6378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CB5A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24CDE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BC22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351F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C52B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EE69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1F9A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3C66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4,15 Kč</w:t>
                  </w:r>
                </w:p>
              </w:tc>
            </w:tr>
            <w:tr w:rsidR="001C33AE" w14:paraId="50E9BA7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8C2EB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A6C7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0DD4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7211B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DB08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9C28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7566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BA11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EBA4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C287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2 786,62 Kč</w:t>
                  </w:r>
                </w:p>
              </w:tc>
            </w:tr>
            <w:tr w:rsidR="001C33AE" w14:paraId="2483659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45C60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983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4E29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61F9D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792A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177C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D74E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A605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EB9B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70EE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1 261,95 Kč</w:t>
                  </w:r>
                </w:p>
              </w:tc>
            </w:tr>
            <w:tr w:rsidR="001C33AE" w14:paraId="3E23545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D6277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75EC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CA3B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12A4D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093C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12D6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79D8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377C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79D9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53A1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1 387,64 Kč</w:t>
                  </w:r>
                </w:p>
              </w:tc>
            </w:tr>
            <w:tr w:rsidR="001C33AE" w14:paraId="2437694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72CFF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636F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74CD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AB269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B40B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F36E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AF8A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17D8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591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9DE7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333,72 Kč</w:t>
                  </w:r>
                </w:p>
              </w:tc>
            </w:tr>
            <w:tr w:rsidR="001C33AE" w14:paraId="04BD3BE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5C32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3EC1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506F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A39E8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480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311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11 013,00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B7B6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9B53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9386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76D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3 042,43 Kč</w:t>
                  </w:r>
                </w:p>
              </w:tc>
            </w:tr>
            <w:tr w:rsidR="001C33AE" w14:paraId="7D7AEF0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0A572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090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EA8E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3A16D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4D32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6338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27A4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A129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917E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6F75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4 138,07 Kč</w:t>
                  </w:r>
                </w:p>
              </w:tc>
            </w:tr>
            <w:tr w:rsidR="001C33AE" w14:paraId="328EE66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11BD6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5CC6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FD91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5EB6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642A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81F5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280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5387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FA7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D24F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34,81 Kč</w:t>
                  </w:r>
                </w:p>
              </w:tc>
            </w:tr>
            <w:tr w:rsidR="001C33AE" w14:paraId="155132A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CCE3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8FC6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7D06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23F0E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9D4C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598B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0489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DDE5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716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60CA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1 196,19 Kč</w:t>
                  </w:r>
                </w:p>
              </w:tc>
            </w:tr>
            <w:tr w:rsidR="001C33AE" w14:paraId="0A59AF3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0D010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AD3C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B243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9A1FB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FD0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24C5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7367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480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5E5E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0A36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1 673,02 Kč</w:t>
                  </w:r>
                </w:p>
              </w:tc>
            </w:tr>
            <w:tr w:rsidR="001C33AE" w14:paraId="777A0CD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48490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E542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EBC0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00EF1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A087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2CF8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0979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4F12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4F2F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A8AC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4 506,87 Kč</w:t>
                  </w:r>
                </w:p>
              </w:tc>
            </w:tr>
            <w:tr w:rsidR="001C33AE" w14:paraId="799CB71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A8DB0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51C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146D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8963B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8184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7E9C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15C6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2A9D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B8A4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5B85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44,76 Kč</w:t>
                  </w:r>
                </w:p>
              </w:tc>
            </w:tr>
            <w:tr w:rsidR="001C33AE" w14:paraId="26BF11E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F77F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E816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241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278D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119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25FC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1CB9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EEF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C544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9DEA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2 070,55 Kč</w:t>
                  </w:r>
                </w:p>
              </w:tc>
            </w:tr>
            <w:tr w:rsidR="001C33AE" w14:paraId="25AFF28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F4422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5851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EF0A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262AC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48E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DA9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47B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94EC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5E7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8BE7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1 500,36 Kč</w:t>
                  </w:r>
                </w:p>
              </w:tc>
            </w:tr>
            <w:tr w:rsidR="001C33AE" w14:paraId="044D6D4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75B29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1305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8BB3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33AF9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A1E0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EB58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6E4B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1372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3BA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012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545,05 Kč</w:t>
                  </w:r>
                </w:p>
              </w:tc>
            </w:tr>
            <w:tr w:rsidR="001C33AE" w14:paraId="23E8455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5AEB5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C29E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35B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9B387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91A2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61B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BC7E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1024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1F07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747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74,86 Kč</w:t>
                  </w:r>
                </w:p>
              </w:tc>
            </w:tr>
            <w:tr w:rsidR="001C33AE" w14:paraId="54EBE0B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8C5FE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5B4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A302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6D430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704D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25A7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477D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573C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8686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E9B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4 926,23 Kč</w:t>
                  </w:r>
                </w:p>
              </w:tc>
            </w:tr>
            <w:tr w:rsidR="001C33AE" w14:paraId="1627D2B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72EA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822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7EC4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FA01C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F68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6DD1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CFC4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7BEE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DBB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2C4E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1 193,43 Kč</w:t>
                  </w:r>
                </w:p>
              </w:tc>
            </w:tr>
            <w:tr w:rsidR="001C33AE" w14:paraId="7EE9744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A99CF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B54F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68AF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E621A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64BA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0EEB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3441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FD2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752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8A89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1 860,87 Kč</w:t>
                  </w:r>
                </w:p>
              </w:tc>
            </w:tr>
            <w:tr w:rsidR="001C33AE" w14:paraId="3118544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1763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4244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0A68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1C170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6E69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80C5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E19F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78AC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2B60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EE37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43,65 Kč</w:t>
                  </w:r>
                </w:p>
              </w:tc>
            </w:tr>
            <w:tr w:rsidR="001C33AE" w14:paraId="50B3E15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5BC54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68D2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1D23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A0834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9A1A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AAF8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C823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7BD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285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97D2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83,43 Kč</w:t>
                  </w:r>
                </w:p>
              </w:tc>
            </w:tr>
            <w:tr w:rsidR="001C33AE" w14:paraId="0D0C4F7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B713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4200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D9B5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E0B10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3B3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B244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C020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6838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0F31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993E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12,98 Kč</w:t>
                  </w:r>
                </w:p>
              </w:tc>
            </w:tr>
            <w:tr w:rsidR="001C33AE" w14:paraId="457CC8B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C7A5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C8C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D565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6840C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4B9F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F315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5A78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9EC9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56BC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FA8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544,23 Kč</w:t>
                  </w:r>
                </w:p>
              </w:tc>
            </w:tr>
            <w:tr w:rsidR="001C33AE" w14:paraId="231B9D0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F7FC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277C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A097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959CA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927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ECC3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CDE5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A048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C519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2B73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1 300,62 Kč</w:t>
                  </w:r>
                </w:p>
              </w:tc>
            </w:tr>
            <w:tr w:rsidR="001C33AE" w14:paraId="66F3A7B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3425F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61EE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BC55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EF445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DEE7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1CDD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30BB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796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D18A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62D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680,98 Kč</w:t>
                  </w:r>
                </w:p>
              </w:tc>
            </w:tr>
            <w:tr w:rsidR="001C33AE" w14:paraId="628B64B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615BC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CA99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3971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44BF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F2DF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9A7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9045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78FD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5DA9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072A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137,30 Kč</w:t>
                  </w:r>
                </w:p>
              </w:tc>
            </w:tr>
            <w:tr w:rsidR="001C33AE" w14:paraId="17B8AAD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441A3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6CCA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6E71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CE420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8A05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C78E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334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FFF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B9AC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D1F5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809,44 Kč</w:t>
                  </w:r>
                </w:p>
              </w:tc>
            </w:tr>
            <w:tr w:rsidR="004C141B" w14:paraId="004A2C86" w14:textId="77777777" w:rsidTr="004C141B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EF092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9F42B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90410" w14:textId="4DAC83C0" w:rsidR="001C33AE" w:rsidRDefault="001C33AE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DCFFA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06E75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A40AA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A28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40 296,09 Kč</w:t>
                  </w:r>
                </w:p>
              </w:tc>
            </w:tr>
            <w:tr w:rsidR="004C141B" w14:paraId="36B13880" w14:textId="77777777" w:rsidTr="004C141B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AB53F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Slatiny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AD36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FBA0D" w14:textId="77777777" w:rsidR="001C33AE" w:rsidRDefault="001C33AE">
                  <w:pPr>
                    <w:spacing w:after="0" w:line="240" w:lineRule="auto"/>
                  </w:pPr>
                </w:p>
              </w:tc>
            </w:tr>
            <w:tr w:rsidR="001C33AE" w14:paraId="5A50883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4DAF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DFB7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56D6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312D0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57BD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CF5D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3A5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B9B8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BA96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D750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11,91 Kč</w:t>
                  </w:r>
                </w:p>
              </w:tc>
            </w:tr>
            <w:tr w:rsidR="004C141B" w14:paraId="1918C221" w14:textId="77777777" w:rsidTr="004C141B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728EB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68B6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CC4F6" w14:textId="6E4744E6" w:rsidR="001C33AE" w:rsidRDefault="001C33AE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D1013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6260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0BC90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D6F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11,91 Kč</w:t>
                  </w:r>
                </w:p>
              </w:tc>
            </w:tr>
            <w:tr w:rsidR="004C141B" w14:paraId="7A66EFD8" w14:textId="77777777" w:rsidTr="004C141B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5F087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Veselská Lhota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D66E0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06031" w14:textId="77777777" w:rsidR="001C33AE" w:rsidRDefault="001C33AE">
                  <w:pPr>
                    <w:spacing w:after="0" w:line="240" w:lineRule="auto"/>
                  </w:pPr>
                </w:p>
              </w:tc>
            </w:tr>
            <w:tr w:rsidR="001C33AE" w14:paraId="29F064A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7170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CBEB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259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5C06A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38E2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2554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F359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82B7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92C6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87A8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472,61 Kč</w:t>
                  </w:r>
                </w:p>
              </w:tc>
            </w:tr>
            <w:tr w:rsidR="001C33AE" w14:paraId="6A353CB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33B6F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BCB1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B334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B29A6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98CA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200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BA6E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FDD3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752C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EE85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430,97 Kč</w:t>
                  </w:r>
                </w:p>
              </w:tc>
            </w:tr>
            <w:tr w:rsidR="004C141B" w14:paraId="6BD178AF" w14:textId="77777777" w:rsidTr="004C141B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6CE70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F0D55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F59AF" w14:textId="3F2B17D4" w:rsidR="001C33AE" w:rsidRDefault="001C33AE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06650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1FFCD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F3550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D0FB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903,58 Kč</w:t>
                  </w:r>
                </w:p>
              </w:tc>
            </w:tr>
            <w:tr w:rsidR="004C141B" w14:paraId="036616AA" w14:textId="77777777" w:rsidTr="004C141B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FC629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Vitiněves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E4F48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46010" w14:textId="77777777" w:rsidR="001C33AE" w:rsidRDefault="001C33AE">
                  <w:pPr>
                    <w:spacing w:after="0" w:line="240" w:lineRule="auto"/>
                  </w:pPr>
                </w:p>
              </w:tc>
            </w:tr>
            <w:tr w:rsidR="001C33AE" w14:paraId="597CD1F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02ADB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0F1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5B99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E42A1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F3B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90D3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17D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8DF5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AC1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5FE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1 461,97 Kč</w:t>
                  </w:r>
                </w:p>
              </w:tc>
            </w:tr>
            <w:tr w:rsidR="001C33AE" w14:paraId="14999F4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AE537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57A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7986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F89FA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D29B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7236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62E4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9A63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738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D296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52,76 Kč</w:t>
                  </w:r>
                </w:p>
              </w:tc>
            </w:tr>
            <w:tr w:rsidR="001C33AE" w14:paraId="1AD8F74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0E266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A614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3F00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B748A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969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905F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858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AD5A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41FD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58A5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1 924,87 Kč</w:t>
                  </w:r>
                </w:p>
              </w:tc>
            </w:tr>
            <w:tr w:rsidR="001C33AE" w14:paraId="3213B9B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37088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0D00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A308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39E09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2693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BCB7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A1FB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FE7B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9BD8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167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241,57 Kč</w:t>
                  </w:r>
                </w:p>
              </w:tc>
            </w:tr>
            <w:tr w:rsidR="001C33AE" w14:paraId="71890F5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76D94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39C0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5D3D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DA3E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A5A4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578B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5873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0DDF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FFAD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5CC3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492,27 Kč</w:t>
                  </w:r>
                </w:p>
              </w:tc>
            </w:tr>
            <w:tr w:rsidR="001C33AE" w14:paraId="2AD2542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F160A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3A6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640C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11274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DAA0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0D01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C04B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E55E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120F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B164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27,95 Kč</w:t>
                  </w:r>
                </w:p>
              </w:tc>
            </w:tr>
            <w:tr w:rsidR="001C33AE" w14:paraId="7DDF719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2EBAD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83CB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D1AE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E107F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BA64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729A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6553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025D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8F43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E8C0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39,64 Kč</w:t>
                  </w:r>
                </w:p>
              </w:tc>
            </w:tr>
            <w:tr w:rsidR="001C33AE" w14:paraId="3C3725B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48CEA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E9A3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E119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5690E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C157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D50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CA89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B848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8860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9FFC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39,07 Kč</w:t>
                  </w:r>
                </w:p>
              </w:tc>
            </w:tr>
            <w:tr w:rsidR="001C33AE" w14:paraId="464901E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F2AB6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64F4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05E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75876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98AE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25FE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65CF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A2C9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EFD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76B3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105,53 Kč</w:t>
                  </w:r>
                </w:p>
              </w:tc>
            </w:tr>
            <w:tr w:rsidR="001C33AE" w14:paraId="1563DE7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B14D1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A999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27BC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3B0A1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C57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329D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80AA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C4B7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7FB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FEC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1 376,12 Kč</w:t>
                  </w:r>
                </w:p>
              </w:tc>
            </w:tr>
            <w:tr w:rsidR="001C33AE" w14:paraId="58DFFE8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A1322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CD70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1A23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94285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9ABA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BF10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96F3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D094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5A7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C4C8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690,49 Kč</w:t>
                  </w:r>
                </w:p>
              </w:tc>
            </w:tr>
            <w:tr w:rsidR="001C33AE" w14:paraId="27480AE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55392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3D48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9D6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D62FF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BA8E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B7EB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8C8F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24BB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FE78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2E2E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5 238,11 Kč</w:t>
                  </w:r>
                </w:p>
              </w:tc>
            </w:tr>
            <w:tr w:rsidR="001C33AE" w14:paraId="4930BB2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7A008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3116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F3C4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B7C0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0F95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99DF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D412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5E4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510E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70CB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7,13 Kč</w:t>
                  </w:r>
                </w:p>
              </w:tc>
            </w:tr>
            <w:tr w:rsidR="001C33AE" w14:paraId="5F8B8DF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890BF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5D77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7AF3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AD483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76A2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155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574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1AF2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9ACB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7C7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723,00 Kč</w:t>
                  </w:r>
                </w:p>
              </w:tc>
            </w:tr>
            <w:tr w:rsidR="001C33AE" w14:paraId="1E0441F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3272A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21A3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4DDB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7E1D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2124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4DFE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D6E4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CE58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E1AF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AAE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143,18 Kč</w:t>
                  </w:r>
                </w:p>
              </w:tc>
            </w:tr>
            <w:tr w:rsidR="001C33AE" w14:paraId="3BE58E6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3A4D5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73BC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CDDD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762CF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69A0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F0D6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1F79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5421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5301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C3F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59,61 Kč</w:t>
                  </w:r>
                </w:p>
              </w:tc>
            </w:tr>
            <w:tr w:rsidR="001C33AE" w14:paraId="310E372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43EC2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88DA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F8FE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01591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8303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DC3C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DA74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728C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4604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E1D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71,02 Kč</w:t>
                  </w:r>
                </w:p>
              </w:tc>
            </w:tr>
            <w:tr w:rsidR="001C33AE" w14:paraId="28132AA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757B3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C10C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D205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FDA8B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FCDE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AF4B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B6D4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CBB6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E1A2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D81A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1 231,24 Kč</w:t>
                  </w:r>
                </w:p>
              </w:tc>
            </w:tr>
            <w:tr w:rsidR="001C33AE" w14:paraId="5DE68B7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7F375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3781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3DB9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CFCD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BF6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7EAE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CB57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A9F3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42D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4023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298,04 Kč</w:t>
                  </w:r>
                </w:p>
              </w:tc>
            </w:tr>
            <w:tr w:rsidR="001C33AE" w14:paraId="4A66A30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367D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151D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CBB3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7AD63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3789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7347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3B43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2BD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C292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46FE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192,80 Kč</w:t>
                  </w:r>
                </w:p>
              </w:tc>
            </w:tr>
            <w:tr w:rsidR="001C33AE" w14:paraId="2249A10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810EA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DB9A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7EA9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ED800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1669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9B2F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31D6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B94F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EA97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7022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7,13 Kč</w:t>
                  </w:r>
                </w:p>
              </w:tc>
            </w:tr>
            <w:tr w:rsidR="004C141B" w14:paraId="036512A4" w14:textId="77777777" w:rsidTr="004C141B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358E3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EBD3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2F83C" w14:textId="733DE59F" w:rsidR="001C33AE" w:rsidRDefault="001C33AE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9F5EE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C8705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4C9AB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992E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14 423,50 Kč</w:t>
                  </w:r>
                </w:p>
              </w:tc>
            </w:tr>
            <w:tr w:rsidR="004C141B" w14:paraId="3E535929" w14:textId="77777777" w:rsidTr="004C141B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8E0F0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Vrbice nad Cidlinou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93B3C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27731" w14:textId="77777777" w:rsidR="001C33AE" w:rsidRDefault="001C33AE">
                  <w:pPr>
                    <w:spacing w:after="0" w:line="240" w:lineRule="auto"/>
                  </w:pPr>
                </w:p>
              </w:tc>
            </w:tr>
            <w:tr w:rsidR="001C33AE" w14:paraId="4937291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E3348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24CB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5D01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DB4E3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145D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095E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4A2F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D30A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05CB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1E7D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1 531,89 Kč</w:t>
                  </w:r>
                </w:p>
              </w:tc>
            </w:tr>
            <w:tr w:rsidR="001C33AE" w14:paraId="67350C7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16F30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377F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E8F1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DE1F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A008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3673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C1CA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3DA7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07F5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2E9E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177,81 Kč</w:t>
                  </w:r>
                </w:p>
              </w:tc>
            </w:tr>
            <w:tr w:rsidR="001C33AE" w14:paraId="45F8275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926F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D936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D940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51C7F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31E5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A54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8445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21DB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9B43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4770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44,37 Kč</w:t>
                  </w:r>
                </w:p>
              </w:tc>
            </w:tr>
            <w:tr w:rsidR="001C33AE" w14:paraId="1299218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1AD4A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96D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4C7B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DBF5E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372E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C0E9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93C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E62D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18DB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6A29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1 024,33 Kč</w:t>
                  </w:r>
                </w:p>
              </w:tc>
            </w:tr>
            <w:tr w:rsidR="001C33AE" w14:paraId="01695EC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8E0C3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357B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87D7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124DB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FA00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A13E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11 463,00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AE8C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0DBE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217C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7BAE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3 532,48 Kč</w:t>
                  </w:r>
                </w:p>
              </w:tc>
            </w:tr>
            <w:tr w:rsidR="001C33AE" w14:paraId="4DFAFAB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9045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C85B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2192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B503F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2568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6A7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7F12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C85B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1CD8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6F2B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457,62 Kč</w:t>
                  </w:r>
                </w:p>
              </w:tc>
            </w:tr>
            <w:tr w:rsidR="001C33AE" w14:paraId="45EEFB2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08E27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A41F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070E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0F4D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2D33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C17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2EB7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EE3E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AFCC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1080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236,36 Kč</w:t>
                  </w:r>
                </w:p>
              </w:tc>
            </w:tr>
            <w:tr w:rsidR="001C33AE" w14:paraId="614B960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59028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846F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617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705BB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37A1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F0C0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C9DA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8E7B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DF50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CF0B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200,61 Kč</w:t>
                  </w:r>
                </w:p>
              </w:tc>
            </w:tr>
            <w:tr w:rsidR="001C33AE" w14:paraId="30091A0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E2C2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F50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520F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EC2BB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1445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7CE9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D34E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1E5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DD4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B83B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113,10 Kč</w:t>
                  </w:r>
                </w:p>
              </w:tc>
            </w:tr>
            <w:tr w:rsidR="001C33AE" w14:paraId="6F6C913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7BBB4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8E7B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D627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66D87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C42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5425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FC6D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C3D3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0EC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2867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140,83 Kč</w:t>
                  </w:r>
                </w:p>
              </w:tc>
            </w:tr>
            <w:tr w:rsidR="001C33AE" w14:paraId="1D35BC3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ACD1C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B699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E851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4CF3E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F828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F120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3EEC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C771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1F15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5839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196,31 Kč</w:t>
                  </w:r>
                </w:p>
              </w:tc>
            </w:tr>
            <w:tr w:rsidR="001C33AE" w14:paraId="7527CBB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1DEE6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0E66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32CB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776FE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CDA8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8F27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AB59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647E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29E5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1A65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38,52 Kč</w:t>
                  </w:r>
                </w:p>
              </w:tc>
            </w:tr>
            <w:tr w:rsidR="001C33AE" w14:paraId="48D60B2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F49CF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F365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4343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3296B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8E41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3D1C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37D6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EEF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B6E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2482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40,99 Kč</w:t>
                  </w:r>
                </w:p>
              </w:tc>
            </w:tr>
            <w:tr w:rsidR="001C33AE" w14:paraId="01AA4B7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D577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B265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A0DC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04E88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1B3A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545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1B5F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ECA8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D6CC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A55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1 312,78 Kč</w:t>
                  </w:r>
                </w:p>
              </w:tc>
            </w:tr>
            <w:tr w:rsidR="001C33AE" w14:paraId="0656A8B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E577D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644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5CAC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14B32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EB69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0DC7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678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E2C4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4E31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9315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693,99 Kč</w:t>
                  </w:r>
                </w:p>
              </w:tc>
            </w:tr>
            <w:tr w:rsidR="001C33AE" w14:paraId="7A9198C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F7760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356E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971C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F7A73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9515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307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7B46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0A57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89C1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94B1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2 466,55 Kč</w:t>
                  </w:r>
                </w:p>
              </w:tc>
            </w:tr>
            <w:tr w:rsidR="001C33AE" w14:paraId="297165C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D8F20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8A8C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082B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34979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67A2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80F4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F78D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C1D6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1134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E0F6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249,92 Kč</w:t>
                  </w:r>
                </w:p>
              </w:tc>
            </w:tr>
            <w:tr w:rsidR="001C33AE" w14:paraId="48A7517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AD6E3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2C0D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EEF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596B5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365D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6928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0A32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118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FB75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95BE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581,81 Kč</w:t>
                  </w:r>
                </w:p>
              </w:tc>
            </w:tr>
            <w:tr w:rsidR="001C33AE" w14:paraId="0707DAD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FB7BD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8C8C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AF1C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937FB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55AD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BE9D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5B16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2570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DA9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82A9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3 060,06 Kč</w:t>
                  </w:r>
                </w:p>
              </w:tc>
            </w:tr>
            <w:tr w:rsidR="001C33AE" w14:paraId="4337012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4ADA5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6609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37B6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231BA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A8A7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E805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13 620,00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E2C8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04CE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41E5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D3F0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4 197,19 Kč</w:t>
                  </w:r>
                </w:p>
              </w:tc>
            </w:tr>
            <w:tr w:rsidR="001C33AE" w14:paraId="10777E0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8DA98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6F7F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4D85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D42D2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966B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D1C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986F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BB83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764A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C737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2 494,89 Kč</w:t>
                  </w:r>
                </w:p>
              </w:tc>
            </w:tr>
            <w:tr w:rsidR="001C33AE" w14:paraId="1C73DF9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B3ABF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9878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2281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6AC4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4E9C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A160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C832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0633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BB62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1F2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1 485,97 Kč</w:t>
                  </w:r>
                </w:p>
              </w:tc>
            </w:tr>
            <w:tr w:rsidR="001C33AE" w14:paraId="2EA1D1E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2A7B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87D1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47F8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C33A7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68BE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2B92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4B2A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77D9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94B5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D1C4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3 271,77 Kč</w:t>
                  </w:r>
                </w:p>
              </w:tc>
            </w:tr>
            <w:tr w:rsidR="001C33AE" w14:paraId="356BB77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ED1DB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57BD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D240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AEA9E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7885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63C6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7601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DCF7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BAC0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2F55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757,77 Kč</w:t>
                  </w:r>
                </w:p>
              </w:tc>
            </w:tr>
            <w:tr w:rsidR="001C33AE" w14:paraId="4154643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94EFC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7C05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66B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1B73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E19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1583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3277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5A5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EB2B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ACF6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237,00 Kč</w:t>
                  </w:r>
                </w:p>
              </w:tc>
            </w:tr>
            <w:tr w:rsidR="001C33AE" w14:paraId="4BE77FD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DA06E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05C8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B56BA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AFEAD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91C4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E72C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65C4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E6EF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313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1780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366,40 Kč</w:t>
                  </w:r>
                </w:p>
              </w:tc>
            </w:tr>
            <w:tr w:rsidR="001C33AE" w14:paraId="2BED59D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00AEA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F622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4BC3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59292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4F05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4F27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071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6DB5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A3DA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F25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2 538,85 Kč</w:t>
                  </w:r>
                </w:p>
              </w:tc>
            </w:tr>
            <w:tr w:rsidR="001C33AE" w14:paraId="1C84286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D2DBB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02C7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76AD1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7844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7A63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059D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30FA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C65C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9D46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E53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81,80 Kč</w:t>
                  </w:r>
                </w:p>
              </w:tc>
            </w:tr>
            <w:tr w:rsidR="001C33AE" w14:paraId="7D6BDE1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E47D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0756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438F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A7269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40AC6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E259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525F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F38B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FD49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AA3D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19,46 Kč</w:t>
                  </w:r>
                </w:p>
              </w:tc>
            </w:tr>
            <w:tr w:rsidR="004C141B" w14:paraId="78624D46" w14:textId="77777777" w:rsidTr="004C141B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43615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5AC08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585E6" w14:textId="3A9A9E22" w:rsidR="001C33AE" w:rsidRDefault="001C33AE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9DF8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35FE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37B4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0B37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31 551,43 Kč</w:t>
                  </w:r>
                </w:p>
              </w:tc>
            </w:tr>
            <w:tr w:rsidR="004C141B" w14:paraId="759A7C46" w14:textId="77777777" w:rsidTr="004C141B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B5D3B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Žeretice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4AD4B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8E79E" w14:textId="77777777" w:rsidR="001C33AE" w:rsidRDefault="001C33AE">
                  <w:pPr>
                    <w:spacing w:after="0" w:line="240" w:lineRule="auto"/>
                  </w:pPr>
                </w:p>
              </w:tc>
            </w:tr>
            <w:tr w:rsidR="001C33AE" w14:paraId="5B9ADA0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3C74D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B43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B29E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42650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EB44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64913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E5CE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F05A0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7A0B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C90C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2 660,89 Kč</w:t>
                  </w:r>
                </w:p>
              </w:tc>
            </w:tr>
            <w:tr w:rsidR="001C33AE" w14:paraId="05E1730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5C3C0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3A18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8666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E27DC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BE89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764C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2F08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C69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923E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7D0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9,42 Kč</w:t>
                  </w:r>
                </w:p>
              </w:tc>
            </w:tr>
            <w:tr w:rsidR="001C33AE" w14:paraId="107DB95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5BCF0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E1948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CADAE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FD3D6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E9A9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DC1F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6E72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F063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DF1D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30BE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158,87 Kč</w:t>
                  </w:r>
                </w:p>
              </w:tc>
            </w:tr>
            <w:tr w:rsidR="001C33AE" w14:paraId="2364962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B7567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3B87F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9D64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F0CAF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65EB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C0404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0B7C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C66EB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51B2A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F347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22,09 Kč</w:t>
                  </w:r>
                </w:p>
              </w:tc>
            </w:tr>
            <w:tr w:rsidR="004C141B" w14:paraId="3EB625A4" w14:textId="77777777" w:rsidTr="004C141B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5CADB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53114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8C3DB" w14:textId="275388B6" w:rsidR="001C33AE" w:rsidRDefault="001C33AE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E5823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81DAB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6F2C7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C84F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2 851,27 Kč</w:t>
                  </w:r>
                </w:p>
              </w:tc>
            </w:tr>
            <w:tr w:rsidR="004C141B" w14:paraId="302E9F3A" w14:textId="77777777" w:rsidTr="004C141B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ECE9B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39D02" w14:textId="4AB0808A" w:rsidR="001C33AE" w:rsidRDefault="001C33AE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B2779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62D50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54688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F9B89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100 736,82 Kč</w:t>
                  </w:r>
                </w:p>
              </w:tc>
            </w:tr>
          </w:tbl>
          <w:p w14:paraId="079F405A" w14:textId="77777777" w:rsidR="001C33AE" w:rsidRDefault="001C33AE">
            <w:pPr>
              <w:spacing w:after="0" w:line="240" w:lineRule="auto"/>
            </w:pPr>
          </w:p>
        </w:tc>
        <w:tc>
          <w:tcPr>
            <w:tcW w:w="15" w:type="dxa"/>
          </w:tcPr>
          <w:p w14:paraId="561EE3A5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10180A" w14:textId="77777777" w:rsidR="001C33AE" w:rsidRDefault="001C33AE">
            <w:pPr>
              <w:pStyle w:val="EmptyCellLayoutStyle"/>
              <w:spacing w:after="0" w:line="240" w:lineRule="auto"/>
            </w:pPr>
          </w:p>
        </w:tc>
      </w:tr>
      <w:tr w:rsidR="001C33AE" w14:paraId="09F6E657" w14:textId="77777777">
        <w:trPr>
          <w:trHeight w:val="124"/>
        </w:trPr>
        <w:tc>
          <w:tcPr>
            <w:tcW w:w="107" w:type="dxa"/>
          </w:tcPr>
          <w:p w14:paraId="3649E2A1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B880544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C3EE62F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41162CE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A08487C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D19A1B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611EE94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8FA6579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913DEA0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5069C7" w14:textId="77777777" w:rsidR="001C33AE" w:rsidRDefault="001C33AE">
            <w:pPr>
              <w:pStyle w:val="EmptyCellLayoutStyle"/>
              <w:spacing w:after="0" w:line="240" w:lineRule="auto"/>
            </w:pPr>
          </w:p>
        </w:tc>
      </w:tr>
      <w:tr w:rsidR="004C141B" w14:paraId="74EEC9A9" w14:textId="77777777" w:rsidTr="004C141B">
        <w:trPr>
          <w:trHeight w:val="340"/>
        </w:trPr>
        <w:tc>
          <w:tcPr>
            <w:tcW w:w="107" w:type="dxa"/>
          </w:tcPr>
          <w:p w14:paraId="5FEF526C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1C33AE" w14:paraId="77C48AA5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9E9A0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A07CEF5" w14:textId="77777777" w:rsidR="001C33AE" w:rsidRDefault="001C33AE">
            <w:pPr>
              <w:spacing w:after="0" w:line="240" w:lineRule="auto"/>
            </w:pPr>
          </w:p>
        </w:tc>
        <w:tc>
          <w:tcPr>
            <w:tcW w:w="40" w:type="dxa"/>
          </w:tcPr>
          <w:p w14:paraId="3E2A2B3D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2C9A6F6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D172979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C9ED568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6DD771" w14:textId="77777777" w:rsidR="001C33AE" w:rsidRDefault="001C33AE">
            <w:pPr>
              <w:pStyle w:val="EmptyCellLayoutStyle"/>
              <w:spacing w:after="0" w:line="240" w:lineRule="auto"/>
            </w:pPr>
          </w:p>
        </w:tc>
      </w:tr>
      <w:tr w:rsidR="001C33AE" w14:paraId="109A9ED1" w14:textId="77777777">
        <w:trPr>
          <w:trHeight w:val="225"/>
        </w:trPr>
        <w:tc>
          <w:tcPr>
            <w:tcW w:w="107" w:type="dxa"/>
          </w:tcPr>
          <w:p w14:paraId="07BB60C5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A7C0928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3782816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3A6A4B0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B08E5D4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65D373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06DD007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FD249BA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1632C5B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A95E7D" w14:textId="77777777" w:rsidR="001C33AE" w:rsidRDefault="001C33AE">
            <w:pPr>
              <w:pStyle w:val="EmptyCellLayoutStyle"/>
              <w:spacing w:after="0" w:line="240" w:lineRule="auto"/>
            </w:pPr>
          </w:p>
        </w:tc>
      </w:tr>
      <w:tr w:rsidR="004C141B" w14:paraId="1241B0A3" w14:textId="77777777" w:rsidTr="004C141B">
        <w:tc>
          <w:tcPr>
            <w:tcW w:w="107" w:type="dxa"/>
          </w:tcPr>
          <w:p w14:paraId="16CB7901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1C33AE" w14:paraId="16531E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D89F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FEE7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A96A" w14:textId="77777777" w:rsidR="001C33AE" w:rsidRDefault="004C14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6203A" w14:textId="77777777" w:rsidR="001C33AE" w:rsidRDefault="004C141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F06F1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A3C65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BB74B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3B8D2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644CE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A57B2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C141B" w14:paraId="788F2D41" w14:textId="77777777" w:rsidTr="004C141B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EC853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F5821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4BDD5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7808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0BB14" w14:textId="77777777" w:rsidR="001C33AE" w:rsidRDefault="001C33A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59E85" w14:textId="77777777" w:rsidR="001C33AE" w:rsidRDefault="001C33AE">
                  <w:pPr>
                    <w:spacing w:after="0" w:line="240" w:lineRule="auto"/>
                  </w:pPr>
                </w:p>
              </w:tc>
            </w:tr>
          </w:tbl>
          <w:p w14:paraId="27C807C2" w14:textId="77777777" w:rsidR="001C33AE" w:rsidRDefault="001C33AE">
            <w:pPr>
              <w:spacing w:after="0" w:line="240" w:lineRule="auto"/>
            </w:pPr>
          </w:p>
        </w:tc>
        <w:tc>
          <w:tcPr>
            <w:tcW w:w="40" w:type="dxa"/>
          </w:tcPr>
          <w:p w14:paraId="78F9626C" w14:textId="77777777" w:rsidR="001C33AE" w:rsidRDefault="001C33AE">
            <w:pPr>
              <w:pStyle w:val="EmptyCellLayoutStyle"/>
              <w:spacing w:after="0" w:line="240" w:lineRule="auto"/>
            </w:pPr>
          </w:p>
        </w:tc>
      </w:tr>
      <w:tr w:rsidR="001C33AE" w14:paraId="3678281E" w14:textId="77777777">
        <w:trPr>
          <w:trHeight w:val="107"/>
        </w:trPr>
        <w:tc>
          <w:tcPr>
            <w:tcW w:w="107" w:type="dxa"/>
          </w:tcPr>
          <w:p w14:paraId="7D222A2A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2B87C01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A79F7D3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4251BBD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EA60371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DEE177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E7C5CC9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4005A99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CA04F4F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0F7E96" w14:textId="77777777" w:rsidR="001C33AE" w:rsidRDefault="001C33AE">
            <w:pPr>
              <w:pStyle w:val="EmptyCellLayoutStyle"/>
              <w:spacing w:after="0" w:line="240" w:lineRule="auto"/>
            </w:pPr>
          </w:p>
        </w:tc>
      </w:tr>
      <w:tr w:rsidR="004C141B" w14:paraId="36BD491E" w14:textId="77777777" w:rsidTr="004C141B">
        <w:trPr>
          <w:trHeight w:val="30"/>
        </w:trPr>
        <w:tc>
          <w:tcPr>
            <w:tcW w:w="107" w:type="dxa"/>
          </w:tcPr>
          <w:p w14:paraId="3AA7E8C1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699167E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1C33AE" w14:paraId="1BB4CCFD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0CC92" w14:textId="77777777" w:rsidR="001C33AE" w:rsidRDefault="004C14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0228D87C" w14:textId="77777777" w:rsidR="001C33AE" w:rsidRDefault="001C33AE">
            <w:pPr>
              <w:spacing w:after="0" w:line="240" w:lineRule="auto"/>
            </w:pPr>
          </w:p>
        </w:tc>
        <w:tc>
          <w:tcPr>
            <w:tcW w:w="1869" w:type="dxa"/>
          </w:tcPr>
          <w:p w14:paraId="1CAEDB3C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1D4DC2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E3CF7D3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3FC264D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565135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763433" w14:textId="77777777" w:rsidR="001C33AE" w:rsidRDefault="001C33AE">
            <w:pPr>
              <w:pStyle w:val="EmptyCellLayoutStyle"/>
              <w:spacing w:after="0" w:line="240" w:lineRule="auto"/>
            </w:pPr>
          </w:p>
        </w:tc>
      </w:tr>
      <w:tr w:rsidR="004C141B" w14:paraId="627D0DD0" w14:textId="77777777" w:rsidTr="004C141B">
        <w:trPr>
          <w:trHeight w:val="310"/>
        </w:trPr>
        <w:tc>
          <w:tcPr>
            <w:tcW w:w="107" w:type="dxa"/>
          </w:tcPr>
          <w:p w14:paraId="16AACD68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196C987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00BE031C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A32FA90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C31ADF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7EADA2E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1C33AE" w14:paraId="4F74876C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0EDED" w14:textId="77777777" w:rsidR="001C33AE" w:rsidRDefault="004C14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100 737</w:t>
                  </w:r>
                </w:p>
              </w:tc>
            </w:tr>
          </w:tbl>
          <w:p w14:paraId="447C0A68" w14:textId="77777777" w:rsidR="001C33AE" w:rsidRDefault="001C33AE">
            <w:pPr>
              <w:spacing w:after="0" w:line="240" w:lineRule="auto"/>
            </w:pPr>
          </w:p>
        </w:tc>
        <w:tc>
          <w:tcPr>
            <w:tcW w:w="15" w:type="dxa"/>
          </w:tcPr>
          <w:p w14:paraId="65A81F41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C3FAE5" w14:textId="77777777" w:rsidR="001C33AE" w:rsidRDefault="001C33AE">
            <w:pPr>
              <w:pStyle w:val="EmptyCellLayoutStyle"/>
              <w:spacing w:after="0" w:line="240" w:lineRule="auto"/>
            </w:pPr>
          </w:p>
        </w:tc>
      </w:tr>
      <w:tr w:rsidR="001C33AE" w14:paraId="6F514179" w14:textId="77777777">
        <w:trPr>
          <w:trHeight w:val="137"/>
        </w:trPr>
        <w:tc>
          <w:tcPr>
            <w:tcW w:w="107" w:type="dxa"/>
          </w:tcPr>
          <w:p w14:paraId="7287D0AE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F5DA788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6F10438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73B9CD5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4FC4B9B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ED43F0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25424BC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111EBE7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793F22F" w14:textId="77777777" w:rsidR="001C33AE" w:rsidRDefault="001C33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BEC9D1" w14:textId="77777777" w:rsidR="001C33AE" w:rsidRDefault="001C33AE">
            <w:pPr>
              <w:pStyle w:val="EmptyCellLayoutStyle"/>
              <w:spacing w:after="0" w:line="240" w:lineRule="auto"/>
            </w:pPr>
          </w:p>
        </w:tc>
      </w:tr>
    </w:tbl>
    <w:p w14:paraId="1B49A40A" w14:textId="77777777" w:rsidR="001C33AE" w:rsidRDefault="001C33AE">
      <w:pPr>
        <w:spacing w:after="0" w:line="240" w:lineRule="auto"/>
      </w:pPr>
    </w:p>
    <w:sectPr w:rsidR="001C33AE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4533" w14:textId="77777777" w:rsidR="004C141B" w:rsidRDefault="004C141B">
      <w:pPr>
        <w:spacing w:after="0" w:line="240" w:lineRule="auto"/>
      </w:pPr>
      <w:r>
        <w:separator/>
      </w:r>
    </w:p>
  </w:endnote>
  <w:endnote w:type="continuationSeparator" w:id="0">
    <w:p w14:paraId="5564BCC2" w14:textId="77777777" w:rsidR="004C141B" w:rsidRDefault="004C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1C33AE" w14:paraId="5BD7670B" w14:textId="77777777">
      <w:tc>
        <w:tcPr>
          <w:tcW w:w="8570" w:type="dxa"/>
        </w:tcPr>
        <w:p w14:paraId="73EC0D4E" w14:textId="77777777" w:rsidR="001C33AE" w:rsidRDefault="001C33A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1C75888" w14:textId="77777777" w:rsidR="001C33AE" w:rsidRDefault="001C33A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79C222A" w14:textId="77777777" w:rsidR="001C33AE" w:rsidRDefault="001C33AE">
          <w:pPr>
            <w:pStyle w:val="EmptyCellLayoutStyle"/>
            <w:spacing w:after="0" w:line="240" w:lineRule="auto"/>
          </w:pPr>
        </w:p>
      </w:tc>
    </w:tr>
    <w:tr w:rsidR="001C33AE" w14:paraId="5A1AD01B" w14:textId="77777777">
      <w:tc>
        <w:tcPr>
          <w:tcW w:w="8570" w:type="dxa"/>
        </w:tcPr>
        <w:p w14:paraId="7198FD44" w14:textId="77777777" w:rsidR="001C33AE" w:rsidRDefault="001C33A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C33AE" w14:paraId="4798AE0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539059A" w14:textId="77777777" w:rsidR="001C33AE" w:rsidRDefault="004C141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75813A9" w14:textId="77777777" w:rsidR="001C33AE" w:rsidRDefault="001C33AE">
          <w:pPr>
            <w:spacing w:after="0" w:line="240" w:lineRule="auto"/>
          </w:pPr>
        </w:p>
      </w:tc>
      <w:tc>
        <w:tcPr>
          <w:tcW w:w="55" w:type="dxa"/>
        </w:tcPr>
        <w:p w14:paraId="18F7162F" w14:textId="77777777" w:rsidR="001C33AE" w:rsidRDefault="001C33AE">
          <w:pPr>
            <w:pStyle w:val="EmptyCellLayoutStyle"/>
            <w:spacing w:after="0" w:line="240" w:lineRule="auto"/>
          </w:pPr>
        </w:p>
      </w:tc>
    </w:tr>
    <w:tr w:rsidR="001C33AE" w14:paraId="44208C1E" w14:textId="77777777">
      <w:tc>
        <w:tcPr>
          <w:tcW w:w="8570" w:type="dxa"/>
        </w:tcPr>
        <w:p w14:paraId="51AE7D24" w14:textId="77777777" w:rsidR="001C33AE" w:rsidRDefault="001C33A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E03A60C" w14:textId="77777777" w:rsidR="001C33AE" w:rsidRDefault="001C33A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D05D746" w14:textId="77777777" w:rsidR="001C33AE" w:rsidRDefault="001C33A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C874" w14:textId="77777777" w:rsidR="004C141B" w:rsidRDefault="004C141B">
      <w:pPr>
        <w:spacing w:after="0" w:line="240" w:lineRule="auto"/>
      </w:pPr>
      <w:r>
        <w:separator/>
      </w:r>
    </w:p>
  </w:footnote>
  <w:footnote w:type="continuationSeparator" w:id="0">
    <w:p w14:paraId="3B1DFFE4" w14:textId="77777777" w:rsidR="004C141B" w:rsidRDefault="004C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1C33AE" w14:paraId="4017FD7B" w14:textId="77777777">
      <w:tc>
        <w:tcPr>
          <w:tcW w:w="148" w:type="dxa"/>
        </w:tcPr>
        <w:p w14:paraId="64B4A543" w14:textId="77777777" w:rsidR="001C33AE" w:rsidRDefault="001C33A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134F7CD" w14:textId="77777777" w:rsidR="001C33AE" w:rsidRDefault="001C33A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8131BA2" w14:textId="77777777" w:rsidR="001C33AE" w:rsidRDefault="001C33AE">
          <w:pPr>
            <w:pStyle w:val="EmptyCellLayoutStyle"/>
            <w:spacing w:after="0" w:line="240" w:lineRule="auto"/>
          </w:pPr>
        </w:p>
      </w:tc>
    </w:tr>
    <w:tr w:rsidR="001C33AE" w14:paraId="3907CBF9" w14:textId="77777777">
      <w:tc>
        <w:tcPr>
          <w:tcW w:w="148" w:type="dxa"/>
        </w:tcPr>
        <w:p w14:paraId="73641EA3" w14:textId="77777777" w:rsidR="001C33AE" w:rsidRDefault="001C33A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1C33AE" w14:paraId="313EFA74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2F853F1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6BB920C9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82BAFDD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F067A09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684B9C9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CD81A14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96D44BD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FF2C779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FDB4B5D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AE729E5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</w:tr>
          <w:tr w:rsidR="004C141B" w14:paraId="0D473737" w14:textId="77777777" w:rsidTr="004C141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81AF9D3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1C33AE" w14:paraId="71AC915B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EEEAA6" w14:textId="42B1884E" w:rsidR="001C33AE" w:rsidRDefault="004C14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</w:t>
                      </w:r>
                      <w:proofErr w:type="gram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nájmu - nájemní</w:t>
                      </w:r>
                      <w:proofErr w:type="gram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smlouva č. 69N06/65</w:t>
                      </w:r>
                    </w:p>
                  </w:tc>
                </w:tr>
              </w:tbl>
              <w:p w14:paraId="045152F6" w14:textId="77777777" w:rsidR="001C33AE" w:rsidRDefault="001C33AE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3F29B94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</w:tr>
          <w:tr w:rsidR="001C33AE" w14:paraId="2F6CEA75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01DE02C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152DAB63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414BFAC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7B09EEFF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722A3E7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16F6BD4C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2C8C110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3AA33BFC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340FCBA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F2C3EAB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</w:tr>
          <w:tr w:rsidR="001C33AE" w14:paraId="61461643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06B5729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1C33AE" w14:paraId="387A8136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FB6C67" w14:textId="77777777" w:rsidR="001C33AE" w:rsidRDefault="004C14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EBBD922" w14:textId="77777777" w:rsidR="001C33AE" w:rsidRDefault="001C33A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785CDB6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1C33AE" w14:paraId="1E6A1BD6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31893A" w14:textId="77777777" w:rsidR="001C33AE" w:rsidRDefault="004C14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20.03.2024</w:t>
                      </w:r>
                    </w:p>
                  </w:tc>
                </w:tr>
              </w:tbl>
              <w:p w14:paraId="67BAA933" w14:textId="77777777" w:rsidR="001C33AE" w:rsidRDefault="001C33AE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EF9ECCE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1C33AE" w14:paraId="44AE95E7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FE8E86" w14:textId="77777777" w:rsidR="001C33AE" w:rsidRDefault="004C14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8B995FB" w14:textId="77777777" w:rsidR="001C33AE" w:rsidRDefault="001C33AE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2BBC0F0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1C33AE" w14:paraId="37060FC3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E56950" w14:textId="77777777" w:rsidR="001C33AE" w:rsidRDefault="004C14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7E977365" w14:textId="77777777" w:rsidR="001C33AE" w:rsidRDefault="001C33AE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332D571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0330B52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</w:tr>
          <w:tr w:rsidR="001C33AE" w14:paraId="36528E95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58D1017F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65335A53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7E1CFF49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97A8B41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D3D20A5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D1A203A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0E531316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240FE772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12EB996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489279AC" w14:textId="77777777" w:rsidR="001C33AE" w:rsidRDefault="001C33A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834AE77" w14:textId="77777777" w:rsidR="001C33AE" w:rsidRDefault="001C33AE">
          <w:pPr>
            <w:spacing w:after="0" w:line="240" w:lineRule="auto"/>
          </w:pPr>
        </w:p>
      </w:tc>
      <w:tc>
        <w:tcPr>
          <w:tcW w:w="40" w:type="dxa"/>
        </w:tcPr>
        <w:p w14:paraId="3815D7E2" w14:textId="77777777" w:rsidR="001C33AE" w:rsidRDefault="001C33AE">
          <w:pPr>
            <w:pStyle w:val="EmptyCellLayoutStyle"/>
            <w:spacing w:after="0" w:line="240" w:lineRule="auto"/>
          </w:pPr>
        </w:p>
      </w:tc>
    </w:tr>
    <w:tr w:rsidR="001C33AE" w14:paraId="5BC83F35" w14:textId="77777777">
      <w:tc>
        <w:tcPr>
          <w:tcW w:w="148" w:type="dxa"/>
        </w:tcPr>
        <w:p w14:paraId="7B28E53F" w14:textId="77777777" w:rsidR="001C33AE" w:rsidRDefault="001C33A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AEFA143" w14:textId="77777777" w:rsidR="001C33AE" w:rsidRDefault="001C33A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60A7F74" w14:textId="77777777" w:rsidR="001C33AE" w:rsidRDefault="001C33A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776896814">
    <w:abstractNumId w:val="0"/>
  </w:num>
  <w:num w:numId="2" w16cid:durableId="1975213734">
    <w:abstractNumId w:val="1"/>
  </w:num>
  <w:num w:numId="3" w16cid:durableId="407192317">
    <w:abstractNumId w:val="2"/>
  </w:num>
  <w:num w:numId="4" w16cid:durableId="1403020914">
    <w:abstractNumId w:val="3"/>
  </w:num>
  <w:num w:numId="5" w16cid:durableId="400911743">
    <w:abstractNumId w:val="4"/>
  </w:num>
  <w:num w:numId="6" w16cid:durableId="689527392">
    <w:abstractNumId w:val="5"/>
  </w:num>
  <w:num w:numId="7" w16cid:durableId="217665914">
    <w:abstractNumId w:val="6"/>
  </w:num>
  <w:num w:numId="8" w16cid:durableId="1326594553">
    <w:abstractNumId w:val="7"/>
  </w:num>
  <w:num w:numId="9" w16cid:durableId="1143080137">
    <w:abstractNumId w:val="8"/>
  </w:num>
  <w:num w:numId="10" w16cid:durableId="12588276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AE"/>
    <w:rsid w:val="001C33AE"/>
    <w:rsid w:val="001D4F7B"/>
    <w:rsid w:val="004C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9A69"/>
  <w15:docId w15:val="{7ED193A9-BA84-4DA6-9889-EFA81652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C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141B"/>
  </w:style>
  <w:style w:type="paragraph" w:styleId="Zpat">
    <w:name w:val="footer"/>
    <w:basedOn w:val="Normln"/>
    <w:link w:val="ZpatChar"/>
    <w:uiPriority w:val="99"/>
    <w:unhideWhenUsed/>
    <w:rsid w:val="004C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1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Matoušková Lenka Ing.</dc:creator>
  <dc:description/>
  <cp:lastModifiedBy>Lenka Matoušková</cp:lastModifiedBy>
  <cp:revision>2</cp:revision>
  <dcterms:created xsi:type="dcterms:W3CDTF">2024-04-29T13:25:00Z</dcterms:created>
  <dcterms:modified xsi:type="dcterms:W3CDTF">2024-04-29T13:25:00Z</dcterms:modified>
</cp:coreProperties>
</file>