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75B9" w14:textId="2227CEB5" w:rsidR="009B7A71" w:rsidRDefault="00341B07" w:rsidP="00DC4D0F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bookmarkStart w:id="0" w:name="_Hlk20829856"/>
      <w:r>
        <w:rPr>
          <w:b/>
          <w:sz w:val="36"/>
          <w:szCs w:val="36"/>
        </w:rPr>
        <w:t xml:space="preserve">DODATEK č. </w:t>
      </w:r>
      <w:r w:rsidR="00696FC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p w14:paraId="40E22EBD" w14:textId="65049580" w:rsidR="00DC4D0F" w:rsidRPr="00C7446E" w:rsidRDefault="009B7A71" w:rsidP="00DC4D0F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</w:t>
      </w:r>
      <w:r w:rsidR="00341B07">
        <w:rPr>
          <w:b/>
          <w:sz w:val="36"/>
          <w:szCs w:val="36"/>
        </w:rPr>
        <w:t xml:space="preserve"> </w:t>
      </w:r>
      <w:r w:rsidR="00DC4D0F" w:rsidRPr="00C7446E">
        <w:rPr>
          <w:b/>
          <w:sz w:val="36"/>
          <w:szCs w:val="36"/>
        </w:rPr>
        <w:t>SMLOUV</w:t>
      </w:r>
      <w:r w:rsidR="00341B07">
        <w:rPr>
          <w:b/>
          <w:sz w:val="36"/>
          <w:szCs w:val="36"/>
        </w:rPr>
        <w:t>Ě</w:t>
      </w:r>
      <w:r w:rsidR="00DC4D0F" w:rsidRPr="00C7446E">
        <w:rPr>
          <w:b/>
          <w:sz w:val="36"/>
          <w:szCs w:val="36"/>
        </w:rPr>
        <w:t xml:space="preserve"> O DÍLO </w:t>
      </w:r>
      <w:r w:rsidR="00696FC8">
        <w:rPr>
          <w:b/>
          <w:sz w:val="36"/>
          <w:szCs w:val="36"/>
        </w:rPr>
        <w:t>č. 34</w:t>
      </w:r>
      <w:r w:rsidR="00696FC8" w:rsidRPr="00C7446E">
        <w:rPr>
          <w:b/>
          <w:sz w:val="36"/>
          <w:szCs w:val="36"/>
        </w:rPr>
        <w:t>/202</w:t>
      </w:r>
      <w:r w:rsidR="00696FC8">
        <w:rPr>
          <w:b/>
          <w:sz w:val="36"/>
          <w:szCs w:val="36"/>
        </w:rPr>
        <w:t>3</w:t>
      </w:r>
      <w:r w:rsidR="00696FC8" w:rsidRPr="00C7446E">
        <w:rPr>
          <w:b/>
          <w:sz w:val="36"/>
          <w:szCs w:val="36"/>
        </w:rPr>
        <w:t>/</w:t>
      </w:r>
      <w:r w:rsidR="00696FC8">
        <w:rPr>
          <w:b/>
          <w:sz w:val="36"/>
          <w:szCs w:val="36"/>
        </w:rPr>
        <w:t>SP</w:t>
      </w:r>
      <w:r w:rsidR="00696FC8" w:rsidRPr="00C7446E">
        <w:rPr>
          <w:b/>
          <w:sz w:val="36"/>
          <w:szCs w:val="36"/>
        </w:rPr>
        <w:t>/</w:t>
      </w:r>
      <w:proofErr w:type="spellStart"/>
      <w:r w:rsidR="00696FC8">
        <w:rPr>
          <w:b/>
          <w:sz w:val="36"/>
          <w:szCs w:val="36"/>
        </w:rPr>
        <w:t>LaJ</w:t>
      </w:r>
      <w:proofErr w:type="spellEnd"/>
    </w:p>
    <w:p w14:paraId="4027E293" w14:textId="1B2C6D3F" w:rsidR="00DC4D0F" w:rsidRPr="00C7446E" w:rsidRDefault="00AD52A0" w:rsidP="00DC4D0F">
      <w:pPr>
        <w:tabs>
          <w:tab w:val="left" w:pos="4253"/>
        </w:tabs>
        <w:ind w:right="-285"/>
        <w:jc w:val="center"/>
      </w:pPr>
      <w:r>
        <w:t xml:space="preserve">uzavřené </w:t>
      </w:r>
      <w:r w:rsidR="00DC4D0F">
        <w:t>p</w:t>
      </w:r>
      <w:r w:rsidR="00DC4D0F" w:rsidRPr="00C7446E">
        <w:t>odle § 2586 a násl. z. č. 89/2012 Sb. občanského zákoníku mezi</w:t>
      </w:r>
    </w:p>
    <w:p w14:paraId="552BFA0B" w14:textId="77777777" w:rsidR="00DC4D0F" w:rsidRPr="00C7446E" w:rsidRDefault="00DC4D0F" w:rsidP="00DC4D0F"/>
    <w:p w14:paraId="11357FDB" w14:textId="77777777" w:rsidR="00696FC8" w:rsidRPr="00C7446E" w:rsidRDefault="00696FC8" w:rsidP="00696FC8">
      <w:pPr>
        <w:rPr>
          <w:b/>
        </w:rPr>
      </w:pPr>
      <w:r w:rsidRPr="00C7446E">
        <w:rPr>
          <w:b/>
        </w:rPr>
        <w:tab/>
        <w:t xml:space="preserve">1. </w:t>
      </w:r>
      <w:proofErr w:type="gramStart"/>
      <w:r w:rsidRPr="00C7446E">
        <w:rPr>
          <w:b/>
        </w:rPr>
        <w:t>Objednatelem:</w:t>
      </w:r>
      <w:r w:rsidRPr="00C7446E">
        <w:t xml:space="preserve">   </w:t>
      </w:r>
      <w:proofErr w:type="gramEnd"/>
      <w:r w:rsidRPr="00C7446E">
        <w:t xml:space="preserve">                         </w:t>
      </w:r>
      <w:r w:rsidRPr="00C7446E">
        <w:tab/>
      </w:r>
      <w:r w:rsidRPr="00C7446E">
        <w:rPr>
          <w:b/>
        </w:rPr>
        <w:t xml:space="preserve">Město Bílovec </w:t>
      </w:r>
    </w:p>
    <w:p w14:paraId="4C76B419" w14:textId="77777777" w:rsidR="00696FC8" w:rsidRDefault="00696FC8" w:rsidP="00696FC8">
      <w:pPr>
        <w:tabs>
          <w:tab w:val="left" w:pos="426"/>
        </w:tabs>
        <w:ind w:left="708"/>
        <w:rPr>
          <w:b/>
        </w:rPr>
      </w:pPr>
      <w:r w:rsidRPr="00C7446E">
        <w:rPr>
          <w:b/>
        </w:rPr>
        <w:tab/>
      </w:r>
      <w:r w:rsidRPr="00C7446E">
        <w:rPr>
          <w:b/>
        </w:rPr>
        <w:tab/>
      </w:r>
      <w:r w:rsidRPr="00C7446E">
        <w:rPr>
          <w:b/>
        </w:rPr>
        <w:tab/>
      </w:r>
      <w:r w:rsidRPr="00C7446E">
        <w:rPr>
          <w:b/>
        </w:rPr>
        <w:tab/>
      </w:r>
      <w:r w:rsidRPr="00C7446E">
        <w:rPr>
          <w:b/>
        </w:rPr>
        <w:tab/>
        <w:t xml:space="preserve">Slezské nám. 1, 743 01 Bílovec          </w:t>
      </w:r>
    </w:p>
    <w:p w14:paraId="00E7FE20" w14:textId="77777777" w:rsidR="00696FC8" w:rsidRPr="00C7446E" w:rsidRDefault="00696FC8" w:rsidP="00F376FA">
      <w:pPr>
        <w:tabs>
          <w:tab w:val="left" w:pos="426"/>
        </w:tabs>
        <w:ind w:left="4248" w:hanging="3540"/>
      </w:pPr>
      <w:r w:rsidRPr="00C7446E">
        <w:t>Zastoupeno ve věcech smluvních:</w:t>
      </w:r>
      <w:r w:rsidRPr="00C7446E">
        <w:tab/>
      </w:r>
      <w:r>
        <w:t>Ing. Darja Vavříková</w:t>
      </w:r>
      <w:r w:rsidRPr="00C7446E">
        <w:t xml:space="preserve">, </w:t>
      </w:r>
      <w:r>
        <w:t>vedoucí odboru kancelář starosty</w:t>
      </w:r>
    </w:p>
    <w:p w14:paraId="5F0CB956" w14:textId="7C281EF5" w:rsidR="00696FC8" w:rsidRPr="00C7446E" w:rsidRDefault="00696FC8" w:rsidP="00696FC8">
      <w:pPr>
        <w:ind w:left="708"/>
        <w:jc w:val="both"/>
      </w:pPr>
      <w:r w:rsidRPr="00C7446E">
        <w:t>Zastoupeno ve věcech technických:</w:t>
      </w:r>
      <w:r w:rsidRPr="00C7446E">
        <w:tab/>
        <w:t xml:space="preserve">, referent odboru </w:t>
      </w:r>
      <w:r>
        <w:t>kancelář starosty, oddělení majetku a údržby</w:t>
      </w:r>
      <w:r w:rsidRPr="00C7446E">
        <w:t xml:space="preserve">, tel.: </w:t>
      </w:r>
    </w:p>
    <w:p w14:paraId="062EFC6D" w14:textId="77777777" w:rsidR="00696FC8" w:rsidRPr="00C7446E" w:rsidRDefault="00696FC8" w:rsidP="00696FC8">
      <w:pPr>
        <w:ind w:firstLine="708"/>
      </w:pPr>
      <w:r w:rsidRPr="00C7446E">
        <w:t>Bankovní spojení:</w:t>
      </w:r>
      <w:r w:rsidRPr="00C7446E">
        <w:tab/>
      </w:r>
      <w:r w:rsidRPr="00C7446E">
        <w:tab/>
      </w:r>
      <w:r w:rsidRPr="00C7446E">
        <w:tab/>
        <w:t>Česká spořitelna a.s., pobočka Bílovec</w:t>
      </w:r>
    </w:p>
    <w:p w14:paraId="53969AEB" w14:textId="77777777" w:rsidR="00696FC8" w:rsidRPr="00C7446E" w:rsidRDefault="00696FC8" w:rsidP="00696FC8">
      <w:r w:rsidRPr="00C7446E">
        <w:tab/>
        <w:t>Číslo účtu:</w:t>
      </w:r>
      <w:r w:rsidRPr="00C7446E">
        <w:tab/>
      </w:r>
      <w:r w:rsidRPr="00C7446E">
        <w:tab/>
      </w:r>
      <w:r w:rsidRPr="00C7446E">
        <w:tab/>
      </w:r>
      <w:r w:rsidRPr="00C7446E">
        <w:tab/>
        <w:t>27-1761833319/0800</w:t>
      </w:r>
    </w:p>
    <w:p w14:paraId="53C2017C" w14:textId="77777777" w:rsidR="00696FC8" w:rsidRPr="00C7446E" w:rsidRDefault="00696FC8" w:rsidP="00696FC8">
      <w:pPr>
        <w:ind w:firstLine="708"/>
      </w:pPr>
      <w:r w:rsidRPr="00C7446E">
        <w:t>IČO:</w:t>
      </w:r>
      <w:r w:rsidRPr="00C7446E">
        <w:tab/>
      </w:r>
      <w:r w:rsidRPr="00C7446E">
        <w:tab/>
      </w:r>
      <w:r w:rsidRPr="00C7446E">
        <w:tab/>
        <w:t xml:space="preserve">        </w:t>
      </w:r>
      <w:r w:rsidRPr="00C7446E">
        <w:tab/>
      </w:r>
      <w:r w:rsidRPr="00C7446E">
        <w:tab/>
        <w:t>00297755</w:t>
      </w:r>
    </w:p>
    <w:p w14:paraId="54BFE343" w14:textId="77777777" w:rsidR="00696FC8" w:rsidRPr="00C7446E" w:rsidRDefault="00696FC8" w:rsidP="00696FC8">
      <w:pPr>
        <w:ind w:firstLine="708"/>
      </w:pPr>
      <w:r w:rsidRPr="00C7446E">
        <w:t>DIČ:</w:t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  <w:t>CZ00297755</w:t>
      </w:r>
    </w:p>
    <w:p w14:paraId="607E6CC9" w14:textId="2A389EC8" w:rsidR="00696FC8" w:rsidRPr="00C7446E" w:rsidRDefault="00696FC8" w:rsidP="00696FC8">
      <w:pPr>
        <w:ind w:firstLine="708"/>
      </w:pPr>
      <w:r w:rsidRPr="00C7446E">
        <w:t xml:space="preserve">E-mail: </w:t>
      </w:r>
      <w:r w:rsidRPr="00C7446E">
        <w:tab/>
      </w:r>
      <w:r w:rsidRPr="00C7446E">
        <w:tab/>
      </w:r>
      <w:r w:rsidRPr="00C7446E">
        <w:tab/>
      </w:r>
      <w:r w:rsidRPr="00C7446E">
        <w:tab/>
      </w:r>
    </w:p>
    <w:p w14:paraId="6D2046FD" w14:textId="77777777" w:rsidR="00696FC8" w:rsidRPr="00C7446E" w:rsidRDefault="00696FC8" w:rsidP="00696FC8">
      <w:pPr>
        <w:ind w:firstLine="708"/>
        <w:rPr>
          <w:i/>
        </w:rPr>
      </w:pPr>
      <w:r w:rsidRPr="00C7446E">
        <w:rPr>
          <w:i/>
        </w:rPr>
        <w:t xml:space="preserve">(dále jen </w:t>
      </w:r>
      <w:r>
        <w:rPr>
          <w:i/>
        </w:rPr>
        <w:t>„</w:t>
      </w:r>
      <w:r w:rsidRPr="00C7446E">
        <w:rPr>
          <w:i/>
        </w:rPr>
        <w:t>objednatel</w:t>
      </w:r>
      <w:r>
        <w:rPr>
          <w:i/>
        </w:rPr>
        <w:t>“</w:t>
      </w:r>
      <w:r w:rsidRPr="00C7446E">
        <w:rPr>
          <w:i/>
        </w:rPr>
        <w:t>)</w:t>
      </w:r>
    </w:p>
    <w:p w14:paraId="0A504E4D" w14:textId="77777777" w:rsidR="00696FC8" w:rsidRPr="00C7446E" w:rsidRDefault="00696FC8" w:rsidP="00696FC8">
      <w:pPr>
        <w:ind w:firstLine="708"/>
        <w:rPr>
          <w:i/>
        </w:rPr>
      </w:pPr>
    </w:p>
    <w:p w14:paraId="45D89326" w14:textId="77777777" w:rsidR="00696FC8" w:rsidRPr="00C7446E" w:rsidRDefault="00696FC8" w:rsidP="00696FC8">
      <w:pPr>
        <w:ind w:firstLine="708"/>
        <w:rPr>
          <w:iCs/>
        </w:rPr>
      </w:pPr>
      <w:r w:rsidRPr="00C7446E">
        <w:rPr>
          <w:iCs/>
        </w:rPr>
        <w:t>a</w:t>
      </w:r>
    </w:p>
    <w:p w14:paraId="2091F4F8" w14:textId="77777777" w:rsidR="00696FC8" w:rsidRPr="00C7446E" w:rsidRDefault="00696FC8" w:rsidP="00696FC8"/>
    <w:p w14:paraId="1A6F919B" w14:textId="77777777" w:rsidR="00696FC8" w:rsidRDefault="00696FC8" w:rsidP="00696FC8">
      <w:pPr>
        <w:rPr>
          <w:b/>
        </w:rPr>
      </w:pPr>
      <w:r w:rsidRPr="00C7446E">
        <w:tab/>
      </w:r>
      <w:r w:rsidRPr="00C7446E">
        <w:rPr>
          <w:b/>
        </w:rPr>
        <w:t>2. Zhotovitelem:</w:t>
      </w:r>
      <w:r w:rsidRPr="00C7446E">
        <w:rPr>
          <w:b/>
        </w:rPr>
        <w:tab/>
      </w:r>
      <w:r w:rsidRPr="00C7446E">
        <w:rPr>
          <w:b/>
        </w:rPr>
        <w:tab/>
      </w:r>
      <w:r w:rsidRPr="00C7446E">
        <w:rPr>
          <w:b/>
        </w:rPr>
        <w:tab/>
      </w:r>
      <w:r>
        <w:rPr>
          <w:b/>
        </w:rPr>
        <w:t>RUSTICUS, s.r.o.</w:t>
      </w:r>
    </w:p>
    <w:p w14:paraId="4531B409" w14:textId="77777777" w:rsidR="00696FC8" w:rsidRPr="00C7446E" w:rsidRDefault="00696FC8" w:rsidP="00696F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Bratří </w:t>
      </w:r>
      <w:proofErr w:type="spellStart"/>
      <w:r>
        <w:rPr>
          <w:b/>
        </w:rPr>
        <w:t>Jaroňků</w:t>
      </w:r>
      <w:proofErr w:type="spellEnd"/>
      <w:r>
        <w:rPr>
          <w:b/>
        </w:rPr>
        <w:t xml:space="preserve"> 760/1, 741 01 Nový Jičín</w:t>
      </w:r>
    </w:p>
    <w:p w14:paraId="1ED4971C" w14:textId="77777777" w:rsidR="00696FC8" w:rsidRPr="00C7446E" w:rsidRDefault="00696FC8" w:rsidP="00696FC8">
      <w:pPr>
        <w:rPr>
          <w:b/>
        </w:rPr>
      </w:pPr>
      <w:r w:rsidRPr="00C7446E">
        <w:rPr>
          <w:b/>
        </w:rPr>
        <w:tab/>
      </w:r>
      <w:r w:rsidRPr="00C7446E">
        <w:t>Zastoupený ve věcech smluvních:</w:t>
      </w:r>
      <w:r w:rsidRPr="00C7446E">
        <w:tab/>
      </w:r>
      <w:r>
        <w:t xml:space="preserve">Ing. arch. Pavel </w:t>
      </w:r>
      <w:proofErr w:type="spellStart"/>
      <w:r>
        <w:t>Pazdziora</w:t>
      </w:r>
      <w:proofErr w:type="spellEnd"/>
      <w:r>
        <w:t>, jednatel</w:t>
      </w:r>
      <w:r w:rsidRPr="00C7446E">
        <w:tab/>
      </w:r>
      <w:r w:rsidRPr="00C7446E">
        <w:rPr>
          <w:b/>
        </w:rPr>
        <w:tab/>
      </w:r>
      <w:r w:rsidRPr="00C7446E">
        <w:t xml:space="preserve">            </w:t>
      </w:r>
    </w:p>
    <w:p w14:paraId="5CB5DED8" w14:textId="50327B86" w:rsidR="00696FC8" w:rsidRPr="00C7446E" w:rsidRDefault="00696FC8" w:rsidP="00696FC8">
      <w:r w:rsidRPr="00C7446E">
        <w:tab/>
        <w:t>Zastoupen ve věcech technických:</w:t>
      </w:r>
      <w:r w:rsidRPr="00C7446E">
        <w:tab/>
      </w:r>
      <w:r w:rsidRPr="00661817">
        <w:t xml:space="preserve">Ing. </w:t>
      </w:r>
      <w:r>
        <w:t>a</w:t>
      </w:r>
      <w:r w:rsidRPr="00661817">
        <w:t xml:space="preserve">rch. Pavel </w:t>
      </w:r>
      <w:proofErr w:type="spellStart"/>
      <w:r w:rsidRPr="00661817">
        <w:t>Pazdziora</w:t>
      </w:r>
      <w:proofErr w:type="spellEnd"/>
      <w:r w:rsidRPr="00661817">
        <w:t>, jednatel</w:t>
      </w:r>
      <w:r w:rsidRPr="00C7446E">
        <w:tab/>
      </w:r>
      <w:r w:rsidRPr="00C7446E">
        <w:tab/>
      </w:r>
    </w:p>
    <w:p w14:paraId="4832DDDC" w14:textId="77777777" w:rsidR="00696FC8" w:rsidRPr="00C7446E" w:rsidRDefault="00696FC8" w:rsidP="00696FC8">
      <w:r w:rsidRPr="00C7446E">
        <w:tab/>
        <w:t>Bankovní spojení:</w:t>
      </w:r>
      <w:r w:rsidRPr="00C7446E">
        <w:tab/>
      </w:r>
      <w:r w:rsidRPr="00C7446E">
        <w:tab/>
      </w:r>
      <w:r w:rsidRPr="00C7446E">
        <w:tab/>
      </w:r>
      <w:r>
        <w:t>Komerční banka a.s., pobočka Nový Jičín</w:t>
      </w:r>
    </w:p>
    <w:p w14:paraId="62760F25" w14:textId="77777777" w:rsidR="00696FC8" w:rsidRPr="00C7446E" w:rsidRDefault="00696FC8" w:rsidP="00696FC8">
      <w:r w:rsidRPr="00C7446E">
        <w:tab/>
        <w:t>Číslo účtu:</w:t>
      </w:r>
      <w:r w:rsidRPr="00C7446E">
        <w:tab/>
      </w:r>
      <w:r w:rsidRPr="00C7446E">
        <w:tab/>
      </w:r>
      <w:r w:rsidRPr="00C7446E">
        <w:tab/>
      </w:r>
      <w:r w:rsidRPr="00C7446E">
        <w:tab/>
      </w:r>
      <w:r>
        <w:t>86-6245230207/0100</w:t>
      </w:r>
    </w:p>
    <w:p w14:paraId="662FF08E" w14:textId="77777777" w:rsidR="00696FC8" w:rsidRPr="00C7446E" w:rsidRDefault="00696FC8" w:rsidP="00696FC8">
      <w:r w:rsidRPr="00C7446E">
        <w:tab/>
        <w:t>DIČ:</w:t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</w:r>
      <w:r>
        <w:t>CZ25353772</w:t>
      </w:r>
      <w:r w:rsidRPr="00C7446E">
        <w:tab/>
      </w:r>
    </w:p>
    <w:p w14:paraId="582C69ED" w14:textId="59302935" w:rsidR="00696FC8" w:rsidRPr="00C7446E" w:rsidRDefault="00696FC8" w:rsidP="00696FC8">
      <w:r w:rsidRPr="00C7446E">
        <w:tab/>
        <w:t>IČO:</w:t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</w:r>
      <w:r>
        <w:t>25353772</w:t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  <w:t>Telefon:</w:t>
      </w:r>
      <w:r w:rsidRPr="00C7446E">
        <w:tab/>
      </w:r>
      <w:r w:rsidRPr="00C7446E">
        <w:tab/>
      </w:r>
      <w:r w:rsidRPr="00C7446E">
        <w:tab/>
      </w:r>
      <w:r w:rsidRPr="00C7446E">
        <w:tab/>
      </w:r>
    </w:p>
    <w:p w14:paraId="241EA4B8" w14:textId="77777777" w:rsidR="00521469" w:rsidRDefault="00696FC8" w:rsidP="00696FC8">
      <w:r w:rsidRPr="00C7446E">
        <w:tab/>
        <w:t>E-mail:</w:t>
      </w:r>
      <w:r w:rsidRPr="00C7446E">
        <w:tab/>
      </w:r>
      <w:r w:rsidRPr="00C7446E">
        <w:tab/>
      </w:r>
      <w:r w:rsidRPr="00C7446E">
        <w:tab/>
      </w:r>
      <w:r w:rsidRPr="00C7446E">
        <w:tab/>
      </w:r>
    </w:p>
    <w:p w14:paraId="3AE889FB" w14:textId="380B49E5" w:rsidR="00696FC8" w:rsidRPr="00C7446E" w:rsidRDefault="00696FC8" w:rsidP="00696FC8"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</w:r>
      <w:r w:rsidRPr="00C7446E">
        <w:tab/>
      </w:r>
    </w:p>
    <w:p w14:paraId="060236B5" w14:textId="77777777" w:rsidR="00696FC8" w:rsidRPr="00C7446E" w:rsidRDefault="00696FC8" w:rsidP="00696FC8">
      <w:pPr>
        <w:ind w:left="709" w:hanging="709"/>
        <w:jc w:val="both"/>
      </w:pPr>
      <w:r w:rsidRPr="00C7446E">
        <w:t xml:space="preserve">            Společnost je zapsána v obchodním rejstříku vedeném u Krajského soudu v</w:t>
      </w:r>
      <w:r>
        <w:t> Ostravě,</w:t>
      </w:r>
      <w:r w:rsidRPr="00C7446E">
        <w:t xml:space="preserve"> </w:t>
      </w:r>
      <w:proofErr w:type="gramStart"/>
      <w:r w:rsidRPr="00C7446E">
        <w:t xml:space="preserve">oddíl  </w:t>
      </w:r>
      <w:r>
        <w:t>C</w:t>
      </w:r>
      <w:proofErr w:type="gramEnd"/>
      <w:r>
        <w:t>,</w:t>
      </w:r>
      <w:r w:rsidRPr="00C7446E">
        <w:t xml:space="preserve"> vložka </w:t>
      </w:r>
      <w:r>
        <w:t>14630.</w:t>
      </w:r>
    </w:p>
    <w:p w14:paraId="1DF96D09" w14:textId="77777777" w:rsidR="00696FC8" w:rsidRPr="00C7446E" w:rsidRDefault="00696FC8" w:rsidP="00696FC8">
      <w:pPr>
        <w:ind w:left="709" w:hanging="709"/>
        <w:jc w:val="both"/>
        <w:rPr>
          <w:i/>
        </w:rPr>
      </w:pPr>
      <w:r w:rsidRPr="00C7446E">
        <w:rPr>
          <w:i/>
        </w:rPr>
        <w:t xml:space="preserve">           (dále jen </w:t>
      </w:r>
      <w:r>
        <w:rPr>
          <w:i/>
        </w:rPr>
        <w:t>„</w:t>
      </w:r>
      <w:r w:rsidRPr="00C7446E">
        <w:rPr>
          <w:i/>
        </w:rPr>
        <w:t>zhotovitel</w:t>
      </w:r>
      <w:r>
        <w:rPr>
          <w:i/>
        </w:rPr>
        <w:t>“</w:t>
      </w:r>
      <w:r w:rsidRPr="00C7446E">
        <w:rPr>
          <w:i/>
        </w:rPr>
        <w:t>)</w:t>
      </w:r>
    </w:p>
    <w:p w14:paraId="395B8732" w14:textId="77777777" w:rsidR="00DC4D0F" w:rsidRPr="00C7446E" w:rsidRDefault="00DC4D0F" w:rsidP="00DC4D0F"/>
    <w:p w14:paraId="075E4AF4" w14:textId="77777777" w:rsidR="00DC4D0F" w:rsidRPr="00C7446E" w:rsidRDefault="00DC4D0F" w:rsidP="00DC4D0F">
      <w:pPr>
        <w:numPr>
          <w:ilvl w:val="0"/>
          <w:numId w:val="10"/>
        </w:numPr>
        <w:suppressAutoHyphens/>
        <w:jc w:val="both"/>
      </w:pPr>
      <w:r w:rsidRPr="00C7446E">
        <w:t>společně označováni jako „smluvní strany“</w:t>
      </w:r>
    </w:p>
    <w:p w14:paraId="476E388C" w14:textId="77777777" w:rsidR="00DC4D0F" w:rsidRPr="00C7446E" w:rsidRDefault="00DC4D0F" w:rsidP="00DC4D0F">
      <w:pPr>
        <w:tabs>
          <w:tab w:val="left" w:pos="4253"/>
        </w:tabs>
        <w:ind w:right="-285"/>
        <w:jc w:val="center"/>
      </w:pPr>
    </w:p>
    <w:p w14:paraId="0E45BC1D" w14:textId="04D7CE98" w:rsidR="00696FC8" w:rsidRPr="00C7446E" w:rsidRDefault="00063850" w:rsidP="00DD7D99">
      <w:pPr>
        <w:jc w:val="both"/>
      </w:pPr>
      <w:r>
        <w:rPr>
          <w:lang w:eastAsia="ar-SA"/>
        </w:rPr>
        <w:t xml:space="preserve">Smluvní strany </w:t>
      </w:r>
      <w:r w:rsidR="0090120B">
        <w:rPr>
          <w:lang w:eastAsia="ar-SA"/>
        </w:rPr>
        <w:t xml:space="preserve">uzavírají mezi sebou po vzájemném ujednání Dodatek č. </w:t>
      </w:r>
      <w:r w:rsidR="00696FC8">
        <w:rPr>
          <w:lang w:eastAsia="ar-SA"/>
        </w:rPr>
        <w:t>1</w:t>
      </w:r>
      <w:r w:rsidR="0090120B">
        <w:rPr>
          <w:lang w:eastAsia="ar-SA"/>
        </w:rPr>
        <w:t xml:space="preserve"> ke smlouvě o dílo č.</w:t>
      </w:r>
      <w:r w:rsidR="0056437F">
        <w:rPr>
          <w:lang w:eastAsia="ar-SA"/>
        </w:rPr>
        <w:t> </w:t>
      </w:r>
      <w:r w:rsidR="00696FC8">
        <w:rPr>
          <w:lang w:eastAsia="ar-SA"/>
        </w:rPr>
        <w:t>34</w:t>
      </w:r>
      <w:r w:rsidR="0090120B">
        <w:rPr>
          <w:lang w:eastAsia="ar-SA"/>
        </w:rPr>
        <w:t>/202</w:t>
      </w:r>
      <w:r w:rsidR="00696FC8">
        <w:rPr>
          <w:lang w:eastAsia="ar-SA"/>
        </w:rPr>
        <w:t>3</w:t>
      </w:r>
      <w:r w:rsidR="0090120B">
        <w:rPr>
          <w:lang w:eastAsia="ar-SA"/>
        </w:rPr>
        <w:t>/</w:t>
      </w:r>
      <w:r w:rsidR="00696FC8">
        <w:rPr>
          <w:lang w:eastAsia="ar-SA"/>
        </w:rPr>
        <w:t>SP</w:t>
      </w:r>
      <w:r w:rsidR="0090120B">
        <w:rPr>
          <w:lang w:eastAsia="ar-SA"/>
        </w:rPr>
        <w:t>/</w:t>
      </w:r>
      <w:proofErr w:type="spellStart"/>
      <w:r w:rsidR="00696FC8">
        <w:rPr>
          <w:lang w:eastAsia="ar-SA"/>
        </w:rPr>
        <w:t>LaJ</w:t>
      </w:r>
      <w:proofErr w:type="spellEnd"/>
      <w:r w:rsidR="0090120B">
        <w:rPr>
          <w:lang w:eastAsia="ar-SA"/>
        </w:rPr>
        <w:t xml:space="preserve"> pro</w:t>
      </w:r>
      <w:r w:rsidR="0090120B">
        <w:t xml:space="preserve"> </w:t>
      </w:r>
      <w:r w:rsidR="00DC4D0F" w:rsidRPr="00C7446E">
        <w:t xml:space="preserve">vyhotovení </w:t>
      </w:r>
      <w:r w:rsidR="00696FC8" w:rsidRPr="00C7446E">
        <w:t xml:space="preserve">projektové dokumentace pro </w:t>
      </w:r>
      <w:r w:rsidR="00696FC8">
        <w:t xml:space="preserve">změnu stavby před dokončením v úrovni dokumentace pro vydání společného územního a stavebního povolení (DUSP) </w:t>
      </w:r>
      <w:r w:rsidR="00696FC8" w:rsidRPr="00C7446E">
        <w:t>a pro provádění stavby a výběr zhotovitele (DPS) k akci</w:t>
      </w:r>
      <w:r w:rsidR="00696FC8" w:rsidRPr="00DD7D99">
        <w:rPr>
          <w:b/>
          <w:bCs/>
        </w:rPr>
        <w:t>:</w:t>
      </w:r>
      <w:r w:rsidR="00696FC8" w:rsidRPr="00C7446E">
        <w:t xml:space="preserve"> „</w:t>
      </w:r>
      <w:r w:rsidR="00696FC8" w:rsidRPr="00DD7D99">
        <w:rPr>
          <w:b/>
          <w:bCs/>
        </w:rPr>
        <w:t xml:space="preserve">PD změny stavby před jejím </w:t>
      </w:r>
      <w:proofErr w:type="gramStart"/>
      <w:r w:rsidR="00696FC8" w:rsidRPr="00DD7D99">
        <w:rPr>
          <w:b/>
          <w:bCs/>
        </w:rPr>
        <w:t>dokončením - Rekonstrukce</w:t>
      </w:r>
      <w:proofErr w:type="gramEnd"/>
      <w:r w:rsidR="00696FC8" w:rsidRPr="00DD7D99">
        <w:rPr>
          <w:b/>
          <w:bCs/>
        </w:rPr>
        <w:t xml:space="preserve"> šaten u fotbalového hřiště v </w:t>
      </w:r>
      <w:proofErr w:type="spellStart"/>
      <w:r w:rsidR="00696FC8" w:rsidRPr="00DD7D99">
        <w:rPr>
          <w:b/>
          <w:bCs/>
        </w:rPr>
        <w:t>Lubojatech</w:t>
      </w:r>
      <w:proofErr w:type="spellEnd"/>
      <w:r w:rsidR="00696FC8" w:rsidRPr="00DD7D99">
        <w:rPr>
          <w:b/>
          <w:bCs/>
        </w:rPr>
        <w:t>“</w:t>
      </w:r>
    </w:p>
    <w:p w14:paraId="32C4C023" w14:textId="410BD70E" w:rsidR="0090120B" w:rsidRDefault="0090120B" w:rsidP="0090120B"/>
    <w:p w14:paraId="7E4613D7" w14:textId="338A508A" w:rsidR="0090120B" w:rsidRDefault="0090120B" w:rsidP="0090120B">
      <w:pPr>
        <w:jc w:val="center"/>
      </w:pPr>
      <w:r>
        <w:t>tohoto obsahu:</w:t>
      </w:r>
    </w:p>
    <w:p w14:paraId="5C8BF597" w14:textId="77777777" w:rsidR="00D663C9" w:rsidRDefault="00D663C9" w:rsidP="0090120B">
      <w:pPr>
        <w:jc w:val="center"/>
      </w:pPr>
    </w:p>
    <w:p w14:paraId="088261F4" w14:textId="1CDCDA3A" w:rsidR="005754F0" w:rsidRDefault="008745CD" w:rsidP="00080061">
      <w:pPr>
        <w:pStyle w:val="Odstavecseseznamem"/>
        <w:numPr>
          <w:ilvl w:val="0"/>
          <w:numId w:val="25"/>
        </w:numPr>
        <w:ind w:left="709" w:hanging="709"/>
        <w:jc w:val="both"/>
      </w:pPr>
      <w:r>
        <w:t xml:space="preserve">Smluvní strany se dohodly na následující změně textu Smlouvy o dílo v části </w:t>
      </w:r>
      <w:r w:rsidRPr="005754F0">
        <w:rPr>
          <w:b/>
          <w:bCs/>
        </w:rPr>
        <w:t>dob</w:t>
      </w:r>
      <w:r w:rsidR="005754F0" w:rsidRPr="005754F0">
        <w:rPr>
          <w:b/>
          <w:bCs/>
        </w:rPr>
        <w:t>a</w:t>
      </w:r>
      <w:r w:rsidRPr="005754F0">
        <w:rPr>
          <w:b/>
          <w:bCs/>
        </w:rPr>
        <w:t xml:space="preserve"> plnění</w:t>
      </w:r>
      <w:r>
        <w:t xml:space="preserve">, </w:t>
      </w:r>
      <w:r w:rsidR="00DD7D99">
        <w:t xml:space="preserve">a to s ohledem na termín potvrzení finálního řešení změny stavby ze strany objednatele dne 12. 2. 2024 a </w:t>
      </w:r>
      <w:r w:rsidR="006029E4">
        <w:t>s tím související posunutí termínu vypracování DUSP pro vyjádření dotčených orgánů a správců sítí</w:t>
      </w:r>
      <w:r w:rsidR="00DD7D99">
        <w:t>.</w:t>
      </w:r>
    </w:p>
    <w:p w14:paraId="0333359E" w14:textId="77777777" w:rsidR="00D663C9" w:rsidRPr="00C7446E" w:rsidRDefault="00D663C9" w:rsidP="006029E4">
      <w:pPr>
        <w:suppressAutoHyphens/>
        <w:ind w:left="284"/>
        <w:jc w:val="both"/>
      </w:pPr>
    </w:p>
    <w:p w14:paraId="012BB0B3" w14:textId="75B6AB55" w:rsidR="008745CD" w:rsidRDefault="008745CD" w:rsidP="008745CD">
      <w:pPr>
        <w:keepLines/>
        <w:suppressAutoHyphens/>
        <w:ind w:left="720"/>
        <w:jc w:val="both"/>
        <w:rPr>
          <w:b/>
          <w:bCs/>
          <w:u w:val="single"/>
        </w:rPr>
      </w:pPr>
      <w:r w:rsidRPr="0070785D">
        <w:rPr>
          <w:b/>
          <w:bCs/>
          <w:u w:val="single"/>
        </w:rPr>
        <w:lastRenderedPageBreak/>
        <w:t>Článek III. Doba plnění, bod č. 1 se ruší a nahrazuje novým takto</w:t>
      </w:r>
      <w:r w:rsidR="0079002D">
        <w:rPr>
          <w:b/>
          <w:bCs/>
          <w:u w:val="single"/>
        </w:rPr>
        <w:t>:</w:t>
      </w:r>
    </w:p>
    <w:p w14:paraId="5F1AB183" w14:textId="77777777" w:rsidR="007F1FEE" w:rsidRDefault="007F1FEE" w:rsidP="008745CD">
      <w:pPr>
        <w:keepLines/>
        <w:suppressAutoHyphens/>
        <w:ind w:left="720"/>
        <w:jc w:val="both"/>
        <w:rPr>
          <w:b/>
          <w:bCs/>
          <w:u w:val="single"/>
        </w:rPr>
      </w:pPr>
    </w:p>
    <w:p w14:paraId="3FF34D16" w14:textId="77777777" w:rsidR="007F1FEE" w:rsidRPr="00C7446E" w:rsidRDefault="007F1FEE" w:rsidP="00F77147">
      <w:pPr>
        <w:pStyle w:val="Zkladntextodsazen"/>
        <w:numPr>
          <w:ilvl w:val="0"/>
          <w:numId w:val="2"/>
        </w:numPr>
        <w:suppressAutoHyphens/>
        <w:spacing w:after="0"/>
        <w:ind w:left="709" w:hanging="709"/>
        <w:jc w:val="both"/>
      </w:pPr>
      <w:r w:rsidRPr="00C7446E">
        <w:t>Zhotovitel se zavazuje provést předmět smlouvy (dílo) v těchto termínech:</w:t>
      </w:r>
    </w:p>
    <w:p w14:paraId="73E10E1F" w14:textId="35999FDB" w:rsidR="007F1FEE" w:rsidRPr="00C7446E" w:rsidRDefault="007F1FEE" w:rsidP="00F77147">
      <w:pPr>
        <w:pStyle w:val="Odstavecseseznamem"/>
        <w:ind w:left="709" w:hanging="1"/>
        <w:jc w:val="both"/>
        <w:rPr>
          <w:lang w:eastAsia="en-US"/>
        </w:rPr>
      </w:pPr>
      <w:r w:rsidRPr="00C7446E">
        <w:rPr>
          <w:lang w:eastAsia="en-US"/>
        </w:rPr>
        <w:t>Zahájení prací zhotovitelem:</w:t>
      </w:r>
      <w:r w:rsidR="00F77147">
        <w:rPr>
          <w:lang w:eastAsia="en-US"/>
        </w:rPr>
        <w:tab/>
      </w:r>
      <w:r w:rsidRPr="00C7446E">
        <w:rPr>
          <w:lang w:eastAsia="en-US"/>
        </w:rPr>
        <w:tab/>
      </w:r>
      <w:r w:rsidRPr="00C7446E">
        <w:rPr>
          <w:b/>
          <w:lang w:eastAsia="en-US"/>
        </w:rPr>
        <w:t xml:space="preserve">ihned po zveřejnění smlouvy v registru smluv </w:t>
      </w:r>
      <w:r w:rsidRPr="00C7446E">
        <w:rPr>
          <w:lang w:eastAsia="en-US"/>
        </w:rPr>
        <w:t xml:space="preserve">  </w:t>
      </w:r>
    </w:p>
    <w:p w14:paraId="543778E5" w14:textId="3164B270" w:rsidR="0079002D" w:rsidRDefault="0079002D" w:rsidP="008745CD">
      <w:pPr>
        <w:keepLines/>
        <w:suppressAutoHyphens/>
        <w:ind w:left="720"/>
        <w:jc w:val="both"/>
        <w:rPr>
          <w:b/>
          <w:bCs/>
          <w:u w:val="single"/>
        </w:rPr>
      </w:pPr>
    </w:p>
    <w:p w14:paraId="0630C664" w14:textId="77777777" w:rsidR="00A94870" w:rsidRDefault="00A94870" w:rsidP="00A94870">
      <w:pPr>
        <w:pStyle w:val="Odstavecseseznamem"/>
        <w:numPr>
          <w:ilvl w:val="0"/>
          <w:numId w:val="39"/>
        </w:numPr>
      </w:pPr>
      <w:r>
        <w:t>Podání žádosti o vydání povolení stavby na stavební úřad:</w:t>
      </w:r>
    </w:p>
    <w:p w14:paraId="18378EAC" w14:textId="77777777" w:rsidR="00A94870" w:rsidRPr="00C7446E" w:rsidRDefault="00A94870" w:rsidP="003D7163">
      <w:pPr>
        <w:ind w:left="708"/>
        <w:jc w:val="both"/>
      </w:pPr>
      <w:r w:rsidRPr="00C7446E">
        <w:t>Projektová dokumentace v úrovni DU</w:t>
      </w:r>
      <w:r>
        <w:t>SP</w:t>
      </w:r>
      <w:r w:rsidRPr="00C7446E">
        <w:t xml:space="preserve"> (dokumentace pro </w:t>
      </w:r>
      <w:r>
        <w:t xml:space="preserve">společné </w:t>
      </w:r>
      <w:r w:rsidRPr="00C7446E">
        <w:t xml:space="preserve">územní </w:t>
      </w:r>
      <w:r>
        <w:t>a stavební povolení</w:t>
      </w:r>
      <w:r w:rsidRPr="00C7446E">
        <w:t xml:space="preserve">) včetně </w:t>
      </w:r>
      <w:r>
        <w:t>zapracovaných</w:t>
      </w:r>
      <w:r w:rsidRPr="00C7446E">
        <w:t xml:space="preserve"> stanovisek dotčených orgánů a správců sítí do projektové dokumentace v úrovni DU</w:t>
      </w:r>
      <w:r>
        <w:t>SP bude s žádostí o vydání příslušného povolení stavby zhotovitelem podána na příslušný stavební úřad</w:t>
      </w:r>
      <w:r w:rsidRPr="00C7446E">
        <w:t>:</w:t>
      </w:r>
    </w:p>
    <w:p w14:paraId="266913A2" w14:textId="77777777" w:rsidR="00A94870" w:rsidRPr="00C7446E" w:rsidRDefault="00A94870" w:rsidP="00A94870"/>
    <w:p w14:paraId="2822FBB4" w14:textId="77777777" w:rsidR="00A94870" w:rsidRPr="00C7446E" w:rsidRDefault="00A94870" w:rsidP="00A94870">
      <w:pPr>
        <w:ind w:left="2124" w:firstLine="708"/>
        <w:rPr>
          <w:i/>
          <w:iCs/>
        </w:rPr>
      </w:pPr>
      <w:r>
        <w:rPr>
          <w:b/>
          <w:bCs/>
        </w:rPr>
        <w:t>v termínu d</w:t>
      </w:r>
      <w:r w:rsidRPr="00C7446E">
        <w:rPr>
          <w:b/>
          <w:bCs/>
        </w:rPr>
        <w:t>o</w:t>
      </w:r>
      <w:r>
        <w:rPr>
          <w:b/>
          <w:bCs/>
        </w:rPr>
        <w:t xml:space="preserve"> 30. 5. 2024</w:t>
      </w:r>
    </w:p>
    <w:p w14:paraId="611EF7AA" w14:textId="77777777" w:rsidR="00A94870" w:rsidRPr="001D090F" w:rsidRDefault="00A94870" w:rsidP="00A94870"/>
    <w:p w14:paraId="7C101556" w14:textId="77777777" w:rsidR="00A94870" w:rsidRPr="001D090F" w:rsidRDefault="00A94870" w:rsidP="00A94870">
      <w:pPr>
        <w:pStyle w:val="Odstavecseseznamem"/>
        <w:numPr>
          <w:ilvl w:val="0"/>
          <w:numId w:val="39"/>
        </w:numPr>
      </w:pPr>
      <w:r w:rsidRPr="001D090F">
        <w:t>Předání a převzetí díla bez vad a nedodělků</w:t>
      </w:r>
      <w:r>
        <w:t>:</w:t>
      </w:r>
    </w:p>
    <w:p w14:paraId="100F899E" w14:textId="77777777" w:rsidR="00A94870" w:rsidRPr="00C7446E" w:rsidRDefault="00A94870" w:rsidP="003D7163">
      <w:pPr>
        <w:ind w:left="708"/>
        <w:jc w:val="both"/>
      </w:pPr>
      <w:r w:rsidRPr="00C7446E">
        <w:t>Projektová dokumentace v úrovni DU</w:t>
      </w:r>
      <w:r>
        <w:t>SP</w:t>
      </w:r>
      <w:r w:rsidRPr="00C7446E">
        <w:t xml:space="preserve"> (dokumentace pro </w:t>
      </w:r>
      <w:r>
        <w:t xml:space="preserve">společné </w:t>
      </w:r>
      <w:r w:rsidRPr="00C7446E">
        <w:t xml:space="preserve">územní </w:t>
      </w:r>
      <w:r>
        <w:t>a stavební povolení</w:t>
      </w:r>
      <w:r w:rsidRPr="00C7446E">
        <w:t xml:space="preserve">) včetně </w:t>
      </w:r>
      <w:r>
        <w:t>zapracovaných</w:t>
      </w:r>
      <w:r w:rsidRPr="00C7446E">
        <w:t xml:space="preserve"> stanovisek dotčených orgánů a správců sítí do projektové dokumentace v úrovni DU</w:t>
      </w:r>
      <w:r>
        <w:t>SP</w:t>
      </w:r>
      <w:r w:rsidRPr="00C7446E">
        <w:t xml:space="preserve">, propočet nákladů a předání pravomocného </w:t>
      </w:r>
      <w:r>
        <w:t>povolení stavby a p</w:t>
      </w:r>
      <w:r w:rsidRPr="00C7446E">
        <w:t>rojektová dokumentace v úrovni DPS (dokumentace pro provádění stavby) včetně slepého výkazu výměr a podrobného položkového rozpočtu bez obchodních názvů a značek:</w:t>
      </w:r>
    </w:p>
    <w:p w14:paraId="3F1F322A" w14:textId="77777777" w:rsidR="00A94870" w:rsidRDefault="00A94870" w:rsidP="00A94870">
      <w:pPr>
        <w:ind w:left="2124" w:firstLine="708"/>
        <w:rPr>
          <w:b/>
          <w:bCs/>
        </w:rPr>
      </w:pPr>
    </w:p>
    <w:p w14:paraId="2AD43ED7" w14:textId="77777777" w:rsidR="00A94870" w:rsidRDefault="00A94870" w:rsidP="00A94870">
      <w:pPr>
        <w:ind w:left="2124" w:hanging="281"/>
        <w:rPr>
          <w:b/>
          <w:bCs/>
        </w:rPr>
      </w:pPr>
      <w:r>
        <w:rPr>
          <w:b/>
          <w:bCs/>
        </w:rPr>
        <w:t>v termínu d</w:t>
      </w:r>
      <w:r w:rsidRPr="00C7446E">
        <w:rPr>
          <w:b/>
          <w:bCs/>
        </w:rPr>
        <w:t>o</w:t>
      </w:r>
      <w:r>
        <w:rPr>
          <w:b/>
          <w:bCs/>
        </w:rPr>
        <w:t xml:space="preserve"> 7 dnů ode dne nabytí právní moci </w:t>
      </w:r>
    </w:p>
    <w:p w14:paraId="2B7B7FD2" w14:textId="77777777" w:rsidR="00A94870" w:rsidRPr="00C7446E" w:rsidRDefault="00A94870" w:rsidP="00A94870">
      <w:pPr>
        <w:ind w:left="2124" w:firstLine="708"/>
        <w:rPr>
          <w:i/>
          <w:iCs/>
        </w:rPr>
      </w:pPr>
      <w:r>
        <w:rPr>
          <w:b/>
          <w:bCs/>
        </w:rPr>
        <w:t>příslušného povolení stavby</w:t>
      </w:r>
    </w:p>
    <w:p w14:paraId="7778A7DD" w14:textId="77777777" w:rsidR="00DC4D0F" w:rsidRPr="00730650" w:rsidRDefault="00DC4D0F" w:rsidP="00F170A9">
      <w:pPr>
        <w:autoSpaceDN w:val="0"/>
        <w:jc w:val="both"/>
        <w:rPr>
          <w:szCs w:val="20"/>
        </w:rPr>
      </w:pPr>
    </w:p>
    <w:p w14:paraId="6E439FFA" w14:textId="3B434DCD" w:rsidR="00E75B1C" w:rsidRDefault="003550BA" w:rsidP="003550BA">
      <w:pPr>
        <w:pStyle w:val="Zkladntext"/>
        <w:tabs>
          <w:tab w:val="left" w:pos="142"/>
        </w:tabs>
        <w:suppressAutoHyphens/>
        <w:spacing w:after="0"/>
        <w:rPr>
          <w:rFonts w:ascii="Times New Roman" w:hAnsi="Times New Roman"/>
          <w:szCs w:val="24"/>
        </w:rPr>
      </w:pPr>
      <w:r w:rsidRPr="007F1FEE">
        <w:rPr>
          <w:rFonts w:ascii="Times New Roman" w:hAnsi="Times New Roman"/>
          <w:szCs w:val="24"/>
        </w:rPr>
        <w:t>2.</w:t>
      </w:r>
      <w:r w:rsidR="007F1FEE">
        <w:rPr>
          <w:rFonts w:ascii="Times New Roman" w:hAnsi="Times New Roman"/>
          <w:szCs w:val="24"/>
        </w:rPr>
        <w:tab/>
      </w:r>
      <w:r w:rsidR="00E75B1C" w:rsidRPr="007F1FEE">
        <w:rPr>
          <w:rFonts w:ascii="Times New Roman" w:hAnsi="Times New Roman"/>
          <w:szCs w:val="24"/>
        </w:rPr>
        <w:t>Ostatní práva a povinnosti zůstávají tímto dodatkem nedotčeny.</w:t>
      </w:r>
    </w:p>
    <w:p w14:paraId="11B395F0" w14:textId="77777777" w:rsidR="007F1FEE" w:rsidRPr="007F1FEE" w:rsidRDefault="007F1FEE" w:rsidP="003550BA">
      <w:pPr>
        <w:pStyle w:val="Zkladntext"/>
        <w:tabs>
          <w:tab w:val="left" w:pos="142"/>
        </w:tabs>
        <w:suppressAutoHyphens/>
        <w:spacing w:after="0"/>
        <w:rPr>
          <w:rFonts w:ascii="Times New Roman" w:hAnsi="Times New Roman"/>
          <w:szCs w:val="24"/>
        </w:rPr>
      </w:pPr>
    </w:p>
    <w:p w14:paraId="6A2F84F2" w14:textId="4907EBC8" w:rsidR="00DC4D0F" w:rsidRDefault="006F0D81" w:rsidP="007F1FEE">
      <w:pPr>
        <w:pStyle w:val="Zkladntext"/>
        <w:numPr>
          <w:ilvl w:val="0"/>
          <w:numId w:val="36"/>
        </w:numPr>
        <w:tabs>
          <w:tab w:val="left" w:pos="142"/>
        </w:tabs>
        <w:suppressAutoHyphens/>
        <w:spacing w:after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Tento Dodatek č. </w:t>
      </w:r>
      <w:r w:rsidR="00A9487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="00DC4D0F" w:rsidRPr="00730650">
        <w:rPr>
          <w:rFonts w:ascii="Times New Roman" w:hAnsi="Times New Roman"/>
          <w:szCs w:val="24"/>
        </w:rPr>
        <w:t xml:space="preserve">nabývá platnosti dnem podpisu oprávněnými zástupci obou smluvních stran a účinnosti dnem uveřejnění v registru smluv. </w:t>
      </w:r>
      <w:r w:rsidR="00DC4D0F" w:rsidRPr="00730650">
        <w:rPr>
          <w:rFonts w:ascii="Times New Roman" w:hAnsi="Times New Roman"/>
          <w:lang w:eastAsia="ar-SA"/>
        </w:rPr>
        <w:t>Zveřejnění provede objednatel neprodleně po podpisu t</w:t>
      </w:r>
      <w:r>
        <w:rPr>
          <w:rFonts w:ascii="Times New Roman" w:hAnsi="Times New Roman"/>
          <w:lang w:eastAsia="ar-SA"/>
        </w:rPr>
        <w:t>ohot</w:t>
      </w:r>
      <w:r w:rsidR="00DC4D0F" w:rsidRPr="00730650">
        <w:rPr>
          <w:rFonts w:ascii="Times New Roman" w:hAnsi="Times New Roman"/>
          <w:lang w:eastAsia="ar-SA"/>
        </w:rPr>
        <w:t xml:space="preserve">o </w:t>
      </w:r>
      <w:r w:rsidRPr="006F0D81">
        <w:rPr>
          <w:rFonts w:ascii="Times New Roman" w:hAnsi="Times New Roman"/>
          <w:szCs w:val="24"/>
        </w:rPr>
        <w:t xml:space="preserve">Dodatku č. </w:t>
      </w:r>
      <w:r w:rsidR="00A94870">
        <w:rPr>
          <w:rFonts w:ascii="Times New Roman" w:hAnsi="Times New Roman"/>
          <w:szCs w:val="24"/>
        </w:rPr>
        <w:t>1</w:t>
      </w:r>
      <w:r w:rsidR="00DC4D0F" w:rsidRPr="006F0D81">
        <w:rPr>
          <w:rFonts w:ascii="Times New Roman" w:hAnsi="Times New Roman"/>
          <w:lang w:eastAsia="ar-SA"/>
        </w:rPr>
        <w:t xml:space="preserve">. </w:t>
      </w:r>
      <w:r w:rsidRPr="006F0D81">
        <w:rPr>
          <w:rFonts w:ascii="Times New Roman" w:hAnsi="Times New Roman"/>
          <w:lang w:eastAsia="ar-SA"/>
        </w:rPr>
        <w:t xml:space="preserve">Dodatek č. </w:t>
      </w:r>
      <w:r w:rsidR="00A94870">
        <w:rPr>
          <w:rFonts w:ascii="Times New Roman" w:hAnsi="Times New Roman"/>
          <w:lang w:eastAsia="ar-SA"/>
        </w:rPr>
        <w:t>1</w:t>
      </w:r>
      <w:r w:rsidR="00DC4D0F" w:rsidRPr="006F0D81">
        <w:rPr>
          <w:rFonts w:ascii="Times New Roman" w:hAnsi="Times New Roman"/>
          <w:szCs w:val="24"/>
        </w:rPr>
        <w:t xml:space="preserve"> je vyhotoven v</w:t>
      </w:r>
      <w:r w:rsidR="00A6502B">
        <w:rPr>
          <w:rFonts w:ascii="Times New Roman" w:hAnsi="Times New Roman"/>
          <w:szCs w:val="24"/>
        </w:rPr>
        <w:t>e</w:t>
      </w:r>
      <w:r w:rsidR="00DC4D0F" w:rsidRPr="006F0D81">
        <w:rPr>
          <w:rFonts w:ascii="Times New Roman" w:hAnsi="Times New Roman"/>
          <w:szCs w:val="24"/>
        </w:rPr>
        <w:t> </w:t>
      </w:r>
      <w:r w:rsidR="00A6502B">
        <w:rPr>
          <w:rFonts w:ascii="Times New Roman" w:hAnsi="Times New Roman"/>
          <w:szCs w:val="24"/>
        </w:rPr>
        <w:t>3</w:t>
      </w:r>
      <w:r w:rsidR="00DC4D0F" w:rsidRPr="006F0D81">
        <w:rPr>
          <w:rFonts w:ascii="Times New Roman" w:hAnsi="Times New Roman"/>
          <w:b/>
          <w:szCs w:val="24"/>
        </w:rPr>
        <w:t xml:space="preserve"> </w:t>
      </w:r>
      <w:r w:rsidR="00DC4D0F" w:rsidRPr="006F0D81">
        <w:rPr>
          <w:rFonts w:ascii="Times New Roman" w:hAnsi="Times New Roman"/>
          <w:szCs w:val="24"/>
        </w:rPr>
        <w:t xml:space="preserve">stejnopisech shodného obsahu, z nichž </w:t>
      </w:r>
      <w:r w:rsidR="00A6502B">
        <w:rPr>
          <w:rFonts w:ascii="Times New Roman" w:hAnsi="Times New Roman"/>
          <w:szCs w:val="24"/>
        </w:rPr>
        <w:t>2</w:t>
      </w:r>
      <w:r w:rsidR="00DC4D0F" w:rsidRPr="006F0D81">
        <w:rPr>
          <w:rFonts w:ascii="Times New Roman" w:hAnsi="Times New Roman"/>
          <w:szCs w:val="24"/>
        </w:rPr>
        <w:t xml:space="preserve"> vyhotovení obdrží objednatel a </w:t>
      </w:r>
      <w:r w:rsidR="00A6502B">
        <w:rPr>
          <w:rFonts w:ascii="Times New Roman" w:hAnsi="Times New Roman"/>
          <w:szCs w:val="24"/>
        </w:rPr>
        <w:t>1</w:t>
      </w:r>
      <w:r w:rsidR="00DC4D0F" w:rsidRPr="006F0D81">
        <w:rPr>
          <w:rFonts w:ascii="Times New Roman" w:hAnsi="Times New Roman"/>
          <w:szCs w:val="24"/>
        </w:rPr>
        <w:t xml:space="preserve"> zhotovitel. </w:t>
      </w:r>
    </w:p>
    <w:p w14:paraId="646A848F" w14:textId="77777777" w:rsidR="00A6502B" w:rsidRDefault="00A6502B" w:rsidP="00A6502B">
      <w:pPr>
        <w:pStyle w:val="Zkladntext"/>
        <w:tabs>
          <w:tab w:val="left" w:pos="142"/>
        </w:tabs>
        <w:suppressAutoHyphens/>
        <w:spacing w:after="0"/>
        <w:ind w:left="720"/>
        <w:rPr>
          <w:rFonts w:ascii="Times New Roman" w:hAnsi="Times New Roman"/>
          <w:szCs w:val="24"/>
        </w:rPr>
      </w:pPr>
    </w:p>
    <w:p w14:paraId="3C0C39FD" w14:textId="300C4629" w:rsidR="00DC4D0F" w:rsidRPr="00A6502B" w:rsidRDefault="00DC4D0F" w:rsidP="007F1FEE">
      <w:pPr>
        <w:pStyle w:val="Zkladntext"/>
        <w:numPr>
          <w:ilvl w:val="0"/>
          <w:numId w:val="36"/>
        </w:numPr>
        <w:tabs>
          <w:tab w:val="left" w:pos="142"/>
        </w:tabs>
        <w:suppressAutoHyphens/>
        <w:spacing w:after="0"/>
        <w:ind w:hanging="720"/>
        <w:rPr>
          <w:rFonts w:ascii="Times New Roman" w:hAnsi="Times New Roman"/>
          <w:szCs w:val="24"/>
        </w:rPr>
      </w:pPr>
      <w:r w:rsidRPr="00A6502B">
        <w:rPr>
          <w:rFonts w:ascii="Times New Roman" w:hAnsi="Times New Roman"/>
          <w:lang w:eastAsia="ar-SA"/>
        </w:rPr>
        <w:t xml:space="preserve">Smluvní strany prohlašují, že jsou způsobilé k právním jednáním, a že </w:t>
      </w:r>
      <w:r w:rsidR="006F0D81" w:rsidRPr="00A6502B">
        <w:rPr>
          <w:rFonts w:ascii="Times New Roman" w:hAnsi="Times New Roman"/>
          <w:lang w:eastAsia="ar-SA"/>
        </w:rPr>
        <w:t>tento Dodatek č.</w:t>
      </w:r>
      <w:r w:rsidR="00C82C11">
        <w:rPr>
          <w:rFonts w:ascii="Times New Roman" w:hAnsi="Times New Roman"/>
          <w:lang w:eastAsia="ar-SA"/>
        </w:rPr>
        <w:t> </w:t>
      </w:r>
      <w:r w:rsidR="00A94870">
        <w:rPr>
          <w:rFonts w:ascii="Times New Roman" w:hAnsi="Times New Roman"/>
          <w:lang w:eastAsia="ar-SA"/>
        </w:rPr>
        <w:t>1</w:t>
      </w:r>
      <w:r w:rsidRPr="00A6502B">
        <w:rPr>
          <w:rFonts w:ascii="Times New Roman" w:hAnsi="Times New Roman"/>
          <w:lang w:eastAsia="ar-SA"/>
        </w:rPr>
        <w:t xml:space="preserve"> byl sepsán dle jejich svobodně a vážně projevené vůle, nikoli v tísni za nápadně nevýhodných podmínek</w:t>
      </w:r>
      <w:r w:rsidRPr="00A6502B">
        <w:rPr>
          <w:rFonts w:ascii="Times New Roman" w:hAnsi="Times New Roman"/>
        </w:rPr>
        <w:t>.</w:t>
      </w:r>
    </w:p>
    <w:p w14:paraId="4A589E68" w14:textId="77777777" w:rsidR="00A6502B" w:rsidRDefault="00A6502B" w:rsidP="00A6502B">
      <w:pPr>
        <w:pStyle w:val="Odstavecseseznamem"/>
      </w:pPr>
    </w:p>
    <w:p w14:paraId="3C198556" w14:textId="4495EB2B" w:rsidR="00DC4D0F" w:rsidRPr="00A6502B" w:rsidRDefault="00DC4D0F" w:rsidP="007F1FEE">
      <w:pPr>
        <w:pStyle w:val="Zkladntext"/>
        <w:numPr>
          <w:ilvl w:val="0"/>
          <w:numId w:val="36"/>
        </w:numPr>
        <w:tabs>
          <w:tab w:val="left" w:pos="142"/>
        </w:tabs>
        <w:suppressAutoHyphens/>
        <w:spacing w:after="0"/>
        <w:ind w:hanging="720"/>
        <w:rPr>
          <w:rFonts w:ascii="Times New Roman" w:hAnsi="Times New Roman"/>
          <w:szCs w:val="24"/>
        </w:rPr>
      </w:pPr>
      <w:r w:rsidRPr="00A6502B">
        <w:rPr>
          <w:rFonts w:ascii="Times New Roman" w:hAnsi="Times New Roman"/>
        </w:rPr>
        <w:t xml:space="preserve">Na důkaz bezvýhradného souhlasu se všemi ustanoveními </w:t>
      </w:r>
      <w:r w:rsidR="006F0D81" w:rsidRPr="00A6502B">
        <w:rPr>
          <w:rFonts w:ascii="Times New Roman" w:hAnsi="Times New Roman"/>
        </w:rPr>
        <w:t xml:space="preserve">tohoto Dodatku č. </w:t>
      </w:r>
      <w:r w:rsidR="00A94870">
        <w:rPr>
          <w:rFonts w:ascii="Times New Roman" w:hAnsi="Times New Roman"/>
        </w:rPr>
        <w:t>1</w:t>
      </w:r>
      <w:r w:rsidRPr="00A6502B">
        <w:rPr>
          <w:rFonts w:ascii="Times New Roman" w:hAnsi="Times New Roman"/>
        </w:rPr>
        <w:t xml:space="preserve"> připojují osoby oprávněné jednat jménem smluvních stran, po </w:t>
      </w:r>
      <w:r w:rsidR="006F0D81" w:rsidRPr="00A6502B">
        <w:rPr>
          <w:rFonts w:ascii="Times New Roman" w:hAnsi="Times New Roman"/>
        </w:rPr>
        <w:t>jeho</w:t>
      </w:r>
      <w:r w:rsidRPr="00A6502B">
        <w:rPr>
          <w:rFonts w:ascii="Times New Roman" w:hAnsi="Times New Roman"/>
        </w:rPr>
        <w:t xml:space="preserve"> důkladném přečtení, své vlastnoruční podpisy.</w:t>
      </w:r>
    </w:p>
    <w:p w14:paraId="7F4351AC" w14:textId="77777777" w:rsidR="00571EBB" w:rsidRDefault="00571EBB" w:rsidP="00DC4D0F">
      <w:pPr>
        <w:pStyle w:val="Zkladntextodsazen"/>
        <w:spacing w:after="0"/>
        <w:ind w:left="0"/>
      </w:pPr>
    </w:p>
    <w:p w14:paraId="096F9942" w14:textId="16895A29" w:rsidR="00DC4D0F" w:rsidRPr="00730650" w:rsidRDefault="00DC4D0F" w:rsidP="00DC4D0F">
      <w:pPr>
        <w:pStyle w:val="Zkladntextodsazen"/>
        <w:spacing w:after="0"/>
        <w:ind w:left="0"/>
      </w:pPr>
      <w:r w:rsidRPr="00730650">
        <w:t xml:space="preserve">V Bílovci dne </w:t>
      </w:r>
      <w:r w:rsidR="005702EF">
        <w:t>…………………</w:t>
      </w:r>
      <w:r w:rsidR="00A71E24">
        <w:tab/>
      </w:r>
      <w:r w:rsidR="00A71E24">
        <w:tab/>
      </w:r>
      <w:r w:rsidR="00A71E24">
        <w:tab/>
      </w:r>
      <w:r w:rsidRPr="00730650">
        <w:t>V</w:t>
      </w:r>
      <w:r w:rsidR="00730650" w:rsidRPr="00730650">
        <w:t xml:space="preserve"> Bílovci </w:t>
      </w:r>
      <w:r w:rsidRPr="00730650">
        <w:t xml:space="preserve">dne </w:t>
      </w:r>
      <w:r w:rsidR="005702EF">
        <w:t>………………………</w:t>
      </w:r>
    </w:p>
    <w:p w14:paraId="0B39A70A" w14:textId="05F5C5AC" w:rsidR="00DC4D0F" w:rsidRPr="00A71E24" w:rsidRDefault="00DC4D0F" w:rsidP="00DC4D0F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730650">
        <w:rPr>
          <w:rFonts w:ascii="Times New Roman" w:hAnsi="Times New Roman"/>
          <w:sz w:val="24"/>
          <w:szCs w:val="24"/>
        </w:rPr>
        <w:t xml:space="preserve"> </w:t>
      </w:r>
    </w:p>
    <w:p w14:paraId="3DC9ECF2" w14:textId="2E54990F" w:rsidR="00DC4D0F" w:rsidRPr="00C7446E" w:rsidRDefault="00DC4D0F" w:rsidP="00DC4D0F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7446E">
        <w:rPr>
          <w:rFonts w:ascii="Times New Roman" w:hAnsi="Times New Roman"/>
          <w:b w:val="0"/>
          <w:sz w:val="24"/>
          <w:szCs w:val="24"/>
        </w:rPr>
        <w:t>Za objednatele:</w:t>
      </w:r>
      <w:r w:rsidRPr="00C7446E">
        <w:rPr>
          <w:rFonts w:ascii="Times New Roman" w:hAnsi="Times New Roman"/>
          <w:b w:val="0"/>
          <w:sz w:val="24"/>
          <w:szCs w:val="24"/>
        </w:rPr>
        <w:tab/>
      </w:r>
      <w:r w:rsidRPr="00C7446E">
        <w:rPr>
          <w:rFonts w:ascii="Times New Roman" w:hAnsi="Times New Roman"/>
          <w:b w:val="0"/>
          <w:sz w:val="24"/>
          <w:szCs w:val="24"/>
        </w:rPr>
        <w:tab/>
      </w:r>
      <w:r w:rsidRPr="00C7446E">
        <w:rPr>
          <w:rFonts w:ascii="Times New Roman" w:hAnsi="Times New Roman"/>
          <w:b w:val="0"/>
          <w:sz w:val="24"/>
          <w:szCs w:val="24"/>
        </w:rPr>
        <w:tab/>
      </w:r>
      <w:r w:rsidRPr="00C7446E">
        <w:rPr>
          <w:rFonts w:ascii="Times New Roman" w:hAnsi="Times New Roman"/>
          <w:b w:val="0"/>
          <w:sz w:val="24"/>
          <w:szCs w:val="24"/>
        </w:rPr>
        <w:tab/>
      </w:r>
      <w:r w:rsidR="00A71E24">
        <w:rPr>
          <w:rFonts w:ascii="Times New Roman" w:hAnsi="Times New Roman"/>
          <w:b w:val="0"/>
          <w:sz w:val="24"/>
          <w:szCs w:val="24"/>
        </w:rPr>
        <w:tab/>
      </w:r>
      <w:r w:rsidRPr="00C7446E">
        <w:rPr>
          <w:rFonts w:ascii="Times New Roman" w:hAnsi="Times New Roman"/>
          <w:b w:val="0"/>
          <w:sz w:val="24"/>
          <w:szCs w:val="24"/>
        </w:rPr>
        <w:t>Za zhotovitele:</w:t>
      </w:r>
    </w:p>
    <w:p w14:paraId="0693D03E" w14:textId="77777777" w:rsidR="00DC4D0F" w:rsidRPr="00C7446E" w:rsidRDefault="00DC4D0F" w:rsidP="00DC4D0F">
      <w:pPr>
        <w:pStyle w:val="Zpat"/>
        <w:tabs>
          <w:tab w:val="left" w:pos="708"/>
        </w:tabs>
      </w:pPr>
    </w:p>
    <w:p w14:paraId="6FA88335" w14:textId="77777777" w:rsidR="00DC4D0F" w:rsidRPr="00C7446E" w:rsidRDefault="00DC4D0F" w:rsidP="00DC4D0F">
      <w:pPr>
        <w:pStyle w:val="Zpat"/>
        <w:tabs>
          <w:tab w:val="left" w:pos="708"/>
        </w:tabs>
      </w:pPr>
    </w:p>
    <w:p w14:paraId="2EBE7A4C" w14:textId="77777777" w:rsidR="00DC4D0F" w:rsidRPr="00C7446E" w:rsidRDefault="00DC4D0F" w:rsidP="00DC4D0F">
      <w:pPr>
        <w:pStyle w:val="Zpat"/>
        <w:tabs>
          <w:tab w:val="left" w:pos="708"/>
        </w:tabs>
      </w:pPr>
    </w:p>
    <w:p w14:paraId="65B8F1A7" w14:textId="24C9A44C" w:rsidR="00A71E24" w:rsidRDefault="00DC4D0F" w:rsidP="00A71E24">
      <w:pPr>
        <w:pStyle w:val="Zpat"/>
        <w:tabs>
          <w:tab w:val="left" w:pos="708"/>
        </w:tabs>
      </w:pPr>
      <w:r w:rsidRPr="00C7446E">
        <w:t>……………</w:t>
      </w:r>
      <w:r w:rsidRPr="00C7446E">
        <w:rPr>
          <w:lang w:val="cs-CZ"/>
        </w:rPr>
        <w:t>…….</w:t>
      </w:r>
      <w:r w:rsidRPr="00C7446E">
        <w:t>………………</w:t>
      </w:r>
      <w:r w:rsidR="00860546">
        <w:tab/>
        <w:t xml:space="preserve">                             </w:t>
      </w:r>
      <w:r w:rsidRPr="00C7446E">
        <w:rPr>
          <w:lang w:val="cs-CZ"/>
        </w:rPr>
        <w:t>….</w:t>
      </w:r>
      <w:r w:rsidRPr="00C7446E">
        <w:t>……………………………………</w:t>
      </w:r>
    </w:p>
    <w:p w14:paraId="5C667AC4" w14:textId="3EB6D639" w:rsidR="00DC4D0F" w:rsidRPr="002E7221" w:rsidRDefault="0074613F" w:rsidP="00A71E24">
      <w:pPr>
        <w:pStyle w:val="Zpat"/>
        <w:tabs>
          <w:tab w:val="left" w:pos="708"/>
        </w:tabs>
        <w:rPr>
          <w:b/>
        </w:rPr>
      </w:pPr>
      <w:r w:rsidRPr="002E7221">
        <w:rPr>
          <w:lang w:val="cs-CZ"/>
        </w:rPr>
        <w:t xml:space="preserve">Ing. </w:t>
      </w:r>
      <w:r w:rsidR="00A71E24">
        <w:rPr>
          <w:lang w:val="cs-CZ"/>
        </w:rPr>
        <w:t>Darja Vavříková</w:t>
      </w:r>
      <w:r w:rsidR="00A71E24">
        <w:rPr>
          <w:lang w:val="cs-CZ"/>
        </w:rPr>
        <w:tab/>
      </w:r>
      <w:r w:rsidR="00860546">
        <w:rPr>
          <w:lang w:val="cs-CZ"/>
        </w:rPr>
        <w:t xml:space="preserve">                                                 </w:t>
      </w:r>
      <w:r w:rsidR="00730650" w:rsidRPr="002E7221">
        <w:rPr>
          <w:lang w:val="cs-CZ"/>
        </w:rPr>
        <w:t xml:space="preserve">Ing. arch. Pavel </w:t>
      </w:r>
      <w:proofErr w:type="spellStart"/>
      <w:r w:rsidR="00730650" w:rsidRPr="002E7221">
        <w:rPr>
          <w:lang w:val="cs-CZ"/>
        </w:rPr>
        <w:t>Pazdziora</w:t>
      </w:r>
      <w:proofErr w:type="spellEnd"/>
      <w:r w:rsidR="00DC4D0F" w:rsidRPr="002E7221">
        <w:rPr>
          <w:lang w:val="cs-CZ"/>
        </w:rPr>
        <w:tab/>
      </w:r>
      <w:bookmarkEnd w:id="0"/>
    </w:p>
    <w:p w14:paraId="6280A424" w14:textId="3AC77FB2" w:rsidR="00DC4D0F" w:rsidRPr="002E7221" w:rsidRDefault="0074613F" w:rsidP="00DC4D0F">
      <w:pPr>
        <w:pStyle w:val="Zpat"/>
        <w:tabs>
          <w:tab w:val="left" w:pos="708"/>
        </w:tabs>
        <w:rPr>
          <w:lang w:val="cs-CZ"/>
        </w:rPr>
      </w:pPr>
      <w:r w:rsidRPr="002E7221">
        <w:rPr>
          <w:lang w:val="cs-CZ"/>
        </w:rPr>
        <w:t xml:space="preserve">vedoucí odboru </w:t>
      </w:r>
      <w:r w:rsidR="00A71E24">
        <w:rPr>
          <w:lang w:val="cs-CZ"/>
        </w:rPr>
        <w:t>kancelář starosty</w:t>
      </w:r>
      <w:r w:rsidR="00A71E24">
        <w:rPr>
          <w:lang w:val="cs-CZ"/>
        </w:rPr>
        <w:tab/>
      </w:r>
      <w:r w:rsidR="00860546">
        <w:rPr>
          <w:lang w:val="cs-CZ"/>
        </w:rPr>
        <w:t xml:space="preserve">                            </w:t>
      </w:r>
      <w:r w:rsidR="00730650" w:rsidRPr="002E7221">
        <w:rPr>
          <w:lang w:val="cs-CZ"/>
        </w:rPr>
        <w:t>jednatel</w:t>
      </w:r>
    </w:p>
    <w:p w14:paraId="51DE9219" w14:textId="722077C4" w:rsidR="0074613F" w:rsidRPr="002E7221" w:rsidRDefault="0074613F" w:rsidP="00DC4D0F">
      <w:pPr>
        <w:pStyle w:val="Zpat"/>
        <w:tabs>
          <w:tab w:val="left" w:pos="708"/>
        </w:tabs>
        <w:rPr>
          <w:lang w:val="cs-CZ"/>
        </w:rPr>
      </w:pPr>
    </w:p>
    <w:p w14:paraId="2BE834D8" w14:textId="77777777" w:rsidR="00FF6DE9" w:rsidRDefault="00FF6DE9"/>
    <w:sectPr w:rsidR="00FF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7"/>
    <w:multiLevelType w:val="multilevel"/>
    <w:tmpl w:val="F704E692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0C"/>
    <w:multiLevelType w:val="multilevel"/>
    <w:tmpl w:val="99B6624A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5845679"/>
    <w:multiLevelType w:val="multilevel"/>
    <w:tmpl w:val="4BC6810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BF866B7"/>
    <w:multiLevelType w:val="hybridMultilevel"/>
    <w:tmpl w:val="9476DD6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58B"/>
    <w:multiLevelType w:val="hybridMultilevel"/>
    <w:tmpl w:val="51A494BE"/>
    <w:lvl w:ilvl="0" w:tplc="55669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3429"/>
    <w:multiLevelType w:val="hybridMultilevel"/>
    <w:tmpl w:val="4254E3F8"/>
    <w:lvl w:ilvl="0" w:tplc="C6F8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A344E"/>
    <w:multiLevelType w:val="hybridMultilevel"/>
    <w:tmpl w:val="77100F2C"/>
    <w:lvl w:ilvl="0" w:tplc="60A634DE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201F04B2"/>
    <w:multiLevelType w:val="hybridMultilevel"/>
    <w:tmpl w:val="D078325E"/>
    <w:lvl w:ilvl="0" w:tplc="B5946F9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6E64"/>
    <w:multiLevelType w:val="hybridMultilevel"/>
    <w:tmpl w:val="ED625398"/>
    <w:lvl w:ilvl="0" w:tplc="CC9E42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357F7"/>
    <w:multiLevelType w:val="hybridMultilevel"/>
    <w:tmpl w:val="5420AA02"/>
    <w:lvl w:ilvl="0" w:tplc="30745146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B6247"/>
    <w:multiLevelType w:val="hybridMultilevel"/>
    <w:tmpl w:val="F6DE3776"/>
    <w:lvl w:ilvl="0" w:tplc="04050017">
      <w:start w:val="1"/>
      <w:numFmt w:val="lowerLetter"/>
      <w:lvlText w:val="%1)"/>
      <w:lvlJc w:val="left"/>
      <w:pPr>
        <w:ind w:left="1252" w:hanging="360"/>
      </w:pPr>
    </w:lvl>
    <w:lvl w:ilvl="1" w:tplc="04050017">
      <w:start w:val="1"/>
      <w:numFmt w:val="lowerLetter"/>
      <w:lvlText w:val="%2)"/>
      <w:lvlJc w:val="left"/>
      <w:pPr>
        <w:ind w:left="1972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692" w:hanging="180"/>
      </w:pPr>
    </w:lvl>
    <w:lvl w:ilvl="3" w:tplc="0405000F">
      <w:start w:val="1"/>
      <w:numFmt w:val="decimal"/>
      <w:lvlText w:val="%4."/>
      <w:lvlJc w:val="left"/>
      <w:pPr>
        <w:ind w:left="3412" w:hanging="360"/>
      </w:pPr>
    </w:lvl>
    <w:lvl w:ilvl="4" w:tplc="04050019">
      <w:start w:val="1"/>
      <w:numFmt w:val="lowerLetter"/>
      <w:lvlText w:val="%5."/>
      <w:lvlJc w:val="left"/>
      <w:pPr>
        <w:ind w:left="4132" w:hanging="360"/>
      </w:pPr>
    </w:lvl>
    <w:lvl w:ilvl="5" w:tplc="0405001B">
      <w:start w:val="1"/>
      <w:numFmt w:val="lowerRoman"/>
      <w:lvlText w:val="%6."/>
      <w:lvlJc w:val="right"/>
      <w:pPr>
        <w:ind w:left="4852" w:hanging="180"/>
      </w:pPr>
    </w:lvl>
    <w:lvl w:ilvl="6" w:tplc="0405000F">
      <w:start w:val="1"/>
      <w:numFmt w:val="decimal"/>
      <w:lvlText w:val="%7."/>
      <w:lvlJc w:val="left"/>
      <w:pPr>
        <w:ind w:left="5572" w:hanging="360"/>
      </w:pPr>
    </w:lvl>
    <w:lvl w:ilvl="7" w:tplc="04050019">
      <w:start w:val="1"/>
      <w:numFmt w:val="lowerLetter"/>
      <w:lvlText w:val="%8."/>
      <w:lvlJc w:val="left"/>
      <w:pPr>
        <w:ind w:left="6292" w:hanging="360"/>
      </w:pPr>
    </w:lvl>
    <w:lvl w:ilvl="8" w:tplc="0405001B">
      <w:start w:val="1"/>
      <w:numFmt w:val="lowerRoman"/>
      <w:lvlText w:val="%9."/>
      <w:lvlJc w:val="right"/>
      <w:pPr>
        <w:ind w:left="7012" w:hanging="180"/>
      </w:pPr>
    </w:lvl>
  </w:abstractNum>
  <w:abstractNum w:abstractNumId="15" w15:restartNumberingAfterBreak="0">
    <w:nsid w:val="2D7C3BE5"/>
    <w:multiLevelType w:val="hybridMultilevel"/>
    <w:tmpl w:val="3F921F16"/>
    <w:lvl w:ilvl="0" w:tplc="138420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652"/>
    <w:multiLevelType w:val="hybridMultilevel"/>
    <w:tmpl w:val="C448BA9C"/>
    <w:lvl w:ilvl="0" w:tplc="31BC88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20410E"/>
    <w:multiLevelType w:val="hybridMultilevel"/>
    <w:tmpl w:val="D7904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A1566"/>
    <w:multiLevelType w:val="hybridMultilevel"/>
    <w:tmpl w:val="13948CDA"/>
    <w:lvl w:ilvl="0" w:tplc="2EA27A7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1150C"/>
    <w:multiLevelType w:val="hybridMultilevel"/>
    <w:tmpl w:val="354272D8"/>
    <w:lvl w:ilvl="0" w:tplc="43A8FAE0">
      <w:numFmt w:val="bullet"/>
      <w:lvlText w:val="-"/>
      <w:lvlJc w:val="left"/>
      <w:pPr>
        <w:ind w:left="201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 w15:restartNumberingAfterBreak="0">
    <w:nsid w:val="3AE77E6B"/>
    <w:multiLevelType w:val="hybridMultilevel"/>
    <w:tmpl w:val="A8CC0BF0"/>
    <w:lvl w:ilvl="0" w:tplc="3AC4F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612"/>
    <w:multiLevelType w:val="hybridMultilevel"/>
    <w:tmpl w:val="4CFCD1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5384"/>
    <w:multiLevelType w:val="hybridMultilevel"/>
    <w:tmpl w:val="AB404F26"/>
    <w:lvl w:ilvl="0" w:tplc="6E2644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9D2596"/>
    <w:multiLevelType w:val="multilevel"/>
    <w:tmpl w:val="6042621A"/>
    <w:lvl w:ilvl="0">
      <w:start w:val="1"/>
      <w:numFmt w:val="none"/>
      <w:suff w:val="nothing"/>
      <w:lvlText w:val="1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25" w:hanging="1065"/>
      </w:pPr>
      <w:rPr>
        <w:b w:val="0"/>
        <w:sz w:val="24"/>
        <w:szCs w:val="24"/>
        <w:lang w:eastAsia="en-US"/>
      </w:rPr>
    </w:lvl>
    <w:lvl w:ilvl="2">
      <w:start w:val="1"/>
      <w:numFmt w:val="decimal"/>
      <w:lvlText w:val="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AA02C43"/>
    <w:multiLevelType w:val="multilevel"/>
    <w:tmpl w:val="DCB254C2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5" w15:restartNumberingAfterBreak="0">
    <w:nsid w:val="4B1B0D3B"/>
    <w:multiLevelType w:val="hybridMultilevel"/>
    <w:tmpl w:val="2E2253F8"/>
    <w:lvl w:ilvl="0" w:tplc="6044A4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06A6"/>
    <w:multiLevelType w:val="hybridMultilevel"/>
    <w:tmpl w:val="CA1067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5E76"/>
    <w:multiLevelType w:val="hybridMultilevel"/>
    <w:tmpl w:val="2BCC9766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4837ACC"/>
    <w:multiLevelType w:val="hybridMultilevel"/>
    <w:tmpl w:val="5E100C02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88D72C1"/>
    <w:multiLevelType w:val="hybridMultilevel"/>
    <w:tmpl w:val="F1BC8320"/>
    <w:lvl w:ilvl="0" w:tplc="CAAEEF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181706"/>
    <w:multiLevelType w:val="hybridMultilevel"/>
    <w:tmpl w:val="F314D950"/>
    <w:lvl w:ilvl="0" w:tplc="00000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66EC"/>
    <w:multiLevelType w:val="hybridMultilevel"/>
    <w:tmpl w:val="D7B6F3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C51"/>
    <w:multiLevelType w:val="hybridMultilevel"/>
    <w:tmpl w:val="D520D270"/>
    <w:lvl w:ilvl="0" w:tplc="B5588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67F81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52F8"/>
    <w:multiLevelType w:val="hybridMultilevel"/>
    <w:tmpl w:val="2AAC53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249"/>
    <w:multiLevelType w:val="hybridMultilevel"/>
    <w:tmpl w:val="BCD6D81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51E7"/>
    <w:multiLevelType w:val="hybridMultilevel"/>
    <w:tmpl w:val="54F0EA92"/>
    <w:lvl w:ilvl="0" w:tplc="6D18C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55A37"/>
    <w:multiLevelType w:val="hybridMultilevel"/>
    <w:tmpl w:val="444C9EAC"/>
    <w:lvl w:ilvl="0" w:tplc="B6C65E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B6C65E7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EA56D4"/>
    <w:multiLevelType w:val="hybridMultilevel"/>
    <w:tmpl w:val="FA10E824"/>
    <w:lvl w:ilvl="0" w:tplc="C7E2E5F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886563">
    <w:abstractNumId w:val="4"/>
    <w:lvlOverride w:ilvl="0">
      <w:startOverride w:val="3"/>
    </w:lvlOverride>
  </w:num>
  <w:num w:numId="2" w16cid:durableId="2048020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708961">
    <w:abstractNumId w:val="2"/>
    <w:lvlOverride w:ilvl="0">
      <w:startOverride w:val="1"/>
    </w:lvlOverride>
  </w:num>
  <w:num w:numId="4" w16cid:durableId="9462289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604515">
    <w:abstractNumId w:val="3"/>
    <w:lvlOverride w:ilvl="0">
      <w:startOverride w:val="1"/>
    </w:lvlOverride>
  </w:num>
  <w:num w:numId="6" w16cid:durableId="1699088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4199182">
    <w:abstractNumId w:val="0"/>
    <w:lvlOverride w:ilvl="0">
      <w:startOverride w:val="3"/>
    </w:lvlOverride>
  </w:num>
  <w:num w:numId="8" w16cid:durableId="951983143">
    <w:abstractNumId w:val="29"/>
  </w:num>
  <w:num w:numId="9" w16cid:durableId="1504396120">
    <w:abstractNumId w:val="8"/>
  </w:num>
  <w:num w:numId="10" w16cid:durableId="704210099">
    <w:abstractNumId w:val="27"/>
  </w:num>
  <w:num w:numId="11" w16cid:durableId="17276808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602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80807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5084165">
    <w:abstractNumId w:val="19"/>
  </w:num>
  <w:num w:numId="15" w16cid:durableId="1727876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1722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17277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3350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7024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330715">
    <w:abstractNumId w:val="22"/>
  </w:num>
  <w:num w:numId="21" w16cid:durableId="2027629475">
    <w:abstractNumId w:val="23"/>
  </w:num>
  <w:num w:numId="22" w16cid:durableId="702512630">
    <w:abstractNumId w:val="15"/>
  </w:num>
  <w:num w:numId="23" w16cid:durableId="1721125836">
    <w:abstractNumId w:val="33"/>
  </w:num>
  <w:num w:numId="24" w16cid:durableId="1536313604">
    <w:abstractNumId w:val="6"/>
  </w:num>
  <w:num w:numId="25" w16cid:durableId="636107193">
    <w:abstractNumId w:val="20"/>
  </w:num>
  <w:num w:numId="26" w16cid:durableId="752044938">
    <w:abstractNumId w:val="16"/>
  </w:num>
  <w:num w:numId="27" w16cid:durableId="717050071">
    <w:abstractNumId w:val="7"/>
  </w:num>
  <w:num w:numId="28" w16cid:durableId="1782064215">
    <w:abstractNumId w:val="28"/>
  </w:num>
  <w:num w:numId="29" w16cid:durableId="1046485682">
    <w:abstractNumId w:val="12"/>
  </w:num>
  <w:num w:numId="30" w16cid:durableId="713042383">
    <w:abstractNumId w:val="36"/>
  </w:num>
  <w:num w:numId="31" w16cid:durableId="1993634442">
    <w:abstractNumId w:val="9"/>
  </w:num>
  <w:num w:numId="32" w16cid:durableId="507136766">
    <w:abstractNumId w:val="21"/>
  </w:num>
  <w:num w:numId="33" w16cid:durableId="1377468320">
    <w:abstractNumId w:val="37"/>
  </w:num>
  <w:num w:numId="34" w16cid:durableId="85080443">
    <w:abstractNumId w:val="11"/>
  </w:num>
  <w:num w:numId="35" w16cid:durableId="400098422">
    <w:abstractNumId w:val="25"/>
  </w:num>
  <w:num w:numId="36" w16cid:durableId="1082802154">
    <w:abstractNumId w:val="35"/>
  </w:num>
  <w:num w:numId="37" w16cid:durableId="1724939516">
    <w:abstractNumId w:val="10"/>
  </w:num>
  <w:num w:numId="38" w16cid:durableId="1529444929">
    <w:abstractNumId w:val="26"/>
  </w:num>
  <w:num w:numId="39" w16cid:durableId="21049171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0F"/>
    <w:rsid w:val="00025FDD"/>
    <w:rsid w:val="00053C13"/>
    <w:rsid w:val="00063850"/>
    <w:rsid w:val="00080061"/>
    <w:rsid w:val="00113F78"/>
    <w:rsid w:val="0013330C"/>
    <w:rsid w:val="00175682"/>
    <w:rsid w:val="00194BBA"/>
    <w:rsid w:val="001C05C6"/>
    <w:rsid w:val="001D7C5F"/>
    <w:rsid w:val="002052EC"/>
    <w:rsid w:val="00214016"/>
    <w:rsid w:val="002333E0"/>
    <w:rsid w:val="00271E82"/>
    <w:rsid w:val="0028679F"/>
    <w:rsid w:val="002D6EFA"/>
    <w:rsid w:val="002E7221"/>
    <w:rsid w:val="0030559C"/>
    <w:rsid w:val="00341B07"/>
    <w:rsid w:val="003550BA"/>
    <w:rsid w:val="00385B16"/>
    <w:rsid w:val="003C1A7C"/>
    <w:rsid w:val="003C64B9"/>
    <w:rsid w:val="003D2ABB"/>
    <w:rsid w:val="003D7163"/>
    <w:rsid w:val="003E12E9"/>
    <w:rsid w:val="004136C5"/>
    <w:rsid w:val="0042250A"/>
    <w:rsid w:val="004230B7"/>
    <w:rsid w:val="00456913"/>
    <w:rsid w:val="00471752"/>
    <w:rsid w:val="00483BE2"/>
    <w:rsid w:val="004C0EBA"/>
    <w:rsid w:val="004E1453"/>
    <w:rsid w:val="004E26F9"/>
    <w:rsid w:val="004F2396"/>
    <w:rsid w:val="00516B36"/>
    <w:rsid w:val="00521469"/>
    <w:rsid w:val="0052259B"/>
    <w:rsid w:val="005372BE"/>
    <w:rsid w:val="00555CB4"/>
    <w:rsid w:val="0056437F"/>
    <w:rsid w:val="005702EF"/>
    <w:rsid w:val="00571EBB"/>
    <w:rsid w:val="005754F0"/>
    <w:rsid w:val="005B200E"/>
    <w:rsid w:val="005B7BF6"/>
    <w:rsid w:val="005E1466"/>
    <w:rsid w:val="006029E4"/>
    <w:rsid w:val="00627512"/>
    <w:rsid w:val="00661817"/>
    <w:rsid w:val="0066408E"/>
    <w:rsid w:val="00696FC8"/>
    <w:rsid w:val="006E20B6"/>
    <w:rsid w:val="006F0D81"/>
    <w:rsid w:val="0070785D"/>
    <w:rsid w:val="00730650"/>
    <w:rsid w:val="0074613F"/>
    <w:rsid w:val="00757488"/>
    <w:rsid w:val="0079002D"/>
    <w:rsid w:val="007C606D"/>
    <w:rsid w:val="007D771F"/>
    <w:rsid w:val="007E0063"/>
    <w:rsid w:val="007F1FEE"/>
    <w:rsid w:val="008203C8"/>
    <w:rsid w:val="00821A52"/>
    <w:rsid w:val="00827C20"/>
    <w:rsid w:val="00830D90"/>
    <w:rsid w:val="008464F9"/>
    <w:rsid w:val="00860546"/>
    <w:rsid w:val="00861AC9"/>
    <w:rsid w:val="00866379"/>
    <w:rsid w:val="00874554"/>
    <w:rsid w:val="008745CD"/>
    <w:rsid w:val="00875843"/>
    <w:rsid w:val="00881F19"/>
    <w:rsid w:val="008F0371"/>
    <w:rsid w:val="0090120B"/>
    <w:rsid w:val="009A0B70"/>
    <w:rsid w:val="009B7A71"/>
    <w:rsid w:val="009C3BA2"/>
    <w:rsid w:val="00A00501"/>
    <w:rsid w:val="00A6502B"/>
    <w:rsid w:val="00A71E24"/>
    <w:rsid w:val="00A94870"/>
    <w:rsid w:val="00AA01F4"/>
    <w:rsid w:val="00AA2248"/>
    <w:rsid w:val="00AC0597"/>
    <w:rsid w:val="00AC5BAE"/>
    <w:rsid w:val="00AD52A0"/>
    <w:rsid w:val="00AE0AF6"/>
    <w:rsid w:val="00AE6F6C"/>
    <w:rsid w:val="00BA27EE"/>
    <w:rsid w:val="00BE3202"/>
    <w:rsid w:val="00C1375F"/>
    <w:rsid w:val="00C458A5"/>
    <w:rsid w:val="00C66BA6"/>
    <w:rsid w:val="00C82C11"/>
    <w:rsid w:val="00D06AEC"/>
    <w:rsid w:val="00D06EF2"/>
    <w:rsid w:val="00D11FB4"/>
    <w:rsid w:val="00D44FFF"/>
    <w:rsid w:val="00D663C9"/>
    <w:rsid w:val="00D90DE4"/>
    <w:rsid w:val="00D97960"/>
    <w:rsid w:val="00DB5620"/>
    <w:rsid w:val="00DC4D0F"/>
    <w:rsid w:val="00DD7D99"/>
    <w:rsid w:val="00E05D3D"/>
    <w:rsid w:val="00E35734"/>
    <w:rsid w:val="00E75B1C"/>
    <w:rsid w:val="00EC3B80"/>
    <w:rsid w:val="00EE0613"/>
    <w:rsid w:val="00EF079F"/>
    <w:rsid w:val="00EF64D2"/>
    <w:rsid w:val="00F01C6B"/>
    <w:rsid w:val="00F02617"/>
    <w:rsid w:val="00F170A9"/>
    <w:rsid w:val="00F22F87"/>
    <w:rsid w:val="00F376FA"/>
    <w:rsid w:val="00F77147"/>
    <w:rsid w:val="00FC5319"/>
    <w:rsid w:val="00FF3C5B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F45"/>
  <w15:chartTrackingRefBased/>
  <w15:docId w15:val="{9A543D57-F405-4A81-92C1-CC8ED81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C4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C4D0F"/>
    <w:rPr>
      <w:rFonts w:ascii="Arial" w:eastAsia="Times New Roman" w:hAnsi="Arial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C4D0F"/>
    <w:pPr>
      <w:spacing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D0F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4D0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4D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D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C4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znam21">
    <w:name w:val="Seznam 21"/>
    <w:basedOn w:val="Normln"/>
    <w:rsid w:val="00DC4D0F"/>
    <w:pPr>
      <w:suppressAutoHyphens/>
      <w:ind w:left="566" w:hanging="283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Monika Plevová</dc:creator>
  <cp:keywords/>
  <dc:description/>
  <cp:lastModifiedBy>Veronika Košařová</cp:lastModifiedBy>
  <cp:revision>2</cp:revision>
  <cp:lastPrinted>2024-04-25T09:40:00Z</cp:lastPrinted>
  <dcterms:created xsi:type="dcterms:W3CDTF">2024-04-29T10:45:00Z</dcterms:created>
  <dcterms:modified xsi:type="dcterms:W3CDTF">2024-04-29T10:45:00Z</dcterms:modified>
</cp:coreProperties>
</file>