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F20EA8" w14:paraId="3EC88DCD" w14:textId="77777777">
        <w:trPr>
          <w:trHeight w:val="148"/>
        </w:trPr>
        <w:tc>
          <w:tcPr>
            <w:tcW w:w="115" w:type="dxa"/>
          </w:tcPr>
          <w:p w14:paraId="254ED229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E12418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7328535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82D2FF4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895541F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C8F0BF" w14:textId="77777777" w:rsidR="00F20EA8" w:rsidRDefault="00F20EA8">
            <w:pPr>
              <w:pStyle w:val="EmptyCellLayoutStyle"/>
              <w:spacing w:after="0" w:line="240" w:lineRule="auto"/>
            </w:pPr>
          </w:p>
        </w:tc>
      </w:tr>
      <w:tr w:rsidR="00306850" w14:paraId="44355647" w14:textId="77777777" w:rsidTr="00306850">
        <w:trPr>
          <w:trHeight w:val="340"/>
        </w:trPr>
        <w:tc>
          <w:tcPr>
            <w:tcW w:w="115" w:type="dxa"/>
          </w:tcPr>
          <w:p w14:paraId="2EF4D714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EBD96F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F20EA8" w14:paraId="5888E40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12F85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69FA6F3" w14:textId="77777777" w:rsidR="00F20EA8" w:rsidRDefault="00F20EA8">
            <w:pPr>
              <w:spacing w:after="0" w:line="240" w:lineRule="auto"/>
            </w:pPr>
          </w:p>
        </w:tc>
        <w:tc>
          <w:tcPr>
            <w:tcW w:w="8142" w:type="dxa"/>
          </w:tcPr>
          <w:p w14:paraId="41A6B7BE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E3C625" w14:textId="77777777" w:rsidR="00F20EA8" w:rsidRDefault="00F20EA8">
            <w:pPr>
              <w:pStyle w:val="EmptyCellLayoutStyle"/>
              <w:spacing w:after="0" w:line="240" w:lineRule="auto"/>
            </w:pPr>
          </w:p>
        </w:tc>
      </w:tr>
      <w:tr w:rsidR="00F20EA8" w14:paraId="4D763F3C" w14:textId="77777777">
        <w:trPr>
          <w:trHeight w:val="100"/>
        </w:trPr>
        <w:tc>
          <w:tcPr>
            <w:tcW w:w="115" w:type="dxa"/>
          </w:tcPr>
          <w:p w14:paraId="4D3BBDA8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E7A409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C8CA41E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80EB3E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ECD62EB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58B075" w14:textId="77777777" w:rsidR="00F20EA8" w:rsidRDefault="00F20EA8">
            <w:pPr>
              <w:pStyle w:val="EmptyCellLayoutStyle"/>
              <w:spacing w:after="0" w:line="240" w:lineRule="auto"/>
            </w:pPr>
          </w:p>
        </w:tc>
      </w:tr>
      <w:tr w:rsidR="00306850" w14:paraId="77B08D20" w14:textId="77777777" w:rsidTr="00306850">
        <w:tc>
          <w:tcPr>
            <w:tcW w:w="115" w:type="dxa"/>
          </w:tcPr>
          <w:p w14:paraId="4C64CC9E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20AB1D9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F20EA8" w14:paraId="2A522B5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B39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86973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20EA8" w14:paraId="7EFDE75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52B7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ZBIROŽSKÁ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D73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Bezručova 213, 33808 Zbiroh</w:t>
                  </w:r>
                </w:p>
              </w:tc>
            </w:tr>
          </w:tbl>
          <w:p w14:paraId="6DA01C6A" w14:textId="77777777" w:rsidR="00F20EA8" w:rsidRDefault="00F20EA8">
            <w:pPr>
              <w:spacing w:after="0" w:line="240" w:lineRule="auto"/>
            </w:pPr>
          </w:p>
        </w:tc>
      </w:tr>
      <w:tr w:rsidR="00F20EA8" w14:paraId="45CBD86E" w14:textId="77777777">
        <w:trPr>
          <w:trHeight w:val="349"/>
        </w:trPr>
        <w:tc>
          <w:tcPr>
            <w:tcW w:w="115" w:type="dxa"/>
          </w:tcPr>
          <w:p w14:paraId="4B22FA7D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F05C9D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B1DA648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B8121A6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3F4C321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FEEC36C" w14:textId="77777777" w:rsidR="00F20EA8" w:rsidRDefault="00F20EA8">
            <w:pPr>
              <w:pStyle w:val="EmptyCellLayoutStyle"/>
              <w:spacing w:after="0" w:line="240" w:lineRule="auto"/>
            </w:pPr>
          </w:p>
        </w:tc>
      </w:tr>
      <w:tr w:rsidR="00F20EA8" w14:paraId="5E79F75A" w14:textId="77777777">
        <w:trPr>
          <w:trHeight w:val="340"/>
        </w:trPr>
        <w:tc>
          <w:tcPr>
            <w:tcW w:w="115" w:type="dxa"/>
          </w:tcPr>
          <w:p w14:paraId="383AD7C4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7451F2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F20EA8" w14:paraId="52B8139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87F4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AD3B222" w14:textId="77777777" w:rsidR="00F20EA8" w:rsidRDefault="00F20EA8">
            <w:pPr>
              <w:spacing w:after="0" w:line="240" w:lineRule="auto"/>
            </w:pPr>
          </w:p>
        </w:tc>
        <w:tc>
          <w:tcPr>
            <w:tcW w:w="801" w:type="dxa"/>
          </w:tcPr>
          <w:p w14:paraId="2665CA59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A1085E2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ED08DD" w14:textId="77777777" w:rsidR="00F20EA8" w:rsidRDefault="00F20EA8">
            <w:pPr>
              <w:pStyle w:val="EmptyCellLayoutStyle"/>
              <w:spacing w:after="0" w:line="240" w:lineRule="auto"/>
            </w:pPr>
          </w:p>
        </w:tc>
      </w:tr>
      <w:tr w:rsidR="00F20EA8" w14:paraId="4B14D644" w14:textId="77777777">
        <w:trPr>
          <w:trHeight w:val="229"/>
        </w:trPr>
        <w:tc>
          <w:tcPr>
            <w:tcW w:w="115" w:type="dxa"/>
          </w:tcPr>
          <w:p w14:paraId="08131536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21601A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E70BB16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5C5F536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65CF7A0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7949B40" w14:textId="77777777" w:rsidR="00F20EA8" w:rsidRDefault="00F20EA8">
            <w:pPr>
              <w:pStyle w:val="EmptyCellLayoutStyle"/>
              <w:spacing w:after="0" w:line="240" w:lineRule="auto"/>
            </w:pPr>
          </w:p>
        </w:tc>
      </w:tr>
      <w:tr w:rsidR="00306850" w14:paraId="5A09B293" w14:textId="77777777" w:rsidTr="00306850">
        <w:tc>
          <w:tcPr>
            <w:tcW w:w="115" w:type="dxa"/>
          </w:tcPr>
          <w:p w14:paraId="796CDDBE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F20EA8" w14:paraId="334EF5A2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C991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8B025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479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747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F86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D0E6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9F1F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3F4C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800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5C76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EE1C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6DB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5672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26DE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06850" w14:paraId="1848AFFD" w14:textId="77777777" w:rsidTr="0030685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222F6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Drahoňův Újezd</w:t>
                  </w:r>
                </w:p>
              </w:tc>
            </w:tr>
            <w:tr w:rsidR="00F20EA8" w14:paraId="3B5C4E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4D75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C657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D1F2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2143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0FB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CDC5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E6DD9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8C8B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8043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A58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6E2B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A3A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A011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92E9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424,61</w:t>
                  </w:r>
                </w:p>
              </w:tc>
            </w:tr>
            <w:tr w:rsidR="00306850" w14:paraId="19B41F0E" w14:textId="77777777" w:rsidTr="0030685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9483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20E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418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B7D3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F37B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482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6067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1 335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309E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BFE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C4A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F63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424,61</w:t>
                  </w:r>
                </w:p>
              </w:tc>
            </w:tr>
            <w:tr w:rsidR="00306850" w14:paraId="6F04F02A" w14:textId="77777777" w:rsidTr="0030685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20B9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Cheznovice</w:t>
                  </w:r>
                </w:p>
              </w:tc>
            </w:tr>
            <w:tr w:rsidR="00F20EA8" w14:paraId="718E05B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E5BC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463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AA2C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34F2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B6F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5BD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1756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2FD9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453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4B01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3488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2407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0759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B0F1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3,70</w:t>
                  </w:r>
                </w:p>
              </w:tc>
            </w:tr>
            <w:tr w:rsidR="00F20EA8" w14:paraId="05C3E1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52E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ECB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1A1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329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96CF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2C5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C8D78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C37A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F82F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F34C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7F52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C57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56BA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B8F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1,23</w:t>
                  </w:r>
                </w:p>
              </w:tc>
            </w:tr>
            <w:tr w:rsidR="00306850" w14:paraId="4F28196C" w14:textId="77777777" w:rsidTr="0030685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E1F6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71E2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BAE1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22A2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01C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9AA9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2B85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34F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A1E3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69A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98D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4,93</w:t>
                  </w:r>
                </w:p>
              </w:tc>
            </w:tr>
            <w:tr w:rsidR="00306850" w14:paraId="7AF9BACC" w14:textId="77777777" w:rsidTr="0030685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4147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Kařez</w:t>
                  </w:r>
                </w:p>
              </w:tc>
            </w:tr>
            <w:tr w:rsidR="00F20EA8" w14:paraId="45C66C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306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ADE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B81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AE1C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966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670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46CE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3989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A02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284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519B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46D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6DC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DE2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3,57</w:t>
                  </w:r>
                </w:p>
              </w:tc>
            </w:tr>
            <w:tr w:rsidR="00F20EA8" w14:paraId="5802E5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98C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3AEA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0807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D40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F145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3AD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6A9098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9D11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6355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455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5E27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AA3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73E7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4B3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38,61</w:t>
                  </w:r>
                </w:p>
              </w:tc>
            </w:tr>
            <w:tr w:rsidR="00F20EA8" w14:paraId="49D171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EC2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459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BA1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08A6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98CA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574E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19489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CC197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F84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73E1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516C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7D4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FF9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BF27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226,64</w:t>
                  </w:r>
                </w:p>
              </w:tc>
            </w:tr>
            <w:tr w:rsidR="00F20EA8" w14:paraId="20479D5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D9CB9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21B1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5BF1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174C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EDC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4C6C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BDE45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AEC8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0E9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1B7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38B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3BB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D1B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718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8,58</w:t>
                  </w:r>
                </w:p>
              </w:tc>
            </w:tr>
            <w:tr w:rsidR="00F20EA8" w14:paraId="1C1B29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D7A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AD2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3C33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362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96AE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461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4BB96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D594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1FA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65D9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BFA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F94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2A2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302B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644,54</w:t>
                  </w:r>
                </w:p>
              </w:tc>
            </w:tr>
            <w:tr w:rsidR="00F20EA8" w14:paraId="3EC5C8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2AF0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F76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F36A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08C8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9AB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347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69DA0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F36D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6AD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5FD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7FCB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E06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A70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984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11,80</w:t>
                  </w:r>
                </w:p>
              </w:tc>
            </w:tr>
            <w:tr w:rsidR="00F20EA8" w14:paraId="07A93C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87F2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2FA0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7F8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9B6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B8C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79B9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9BBA3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041B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6F4A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BAA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836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FB6E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85D0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070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257,74</w:t>
                  </w:r>
                </w:p>
              </w:tc>
            </w:tr>
            <w:tr w:rsidR="00F20EA8" w14:paraId="2D1812E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48EE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C5C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1396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52A4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75D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1AE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12EC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8C090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BDF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A35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08F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712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B57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A4BB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39,32</w:t>
                  </w:r>
                </w:p>
              </w:tc>
            </w:tr>
            <w:tr w:rsidR="00F20EA8" w14:paraId="46DDEC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B380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899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9056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2C0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8F1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E512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D13C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D5B0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77F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9C0D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883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A7F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A6DD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A2A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27,53</w:t>
                  </w:r>
                </w:p>
              </w:tc>
            </w:tr>
            <w:tr w:rsidR="00F20EA8" w14:paraId="3D3A35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4E96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60A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8862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FF7B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D88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050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8163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A188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8C6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013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84D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924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D45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9F1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174,09</w:t>
                  </w:r>
                </w:p>
              </w:tc>
            </w:tr>
            <w:tr w:rsidR="00F20EA8" w14:paraId="24FAB4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416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B1D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B1E4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4651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66D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427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007CF7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C6FB7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A58C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D966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EBBE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CE1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DFC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FDC7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104,03</w:t>
                  </w:r>
                </w:p>
              </w:tc>
            </w:tr>
            <w:tr w:rsidR="00F20EA8" w14:paraId="70770F9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9CCD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46C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F9D8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C393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AFC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6D1E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8FEFA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EA886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C47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9B5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75D3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412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1D8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1A6C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56,48</w:t>
                  </w:r>
                </w:p>
              </w:tc>
            </w:tr>
            <w:tr w:rsidR="00F20EA8" w14:paraId="172411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90E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93DB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5D5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4B39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A9CE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1CC6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CAF1F2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08DA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31F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9DD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0CAB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CF21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5E0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290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48,26</w:t>
                  </w:r>
                </w:p>
              </w:tc>
            </w:tr>
            <w:tr w:rsidR="00F20EA8" w14:paraId="187441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068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11BB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4D6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958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23FF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CD93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62829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1F9F9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B010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762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9C09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40A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85F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5240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289,20</w:t>
                  </w:r>
                </w:p>
              </w:tc>
            </w:tr>
            <w:tr w:rsidR="00F20EA8" w14:paraId="5D3C543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FF95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8CB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1EB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7BA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2E8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ED7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5EFE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82676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5FAD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DFD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B73B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26FE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B842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A7FF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960,91</w:t>
                  </w:r>
                </w:p>
              </w:tc>
            </w:tr>
            <w:tr w:rsidR="00F20EA8" w14:paraId="279E59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6A26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677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F0D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439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1C9A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B31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FF4E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4598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6EA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1CC7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025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EA1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865B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2172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312,08</w:t>
                  </w:r>
                </w:p>
              </w:tc>
            </w:tr>
            <w:tr w:rsidR="00F20EA8" w14:paraId="23F4D8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8AD6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C18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D169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375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D3D3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2C97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89E12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B4F45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E018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393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4E4C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9167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0607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0E7A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658,84</w:t>
                  </w:r>
                </w:p>
              </w:tc>
            </w:tr>
            <w:tr w:rsidR="00F20EA8" w14:paraId="112223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1C45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D31F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2EC1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6DAA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403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D6E1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5C4A5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15C8A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093C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079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A24F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7F96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EC0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0CC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99,74</w:t>
                  </w:r>
                </w:p>
              </w:tc>
            </w:tr>
            <w:tr w:rsidR="00F20EA8" w14:paraId="1995D5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DC28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D77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EEEA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760E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5F2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AEC4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63CF9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E019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9FC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D800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B9B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1FF7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403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72CF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18,95</w:t>
                  </w:r>
                </w:p>
              </w:tc>
            </w:tr>
            <w:tr w:rsidR="00F20EA8" w14:paraId="0275D8F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55B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539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F3F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B073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1B32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EE0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EBE23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60FE6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E23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296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1DB9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907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C8AB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970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175,52</w:t>
                  </w:r>
                </w:p>
              </w:tc>
            </w:tr>
            <w:tr w:rsidR="00F20EA8" w14:paraId="60AB1E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2158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1086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597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3F71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BAEB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39A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000A7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5F4F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3699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B91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B57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A929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9ED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7F1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100,09</w:t>
                  </w:r>
                </w:p>
              </w:tc>
            </w:tr>
            <w:tr w:rsidR="00F20EA8" w14:paraId="7CA510D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DC37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F8F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85B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A3AE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FC2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2DD9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CB2AD8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75D3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0AC8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6A7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883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B5AF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2CA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7506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45,76</w:t>
                  </w:r>
                </w:p>
              </w:tc>
            </w:tr>
            <w:tr w:rsidR="00F20EA8" w14:paraId="62AF7A1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8DC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C3D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1AA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7E19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75FE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65A1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BCB6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7D39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FEA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F5DF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43B3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FDA0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C623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F99E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350,33</w:t>
                  </w:r>
                </w:p>
              </w:tc>
            </w:tr>
            <w:tr w:rsidR="00F20EA8" w14:paraId="13206A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CDD3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4F2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9EE9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6D7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00D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772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BE43F9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425B2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FF41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4A33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AAE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3AE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670F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95A0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46,47</w:t>
                  </w:r>
                </w:p>
              </w:tc>
            </w:tr>
            <w:tr w:rsidR="00306850" w14:paraId="2E6B409C" w14:textId="77777777" w:rsidTr="0030685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4E20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E10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3B8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EAB8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E25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6C37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61A4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13 145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F26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246B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09B0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8114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4 699,08</w:t>
                  </w:r>
                </w:p>
              </w:tc>
            </w:tr>
            <w:tr w:rsidR="00306850" w14:paraId="0EFB284C" w14:textId="77777777" w:rsidTr="0030685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A7185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Kařízek</w:t>
                  </w:r>
                </w:p>
              </w:tc>
            </w:tr>
            <w:tr w:rsidR="00F20EA8" w14:paraId="53A515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A1B5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7C2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C2D5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37E2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7B9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38A4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B768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F7C4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6CA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595B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E67A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39D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62A6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31E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2,77</w:t>
                  </w:r>
                </w:p>
              </w:tc>
            </w:tr>
            <w:tr w:rsidR="00F20EA8" w14:paraId="174924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48A8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346D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923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3990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993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3CC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B5674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8FC3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0C4D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27E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1A08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8A82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68CE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2F2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9,36</w:t>
                  </w:r>
                </w:p>
              </w:tc>
            </w:tr>
            <w:tr w:rsidR="00F20EA8" w14:paraId="627B8F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D4B27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9069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E863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41E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D04D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0C39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B625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9C86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9F4D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33C7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28E7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8BB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152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BBC8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83,61</w:t>
                  </w:r>
                </w:p>
              </w:tc>
            </w:tr>
            <w:tr w:rsidR="00F20EA8" w14:paraId="446AD32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795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4F20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5B91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197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0DFD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6E9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AF8B1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363C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6F1E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F2E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7D2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0BB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D87D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B99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F20EA8" w14:paraId="5A9531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DA42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F45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6ED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F66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AFED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FC07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79C2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AF495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E0E3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110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0AE8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4565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15DF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7B9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40,85</w:t>
                  </w:r>
                </w:p>
              </w:tc>
            </w:tr>
            <w:tr w:rsidR="00F20EA8" w14:paraId="64D5CF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716A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D3CE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CFF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692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E3A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049C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AB978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A258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FA72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D6D7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912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07E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BDE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AF50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9,15</w:t>
                  </w:r>
                </w:p>
              </w:tc>
            </w:tr>
            <w:tr w:rsidR="00306850" w14:paraId="1878BF08" w14:textId="77777777" w:rsidTr="0030685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CEF0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80F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3403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3D48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C0DC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D4D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9541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C652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15EB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C3CC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2FC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148,29</w:t>
                  </w:r>
                </w:p>
              </w:tc>
            </w:tr>
            <w:tr w:rsidR="00306850" w14:paraId="6DF38ACC" w14:textId="77777777" w:rsidTr="0030685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5470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Lhota pod Radčem</w:t>
                  </w:r>
                </w:p>
              </w:tc>
            </w:tr>
            <w:tr w:rsidR="00F20EA8" w14:paraId="1B1D720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AFB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2DAC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B41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F89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02F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406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6CA57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FD442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D1A4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6353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536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C917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6862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ADD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151,41</w:t>
                  </w:r>
                </w:p>
              </w:tc>
            </w:tr>
            <w:tr w:rsidR="00F20EA8" w14:paraId="5DDCA6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A85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135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3B0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AA6D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1BD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D43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FF1A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6E7D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F2B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0F96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C8A4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0D57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787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800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50,22</w:t>
                  </w:r>
                </w:p>
              </w:tc>
            </w:tr>
            <w:tr w:rsidR="00F20EA8" w14:paraId="396DD5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4066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946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81E5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0D12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FEC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7C1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4C7FB7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CC49C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16E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A44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74D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1A4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A64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5F03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15,32</w:t>
                  </w:r>
                </w:p>
              </w:tc>
            </w:tr>
            <w:tr w:rsidR="00306850" w14:paraId="2A53FEB9" w14:textId="77777777" w:rsidTr="0030685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7A047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8256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CFF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AE23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58D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EB39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C35C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7E5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3C86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B76A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4963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216,95</w:t>
                  </w:r>
                </w:p>
              </w:tc>
            </w:tr>
            <w:tr w:rsidR="00306850" w14:paraId="2A5CA9A0" w14:textId="77777777" w:rsidTr="0030685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B5E7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Líšná u Zbiroha</w:t>
                  </w:r>
                </w:p>
              </w:tc>
            </w:tr>
            <w:tr w:rsidR="00F20EA8" w14:paraId="427670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4290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5E8F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6871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9953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EFFC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66A9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746777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2320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CCD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CAC0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0ED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60B7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F1C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454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33,11</w:t>
                  </w:r>
                </w:p>
              </w:tc>
            </w:tr>
            <w:tr w:rsidR="00F20EA8" w14:paraId="0A5D0C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9E940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2EF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4971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533C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0651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BAE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67161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8964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7F0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24C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1D2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FA34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D96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8233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505,19</w:t>
                  </w:r>
                </w:p>
              </w:tc>
            </w:tr>
            <w:tr w:rsidR="00F20EA8" w14:paraId="653E16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5AF9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2DB9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427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E78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174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2A6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95D35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98A4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AAAC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284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01EC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997F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829F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DA70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78,09</w:t>
                  </w:r>
                </w:p>
              </w:tc>
            </w:tr>
            <w:tr w:rsidR="00F20EA8" w14:paraId="0FE23B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1E96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58E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4D6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0F89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0EC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9C92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797D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9F54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095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68F2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E37C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E0BF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D80D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53D0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506,96</w:t>
                  </w:r>
                </w:p>
              </w:tc>
            </w:tr>
            <w:tr w:rsidR="00F20EA8" w14:paraId="232A42D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B224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E643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7AC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A555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F36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143F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A9C94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C760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AE7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D34F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4EB5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A17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BD2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3F9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65,71</w:t>
                  </w:r>
                </w:p>
              </w:tc>
            </w:tr>
            <w:tr w:rsidR="00F20EA8" w14:paraId="41EB6B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27BD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6D4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B2C2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9116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DA2B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26F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7E69D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FFA3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EA2A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229D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38A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83C1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5789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5B4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23,50</w:t>
                  </w:r>
                </w:p>
              </w:tc>
            </w:tr>
            <w:tr w:rsidR="00F20EA8" w14:paraId="5B1300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574A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3D8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864A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1C0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13B3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7EB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F15FD6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6612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92F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4567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4B85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B20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7CC7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298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459,95</w:t>
                  </w:r>
                </w:p>
              </w:tc>
            </w:tr>
            <w:tr w:rsidR="00F20EA8" w14:paraId="75E746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E036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E328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9C9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24E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4F7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06B4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F8849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C330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A3E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3BC3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C91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A6C0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CE8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6577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1,52</w:t>
                  </w:r>
                </w:p>
              </w:tc>
            </w:tr>
            <w:tr w:rsidR="00F20EA8" w14:paraId="2C987FB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2D2E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74A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4C5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AB1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7B89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893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AEA2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A7050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FCC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C48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0E99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7C4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57B6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BB62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14,15</w:t>
                  </w:r>
                </w:p>
              </w:tc>
            </w:tr>
            <w:tr w:rsidR="00F20EA8" w14:paraId="289CB1D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85F2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520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6874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07E5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CB23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EC30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D8AF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79C76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AB2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B121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1413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8EE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8557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4A78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55,09</w:t>
                  </w:r>
                </w:p>
              </w:tc>
            </w:tr>
            <w:tr w:rsidR="00F20EA8" w14:paraId="772269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ED12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BB04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29C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66B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C7A2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6180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5C9A6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5A2D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310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8974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72A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F3D6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44BA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61F7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135,71</w:t>
                  </w:r>
                </w:p>
              </w:tc>
            </w:tr>
            <w:tr w:rsidR="00F20EA8" w14:paraId="119E3E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1DF8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9E44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7AA0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36CE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560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0130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6D960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DE59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D575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BEEF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B04B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1E1C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ECF8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582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854,19</w:t>
                  </w:r>
                </w:p>
              </w:tc>
            </w:tr>
            <w:tr w:rsidR="00F20EA8" w14:paraId="03BAFF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999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2F0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D7B5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0FC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F8B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B57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C4B0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B8341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37F0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B7C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731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D1E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CDB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3CD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335,11</w:t>
                  </w:r>
                </w:p>
              </w:tc>
            </w:tr>
            <w:tr w:rsidR="00F20EA8" w14:paraId="34C78D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2A9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973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CD13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347C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8A5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2A0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6790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EB7F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938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CE51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293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69D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213B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8A4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0,76</w:t>
                  </w:r>
                </w:p>
              </w:tc>
            </w:tr>
            <w:tr w:rsidR="00F20EA8" w14:paraId="45CE37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7A0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DED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5F9E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44D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C082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0FA7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643B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1513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5CDF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BFB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950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A99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B544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381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0,76</w:t>
                  </w:r>
                </w:p>
              </w:tc>
            </w:tr>
            <w:tr w:rsidR="00F20EA8" w14:paraId="6A379F9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42596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972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6F3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D70F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3815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660C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C1255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7FE8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D3F7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773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EC2B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6CA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320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73C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1,52</w:t>
                  </w:r>
                </w:p>
              </w:tc>
            </w:tr>
            <w:tr w:rsidR="00306850" w14:paraId="0842D933" w14:textId="77777777" w:rsidTr="0030685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14455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52C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CA29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955B5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B0B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E28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B504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12 153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460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14D2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EB9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00DE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3 071,32</w:t>
                  </w:r>
                </w:p>
              </w:tc>
            </w:tr>
            <w:tr w:rsidR="00306850" w14:paraId="08B7CB53" w14:textId="77777777" w:rsidTr="0030685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3316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Medový Újezd</w:t>
                  </w:r>
                </w:p>
              </w:tc>
            </w:tr>
            <w:tr w:rsidR="00F20EA8" w14:paraId="2B7BD7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E67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A59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472B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16B1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030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342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0ABB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936E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C2B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A947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8D5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17C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1DB2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2470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3,40</w:t>
                  </w:r>
                </w:p>
              </w:tc>
            </w:tr>
            <w:tr w:rsidR="00F20EA8" w14:paraId="2E04A6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8D2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859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6929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DFE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B4F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8B9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C440E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FB724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AFD4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2982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30AF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C16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5DF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B20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13,37</w:t>
                  </w:r>
                </w:p>
              </w:tc>
            </w:tr>
            <w:tr w:rsidR="00F20EA8" w14:paraId="0B4EBD9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046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F6A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157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8538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F45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0206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6CA22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54A3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5EA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5D0F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5D7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4478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7BA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B9FD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25,76</w:t>
                  </w:r>
                </w:p>
              </w:tc>
            </w:tr>
            <w:tr w:rsidR="00F20EA8" w14:paraId="27C5F8E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FBB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1607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F806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36A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7DD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F341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D21E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B725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528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3315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9014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36B8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906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DC89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33,05</w:t>
                  </w:r>
                </w:p>
              </w:tc>
            </w:tr>
            <w:tr w:rsidR="00F20EA8" w14:paraId="4A417B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069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CA0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ACC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7BF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014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C053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1272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8265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88C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807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B30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937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357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EC0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329,02</w:t>
                  </w:r>
                </w:p>
              </w:tc>
            </w:tr>
            <w:tr w:rsidR="00F20EA8" w14:paraId="71E72E9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FEE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3110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01D7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50B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91A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0F30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876A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D1BC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11E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14D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909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98B3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F395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78F7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160,87</w:t>
                  </w:r>
                </w:p>
              </w:tc>
            </w:tr>
            <w:tr w:rsidR="00F20EA8" w14:paraId="04FAE7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3C58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AD9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B8D5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ADBA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9C90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A55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FE5F4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9A5B7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FBC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F98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F848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BA42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6459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8734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422,82</w:t>
                  </w:r>
                </w:p>
              </w:tc>
            </w:tr>
            <w:tr w:rsidR="00F20EA8" w14:paraId="08F03B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FCD4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2E3F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B6B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CD4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9A4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95C1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E2D48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BD7A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E14B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D768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5F9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7E2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449A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203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751,60</w:t>
                  </w:r>
                </w:p>
              </w:tc>
            </w:tr>
            <w:tr w:rsidR="00F20EA8" w14:paraId="688A80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01A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7402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5CB2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689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39E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6DB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B6EA01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C05E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303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8F05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9408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403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FD9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646E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200,48</w:t>
                  </w:r>
                </w:p>
              </w:tc>
            </w:tr>
            <w:tr w:rsidR="00F20EA8" w14:paraId="66F89F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00339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86B5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977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E916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D598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C84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0B1D3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2B78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9C8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B32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415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0C1E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CB60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14D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27,95</w:t>
                  </w:r>
                </w:p>
              </w:tc>
            </w:tr>
            <w:tr w:rsidR="00F20EA8" w14:paraId="4B2C03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A5245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302C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3A5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2438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476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D3D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720EF6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4D91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A475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912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E55B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578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D06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5CAA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49,57</w:t>
                  </w:r>
                </w:p>
              </w:tc>
            </w:tr>
            <w:tr w:rsidR="00F20EA8" w14:paraId="24647E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D330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AF25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2EB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C783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EB7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F60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7E3B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81C1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B00D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FBF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A4EB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A166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B0E9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A8A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24,54</w:t>
                  </w:r>
                </w:p>
              </w:tc>
            </w:tr>
            <w:tr w:rsidR="00F20EA8" w14:paraId="4A6A49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38B4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DB1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983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0388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62B5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9E31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A3A55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CC993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674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3DF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6D3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EF9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0D9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C0C2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18,71</w:t>
                  </w:r>
                </w:p>
              </w:tc>
            </w:tr>
            <w:tr w:rsidR="00F20EA8" w14:paraId="13339CD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278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3A2C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7C1F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2A9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11D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C376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7026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E4E16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8AD3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9438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FC51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EEA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5AB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C83A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4,62</w:t>
                  </w:r>
                </w:p>
              </w:tc>
            </w:tr>
            <w:tr w:rsidR="00F20EA8" w14:paraId="5BF984B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077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0597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6261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1239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37D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E00B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EE6A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40BB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F39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198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3D8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CD8F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D0D1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B36F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11,91</w:t>
                  </w:r>
                </w:p>
              </w:tc>
            </w:tr>
            <w:tr w:rsidR="00F20EA8" w14:paraId="69D99F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63808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379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0730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3DC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980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6386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F007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2AE4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49EB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239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4C9A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C51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D5E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9F4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58,81</w:t>
                  </w:r>
                </w:p>
              </w:tc>
            </w:tr>
            <w:tr w:rsidR="00F20EA8" w14:paraId="5C59B39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2B50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8BBD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C0F1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A35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A1CB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CBB4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A4792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89AA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1169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5B4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692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02B9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5876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7D60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42,28</w:t>
                  </w:r>
                </w:p>
              </w:tc>
            </w:tr>
            <w:tr w:rsidR="00F20EA8" w14:paraId="6BEC18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A74E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48B3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E15E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ECA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885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959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DBFF5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A0EB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468D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B80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EB4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D59C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B265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A2CF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39,12</w:t>
                  </w:r>
                </w:p>
              </w:tc>
            </w:tr>
            <w:tr w:rsidR="00F20EA8" w14:paraId="7C7BB4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BAB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FDC6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864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64AD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246F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4D4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870EB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4D2FF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6FA1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186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2260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94D0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E060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907C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38,88</w:t>
                  </w:r>
                </w:p>
              </w:tc>
            </w:tr>
            <w:tr w:rsidR="00F20EA8" w14:paraId="0020FB9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805C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0A9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5ED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5D82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1BC2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5DF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E9EB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1C546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156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2C1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33FE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663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B3C4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3EE1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47,14</w:t>
                  </w:r>
                </w:p>
              </w:tc>
            </w:tr>
            <w:tr w:rsidR="00F20EA8" w14:paraId="26A447C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F80A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7AF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CEB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18F0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219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B59A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C334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877D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B859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1F5E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3BAB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0A5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F96F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FD9D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124,42</w:t>
                  </w:r>
                </w:p>
              </w:tc>
            </w:tr>
            <w:tr w:rsidR="00F20EA8" w14:paraId="153419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364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FB1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F5FA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548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85DC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1EDD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AD14A9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E77E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AB0F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914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33D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C48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1C3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A4D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230,61</w:t>
                  </w:r>
                </w:p>
              </w:tc>
            </w:tr>
            <w:tr w:rsidR="00306850" w14:paraId="1C66E8F2" w14:textId="77777777" w:rsidTr="0030685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27F2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D4FC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4B0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E0FA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7DE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B0E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309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10 942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0F48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C92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C71C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6B6F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2 658,93</w:t>
                  </w:r>
                </w:p>
              </w:tc>
            </w:tr>
            <w:tr w:rsidR="00306850" w14:paraId="2672DB63" w14:textId="77777777" w:rsidTr="0030685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4803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Mýto v Čechách</w:t>
                  </w:r>
                </w:p>
              </w:tc>
            </w:tr>
            <w:tr w:rsidR="00F20EA8" w14:paraId="05EE65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7210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09D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2BC0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4051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796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E9FD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378D0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ABBD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4B63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0368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8FE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4F62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AF6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FB5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54,74</w:t>
                  </w:r>
                </w:p>
              </w:tc>
            </w:tr>
            <w:tr w:rsidR="00F20EA8" w14:paraId="738C33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7AE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982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24D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C10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BAE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3B8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58D0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811D1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5CE6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1C9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5371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F32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1F99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06C6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</w:tr>
            <w:tr w:rsidR="00F20EA8" w14:paraId="225D6F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7930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616E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8E6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1A9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E523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2B1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3487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206DD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21B0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2F02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16 246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96A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4A09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1C0D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FA58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4 079,37</w:t>
                  </w:r>
                </w:p>
              </w:tc>
            </w:tr>
            <w:tr w:rsidR="00F20EA8" w14:paraId="1D978A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2C4B7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19D1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4318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CEE6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2772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EC1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6FF2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8214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DED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2576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F7D6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9DB3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92E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FA5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1,51</w:t>
                  </w:r>
                </w:p>
              </w:tc>
            </w:tr>
            <w:tr w:rsidR="00F20EA8" w14:paraId="6868AE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637C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35F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184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B49A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5FD1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184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AF02C1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09915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674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D1E1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80A6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1E8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3C3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8EAE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46,70</w:t>
                  </w:r>
                </w:p>
              </w:tc>
            </w:tr>
            <w:tr w:rsidR="00F20EA8" w14:paraId="20CC5E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5DF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7FD1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0B5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DF3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966A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B92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31EF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848C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63C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9561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25F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84F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3EAD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4542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863,78</w:t>
                  </w:r>
                </w:p>
              </w:tc>
            </w:tr>
            <w:tr w:rsidR="00F20EA8" w14:paraId="224CEA9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8701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0A4A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A72E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59F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0B7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0865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D935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B2AA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462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2C33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1E8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413C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90B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39B6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54,24</w:t>
                  </w:r>
                </w:p>
              </w:tc>
            </w:tr>
            <w:tr w:rsidR="00F20EA8" w14:paraId="120C07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D96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5042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C8EF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4F13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DAB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55AC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76CA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F90D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469F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1E4B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1603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3D21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FFFE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B75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113,75</w:t>
                  </w:r>
                </w:p>
              </w:tc>
            </w:tr>
            <w:tr w:rsidR="00F20EA8" w14:paraId="2E506A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48A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F192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57E6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2CC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3DBC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9F0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80CA2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C974D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918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3B25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D0DC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5FC8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CF9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9F3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1 612,06</w:t>
                  </w:r>
                </w:p>
              </w:tc>
            </w:tr>
            <w:tr w:rsidR="00F20EA8" w14:paraId="68A932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71E5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3B41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0B0F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FE8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1F10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8DE9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0BAB5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7A48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04CD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1CC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E091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F93B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3B88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674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509,23</w:t>
                  </w:r>
                </w:p>
              </w:tc>
            </w:tr>
            <w:tr w:rsidR="00F20EA8" w14:paraId="311B49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DE14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D27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29E4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3C0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F76E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1F80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5ED07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30B5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80F9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995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E90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B69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95A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C01B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367,36</w:t>
                  </w:r>
                </w:p>
              </w:tc>
            </w:tr>
            <w:tr w:rsidR="00F20EA8" w14:paraId="4AF9CA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F3B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4A39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5C7D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FEB5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C5A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F1EA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728F0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AA41D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DFB2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CE2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A21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D96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4C26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27A4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673,20</w:t>
                  </w:r>
                </w:p>
              </w:tc>
            </w:tr>
            <w:tr w:rsidR="00F20EA8" w14:paraId="368E94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1940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E04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2C7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C597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500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8B51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77625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C0D8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EF8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F4C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2A9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00E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D1B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63D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343,25</w:t>
                  </w:r>
                </w:p>
              </w:tc>
            </w:tr>
            <w:tr w:rsidR="00F20EA8" w14:paraId="27A20B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65E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843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A2E3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CD3C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4FED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428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E1959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3F72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695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DDE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188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667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82A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382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544,13</w:t>
                  </w:r>
                </w:p>
              </w:tc>
            </w:tr>
            <w:tr w:rsidR="00F20EA8" w14:paraId="00BD087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723A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F606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366F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764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47C1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9F59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D0981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8C26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73EB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EB78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418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EA2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958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50C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118,27</w:t>
                  </w:r>
                </w:p>
              </w:tc>
            </w:tr>
            <w:tr w:rsidR="00F20EA8" w14:paraId="03CEA0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989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966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6CAD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FA8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745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6238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2D3B7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047F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680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104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A883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EC6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919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4E6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8,79</w:t>
                  </w:r>
                </w:p>
              </w:tc>
            </w:tr>
            <w:tr w:rsidR="00F20EA8" w14:paraId="24C35A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96B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860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09AE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4803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A89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DE20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5CD9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EDBF0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265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6E8E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546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207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98E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E97D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1 103,08</w:t>
                  </w:r>
                </w:p>
              </w:tc>
            </w:tr>
            <w:tr w:rsidR="00F20EA8" w14:paraId="255A2C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C6EA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EC4D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2CF8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FB92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912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DD9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C60B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28465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785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830F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56A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77C1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4B4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7B7F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1 666,30</w:t>
                  </w:r>
                </w:p>
              </w:tc>
            </w:tr>
            <w:tr w:rsidR="00F20EA8" w14:paraId="124363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9CD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D0E3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541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45AC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B8A7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C37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36ED8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01A4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DE0E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9CB1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1408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F2C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EC36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53B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419,34</w:t>
                  </w:r>
                </w:p>
              </w:tc>
            </w:tr>
            <w:tr w:rsidR="00F20EA8" w14:paraId="3BFE05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AC01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7DCD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FFD9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9F6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482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841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36AD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6263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639E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8CFF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868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B0E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6EE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88F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23,10</w:t>
                  </w:r>
                </w:p>
              </w:tc>
            </w:tr>
            <w:tr w:rsidR="00F20EA8" w14:paraId="5DAA608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92C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EA66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3894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2EE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148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AED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AB371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B2A0E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E09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C17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FBE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5478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DC9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5E8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1,51</w:t>
                  </w:r>
                </w:p>
              </w:tc>
            </w:tr>
            <w:tr w:rsidR="00F20EA8" w14:paraId="24D9BF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5E6F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ABD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1BCA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4E4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BAEB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AC56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2C95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73FEA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2EE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0C7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4F69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40CB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9965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A303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195,86</w:t>
                  </w:r>
                </w:p>
              </w:tc>
            </w:tr>
            <w:tr w:rsidR="00F20EA8" w14:paraId="7BC93D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DBC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A23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80F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0D9B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856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335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2566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2AEB9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DD9A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99A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BE0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B2A9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CBB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9D69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470,56</w:t>
                  </w:r>
                </w:p>
              </w:tc>
            </w:tr>
            <w:tr w:rsidR="00F20EA8" w14:paraId="78AA2EF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28A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A77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621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EE7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A35D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D83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49985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2327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622E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739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DB9C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EC0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9A5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C91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286,51</w:t>
                  </w:r>
                </w:p>
              </w:tc>
            </w:tr>
            <w:tr w:rsidR="00F20EA8" w14:paraId="7A0D06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3E0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93A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F98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1BE8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713C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0E0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E36C9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86EA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AD0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34C5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3D10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373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B5C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DAA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251,10</w:t>
                  </w:r>
                </w:p>
              </w:tc>
            </w:tr>
            <w:tr w:rsidR="00F20EA8" w14:paraId="58E85A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F2A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63F8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A4E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2A02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71CD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B075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5E308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393E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EEC2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595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71D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7421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0450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4E60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368,61</w:t>
                  </w:r>
                </w:p>
              </w:tc>
            </w:tr>
            <w:tr w:rsidR="00F20EA8" w14:paraId="2EEDD9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2C2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7F17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861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0508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D8CE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4A0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9820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F28C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D38E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C0BF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4091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D11E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389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AB2E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600,63</w:t>
                  </w:r>
                </w:p>
              </w:tc>
            </w:tr>
            <w:tr w:rsidR="00F20EA8" w14:paraId="7964AC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9E9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0E4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18FC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C00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943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82EA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25039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6C843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8B58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DE0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D3C9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128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4D67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CFB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302,32</w:t>
                  </w:r>
                </w:p>
              </w:tc>
            </w:tr>
            <w:tr w:rsidR="00F20EA8" w14:paraId="002984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5D7C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342F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C992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C597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0099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888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F4085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B0A4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5349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113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6A0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9DB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337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7385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234,53</w:t>
                  </w:r>
                </w:p>
              </w:tc>
            </w:tr>
            <w:tr w:rsidR="00F20EA8" w14:paraId="6CAE9F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D7D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918A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491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5B41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354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C140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85151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3459E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E09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6041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822B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05C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4C5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1073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23,10</w:t>
                  </w:r>
                </w:p>
              </w:tc>
            </w:tr>
            <w:tr w:rsidR="00F20EA8" w14:paraId="1868AF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62923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E24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9B15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4FE3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A6DC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37D8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2BFD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760B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742B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87E8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565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D0CB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DCE0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CA1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184,31</w:t>
                  </w:r>
                </w:p>
              </w:tc>
            </w:tr>
            <w:tr w:rsidR="00F20EA8" w14:paraId="2753D6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21D6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49C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DD16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6334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B129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661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95A50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8A9B7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BB79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F0A0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F7C4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F80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FF0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801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64,28</w:t>
                  </w:r>
                </w:p>
              </w:tc>
            </w:tr>
            <w:tr w:rsidR="00F20EA8" w14:paraId="6AFEF90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45A4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7224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5C7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883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B50C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3E2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C2F6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40B5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4D36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613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A2A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5ADD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9EEA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5AB0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308,85</w:t>
                  </w:r>
                </w:p>
              </w:tc>
            </w:tr>
            <w:tr w:rsidR="00F20EA8" w14:paraId="1674502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4079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E0E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14E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DBBB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7196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52CB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0AB0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E7A9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080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D0DD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E3A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4E6D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7AA6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206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1 386,07</w:t>
                  </w:r>
                </w:p>
              </w:tc>
            </w:tr>
            <w:tr w:rsidR="00F20EA8" w14:paraId="3870E2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4C2D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45D1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34BA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8CB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6D4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F42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9ABE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541F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9AA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4D5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99CB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DC73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12FD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4822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948,66</w:t>
                  </w:r>
                </w:p>
              </w:tc>
            </w:tr>
            <w:tr w:rsidR="00F20EA8" w14:paraId="440A43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647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53BB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B97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F55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345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F13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103D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7CB9F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941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3D1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7187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2570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CAE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13F6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483,37</w:t>
                  </w:r>
                </w:p>
              </w:tc>
            </w:tr>
            <w:tr w:rsidR="00F20EA8" w14:paraId="09FC0D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1894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149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682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79B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4F0E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2AE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8ECD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25AD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4553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691D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19F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785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4FA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27D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1 433,28</w:t>
                  </w:r>
                </w:p>
              </w:tc>
            </w:tr>
            <w:tr w:rsidR="00F20EA8" w14:paraId="0E0117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B2C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14D8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BCF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1A8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1F7C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3AE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BA78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78F9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C2C4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BA83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1FD1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6EF0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E09E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E117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33,65</w:t>
                  </w:r>
                </w:p>
              </w:tc>
            </w:tr>
            <w:tr w:rsidR="00F20EA8" w14:paraId="6973DA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A6923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04BD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B498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1B87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361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611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92499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BDDF9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88A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FBAB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A2FC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8D65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AB2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ED2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14,31</w:t>
                  </w:r>
                </w:p>
              </w:tc>
            </w:tr>
            <w:tr w:rsidR="00F20EA8" w14:paraId="1B3A30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F884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F6A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CC2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2583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065C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EEB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BD7B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0782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D573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A37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D49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B969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C14F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DFF5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588,58</w:t>
                  </w:r>
                </w:p>
              </w:tc>
            </w:tr>
            <w:tr w:rsidR="00F20EA8" w14:paraId="2AE77EC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0ED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4BA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8A91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CDC3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B8B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68C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31AD1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8A82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C7E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9E9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4FC9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BE80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477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05D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53,99</w:t>
                  </w:r>
                </w:p>
              </w:tc>
            </w:tr>
            <w:tr w:rsidR="00F20EA8" w14:paraId="544143B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8229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C37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E601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D3C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7B7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8B8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A559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3623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CC84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B366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467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5F62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305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4FCC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1 027,50</w:t>
                  </w:r>
                </w:p>
              </w:tc>
            </w:tr>
            <w:tr w:rsidR="00F20EA8" w14:paraId="3132E1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A7E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8723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EED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18AC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65BA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7ABB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3DB08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6A14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767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C74B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7AD5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8FE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BFE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DF95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217,20</w:t>
                  </w:r>
                </w:p>
              </w:tc>
            </w:tr>
            <w:tr w:rsidR="00F20EA8" w14:paraId="24BEF8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4CB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5A3D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076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534D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8F2F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D1BC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4EC641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18913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7D08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6E9C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A6B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035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FB9B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428D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91,65</w:t>
                  </w:r>
                </w:p>
              </w:tc>
            </w:tr>
            <w:tr w:rsidR="00F20EA8" w14:paraId="2CBE880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D80A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C4F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B96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097E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1493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E4C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833396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ED44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E9B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CA1E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B793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57D8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9D3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C8D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1 481,49</w:t>
                  </w:r>
                </w:p>
              </w:tc>
            </w:tr>
            <w:tr w:rsidR="00F20EA8" w14:paraId="3C7794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4C62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1927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C3FA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29AC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8DA3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7386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BC6E0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0931B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88C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37A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AD6D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FEA2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6353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DD3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789,96</w:t>
                  </w:r>
                </w:p>
              </w:tc>
            </w:tr>
            <w:tr w:rsidR="00F20EA8" w14:paraId="2FF9D0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B0D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B9A6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00B6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7D6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E1F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472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C54C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E130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C526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EE8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625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91A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C471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F7F7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351,54</w:t>
                  </w:r>
                </w:p>
              </w:tc>
            </w:tr>
            <w:tr w:rsidR="00F20EA8" w14:paraId="54DE6F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9108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C54F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4C24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E8C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3F35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A93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7CE46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0F4E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730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C64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CD56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D7E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2EF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3408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1 181,17</w:t>
                  </w:r>
                </w:p>
              </w:tc>
            </w:tr>
            <w:tr w:rsidR="00F20EA8" w14:paraId="12995E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E028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D417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368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FF3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875F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58E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688A2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48C3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3E56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439F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B69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5E8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60E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D9F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410,80</w:t>
                  </w:r>
                </w:p>
              </w:tc>
            </w:tr>
            <w:tr w:rsidR="00F20EA8" w14:paraId="44E384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942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02C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296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FE71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0A68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0A49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6124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7680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F6F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257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94DF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086B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C3A9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E00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161,46</w:t>
                  </w:r>
                </w:p>
              </w:tc>
            </w:tr>
            <w:tr w:rsidR="00F20EA8" w14:paraId="51789D9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6A8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F37E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077D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C55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A01C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2574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A221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CBBA0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A1C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8BA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CC4F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E0C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89F6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17E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52,23</w:t>
                  </w:r>
                </w:p>
              </w:tc>
            </w:tr>
            <w:tr w:rsidR="00F20EA8" w14:paraId="2CA203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03C0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3985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744C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648C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F25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13A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BED00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FFD5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61A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DDB6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5CE2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D8E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40F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84D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330,20</w:t>
                  </w:r>
                </w:p>
              </w:tc>
            </w:tr>
            <w:tr w:rsidR="00F20EA8" w14:paraId="32ACE71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4915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8623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CA6E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AE9D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9D0B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071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22545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CA41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6F3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F2E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9AE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7A4B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61D4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DF3C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189,83</w:t>
                  </w:r>
                </w:p>
              </w:tc>
            </w:tr>
            <w:tr w:rsidR="00F20EA8" w14:paraId="0D4870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B1FA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8F9A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EE5F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9349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272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7E1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56B41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079F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42BB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A2D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E56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539B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5170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20D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374,89</w:t>
                  </w:r>
                </w:p>
              </w:tc>
            </w:tr>
            <w:tr w:rsidR="00F20EA8" w14:paraId="4444E7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953E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95A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53B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4FC0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780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81B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27B5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B35A8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D7C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A1A7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5A53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F6F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10B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11C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1 327,31</w:t>
                  </w:r>
                </w:p>
              </w:tc>
            </w:tr>
            <w:tr w:rsidR="00F20EA8" w14:paraId="450A880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FC67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DE36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AB3C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915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8B5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9BFF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5DFB0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339E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234E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3784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FBC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D064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2E8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0F59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4 611,20</w:t>
                  </w:r>
                </w:p>
              </w:tc>
            </w:tr>
            <w:tr w:rsidR="00F20EA8" w14:paraId="12E07C1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277F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2559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678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B8E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C505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963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59530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0945E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B854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6121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203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E0E0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E501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02E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1 412,19</w:t>
                  </w:r>
                </w:p>
              </w:tc>
            </w:tr>
            <w:tr w:rsidR="00F20EA8" w14:paraId="51641E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30D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2BB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A8D8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48A2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3C0C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81D6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6D3409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236E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280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BF8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651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250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BA4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84B7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1 055,62</w:t>
                  </w:r>
                </w:p>
              </w:tc>
            </w:tr>
            <w:tr w:rsidR="00F20EA8" w14:paraId="6BD7DD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3875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E6E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9C3E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2CE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E1AB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0B0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DA3E98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0122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5403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E32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4E5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0831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116D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078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505,72</w:t>
                  </w:r>
                </w:p>
              </w:tc>
            </w:tr>
            <w:tr w:rsidR="00F20EA8" w14:paraId="59AA44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62A2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1B95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2C4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5CD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856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BCB8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D128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6D90C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F45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68D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E00C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FE79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4993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7D66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23,60</w:t>
                  </w:r>
                </w:p>
              </w:tc>
            </w:tr>
            <w:tr w:rsidR="00F20EA8" w14:paraId="52DE2F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A3D7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5111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D79C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43C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3EE4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82B3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E1979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3F78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C7F5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F3E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5B4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C95F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1E4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FE20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234,03</w:t>
                  </w:r>
                </w:p>
              </w:tc>
            </w:tr>
            <w:tr w:rsidR="00F20EA8" w14:paraId="1A3132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CA39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5BEF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C679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F05E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2B7B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F2C9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F7F45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233B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5B49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CD90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67F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667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DA10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6F77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23,10</w:t>
                  </w:r>
                </w:p>
              </w:tc>
            </w:tr>
            <w:tr w:rsidR="00F20EA8" w14:paraId="0A446DE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B4C43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9988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6C5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2958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F5E4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04B1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BCA863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4B64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2AE1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DADC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7E9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6C8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C383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E43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15,57</w:t>
                  </w:r>
                </w:p>
              </w:tc>
            </w:tr>
            <w:tr w:rsidR="00F20EA8" w14:paraId="6A1151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8C87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ED0F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C6C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0AB9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9DE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D0C1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5CD82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9D76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A83A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A998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B36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D4A7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DB5D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56BB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54,24</w:t>
                  </w:r>
                </w:p>
              </w:tc>
            </w:tr>
            <w:tr w:rsidR="00F20EA8" w14:paraId="22514E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BD98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5B2E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99C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D20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CCE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8C31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1F96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A351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3AE8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AF4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0648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E57A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7B9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101D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37,41</w:t>
                  </w:r>
                </w:p>
              </w:tc>
            </w:tr>
            <w:tr w:rsidR="00F20EA8" w14:paraId="168D9E6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30A3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AF50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8129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47E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383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94A2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EE41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1B82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269A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B784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1B1D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FE5D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0C9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53B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23,35</w:t>
                  </w:r>
                </w:p>
              </w:tc>
            </w:tr>
            <w:tr w:rsidR="00F20EA8" w14:paraId="6D20B3E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27FC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DAA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FA30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975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391A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6FA6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61E3C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BAA9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911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B27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E650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0AB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EF0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C5E0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603,90</w:t>
                  </w:r>
                </w:p>
              </w:tc>
            </w:tr>
            <w:tr w:rsidR="00F20EA8" w14:paraId="56E288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33C1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5837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24EA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C99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7DF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5E3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B51C1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C10A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078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4C1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099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781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DCF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0A2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113,50</w:t>
                  </w:r>
                </w:p>
              </w:tc>
            </w:tr>
            <w:tr w:rsidR="00306850" w14:paraId="59654325" w14:textId="77777777" w:rsidTr="0030685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0821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39F8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C84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B2BE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D89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40D7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653F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151 079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F351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ACD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6924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E0F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37 935,94</w:t>
                  </w:r>
                </w:p>
              </w:tc>
            </w:tr>
            <w:tr w:rsidR="00306850" w14:paraId="613C8217" w14:textId="77777777" w:rsidTr="0030685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DB83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Strašice</w:t>
                  </w:r>
                </w:p>
              </w:tc>
            </w:tr>
            <w:tr w:rsidR="00F20EA8" w14:paraId="4044CF7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78AB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0761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A59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B6B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75A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97C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1AC57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D6EA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AEFF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55EE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95C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811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C64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8DF8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379,75</w:t>
                  </w:r>
                </w:p>
              </w:tc>
            </w:tr>
            <w:tr w:rsidR="00F20EA8" w14:paraId="4B501C6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78DE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C8F7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7D3C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4E24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85A0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F7B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9CE8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A5B63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D12C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66D9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6A86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71E8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1A5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CB7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41,91</w:t>
                  </w:r>
                </w:p>
              </w:tc>
            </w:tr>
            <w:tr w:rsidR="00F20EA8" w14:paraId="3875FE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474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460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5ED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EB96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B0B0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828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73CD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466B0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50B1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5A0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78F2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031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46E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B7B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164,48</w:t>
                  </w:r>
                </w:p>
              </w:tc>
            </w:tr>
            <w:tr w:rsidR="00F20EA8" w14:paraId="78995F9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CEE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2670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7B7A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9DB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9699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4074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88862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5040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2DA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207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ED1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867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D476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929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583,81</w:t>
                  </w:r>
                </w:p>
              </w:tc>
            </w:tr>
            <w:tr w:rsidR="00F20EA8" w14:paraId="250506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5925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C66D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AE9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33C4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B776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C86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84DD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022C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4000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2F8B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B95D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F1B8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41D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AC49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303,76</w:t>
                  </w:r>
                </w:p>
              </w:tc>
            </w:tr>
            <w:tr w:rsidR="00F20EA8" w14:paraId="6BA6BC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1D4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C40E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A1E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72B0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AA8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6C0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06632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D463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3CD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7FF0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2BA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A480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4FA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C6CC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374,67</w:t>
                  </w:r>
                </w:p>
              </w:tc>
            </w:tr>
            <w:tr w:rsidR="00F20EA8" w14:paraId="13E5A0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7E2D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7393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BA3D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32C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B89F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71B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F6109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A4AC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4343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5414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472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23C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278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CEE0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356,89</w:t>
                  </w:r>
                </w:p>
              </w:tc>
            </w:tr>
            <w:tr w:rsidR="00F20EA8" w14:paraId="1399C49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DED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DAD5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893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0B8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ABF2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4AF2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F9560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25E8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1A5B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FC95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C7A6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B32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FB6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A20D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203,21</w:t>
                  </w:r>
                </w:p>
              </w:tc>
            </w:tr>
            <w:tr w:rsidR="00F20EA8" w14:paraId="08AA01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FC4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9884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D42F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EC24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727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31F8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E87D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F1E1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285B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89C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D3F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6C7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4105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43CB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62,02</w:t>
                  </w:r>
                </w:p>
              </w:tc>
            </w:tr>
            <w:tr w:rsidR="00F20EA8" w14:paraId="0CC57D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E42F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B2A3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390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F516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1F62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C9F3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35D10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11E9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266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F400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8F06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AF2B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D12E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B981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25,82</w:t>
                  </w:r>
                </w:p>
              </w:tc>
            </w:tr>
            <w:tr w:rsidR="00F20EA8" w14:paraId="2CEC45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E8D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4B2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D6A4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53E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8A0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7341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53DE1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3A21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9BB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C0CD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50E3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E13D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E99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0E3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115,15</w:t>
                  </w:r>
                </w:p>
              </w:tc>
            </w:tr>
            <w:tr w:rsidR="00F20EA8" w14:paraId="6AF19AB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73A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FF5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066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4383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CCF2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425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4C82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1FD4D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1C6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A53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09F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763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FC6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F197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338,90</w:t>
                  </w:r>
                </w:p>
              </w:tc>
            </w:tr>
            <w:tr w:rsidR="00F20EA8" w14:paraId="2AB9AF7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25B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D9D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594B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8517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9C8D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A1FE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06547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3C6D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8C2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1A06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1AE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21E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1421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25E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425,69</w:t>
                  </w:r>
                </w:p>
              </w:tc>
            </w:tr>
            <w:tr w:rsidR="00306850" w14:paraId="56FC2590" w14:textId="77777777" w:rsidTr="0030685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DE8D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D30C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51D6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5F3D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C5B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ABB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41B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15 949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69E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2A4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55C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1D24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3 376,06</w:t>
                  </w:r>
                </w:p>
              </w:tc>
            </w:tr>
            <w:tr w:rsidR="00306850" w14:paraId="7D699C6D" w14:textId="77777777" w:rsidTr="0030685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DB42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Těně</w:t>
                  </w:r>
                </w:p>
              </w:tc>
            </w:tr>
            <w:tr w:rsidR="00F20EA8" w14:paraId="1ED389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EE7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489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477E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9022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5850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954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326066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8F01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F5D5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C111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98F2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6A50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357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F9D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18,22</w:t>
                  </w:r>
                </w:p>
              </w:tc>
            </w:tr>
            <w:tr w:rsidR="00F20EA8" w14:paraId="73975A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E8D90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985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9E6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6E42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A874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841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9FE231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5383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B25B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E2F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6B14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271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49AE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AD2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0,72</w:t>
                  </w:r>
                </w:p>
              </w:tc>
            </w:tr>
            <w:tr w:rsidR="00F20EA8" w14:paraId="5C510A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104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079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0908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5BFB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7E70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6EFC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6A79C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E3C6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14D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3D8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E0C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D98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D73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594F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1 219,41</w:t>
                  </w:r>
                </w:p>
              </w:tc>
            </w:tr>
            <w:tr w:rsidR="00F20EA8" w14:paraId="3C870EF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E5A8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B35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5F8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98D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E91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307E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2D5A6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B2C0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EF0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53F5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B28F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B29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5F0A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843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1 089,37</w:t>
                  </w:r>
                </w:p>
              </w:tc>
            </w:tr>
            <w:tr w:rsidR="00F20EA8" w14:paraId="3076F0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29C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A624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07D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14E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D28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BABD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BF11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D73C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3A0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539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DBE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C50C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EC4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5CC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247,45</w:t>
                  </w:r>
                </w:p>
              </w:tc>
            </w:tr>
            <w:tr w:rsidR="00F20EA8" w14:paraId="73A8655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65C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4DAD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D1A0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DB1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518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0B2A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1B27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943C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C43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277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ADE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27C4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090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181A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26,87</w:t>
                  </w:r>
                </w:p>
              </w:tc>
            </w:tr>
            <w:tr w:rsidR="00F20EA8" w14:paraId="7882B7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4D43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DD2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B051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A22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ED3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B32A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370B7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A7BE7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F9C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54C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8940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30DA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ED1D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5A8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540,90</w:t>
                  </w:r>
                </w:p>
              </w:tc>
            </w:tr>
            <w:tr w:rsidR="00F20EA8" w14:paraId="48CB06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DEC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1E98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E88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EB43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0B4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17B3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086F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7262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F46E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40F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857C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B912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B8F4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87E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363,25</w:t>
                  </w:r>
                </w:p>
              </w:tc>
            </w:tr>
            <w:tr w:rsidR="00F20EA8" w14:paraId="1A0F41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6349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A27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4E93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3434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927B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ED1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75D2E3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8438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7B3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DAE2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F828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9BB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91AF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D55B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3,97</w:t>
                  </w:r>
                </w:p>
              </w:tc>
            </w:tr>
            <w:tr w:rsidR="00F20EA8" w14:paraId="1F60B6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51FF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70EE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AB0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150C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5C9F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445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96DDD9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C9A26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0C3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33 400,00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3A9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F3C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824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04AC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2158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6,67</w:t>
                  </w:r>
                </w:p>
              </w:tc>
            </w:tr>
            <w:tr w:rsidR="00F20EA8" w14:paraId="73D30A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FB01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908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A42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16A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B80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2F2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72A4A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2E74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04A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4D0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F83E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E84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A2B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3CC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55,37</w:t>
                  </w:r>
                </w:p>
              </w:tc>
            </w:tr>
            <w:tr w:rsidR="00F20EA8" w14:paraId="408769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A5D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BA1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138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68AA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2822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92A8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D154A3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A8B1A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4359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9180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ACE0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EEE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06E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917E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333,49</w:t>
                  </w:r>
                </w:p>
              </w:tc>
            </w:tr>
            <w:tr w:rsidR="00F20EA8" w14:paraId="53B0DF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8E92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F88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229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423B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F3C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F4E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A742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6747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44C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80C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711A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C79E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44A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0455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1 478,59</w:t>
                  </w:r>
                </w:p>
              </w:tc>
            </w:tr>
            <w:tr w:rsidR="00F20EA8" w14:paraId="7A77C4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24EE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A27A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0C1F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B12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838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968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E93A2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283F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E195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EDA7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32D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544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947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F51F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33,91</w:t>
                  </w:r>
                </w:p>
              </w:tc>
            </w:tr>
            <w:tr w:rsidR="00F20EA8" w14:paraId="71D9DE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5C55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116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C852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D99E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710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A531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D33CE7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43AB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6AC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9ED6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635D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CE27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787E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738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0,36</w:t>
                  </w:r>
                </w:p>
              </w:tc>
            </w:tr>
            <w:tr w:rsidR="00F20EA8" w14:paraId="5E9AB5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73E5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F50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4E96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B08C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BDD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C5F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945AB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A112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CEB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85D7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5D3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0A9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6E80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FE54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</w:t>
                  </w:r>
                </w:p>
              </w:tc>
            </w:tr>
            <w:tr w:rsidR="00306850" w14:paraId="376C3949" w14:textId="77777777" w:rsidTr="0030685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9C87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991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FFF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8519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E3C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5F01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7765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30 049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FFD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D524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C3E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D86E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5 419,63</w:t>
                  </w:r>
                </w:p>
              </w:tc>
            </w:tr>
            <w:tr w:rsidR="00306850" w14:paraId="7EAFABCC" w14:textId="77777777" w:rsidTr="0030685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E6D4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Těškov</w:t>
                  </w:r>
                </w:p>
              </w:tc>
            </w:tr>
            <w:tr w:rsidR="00F20EA8" w14:paraId="44DCD3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A31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F46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61D5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158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6B91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80B3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2FE9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ED1B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FE1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FA88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13D2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4C40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5B4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7434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58,78</w:t>
                  </w:r>
                </w:p>
              </w:tc>
            </w:tr>
            <w:tr w:rsidR="00F20EA8" w14:paraId="6EFAB8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C9F1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D44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BAEB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419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8CD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268F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21A3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53A5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C5E4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532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1A6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A627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183F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189A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519,51</w:t>
                  </w:r>
                </w:p>
              </w:tc>
            </w:tr>
            <w:tr w:rsidR="00F20EA8" w14:paraId="05B5EA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7D2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6205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2A5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7FE1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B15E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906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70785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8663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5165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76F8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AEE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FA1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8B34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4E6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26,10</w:t>
                  </w:r>
                </w:p>
              </w:tc>
            </w:tr>
            <w:tr w:rsidR="00F20EA8" w14:paraId="4EBB5D6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7B11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F9D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AFE0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561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6F2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2C0A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266557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0AC78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12F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3DB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5460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7B2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F6C4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8D1F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42,23</w:t>
                  </w:r>
                </w:p>
              </w:tc>
            </w:tr>
            <w:tr w:rsidR="00F20EA8" w14:paraId="1A96BA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F12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B8D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C90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BAD4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2EB7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0CF7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A3AC6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A7AC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62D4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464C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C13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56B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2D4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0BD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397,70</w:t>
                  </w:r>
                </w:p>
              </w:tc>
            </w:tr>
            <w:tr w:rsidR="00F20EA8" w14:paraId="4F67251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57172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E50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036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65EC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D20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9A6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7342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99CAB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87A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DBD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0E6E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FCD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CAA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6779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0,21</w:t>
                  </w:r>
                </w:p>
              </w:tc>
            </w:tr>
            <w:tr w:rsidR="00F20EA8" w14:paraId="767392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9F0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CB30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DB59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C40B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B84A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8C4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C73A9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E06B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738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C6F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742D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A3D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5AE7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2084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26,95</w:t>
                  </w:r>
                </w:p>
              </w:tc>
            </w:tr>
            <w:tr w:rsidR="00F20EA8" w14:paraId="2FE9E1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B63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87F8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0BB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7DD2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A03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903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92C5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781E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ED1C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2CA3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44A5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D0F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FE1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70C2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15,28</w:t>
                  </w:r>
                </w:p>
              </w:tc>
            </w:tr>
            <w:tr w:rsidR="00F20EA8" w14:paraId="438C3F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41B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ABD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3B86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75A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01AC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2A1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8018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C0789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EB76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FE5D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1D5C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4121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7809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A7C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576,81</w:t>
                  </w:r>
                </w:p>
              </w:tc>
            </w:tr>
            <w:tr w:rsidR="00F20EA8" w14:paraId="73DA2A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E7A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609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4A9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523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DA28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3A5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7C38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657E3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7F23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36FC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432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979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8D4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3F6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19,10</w:t>
                  </w:r>
                </w:p>
              </w:tc>
            </w:tr>
            <w:tr w:rsidR="00F20EA8" w14:paraId="10BF60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D6E88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61EF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EAF1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0CD0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F85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5961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C0B29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4E1B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3D75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DE6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7E47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752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2D0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3D5D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130,09</w:t>
                  </w:r>
                </w:p>
              </w:tc>
            </w:tr>
            <w:tr w:rsidR="00F20EA8" w14:paraId="33E995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1F2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899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18D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33E3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751E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CBC3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2C780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537F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040E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307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2EC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F6C0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1190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AB18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252,33</w:t>
                  </w:r>
                </w:p>
              </w:tc>
            </w:tr>
            <w:tr w:rsidR="00F20EA8" w14:paraId="44B336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7D30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517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C21B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004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2EC4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228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8BBA7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3DB3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EBB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BFB0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788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E172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EE2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B2C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26,74</w:t>
                  </w:r>
                </w:p>
              </w:tc>
            </w:tr>
            <w:tr w:rsidR="00F20EA8" w14:paraId="4155375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7DF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5CB2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D5B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67DA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F8E7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85AE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44C95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ED75A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9B4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EC4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7643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841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591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59EA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4,88</w:t>
                  </w:r>
                </w:p>
              </w:tc>
            </w:tr>
            <w:tr w:rsidR="00F20EA8" w14:paraId="456375A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5B3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4F8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17E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2F0B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FA6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B57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63A7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EF0A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152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7AF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386A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0EF6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E557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1451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6,58</w:t>
                  </w:r>
                </w:p>
              </w:tc>
            </w:tr>
            <w:tr w:rsidR="00F20EA8" w14:paraId="1BF70D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5E87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80F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0B0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BF05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5F7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44B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F6E03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C25C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487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1E84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9B5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D727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08E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B53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1 626,03</w:t>
                  </w:r>
                </w:p>
              </w:tc>
            </w:tr>
            <w:tr w:rsidR="00F20EA8" w14:paraId="2D1A82C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D870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9CE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C63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73C8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A2A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E815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4A192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75C7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456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440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735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8CC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ACC3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882B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497,87</w:t>
                  </w:r>
                </w:p>
              </w:tc>
            </w:tr>
            <w:tr w:rsidR="00F20EA8" w14:paraId="75335A1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511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194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89F1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06D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F76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75C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605B9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6472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363F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E4C8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A19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8141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6823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D1C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323,42</w:t>
                  </w:r>
                </w:p>
              </w:tc>
            </w:tr>
            <w:tr w:rsidR="00F20EA8" w14:paraId="4DC51F6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3520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FF1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634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CBA8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BFDC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341A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ADB2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66D45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FD2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467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FF4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26C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6DE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6B11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263,15</w:t>
                  </w:r>
                </w:p>
              </w:tc>
            </w:tr>
            <w:tr w:rsidR="00F20EA8" w14:paraId="3204EB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21D3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914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64B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B3C6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95B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F2C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01F5C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EFCC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598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486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314A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D089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573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4C4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31,41</w:t>
                  </w:r>
                </w:p>
              </w:tc>
            </w:tr>
            <w:tr w:rsidR="00F20EA8" w14:paraId="1FB633E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1DD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168F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BDD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10D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5D36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059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1FAB3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B692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41D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1AE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4B2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3AE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7A5A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B1F2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1 082,75</w:t>
                  </w:r>
                </w:p>
              </w:tc>
            </w:tr>
            <w:tr w:rsidR="00F20EA8" w14:paraId="58EAA8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28CA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B753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C3A1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256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BDF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476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C22DB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14DA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D18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BB5E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4FE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C743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276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EB60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613,95</w:t>
                  </w:r>
                </w:p>
              </w:tc>
            </w:tr>
            <w:tr w:rsidR="00F20EA8" w14:paraId="55B054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29A9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8CC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6BCC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5D5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D4D3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E77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7615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E781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AFC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E247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97B1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2F77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D7F1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1081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8,70</w:t>
                  </w:r>
                </w:p>
              </w:tc>
            </w:tr>
            <w:tr w:rsidR="00F20EA8" w14:paraId="68EA66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19B9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A609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798C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CFF0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0BB1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807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B373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2E91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E21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5D0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AD9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E3D7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911D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387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862,04</w:t>
                  </w:r>
                </w:p>
              </w:tc>
            </w:tr>
            <w:tr w:rsidR="00F20EA8" w14:paraId="5C08479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104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94E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0B68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792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0207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A57C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E5A835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72E75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12E7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0B13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B1D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472E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992F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7CF4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F20EA8" w14:paraId="41E86B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23E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4FC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3875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E17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6137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55F4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75C0B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04CE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35B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E16A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0F1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69F1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441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B278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1 184,61</w:t>
                  </w:r>
                </w:p>
              </w:tc>
            </w:tr>
            <w:tr w:rsidR="00F20EA8" w14:paraId="454705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1C6B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1C70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D423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3112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BE3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C402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557B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372A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35DA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540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FE57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A8B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EA3C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E17E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41,60</w:t>
                  </w:r>
                </w:p>
              </w:tc>
            </w:tr>
            <w:tr w:rsidR="00F20EA8" w14:paraId="6A032B7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D2F9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7CA0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AF3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319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4434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6D70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53E7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BABAF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7E1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AC9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02F4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40C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587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42B0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46,90</w:t>
                  </w:r>
                </w:p>
              </w:tc>
            </w:tr>
            <w:tr w:rsidR="00F20EA8" w14:paraId="139603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76D78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440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733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D16E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4C90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F57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E8C8B9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6929A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2B0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CEA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13C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C29E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FCCD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689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9,13</w:t>
                  </w:r>
                </w:p>
              </w:tc>
            </w:tr>
            <w:tr w:rsidR="00F20EA8" w14:paraId="79BCA2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6C5D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1FB3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03D7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38E3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E1D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B093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3D20E0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31D7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F6F1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5E36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0DD2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DDA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3801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5F67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134,97</w:t>
                  </w:r>
                </w:p>
              </w:tc>
            </w:tr>
            <w:tr w:rsidR="00F20EA8" w14:paraId="7277E8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4F456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64F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4AD9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3C9A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CD38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C30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2D8A7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E7B3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292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D482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47C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4CD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C7D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E81D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</w:t>
                  </w:r>
                </w:p>
              </w:tc>
            </w:tr>
            <w:tr w:rsidR="00F20EA8" w14:paraId="71E9699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177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7C51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0E37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40DF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E1F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0EE9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EAD8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3686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4F1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7E1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857C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B87E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9FF0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E7B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114,17</w:t>
                  </w:r>
                </w:p>
              </w:tc>
            </w:tr>
            <w:tr w:rsidR="00F20EA8" w14:paraId="1D6C29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5CD6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6D8B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3CF1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BDE6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DF5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9241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97107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1CCA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4AB2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6255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93B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7DF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D201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5CF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454,15</w:t>
                  </w:r>
                </w:p>
              </w:tc>
            </w:tr>
            <w:tr w:rsidR="00306850" w14:paraId="4C425D46" w14:textId="77777777" w:rsidTr="0030685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6FA7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F38F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D7B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735C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1D8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C96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8A78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44 302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4B6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961F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03FB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9E49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9 401,75</w:t>
                  </w:r>
                </w:p>
              </w:tc>
            </w:tr>
            <w:tr w:rsidR="00306850" w14:paraId="1F537700" w14:textId="77777777" w:rsidTr="0030685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13507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Týček</w:t>
                  </w:r>
                </w:p>
              </w:tc>
            </w:tr>
            <w:tr w:rsidR="00F20EA8" w14:paraId="68B07B3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8ED0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097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6790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E3C9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6488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A31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F24B60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2675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105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6484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0670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1BB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DCAF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82F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13,52</w:t>
                  </w:r>
                </w:p>
              </w:tc>
            </w:tr>
            <w:tr w:rsidR="00F20EA8" w14:paraId="350CBA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21B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DFB1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6F2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233A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498B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42E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88E1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0A65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AE2B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C21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32B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82A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4E5A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C3A1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270,83</w:t>
                  </w:r>
                </w:p>
              </w:tc>
            </w:tr>
            <w:tr w:rsidR="00F20EA8" w14:paraId="57AD26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713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25B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B65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120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E414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B48B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15AF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C72D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DFD7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9EE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509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A0E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97A2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F2C2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183,69</w:t>
                  </w:r>
                </w:p>
              </w:tc>
            </w:tr>
            <w:tr w:rsidR="00F20EA8" w14:paraId="581993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7D7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2477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A44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62D6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88F7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101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ADA2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F542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BEAB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7DE5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ABA5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FDD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B67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C3E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169,93</w:t>
                  </w:r>
                </w:p>
              </w:tc>
            </w:tr>
            <w:tr w:rsidR="00F20EA8" w14:paraId="4713870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5DD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48D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A29D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EC7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12BC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969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2C6C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12C7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3BF7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4800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0AA4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0DA1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0AC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A33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180,31</w:t>
                  </w:r>
                </w:p>
              </w:tc>
            </w:tr>
            <w:tr w:rsidR="00F20EA8" w14:paraId="015826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F7EF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6B3C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ACDC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51CE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2294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4E9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50EF6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BC2D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F8DC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B79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569A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110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C9F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8D1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302,93</w:t>
                  </w:r>
                </w:p>
              </w:tc>
            </w:tr>
            <w:tr w:rsidR="00F20EA8" w14:paraId="3F4C33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4AAC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85B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A90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A1E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9A4E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7520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C203B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169B3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E5FB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6A5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6A8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0F4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E7DF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2949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207,10</w:t>
                  </w:r>
                </w:p>
              </w:tc>
            </w:tr>
            <w:tr w:rsidR="00F20EA8" w14:paraId="43B0AC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5D2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99AE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79C8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CB6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2DDA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EC10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F6C66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E7CD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153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F73E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D990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083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C170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D04D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573,28</w:t>
                  </w:r>
                </w:p>
              </w:tc>
            </w:tr>
            <w:tr w:rsidR="00F20EA8" w14:paraId="4BFBEA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698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2738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077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7338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FC7A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C6D0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F611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4D588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CEF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B69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DAA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448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0DA6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7F98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91,72</w:t>
                  </w:r>
                </w:p>
              </w:tc>
            </w:tr>
            <w:tr w:rsidR="00F20EA8" w14:paraId="29EA4B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077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198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10E5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EA7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2760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6B71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6BEC2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FE12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E2D9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9287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2592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645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E484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6EB3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251,76</w:t>
                  </w:r>
                </w:p>
              </w:tc>
            </w:tr>
            <w:tr w:rsidR="00F20EA8" w14:paraId="65E7D31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7131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48F4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997E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504C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454C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5290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43464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D25F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047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289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0F1B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DBC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D93D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BFE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223,52</w:t>
                  </w:r>
                </w:p>
              </w:tc>
            </w:tr>
            <w:tr w:rsidR="00F20EA8" w14:paraId="6202BF0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E35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0585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A1CB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257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4A2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A757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8172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D790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DCE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B3C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D11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7BD4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5C0D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39C6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382,59</w:t>
                  </w:r>
                </w:p>
              </w:tc>
            </w:tr>
            <w:tr w:rsidR="00F20EA8" w14:paraId="0EE1F6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4E0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7645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8E7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22BF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C7A7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1C3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22C2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56FE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85C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035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D684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BB7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3BE1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0791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679,48</w:t>
                  </w:r>
                </w:p>
              </w:tc>
            </w:tr>
            <w:tr w:rsidR="00F20EA8" w14:paraId="4BD692C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B90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00BC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0451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F92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1BC9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BC74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850B6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D1F8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EA80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DA4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399F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5371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07D2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E3D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81,83</w:t>
                  </w:r>
                </w:p>
              </w:tc>
            </w:tr>
            <w:tr w:rsidR="00F20EA8" w14:paraId="617AB33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C66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F20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CE3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8F21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61A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48E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F511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7950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D496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57A5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31C7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F34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AF9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FB6F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4,59</w:t>
                  </w:r>
                </w:p>
              </w:tc>
            </w:tr>
            <w:tr w:rsidR="00F20EA8" w14:paraId="27F746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91EA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4A2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919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C07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19B8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244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25AA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D0A8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47B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33C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58D0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D5D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8295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7BE9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790,28</w:t>
                  </w:r>
                </w:p>
              </w:tc>
            </w:tr>
            <w:tr w:rsidR="00F20EA8" w14:paraId="433606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EE33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F5FE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F70E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BCA3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8F6C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FC12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31C9F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EBA0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D8C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CD93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57F5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62E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358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337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142,90</w:t>
                  </w:r>
                </w:p>
              </w:tc>
            </w:tr>
            <w:tr w:rsidR="00F20EA8" w14:paraId="0139FD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951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F271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87F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C6DD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B4A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CD0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22F2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8915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6EB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B14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FD9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229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985B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CAA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221,35</w:t>
                  </w:r>
                </w:p>
              </w:tc>
            </w:tr>
            <w:tr w:rsidR="00F20EA8" w14:paraId="1BD6D4C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3D7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ABAF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93C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9D73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25E9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287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30DE8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49401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D99A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BDAC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4F8F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FA1C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044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B4B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254,41</w:t>
                  </w:r>
                </w:p>
              </w:tc>
            </w:tr>
            <w:tr w:rsidR="00F20EA8" w14:paraId="1F73BE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CFA5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D53C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76D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2305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D34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F17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9E4D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D66B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884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7CBE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755E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929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D25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262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196,00</w:t>
                  </w:r>
                </w:p>
              </w:tc>
            </w:tr>
            <w:tr w:rsidR="00F20EA8" w14:paraId="50256B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7CA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C7E0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B97A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C11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AC1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7615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8E6F7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81EA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930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173B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380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D70F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4762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5A4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152,31</w:t>
                  </w:r>
                </w:p>
              </w:tc>
            </w:tr>
            <w:tr w:rsidR="00F20EA8" w14:paraId="1E6FC7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1449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0CE0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D1B2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09A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0F8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7CA0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6DC290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CDD04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FB1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AB6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4BA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28D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25F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5F2C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0,72</w:t>
                  </w:r>
                </w:p>
              </w:tc>
            </w:tr>
            <w:tr w:rsidR="00306850" w14:paraId="05A9055A" w14:textId="77777777" w:rsidTr="0030685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75372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EE4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3AEE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8BC5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E1DD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B787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C31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22 268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995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F4C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F027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463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5 375,05</w:t>
                  </w:r>
                </w:p>
              </w:tc>
            </w:tr>
            <w:tr w:rsidR="00306850" w14:paraId="7E0A70FA" w14:textId="77777777" w:rsidTr="0030685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FEE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Zbiroh</w:t>
                  </w:r>
                </w:p>
              </w:tc>
            </w:tr>
            <w:tr w:rsidR="00F20EA8" w14:paraId="3FCA6C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1B8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716C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2152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1735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E77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57FD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53D63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0A4E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222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4366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74B1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2E2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D58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695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203,52</w:t>
                  </w:r>
                </w:p>
              </w:tc>
            </w:tr>
            <w:tr w:rsidR="00F20EA8" w14:paraId="7DA570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DC1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BFBC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7D01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6324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2E12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3A1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623B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4A0E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C3E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F91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F43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CEA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6724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E6C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66,80</w:t>
                  </w:r>
                </w:p>
              </w:tc>
            </w:tr>
            <w:tr w:rsidR="00F20EA8" w14:paraId="33A726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447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E28E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25C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D9F5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525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E4C7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9276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AA6D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487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8274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0E9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508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834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E7AB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283,20</w:t>
                  </w:r>
                </w:p>
              </w:tc>
            </w:tr>
            <w:tr w:rsidR="00F20EA8" w14:paraId="09F964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BEA6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B24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550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352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BEED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56CA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5A991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6FF4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64A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EC31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F5AC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AE6E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8040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720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1 771,97</w:t>
                  </w:r>
                </w:p>
              </w:tc>
            </w:tr>
            <w:tr w:rsidR="00F20EA8" w14:paraId="6B1494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A2EE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0AB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B37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624D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DCD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52AE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7BB110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4A83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684D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5EA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275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43C0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D48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9F04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601,90</w:t>
                  </w:r>
                </w:p>
              </w:tc>
            </w:tr>
            <w:tr w:rsidR="00F20EA8" w14:paraId="5ADBD1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E3C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9B2B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293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FC31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BFC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8927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73439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9B3E8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C5D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8717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0B2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A218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5E92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E493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83,23</w:t>
                  </w:r>
                </w:p>
              </w:tc>
            </w:tr>
            <w:tr w:rsidR="00F20EA8" w14:paraId="06A9BA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53B9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AD95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596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E31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B0B0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2A4C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8E1C1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9731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037B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6D1A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4FF7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8E98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462A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419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609,45</w:t>
                  </w:r>
                </w:p>
              </w:tc>
            </w:tr>
            <w:tr w:rsidR="00F20EA8" w14:paraId="5B28A0A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5F8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E16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6BE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6E1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519E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0893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C037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6D4D4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C2A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B936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E2D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EE5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DEE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BB5C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33,29</w:t>
                  </w:r>
                </w:p>
              </w:tc>
            </w:tr>
            <w:tr w:rsidR="00F20EA8" w14:paraId="3EACF5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803F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C86F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1F3E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7377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7B9C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EB2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C1BE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F7D26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0612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C395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0711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02F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F3FC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CB6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646,51</w:t>
                  </w:r>
                </w:p>
              </w:tc>
            </w:tr>
            <w:tr w:rsidR="00F20EA8" w14:paraId="2E2D23B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98A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7A4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3C2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9904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1EC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7F5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B2E42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A968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CCED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90C1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B3D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E3C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A32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240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5,33</w:t>
                  </w:r>
                </w:p>
              </w:tc>
            </w:tr>
            <w:tr w:rsidR="00F20EA8" w14:paraId="5DEF26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FE5C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6D1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81A9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0DE8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5F2C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A14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8BB4C1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2294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6687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E86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DB8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28A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819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F099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31,29</w:t>
                  </w:r>
                </w:p>
              </w:tc>
            </w:tr>
            <w:tr w:rsidR="00F20EA8" w14:paraId="5899663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CA1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DC37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FBB0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650A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2274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AE47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B1F91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6C6F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713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2CDA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545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670E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6A7E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720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1 390,45</w:t>
                  </w:r>
                </w:p>
              </w:tc>
            </w:tr>
            <w:tr w:rsidR="00F20EA8" w14:paraId="5D7D60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8BF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AAB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D11B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E0D1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8591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E69E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16C48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3C3D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C3BE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4283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7075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742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15ED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6A0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114,96</w:t>
                  </w:r>
                </w:p>
              </w:tc>
            </w:tr>
            <w:tr w:rsidR="00F20EA8" w14:paraId="0DFFF6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D73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2FA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FF9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B18D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555D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C92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307B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D27E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394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1745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0B0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45C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105B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F5B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7,77</w:t>
                  </w:r>
                </w:p>
              </w:tc>
            </w:tr>
            <w:tr w:rsidR="00F20EA8" w14:paraId="4C4929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11B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9A0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F45D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6763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2B9A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38E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5D6F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140AB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9BB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EDD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BD8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4DA9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010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EF0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1 124,79</w:t>
                  </w:r>
                </w:p>
              </w:tc>
            </w:tr>
            <w:tr w:rsidR="00F20EA8" w14:paraId="346D56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EDC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EC21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8C66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0DD7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51C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B1B3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EC1A1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6F20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F439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E44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4B5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1106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804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12C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592,36</w:t>
                  </w:r>
                </w:p>
              </w:tc>
            </w:tr>
            <w:tr w:rsidR="00F20EA8" w14:paraId="4F0015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8F5B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7E44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F78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A73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08F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04B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2BD10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BE29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04AD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301D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DE7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44B2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D02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6A40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34,40</w:t>
                  </w:r>
                </w:p>
              </w:tc>
            </w:tr>
            <w:tr w:rsidR="00F20EA8" w14:paraId="5B945F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47D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363B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12D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6DC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B44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FDB3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A5A6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7BC1F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0DA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83B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48DB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F40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8EE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81B8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</w:t>
                  </w:r>
                </w:p>
              </w:tc>
            </w:tr>
            <w:tr w:rsidR="00F20EA8" w14:paraId="1EADA2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74BA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30D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1B81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1351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4CD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657E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8030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39EF6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208A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C38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7175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43C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F83E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41CB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1 249,30</w:t>
                  </w:r>
                </w:p>
              </w:tc>
            </w:tr>
            <w:tr w:rsidR="00F20EA8" w14:paraId="38204F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4CD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5B1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E3B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CB33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B5E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6E50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CB2F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B099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AFD5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570D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5814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C5C1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21D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D317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109,42</w:t>
                  </w:r>
                </w:p>
              </w:tc>
            </w:tr>
            <w:tr w:rsidR="00F20EA8" w14:paraId="1265B8E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8A27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E03C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B56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EFEE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251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97AC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92B6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3880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69E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D819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1453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8194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EA6A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9FF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301,17</w:t>
                  </w:r>
                </w:p>
              </w:tc>
            </w:tr>
            <w:tr w:rsidR="00F20EA8" w14:paraId="674C1B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24EE7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D27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750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1634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8D2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585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D060D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20C9A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4E6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C8E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1B0B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64CE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1242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3DEE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0,44</w:t>
                  </w:r>
                </w:p>
              </w:tc>
            </w:tr>
            <w:tr w:rsidR="00F20EA8" w14:paraId="57A9E8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DD7A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6784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23E5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EB96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221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7DAB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EA32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76E97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28B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ED92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EBEB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0F6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6C0C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D79E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265,88</w:t>
                  </w:r>
                </w:p>
              </w:tc>
            </w:tr>
            <w:tr w:rsidR="00F20EA8" w14:paraId="10CBFB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450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508B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647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8141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843F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899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B1FDD6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3B30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63B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27D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76FA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EA0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18D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4959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261,89</w:t>
                  </w:r>
                </w:p>
              </w:tc>
            </w:tr>
            <w:tr w:rsidR="00F20EA8" w14:paraId="089917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C08B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C47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285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7BD7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587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801A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E472D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719D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541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50F8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0D28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A73B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181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3080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215,73</w:t>
                  </w:r>
                </w:p>
              </w:tc>
            </w:tr>
            <w:tr w:rsidR="00F20EA8" w14:paraId="08C0093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E00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264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ECE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FAF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B34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0458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48B96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E022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4980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684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A7C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9A0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A4B8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EC7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122,95</w:t>
                  </w:r>
                </w:p>
              </w:tc>
            </w:tr>
            <w:tr w:rsidR="00F20EA8" w14:paraId="5FFE95C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F723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D173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BEF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EEA5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1042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A30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F1748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13A0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C4BE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A91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1FE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CF79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8D2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A489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605,90</w:t>
                  </w:r>
                </w:p>
              </w:tc>
            </w:tr>
            <w:tr w:rsidR="00F20EA8" w14:paraId="4ACF30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C87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C2B0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C115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60B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44C9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AA14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A26F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69DF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6CF5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28C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256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AD9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67DA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F5CF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7,99</w:t>
                  </w:r>
                </w:p>
              </w:tc>
            </w:tr>
            <w:tr w:rsidR="00F20EA8" w14:paraId="184A4DD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C98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AFD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5BC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66E1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ADDF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5CF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6562E6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FCC1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4C96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09E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7C7D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76E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3CE9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548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24,19</w:t>
                  </w:r>
                </w:p>
              </w:tc>
            </w:tr>
            <w:tr w:rsidR="00F20EA8" w14:paraId="32D800D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8CF73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B5E4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C61B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C15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B84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7679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EDA7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00A8F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F683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022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2F7D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A291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6AC6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1821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11,98</w:t>
                  </w:r>
                </w:p>
              </w:tc>
            </w:tr>
            <w:tr w:rsidR="00F20EA8" w14:paraId="3B8EC8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640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8EC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741A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E7EB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FB3D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2C73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0BAA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6862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5FB1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F32B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A21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2F5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5F42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44F3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84,56</w:t>
                  </w:r>
                </w:p>
              </w:tc>
            </w:tr>
            <w:tr w:rsidR="00F20EA8" w14:paraId="1DC661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EA6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F73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CC5D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243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2A4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FB1C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3B39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DD709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680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6ED2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58AE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E723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BD6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319E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47,50</w:t>
                  </w:r>
                </w:p>
              </w:tc>
            </w:tr>
            <w:tr w:rsidR="00F20EA8" w14:paraId="3254FF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B14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CC70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B5AA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010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0120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474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83E5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D723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830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44AF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D877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33CA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54C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E66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185,99</w:t>
                  </w:r>
                </w:p>
              </w:tc>
            </w:tr>
            <w:tr w:rsidR="00F20EA8" w14:paraId="6CE1A74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5D1A2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7D97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8B1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BC30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6B50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5ED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2C077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E64F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3C8A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34C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32B9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BA79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B84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2C2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463,19</w:t>
                  </w:r>
                </w:p>
              </w:tc>
            </w:tr>
            <w:tr w:rsidR="00F20EA8" w14:paraId="4379C3A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A01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D4C3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492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D2F3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926D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432D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1E498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886F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E2B9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AF76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10E9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8B1B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64F3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980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91,22</w:t>
                  </w:r>
                </w:p>
              </w:tc>
            </w:tr>
            <w:tr w:rsidR="00F20EA8" w14:paraId="2D6473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363E3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D83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2FDF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BED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78E0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A4C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2DE791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982E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16C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ABC9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1F27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20D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88C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237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93,44</w:t>
                  </w:r>
                </w:p>
              </w:tc>
            </w:tr>
            <w:tr w:rsidR="00F20EA8" w14:paraId="233F0F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4129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069D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8E31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3B4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8F78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C7D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C509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D5D0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557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AF7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3E0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453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60E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AB0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0,44</w:t>
                  </w:r>
                </w:p>
              </w:tc>
            </w:tr>
            <w:tr w:rsidR="00F20EA8" w14:paraId="5B25ED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13AB9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93A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AD0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08D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0E58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287A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7B8F3A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32715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23B0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FF02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171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882E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3B96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D8A0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74,13</w:t>
                  </w:r>
                </w:p>
              </w:tc>
            </w:tr>
            <w:tr w:rsidR="00F20EA8" w14:paraId="614213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2BDE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CF79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B15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B63B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A4B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511F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C00D5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DD60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55D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9CC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7A6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2AD0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445F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35C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593,47</w:t>
                  </w:r>
                </w:p>
              </w:tc>
            </w:tr>
            <w:tr w:rsidR="00F20EA8" w14:paraId="1CF167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4000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219E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9B64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5E9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0D71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807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846F40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ACE24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1E41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EF9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31D8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15C1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6A07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6C4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233,04</w:t>
                  </w:r>
                </w:p>
              </w:tc>
            </w:tr>
            <w:tr w:rsidR="00F20EA8" w14:paraId="3A35EF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B3A9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4A05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89EB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F21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178D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5810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40133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ECD9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8E9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913C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4F2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6C8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9FC3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EB80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127,62</w:t>
                  </w:r>
                </w:p>
              </w:tc>
            </w:tr>
            <w:tr w:rsidR="00F20EA8" w14:paraId="4DC2B2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1BE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384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D15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57AC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EAE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975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F4610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FC30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EC7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512D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61C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C8F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DACB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459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342,90</w:t>
                  </w:r>
                </w:p>
              </w:tc>
            </w:tr>
            <w:tr w:rsidR="00F20EA8" w14:paraId="19EB85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399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5645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7305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CE5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F3C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69DB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D447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D8013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641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46AC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123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965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1FAB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D5B7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187,98</w:t>
                  </w:r>
                </w:p>
              </w:tc>
            </w:tr>
            <w:tr w:rsidR="00F20EA8" w14:paraId="1A23111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431A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2FFB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9E3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C84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DCC5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23A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9A565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B161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661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3B8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39CF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9155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204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4CE1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0,67</w:t>
                  </w:r>
                </w:p>
              </w:tc>
            </w:tr>
            <w:tr w:rsidR="00F20EA8" w14:paraId="0F3E0A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4476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3E0E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F23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D79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895F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F1ED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7E2733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278E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4807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24E6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473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516B3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B08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64E7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26,41</w:t>
                  </w:r>
                </w:p>
              </w:tc>
            </w:tr>
            <w:tr w:rsidR="00F20EA8" w14:paraId="344134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D15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0FF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096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B23A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409C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C2A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44748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F663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1AD7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90F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0D6BB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819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AB73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147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23,97</w:t>
                  </w:r>
                </w:p>
              </w:tc>
            </w:tr>
            <w:tr w:rsidR="00F20EA8" w14:paraId="7BEA03D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D749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F287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1168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93D8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B89F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89BA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69189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1EDB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9658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933B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432E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290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AF24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1D4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31,07</w:t>
                  </w:r>
                </w:p>
              </w:tc>
            </w:tr>
            <w:tr w:rsidR="00F20EA8" w14:paraId="77491F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31A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BC86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53D9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A516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52CC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F52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0ED1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E3E12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24B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717C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8404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7B25A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DB3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3D9D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337,57</w:t>
                  </w:r>
                </w:p>
              </w:tc>
            </w:tr>
            <w:tr w:rsidR="00F20EA8" w14:paraId="14F0DD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414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AE7F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A82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06C7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EBC5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5A0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85B0A1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5E94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2C0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C25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0C68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4A21C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BEC1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CA84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187,54</w:t>
                  </w:r>
                </w:p>
              </w:tc>
            </w:tr>
            <w:tr w:rsidR="00F20EA8" w14:paraId="3BE037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7215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7C8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816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A93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FBA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5B4E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A7C68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35DE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527C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C91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7D35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B370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A695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4D75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13,09</w:t>
                  </w:r>
                </w:p>
              </w:tc>
            </w:tr>
            <w:tr w:rsidR="00F20EA8" w14:paraId="570D6E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04DAF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1009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FE49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3360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C9A3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92AE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0FFE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86D494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156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9A0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24841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A983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D5A9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C43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65,92</w:t>
                  </w:r>
                </w:p>
              </w:tc>
            </w:tr>
            <w:tr w:rsidR="00F20EA8" w14:paraId="052F33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C52F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BA2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63BB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E1C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BC8B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0EA0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DFF0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E9BF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34C4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2BE1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B1A6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3512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7F8D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208FA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169,34</w:t>
                  </w:r>
                </w:p>
              </w:tc>
            </w:tr>
            <w:tr w:rsidR="00F20EA8" w14:paraId="22CB73C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25F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9441D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6C0EA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833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7CE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E1617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25E94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430EB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91A4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15F9F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E241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B4B37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1540C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22CC0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168,01</w:t>
                  </w:r>
                </w:p>
              </w:tc>
            </w:tr>
            <w:tr w:rsidR="00F20EA8" w14:paraId="320095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663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B8D7E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E209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F1CC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FF042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F861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58A5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9E58F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85546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2C5C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754D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6E770" w14:textId="77777777" w:rsidR="00F20EA8" w:rsidRDefault="003068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7B17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258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178,66</w:t>
                  </w:r>
                </w:p>
              </w:tc>
            </w:tr>
            <w:tr w:rsidR="00306850" w14:paraId="7C1F332F" w14:textId="77777777" w:rsidTr="0030685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655B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5476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DC1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731A5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86CF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A353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9E28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65 376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5506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B5504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581E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2C54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14 509,56</w:t>
                  </w:r>
                </w:p>
              </w:tc>
            </w:tr>
            <w:tr w:rsidR="00306850" w14:paraId="27DF1DFD" w14:textId="77777777" w:rsidTr="00306850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B8A67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6F299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368 183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B311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38B0F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B04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F72B" w14:textId="77777777" w:rsidR="00F20EA8" w:rsidRDefault="003068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87 242</w:t>
                  </w:r>
                </w:p>
              </w:tc>
            </w:tr>
            <w:tr w:rsidR="00306850" w14:paraId="2B40E53B" w14:textId="77777777" w:rsidTr="00306850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4602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EBA3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BB0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D148D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1568" w14:textId="77777777" w:rsidR="00F20EA8" w:rsidRDefault="00F20EA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3E263" w14:textId="77777777" w:rsidR="00F20EA8" w:rsidRDefault="00F20EA8">
                  <w:pPr>
                    <w:spacing w:after="0" w:line="240" w:lineRule="auto"/>
                  </w:pPr>
                </w:p>
              </w:tc>
            </w:tr>
          </w:tbl>
          <w:p w14:paraId="73A6DD2D" w14:textId="77777777" w:rsidR="00F20EA8" w:rsidRDefault="00F20EA8">
            <w:pPr>
              <w:spacing w:after="0" w:line="240" w:lineRule="auto"/>
            </w:pPr>
          </w:p>
        </w:tc>
      </w:tr>
      <w:tr w:rsidR="00F20EA8" w14:paraId="4762370D" w14:textId="77777777">
        <w:trPr>
          <w:trHeight w:val="254"/>
        </w:trPr>
        <w:tc>
          <w:tcPr>
            <w:tcW w:w="115" w:type="dxa"/>
          </w:tcPr>
          <w:p w14:paraId="4114A551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016EE30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ABC9882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0336A60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F84B2B9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0C958D9" w14:textId="77777777" w:rsidR="00F20EA8" w:rsidRDefault="00F20EA8">
            <w:pPr>
              <w:pStyle w:val="EmptyCellLayoutStyle"/>
              <w:spacing w:after="0" w:line="240" w:lineRule="auto"/>
            </w:pPr>
          </w:p>
        </w:tc>
      </w:tr>
      <w:tr w:rsidR="00306850" w14:paraId="46452948" w14:textId="77777777" w:rsidTr="00306850">
        <w:trPr>
          <w:trHeight w:val="1305"/>
        </w:trPr>
        <w:tc>
          <w:tcPr>
            <w:tcW w:w="115" w:type="dxa"/>
          </w:tcPr>
          <w:p w14:paraId="1DE6CCBC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F20EA8" w14:paraId="79074CA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1387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07EE39C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EEE88AD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5FFE26B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34213552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8146F8C" w14:textId="77777777" w:rsidR="00F20EA8" w:rsidRDefault="00F20EA8">
            <w:pPr>
              <w:spacing w:after="0" w:line="240" w:lineRule="auto"/>
            </w:pPr>
          </w:p>
        </w:tc>
        <w:tc>
          <w:tcPr>
            <w:tcW w:w="285" w:type="dxa"/>
          </w:tcPr>
          <w:p w14:paraId="244D5867" w14:textId="77777777" w:rsidR="00F20EA8" w:rsidRDefault="00F20EA8">
            <w:pPr>
              <w:pStyle w:val="EmptyCellLayoutStyle"/>
              <w:spacing w:after="0" w:line="240" w:lineRule="auto"/>
            </w:pPr>
          </w:p>
        </w:tc>
      </w:tr>
      <w:tr w:rsidR="00F20EA8" w14:paraId="5C29BE6D" w14:textId="77777777">
        <w:trPr>
          <w:trHeight w:val="100"/>
        </w:trPr>
        <w:tc>
          <w:tcPr>
            <w:tcW w:w="115" w:type="dxa"/>
          </w:tcPr>
          <w:p w14:paraId="664D7C08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9C26AF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284D102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C52ED81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46E350B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2F5D643" w14:textId="77777777" w:rsidR="00F20EA8" w:rsidRDefault="00F20EA8">
            <w:pPr>
              <w:pStyle w:val="EmptyCellLayoutStyle"/>
              <w:spacing w:after="0" w:line="240" w:lineRule="auto"/>
            </w:pPr>
          </w:p>
        </w:tc>
      </w:tr>
      <w:tr w:rsidR="00306850" w14:paraId="614073ED" w14:textId="77777777" w:rsidTr="00306850">
        <w:trPr>
          <w:trHeight w:val="1685"/>
        </w:trPr>
        <w:tc>
          <w:tcPr>
            <w:tcW w:w="115" w:type="dxa"/>
          </w:tcPr>
          <w:p w14:paraId="487B3FA0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F20EA8" w14:paraId="0DE7F45F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C9C6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8FD72F1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0E2F625E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4ADD6952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2B1E38F8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417C5531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59DCFD22" w14:textId="77777777" w:rsidR="00F20EA8" w:rsidRDefault="00306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16968D06" w14:textId="77777777" w:rsidR="00F20EA8" w:rsidRDefault="00F20EA8">
            <w:pPr>
              <w:spacing w:after="0" w:line="240" w:lineRule="auto"/>
            </w:pPr>
          </w:p>
        </w:tc>
        <w:tc>
          <w:tcPr>
            <w:tcW w:w="285" w:type="dxa"/>
          </w:tcPr>
          <w:p w14:paraId="747FADEE" w14:textId="77777777" w:rsidR="00F20EA8" w:rsidRDefault="00F20EA8">
            <w:pPr>
              <w:pStyle w:val="EmptyCellLayoutStyle"/>
              <w:spacing w:after="0" w:line="240" w:lineRule="auto"/>
            </w:pPr>
          </w:p>
        </w:tc>
      </w:tr>
      <w:tr w:rsidR="00F20EA8" w14:paraId="3349E615" w14:textId="77777777">
        <w:trPr>
          <w:trHeight w:val="59"/>
        </w:trPr>
        <w:tc>
          <w:tcPr>
            <w:tcW w:w="115" w:type="dxa"/>
          </w:tcPr>
          <w:p w14:paraId="00AC3DAB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C6722E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A173D3B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94E2D0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2CE325D" w14:textId="77777777" w:rsidR="00F20EA8" w:rsidRDefault="00F20EA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6EC360" w14:textId="77777777" w:rsidR="00F20EA8" w:rsidRDefault="00F20EA8">
            <w:pPr>
              <w:pStyle w:val="EmptyCellLayoutStyle"/>
              <w:spacing w:after="0" w:line="240" w:lineRule="auto"/>
            </w:pPr>
          </w:p>
        </w:tc>
      </w:tr>
    </w:tbl>
    <w:p w14:paraId="350C93EA" w14:textId="77777777" w:rsidR="00F20EA8" w:rsidRDefault="00F20EA8">
      <w:pPr>
        <w:spacing w:after="0" w:line="240" w:lineRule="auto"/>
      </w:pPr>
    </w:p>
    <w:sectPr w:rsidR="00F20EA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870E" w14:textId="77777777" w:rsidR="00306850" w:rsidRDefault="00306850">
      <w:pPr>
        <w:spacing w:after="0" w:line="240" w:lineRule="auto"/>
      </w:pPr>
      <w:r>
        <w:separator/>
      </w:r>
    </w:p>
  </w:endnote>
  <w:endnote w:type="continuationSeparator" w:id="0">
    <w:p w14:paraId="3EE3E7A3" w14:textId="77777777" w:rsidR="00306850" w:rsidRDefault="0030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F20EA8" w14:paraId="35B295C2" w14:textId="77777777">
      <w:tc>
        <w:tcPr>
          <w:tcW w:w="9346" w:type="dxa"/>
        </w:tcPr>
        <w:p w14:paraId="56B38639" w14:textId="77777777" w:rsidR="00F20EA8" w:rsidRDefault="00F20EA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03112FF" w14:textId="77777777" w:rsidR="00F20EA8" w:rsidRDefault="00F20EA8">
          <w:pPr>
            <w:pStyle w:val="EmptyCellLayoutStyle"/>
            <w:spacing w:after="0" w:line="240" w:lineRule="auto"/>
          </w:pPr>
        </w:p>
      </w:tc>
    </w:tr>
    <w:tr w:rsidR="00F20EA8" w14:paraId="64E818D8" w14:textId="77777777">
      <w:tc>
        <w:tcPr>
          <w:tcW w:w="9346" w:type="dxa"/>
        </w:tcPr>
        <w:p w14:paraId="1F27F424" w14:textId="77777777" w:rsidR="00F20EA8" w:rsidRDefault="00F20EA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20EA8" w14:paraId="261FD33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ACDD98D" w14:textId="77777777" w:rsidR="00F20EA8" w:rsidRDefault="0030685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DF6820E" w14:textId="77777777" w:rsidR="00F20EA8" w:rsidRDefault="00F20EA8">
          <w:pPr>
            <w:spacing w:after="0" w:line="240" w:lineRule="auto"/>
          </w:pPr>
        </w:p>
      </w:tc>
    </w:tr>
    <w:tr w:rsidR="00F20EA8" w14:paraId="61424DE3" w14:textId="77777777">
      <w:tc>
        <w:tcPr>
          <w:tcW w:w="9346" w:type="dxa"/>
        </w:tcPr>
        <w:p w14:paraId="370DF46E" w14:textId="77777777" w:rsidR="00F20EA8" w:rsidRDefault="00F20EA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D66F142" w14:textId="77777777" w:rsidR="00F20EA8" w:rsidRDefault="00F20EA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3B25" w14:textId="77777777" w:rsidR="00306850" w:rsidRDefault="00306850">
      <w:pPr>
        <w:spacing w:after="0" w:line="240" w:lineRule="auto"/>
      </w:pPr>
      <w:r>
        <w:separator/>
      </w:r>
    </w:p>
  </w:footnote>
  <w:footnote w:type="continuationSeparator" w:id="0">
    <w:p w14:paraId="037CB063" w14:textId="77777777" w:rsidR="00306850" w:rsidRDefault="0030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F20EA8" w14:paraId="2FD27F0E" w14:textId="77777777">
      <w:tc>
        <w:tcPr>
          <w:tcW w:w="144" w:type="dxa"/>
        </w:tcPr>
        <w:p w14:paraId="7B3D5927" w14:textId="77777777" w:rsidR="00F20EA8" w:rsidRDefault="00F20EA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B921F95" w14:textId="77777777" w:rsidR="00F20EA8" w:rsidRDefault="00F20EA8">
          <w:pPr>
            <w:pStyle w:val="EmptyCellLayoutStyle"/>
            <w:spacing w:after="0" w:line="240" w:lineRule="auto"/>
          </w:pPr>
        </w:p>
      </w:tc>
    </w:tr>
    <w:tr w:rsidR="00F20EA8" w14:paraId="1552CDC2" w14:textId="77777777">
      <w:tc>
        <w:tcPr>
          <w:tcW w:w="144" w:type="dxa"/>
        </w:tcPr>
        <w:p w14:paraId="39611387" w14:textId="77777777" w:rsidR="00F20EA8" w:rsidRDefault="00F20EA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F20EA8" w14:paraId="3A3D1DB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C36FAE8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4448074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300CABE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06EA461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FA4F068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5A7B774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E357F50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561CCF2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4003230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6921FDA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EDC9B73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0447FE3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EEB2413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DD3A313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B23F641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DAAFA3F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34F2C9D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F6F41D4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</w:tr>
          <w:tr w:rsidR="00306850" w14:paraId="302DEEE3" w14:textId="77777777" w:rsidTr="0030685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AA9D39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F20EA8" w14:paraId="7A3E89CC" w14:textId="77777777" w:rsidTr="00306850">
                  <w:trPr>
                    <w:trHeight w:val="282"/>
                  </w:trPr>
                  <w:tc>
                    <w:tcPr>
                      <w:tcW w:w="997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5E6B14" w14:textId="161559A1" w:rsidR="00F20EA8" w:rsidRDefault="003068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4N24/07                                                         Příloha č. 1</w:t>
                      </w:r>
                    </w:p>
                  </w:tc>
                </w:tr>
              </w:tbl>
              <w:p w14:paraId="4C394567" w14:textId="77777777" w:rsidR="00F20EA8" w:rsidRDefault="00F20EA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D1816C2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</w:tr>
          <w:tr w:rsidR="00F20EA8" w14:paraId="1C86E82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D324F35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158ECD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C1433B3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E104315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EA2312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15023FB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81481A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CB7C0D9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06E0F89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956D848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B41003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DD6EC01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9289C96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0BDF24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7C27D7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11530D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1ABDB70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0E16A1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</w:tr>
          <w:tr w:rsidR="00306850" w14:paraId="01832EDA" w14:textId="77777777" w:rsidTr="0030685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849C1E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663272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F20EA8" w14:paraId="353BFF7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AA0985" w14:textId="77777777" w:rsidR="00F20EA8" w:rsidRDefault="003068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9C380DE" w14:textId="77777777" w:rsidR="00F20EA8" w:rsidRDefault="00F20EA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0B6847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F20EA8" w14:paraId="17B3AF29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AC2FD3" w14:textId="77777777" w:rsidR="00F20EA8" w:rsidRDefault="003068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412407</w:t>
                      </w:r>
                    </w:p>
                  </w:tc>
                </w:tr>
              </w:tbl>
              <w:p w14:paraId="635374F6" w14:textId="77777777" w:rsidR="00F20EA8" w:rsidRDefault="00F20EA8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AEEF79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F20EA8" w14:paraId="1B6DDF7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25A66A" w14:textId="77777777" w:rsidR="00F20EA8" w:rsidRDefault="003068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123AAF8" w14:textId="77777777" w:rsidR="00F20EA8" w:rsidRDefault="00F20EA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062E49E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E94E93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783AAF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F20EA8" w14:paraId="57E9B986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705140" w14:textId="77777777" w:rsidR="00F20EA8" w:rsidRDefault="00F20EA8">
                      <w:pPr>
                        <w:spacing w:after="0" w:line="240" w:lineRule="auto"/>
                      </w:pPr>
                    </w:p>
                  </w:tc>
                </w:tr>
              </w:tbl>
              <w:p w14:paraId="3C7F2924" w14:textId="77777777" w:rsidR="00F20EA8" w:rsidRDefault="00F20EA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55A0D49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F20EA8" w14:paraId="52635468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BCA71A" w14:textId="77777777" w:rsidR="00F20EA8" w:rsidRDefault="003068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7A9E9F4" w14:textId="77777777" w:rsidR="00F20EA8" w:rsidRDefault="00F20EA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811D1D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F20EA8" w14:paraId="196BCB8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46DBD1" w14:textId="77777777" w:rsidR="00F20EA8" w:rsidRDefault="003068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87 242 Kč</w:t>
                      </w:r>
                    </w:p>
                  </w:tc>
                </w:tr>
              </w:tbl>
              <w:p w14:paraId="576CA5E8" w14:textId="77777777" w:rsidR="00F20EA8" w:rsidRDefault="00F20EA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258C45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</w:tr>
          <w:tr w:rsidR="00F20EA8" w14:paraId="0575798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0A9175F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F25781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913B37D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D98669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062A9E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69DE7FE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D9F5C8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B6D2D3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6C2A1FA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3CCA593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F8C342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E678010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3A8AB6C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8C51E41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D26A383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5BDB1D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4F1D190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0135AF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</w:tr>
          <w:tr w:rsidR="00F20EA8" w14:paraId="214CAC3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C31851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8895B9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3E499D2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EDEF4B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A020090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9DC78DD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A15AD59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A7FADC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34FA75C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1D43B4D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F3F2BA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AB3D038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F47B78E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D5999CE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16E37CC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5F5D48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18A7AA2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8F6CC6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</w:tr>
          <w:tr w:rsidR="00F20EA8" w14:paraId="3638C13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76997D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1EB010B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F20EA8" w14:paraId="50227943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93B20D" w14:textId="77777777" w:rsidR="00F20EA8" w:rsidRDefault="003068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592D655" w14:textId="77777777" w:rsidR="00F20EA8" w:rsidRDefault="00F20EA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35504B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1565026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74D81DE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7C071B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8295380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475344A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63A5BD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DA3FF7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BD4CDC2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DE65BF2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9625644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C943238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5734B5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88DDD98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7AE1E3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</w:tr>
          <w:tr w:rsidR="00306850" w14:paraId="281C2E42" w14:textId="77777777" w:rsidTr="0030685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594F92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F4E5FCB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CBDBAB9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5B12C17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F542E1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F20EA8" w14:paraId="467DC7E5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136105" w14:textId="77777777" w:rsidR="00F20EA8" w:rsidRDefault="003068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18.04.2024</w:t>
                      </w:r>
                    </w:p>
                  </w:tc>
                </w:tr>
              </w:tbl>
              <w:p w14:paraId="626A762E" w14:textId="77777777" w:rsidR="00F20EA8" w:rsidRDefault="00F20EA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44A252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13F4F0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F20EA8" w14:paraId="60FD91F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A86A2A" w14:textId="77777777" w:rsidR="00F20EA8" w:rsidRDefault="003068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AD5A038" w14:textId="77777777" w:rsidR="00F20EA8" w:rsidRDefault="00F20EA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37ADFC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81A6AFF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887994C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510B839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7844B6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F0EA70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A5E88F3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B8D04F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</w:tr>
          <w:tr w:rsidR="00306850" w14:paraId="7523CDC4" w14:textId="77777777" w:rsidTr="0030685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C275F5C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822DE7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627DCD2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24F3F54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3D4798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AF05009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03B3D7D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BB2C48A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42AE40F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1D039F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F20EA8" w14:paraId="2D33AAE1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20DFB9" w14:textId="77777777" w:rsidR="00F20EA8" w:rsidRDefault="00F20EA8">
                      <w:pPr>
                        <w:spacing w:after="0" w:line="240" w:lineRule="auto"/>
                      </w:pPr>
                    </w:p>
                  </w:tc>
                </w:tr>
              </w:tbl>
              <w:p w14:paraId="322F3814" w14:textId="77777777" w:rsidR="00F20EA8" w:rsidRDefault="00F20EA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62BA234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2FA8313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83561B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C8B1A5C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7EF903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</w:tr>
          <w:tr w:rsidR="00306850" w14:paraId="43C4BA73" w14:textId="77777777" w:rsidTr="0030685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99C4C5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1EC16A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5EEBF20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26EA45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F62305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BAA5B5E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1801C5C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CCCEE4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E29AFA9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44AE06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D50EE5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9A9448E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CA0F504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5E47A4A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342892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1055203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282949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</w:tr>
          <w:tr w:rsidR="00F20EA8" w14:paraId="557F764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D319B07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3153FCD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13D5073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8440F5D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60E367B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A4CEDE6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44F9793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C76C888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3F7D30F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568D57E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1D323F5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C173808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1CD766D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245269D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1E727E8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BF2C513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B7F42EC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C37031F" w14:textId="77777777" w:rsidR="00F20EA8" w:rsidRDefault="00F20EA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5E88C15" w14:textId="77777777" w:rsidR="00F20EA8" w:rsidRDefault="00F20EA8">
          <w:pPr>
            <w:spacing w:after="0" w:line="240" w:lineRule="auto"/>
          </w:pPr>
        </w:p>
      </w:tc>
    </w:tr>
    <w:tr w:rsidR="00F20EA8" w14:paraId="249BEFD7" w14:textId="77777777">
      <w:tc>
        <w:tcPr>
          <w:tcW w:w="144" w:type="dxa"/>
        </w:tcPr>
        <w:p w14:paraId="24AC53EF" w14:textId="77777777" w:rsidR="00F20EA8" w:rsidRDefault="00F20EA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21CC41B" w14:textId="77777777" w:rsidR="00F20EA8" w:rsidRDefault="00F20EA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75065835">
    <w:abstractNumId w:val="0"/>
  </w:num>
  <w:num w:numId="2" w16cid:durableId="185601470">
    <w:abstractNumId w:val="1"/>
  </w:num>
  <w:num w:numId="3" w16cid:durableId="1309092225">
    <w:abstractNumId w:val="2"/>
  </w:num>
  <w:num w:numId="4" w16cid:durableId="1843469920">
    <w:abstractNumId w:val="3"/>
  </w:num>
  <w:num w:numId="5" w16cid:durableId="1905947724">
    <w:abstractNumId w:val="4"/>
  </w:num>
  <w:num w:numId="6" w16cid:durableId="1919750492">
    <w:abstractNumId w:val="5"/>
  </w:num>
  <w:num w:numId="7" w16cid:durableId="294336910">
    <w:abstractNumId w:val="6"/>
  </w:num>
  <w:num w:numId="8" w16cid:durableId="588387399">
    <w:abstractNumId w:val="7"/>
  </w:num>
  <w:num w:numId="9" w16cid:durableId="2005933527">
    <w:abstractNumId w:val="8"/>
  </w:num>
  <w:num w:numId="10" w16cid:durableId="1467163985">
    <w:abstractNumId w:val="9"/>
  </w:num>
  <w:num w:numId="11" w16cid:durableId="373236803">
    <w:abstractNumId w:val="10"/>
  </w:num>
  <w:num w:numId="12" w16cid:durableId="551501982">
    <w:abstractNumId w:val="11"/>
  </w:num>
  <w:num w:numId="13" w16cid:durableId="1979531596">
    <w:abstractNumId w:val="12"/>
  </w:num>
  <w:num w:numId="14" w16cid:durableId="580137177">
    <w:abstractNumId w:val="13"/>
  </w:num>
  <w:num w:numId="15" w16cid:durableId="1594121443">
    <w:abstractNumId w:val="14"/>
  </w:num>
  <w:num w:numId="16" w16cid:durableId="1882940382">
    <w:abstractNumId w:val="15"/>
  </w:num>
  <w:num w:numId="17" w16cid:durableId="963383587">
    <w:abstractNumId w:val="16"/>
  </w:num>
  <w:num w:numId="18" w16cid:durableId="1273787443">
    <w:abstractNumId w:val="17"/>
  </w:num>
  <w:num w:numId="19" w16cid:durableId="839806508">
    <w:abstractNumId w:val="18"/>
  </w:num>
  <w:num w:numId="20" w16cid:durableId="317812017">
    <w:abstractNumId w:val="19"/>
  </w:num>
  <w:num w:numId="21" w16cid:durableId="2090074571">
    <w:abstractNumId w:val="20"/>
  </w:num>
  <w:num w:numId="22" w16cid:durableId="108548566">
    <w:abstractNumId w:val="21"/>
  </w:num>
  <w:num w:numId="23" w16cid:durableId="1949658634">
    <w:abstractNumId w:val="22"/>
  </w:num>
  <w:num w:numId="24" w16cid:durableId="1799251259">
    <w:abstractNumId w:val="23"/>
  </w:num>
  <w:num w:numId="25" w16cid:durableId="2141797895">
    <w:abstractNumId w:val="24"/>
  </w:num>
  <w:num w:numId="26" w16cid:durableId="196931696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A8"/>
    <w:rsid w:val="00306850"/>
    <w:rsid w:val="00F2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F875"/>
  <w15:docId w15:val="{B18E323B-AEB9-4E87-98DF-6E1EC8AA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06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6850"/>
  </w:style>
  <w:style w:type="paragraph" w:styleId="Zpat">
    <w:name w:val="footer"/>
    <w:basedOn w:val="Normln"/>
    <w:link w:val="ZpatChar"/>
    <w:uiPriority w:val="99"/>
    <w:unhideWhenUsed/>
    <w:rsid w:val="00306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2544</Words>
  <Characters>15016</Characters>
  <Application>Microsoft Office Word</Application>
  <DocSecurity>0</DocSecurity>
  <Lines>125</Lines>
  <Paragraphs>35</Paragraphs>
  <ScaleCrop>false</ScaleCrop>
  <Company/>
  <LinksUpToDate>false</LinksUpToDate>
  <CharactersWithSpaces>17525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Blahovcová Zuzana Ing.</dc:creator>
  <dc:description/>
  <cp:lastModifiedBy>Blahovcová Zuzana Ing.</cp:lastModifiedBy>
  <cp:revision>2</cp:revision>
  <cp:lastPrinted>2024-04-18T10:59:00Z</cp:lastPrinted>
  <dcterms:created xsi:type="dcterms:W3CDTF">2024-04-18T11:00:00Z</dcterms:created>
  <dcterms:modified xsi:type="dcterms:W3CDTF">2024-04-18T11:00:00Z</dcterms:modified>
</cp:coreProperties>
</file>