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FA5E44" w14:paraId="52ECFD10" w14:textId="77777777">
        <w:trPr>
          <w:trHeight w:val="148"/>
        </w:trPr>
        <w:tc>
          <w:tcPr>
            <w:tcW w:w="115" w:type="dxa"/>
          </w:tcPr>
          <w:p w14:paraId="31D79F90" w14:textId="77777777" w:rsidR="00FA5E44" w:rsidRDefault="00FA5E4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8112C48" w14:textId="77777777" w:rsidR="00FA5E44" w:rsidRDefault="00FA5E4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5DC9F40" w14:textId="77777777" w:rsidR="00FA5E44" w:rsidRDefault="00FA5E4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BD60C99" w14:textId="77777777" w:rsidR="00FA5E44" w:rsidRDefault="00FA5E4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DAE4C2E" w14:textId="77777777" w:rsidR="00FA5E44" w:rsidRDefault="00FA5E4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2AD71A2" w14:textId="77777777" w:rsidR="00FA5E44" w:rsidRDefault="00FA5E44">
            <w:pPr>
              <w:pStyle w:val="EmptyCellLayoutStyle"/>
              <w:spacing w:after="0" w:line="240" w:lineRule="auto"/>
            </w:pPr>
          </w:p>
        </w:tc>
      </w:tr>
      <w:tr w:rsidR="00887D47" w14:paraId="3EFCBAF4" w14:textId="77777777" w:rsidTr="00887D47">
        <w:trPr>
          <w:trHeight w:val="340"/>
        </w:trPr>
        <w:tc>
          <w:tcPr>
            <w:tcW w:w="115" w:type="dxa"/>
          </w:tcPr>
          <w:p w14:paraId="68B524E8" w14:textId="77777777" w:rsidR="00FA5E44" w:rsidRDefault="00FA5E4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855BDD0" w14:textId="77777777" w:rsidR="00FA5E44" w:rsidRDefault="00FA5E4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FA5E44" w14:paraId="58A7D128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F8CC2" w14:textId="77777777" w:rsidR="00FA5E44" w:rsidRDefault="008D2A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390FCDD7" w14:textId="77777777" w:rsidR="00FA5E44" w:rsidRDefault="00FA5E44">
            <w:pPr>
              <w:spacing w:after="0" w:line="240" w:lineRule="auto"/>
            </w:pPr>
          </w:p>
        </w:tc>
        <w:tc>
          <w:tcPr>
            <w:tcW w:w="8142" w:type="dxa"/>
          </w:tcPr>
          <w:p w14:paraId="11E3651D" w14:textId="77777777" w:rsidR="00FA5E44" w:rsidRDefault="00FA5E4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BAAB55E" w14:textId="77777777" w:rsidR="00FA5E44" w:rsidRDefault="00FA5E44">
            <w:pPr>
              <w:pStyle w:val="EmptyCellLayoutStyle"/>
              <w:spacing w:after="0" w:line="240" w:lineRule="auto"/>
            </w:pPr>
          </w:p>
        </w:tc>
      </w:tr>
      <w:tr w:rsidR="00FA5E44" w14:paraId="7355C7DF" w14:textId="77777777">
        <w:trPr>
          <w:trHeight w:val="100"/>
        </w:trPr>
        <w:tc>
          <w:tcPr>
            <w:tcW w:w="115" w:type="dxa"/>
          </w:tcPr>
          <w:p w14:paraId="009CFA63" w14:textId="77777777" w:rsidR="00FA5E44" w:rsidRDefault="00FA5E4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13E4FFB" w14:textId="77777777" w:rsidR="00FA5E44" w:rsidRDefault="00FA5E4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E8F0382" w14:textId="77777777" w:rsidR="00FA5E44" w:rsidRDefault="00FA5E4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F8687D3" w14:textId="77777777" w:rsidR="00FA5E44" w:rsidRDefault="00FA5E4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71599F8" w14:textId="77777777" w:rsidR="00FA5E44" w:rsidRDefault="00FA5E4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2C0A3B9" w14:textId="77777777" w:rsidR="00FA5E44" w:rsidRDefault="00FA5E44">
            <w:pPr>
              <w:pStyle w:val="EmptyCellLayoutStyle"/>
              <w:spacing w:after="0" w:line="240" w:lineRule="auto"/>
            </w:pPr>
          </w:p>
        </w:tc>
      </w:tr>
      <w:tr w:rsidR="00887D47" w14:paraId="3D708517" w14:textId="77777777" w:rsidTr="00887D47">
        <w:tc>
          <w:tcPr>
            <w:tcW w:w="115" w:type="dxa"/>
          </w:tcPr>
          <w:p w14:paraId="3CE1A3C8" w14:textId="77777777" w:rsidR="00FA5E44" w:rsidRDefault="00FA5E4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7550D8B" w14:textId="77777777" w:rsidR="00FA5E44" w:rsidRDefault="00FA5E4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FA5E44" w14:paraId="54078E07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557D3" w14:textId="77777777" w:rsidR="00FA5E44" w:rsidRDefault="008D2A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71AAF" w14:textId="77777777" w:rsidR="00FA5E44" w:rsidRDefault="008D2A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FA5E44" w14:paraId="4433ADFD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0964F" w14:textId="77777777" w:rsidR="00FA5E44" w:rsidRDefault="008D2A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Novák Michal, Ing.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32088" w14:textId="797B6281" w:rsidR="00FA5E44" w:rsidRDefault="008D2A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79501 Rýmařov</w:t>
                  </w:r>
                </w:p>
              </w:tc>
            </w:tr>
          </w:tbl>
          <w:p w14:paraId="0DA69FAD" w14:textId="77777777" w:rsidR="00FA5E44" w:rsidRDefault="00FA5E44">
            <w:pPr>
              <w:spacing w:after="0" w:line="240" w:lineRule="auto"/>
            </w:pPr>
          </w:p>
        </w:tc>
      </w:tr>
      <w:tr w:rsidR="00FA5E44" w14:paraId="123A9B70" w14:textId="77777777">
        <w:trPr>
          <w:trHeight w:val="349"/>
        </w:trPr>
        <w:tc>
          <w:tcPr>
            <w:tcW w:w="115" w:type="dxa"/>
          </w:tcPr>
          <w:p w14:paraId="20AE8A64" w14:textId="77777777" w:rsidR="00FA5E44" w:rsidRDefault="00FA5E4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2FFD94B" w14:textId="77777777" w:rsidR="00FA5E44" w:rsidRDefault="00FA5E4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C401094" w14:textId="77777777" w:rsidR="00FA5E44" w:rsidRDefault="00FA5E4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0C8BAAF" w14:textId="77777777" w:rsidR="00FA5E44" w:rsidRDefault="00FA5E4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FAE98E6" w14:textId="77777777" w:rsidR="00FA5E44" w:rsidRDefault="00FA5E4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82C9AC6" w14:textId="77777777" w:rsidR="00FA5E44" w:rsidRDefault="00FA5E44">
            <w:pPr>
              <w:pStyle w:val="EmptyCellLayoutStyle"/>
              <w:spacing w:after="0" w:line="240" w:lineRule="auto"/>
            </w:pPr>
          </w:p>
        </w:tc>
      </w:tr>
      <w:tr w:rsidR="00FA5E44" w14:paraId="49C3BA51" w14:textId="77777777">
        <w:trPr>
          <w:trHeight w:val="340"/>
        </w:trPr>
        <w:tc>
          <w:tcPr>
            <w:tcW w:w="115" w:type="dxa"/>
          </w:tcPr>
          <w:p w14:paraId="6D69D4AD" w14:textId="77777777" w:rsidR="00FA5E44" w:rsidRDefault="00FA5E4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010EB82" w14:textId="77777777" w:rsidR="00FA5E44" w:rsidRDefault="00FA5E4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FA5E44" w14:paraId="2E73AD0B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79B09" w14:textId="77777777" w:rsidR="00FA5E44" w:rsidRDefault="008D2A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26C253BE" w14:textId="77777777" w:rsidR="00FA5E44" w:rsidRDefault="00FA5E44">
            <w:pPr>
              <w:spacing w:after="0" w:line="240" w:lineRule="auto"/>
            </w:pPr>
          </w:p>
        </w:tc>
        <w:tc>
          <w:tcPr>
            <w:tcW w:w="801" w:type="dxa"/>
          </w:tcPr>
          <w:p w14:paraId="08136436" w14:textId="77777777" w:rsidR="00FA5E44" w:rsidRDefault="00FA5E4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AF82A54" w14:textId="77777777" w:rsidR="00FA5E44" w:rsidRDefault="00FA5E4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D7CD9FE" w14:textId="77777777" w:rsidR="00FA5E44" w:rsidRDefault="00FA5E44">
            <w:pPr>
              <w:pStyle w:val="EmptyCellLayoutStyle"/>
              <w:spacing w:after="0" w:line="240" w:lineRule="auto"/>
            </w:pPr>
          </w:p>
        </w:tc>
      </w:tr>
      <w:tr w:rsidR="00FA5E44" w14:paraId="452E6A3A" w14:textId="77777777">
        <w:trPr>
          <w:trHeight w:val="229"/>
        </w:trPr>
        <w:tc>
          <w:tcPr>
            <w:tcW w:w="115" w:type="dxa"/>
          </w:tcPr>
          <w:p w14:paraId="74CF957B" w14:textId="77777777" w:rsidR="00FA5E44" w:rsidRDefault="00FA5E4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AA68AA4" w14:textId="77777777" w:rsidR="00FA5E44" w:rsidRDefault="00FA5E4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2219244" w14:textId="77777777" w:rsidR="00FA5E44" w:rsidRDefault="00FA5E4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CF508A2" w14:textId="77777777" w:rsidR="00FA5E44" w:rsidRDefault="00FA5E4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F58DEBA" w14:textId="77777777" w:rsidR="00FA5E44" w:rsidRDefault="00FA5E4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F658866" w14:textId="77777777" w:rsidR="00FA5E44" w:rsidRDefault="00FA5E44">
            <w:pPr>
              <w:pStyle w:val="EmptyCellLayoutStyle"/>
              <w:spacing w:after="0" w:line="240" w:lineRule="auto"/>
            </w:pPr>
          </w:p>
        </w:tc>
      </w:tr>
      <w:tr w:rsidR="00887D47" w14:paraId="79F77222" w14:textId="77777777" w:rsidTr="00887D47">
        <w:tc>
          <w:tcPr>
            <w:tcW w:w="115" w:type="dxa"/>
          </w:tcPr>
          <w:p w14:paraId="20ADFD40" w14:textId="77777777" w:rsidR="00FA5E44" w:rsidRDefault="00FA5E4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FA5E44" w14:paraId="75DD862F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95358" w14:textId="77777777" w:rsidR="00FA5E44" w:rsidRDefault="008D2A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F41AB" w14:textId="77777777" w:rsidR="00FA5E44" w:rsidRDefault="008D2A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709C6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EC3CD" w14:textId="77777777" w:rsidR="00FA5E44" w:rsidRDefault="008D2A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A6544" w14:textId="77777777" w:rsidR="00FA5E44" w:rsidRDefault="008D2A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BBAB8" w14:textId="77777777" w:rsidR="00FA5E44" w:rsidRDefault="008D2A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E6F697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EDF37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60B15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4171F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7C8B8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C071E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A06A8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E1F24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87D47" w14:paraId="1F003911" w14:textId="77777777" w:rsidTr="00887D47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1BEAC" w14:textId="77777777" w:rsidR="00FA5E44" w:rsidRDefault="008D2A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Jamartice</w:t>
                  </w:r>
                </w:p>
              </w:tc>
            </w:tr>
            <w:tr w:rsidR="00FA5E44" w14:paraId="4817A9D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A1398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EA6EE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6C3D7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3DE9A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FAF70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A07F8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E09C59" w14:textId="77777777" w:rsidR="00FA5E44" w:rsidRDefault="008D2A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DAC158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843F4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3D290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1BFF1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D7465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6F345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FA130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52,50</w:t>
                  </w:r>
                </w:p>
              </w:tc>
            </w:tr>
            <w:tr w:rsidR="00FA5E44" w14:paraId="2FC1F14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BA39A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02682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221B7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4572C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13031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28F48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EFA1EF" w14:textId="77777777" w:rsidR="00FA5E44" w:rsidRDefault="008D2A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24336E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5C221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52430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A01C1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22B6B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88DB4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0E019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45,68</w:t>
                  </w:r>
                </w:p>
              </w:tc>
            </w:tr>
            <w:tr w:rsidR="00FA5E44" w14:paraId="61C79A9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21499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D0952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B8387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1ABE2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BCEC6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85B52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042705" w14:textId="77777777" w:rsidR="00FA5E44" w:rsidRDefault="008D2A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599035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E0D3B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E7CD1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74121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A7BB5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8BE19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19BED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108,01</w:t>
                  </w:r>
                </w:p>
              </w:tc>
            </w:tr>
            <w:tr w:rsidR="00FA5E44" w14:paraId="2542223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2048B" w14:textId="77777777" w:rsidR="00FA5E44" w:rsidRDefault="008D2A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52E1A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65A9C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EF13C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9471D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A05D7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AEEEF0" w14:textId="77777777" w:rsidR="00FA5E44" w:rsidRDefault="008D2A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111AE5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19563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CDAC5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18F4E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39813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DEABD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34CB2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</w:t>
                  </w:r>
                </w:p>
              </w:tc>
            </w:tr>
            <w:tr w:rsidR="00FA5E44" w14:paraId="31EBBC9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7010D" w14:textId="77777777" w:rsidR="00FA5E44" w:rsidRDefault="008D2A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03998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E6F63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3E37C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AE090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5F052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3144F2" w14:textId="77777777" w:rsidR="00FA5E44" w:rsidRDefault="008D2A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2EB282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300B6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F3E01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A77D2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36365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8E4B3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A6AB0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271,05</w:t>
                  </w:r>
                </w:p>
              </w:tc>
            </w:tr>
            <w:tr w:rsidR="00FA5E44" w14:paraId="16F60D5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F318B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C73EB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7D0B8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EEE3A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5D034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15062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656BE3" w14:textId="77777777" w:rsidR="00FA5E44" w:rsidRDefault="008D2A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E8A45B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60193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743AD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87 687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C08C7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9BEB1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564A4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2C757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13 907,16</w:t>
                  </w:r>
                </w:p>
              </w:tc>
            </w:tr>
            <w:tr w:rsidR="00FA5E44" w14:paraId="7136F1E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A163F" w14:textId="77777777" w:rsidR="00FA5E44" w:rsidRDefault="008D2A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45AB6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8BA48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F1E8B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391C9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CBD4F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07721E" w14:textId="77777777" w:rsidR="00FA5E44" w:rsidRDefault="008D2A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B1AA63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2685D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A8DCE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9 835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EDF65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CEB13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31963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1AA82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1 559,83</w:t>
                  </w:r>
                </w:p>
              </w:tc>
            </w:tr>
            <w:tr w:rsidR="00FA5E44" w14:paraId="101ACC2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AF8FE" w14:textId="77777777" w:rsidR="00FA5E44" w:rsidRDefault="008D2A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F0C9A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3521B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18756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1CA8E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48680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3898F9" w14:textId="77777777" w:rsidR="00FA5E44" w:rsidRDefault="008D2A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512BF9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0CD0B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6F3D1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46414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03439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04A58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0F16D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782,85</w:t>
                  </w:r>
                </w:p>
              </w:tc>
            </w:tr>
            <w:tr w:rsidR="00FA5E44" w14:paraId="7D8C850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78B33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40DD9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43471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CC192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AD4CE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2C9B7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113405" w14:textId="77777777" w:rsidR="00FA5E44" w:rsidRDefault="008D2A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0562AE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79642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C554B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0E6B3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F53AA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99D83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C94FC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196,03</w:t>
                  </w:r>
                </w:p>
              </w:tc>
            </w:tr>
            <w:tr w:rsidR="00FA5E44" w14:paraId="01D12E1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92715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CFEB6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45ACC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BECF1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DD988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EFEB6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AE70D3" w14:textId="77777777" w:rsidR="00FA5E44" w:rsidRDefault="008D2A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2B06EC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57562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50EC9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38 924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51B38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22A42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BE3A5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8F73A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6 173,35</w:t>
                  </w:r>
                </w:p>
              </w:tc>
            </w:tr>
            <w:tr w:rsidR="00FA5E44" w14:paraId="5CD2648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1B671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0EC95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117AC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611F4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B89C5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11305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E39976" w14:textId="77777777" w:rsidR="00FA5E44" w:rsidRDefault="008D2A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82F3E6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38296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5B200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A6711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0D271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5F5AB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E78EF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360,02</w:t>
                  </w:r>
                </w:p>
              </w:tc>
            </w:tr>
            <w:tr w:rsidR="00FA5E44" w14:paraId="1BC7178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78AFA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B5CEE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8F493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B6446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2A61A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AF0A9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6F6C98" w14:textId="77777777" w:rsidR="00FA5E44" w:rsidRDefault="008D2A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A5F508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630CF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B6D9D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23 976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8CF8A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EC11E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38088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692B6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3 802,59</w:t>
                  </w:r>
                </w:p>
              </w:tc>
            </w:tr>
            <w:tr w:rsidR="00FA5E44" w14:paraId="5FE3AFB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E4D7E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F9E22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26381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02DF2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F6DD5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58B2C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A90E7F" w14:textId="77777777" w:rsidR="00FA5E44" w:rsidRDefault="008D2A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9DED30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1161D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A41E9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13 036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F4648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832A9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C7CFF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4295E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2 067,51</w:t>
                  </w:r>
                </w:p>
              </w:tc>
            </w:tr>
            <w:tr w:rsidR="00FA5E44" w14:paraId="0820A36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A1FDC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4FCDD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557C5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4DDDC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00AB9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8582F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6C0260" w14:textId="77777777" w:rsidR="00FA5E44" w:rsidRDefault="008D2A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A40E17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D73CD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06B72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6C470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AD63B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94B3C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8004F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267,88</w:t>
                  </w:r>
                </w:p>
              </w:tc>
            </w:tr>
            <w:tr w:rsidR="00FA5E44" w14:paraId="0822F9D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A666F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8A85C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FAAD0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8BBCA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90022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70AB2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620956" w14:textId="77777777" w:rsidR="00FA5E44" w:rsidRDefault="008D2A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0CE457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084A5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D79C4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104 416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54D83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B776D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16C75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AB8DD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16 560,38</w:t>
                  </w:r>
                </w:p>
              </w:tc>
            </w:tr>
            <w:tr w:rsidR="00FA5E44" w14:paraId="1FC66A0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84543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5FB19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ECD2A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1B15A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DB585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97168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205E33" w14:textId="77777777" w:rsidR="00FA5E44" w:rsidRDefault="008D2A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CAA5F1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CD91C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1B061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875B3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807CE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03104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555B8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163,04</w:t>
                  </w:r>
                </w:p>
              </w:tc>
            </w:tr>
            <w:tr w:rsidR="00887D47" w14:paraId="6308BAAF" w14:textId="77777777" w:rsidTr="00887D47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D9370" w14:textId="77777777" w:rsidR="00FA5E44" w:rsidRDefault="008D2A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00606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3CBA1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E7A2D9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F43FD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FFCA2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B7D69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292 057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70593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DCFD8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B3343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A681C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46 320,26</w:t>
                  </w:r>
                </w:p>
              </w:tc>
            </w:tr>
            <w:tr w:rsidR="00887D47" w14:paraId="06928059" w14:textId="77777777" w:rsidTr="00887D47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EB479" w14:textId="77777777" w:rsidR="00FA5E44" w:rsidRDefault="008D2A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Malá Štáhle</w:t>
                  </w:r>
                </w:p>
              </w:tc>
            </w:tr>
            <w:tr w:rsidR="00FA5E44" w14:paraId="4E7189D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2980B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FC34D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42AA1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42B2B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8F1CD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135DE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CC4ACF" w14:textId="77777777" w:rsidR="00FA5E44" w:rsidRDefault="008D2A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5EB3C7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3A532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54915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14 062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15CE8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6058E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FC0D3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526E2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3 533,08</w:t>
                  </w:r>
                </w:p>
              </w:tc>
            </w:tr>
            <w:tr w:rsidR="00FA5E44" w14:paraId="42CC2A2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1B97F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62669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C6BEC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53E82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BF225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54517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E8606B" w14:textId="77777777" w:rsidR="00FA5E44" w:rsidRDefault="008D2A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C7B346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56C6F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D964B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BAF63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43146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308C5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44C34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1 022,59</w:t>
                  </w:r>
                </w:p>
              </w:tc>
            </w:tr>
            <w:tr w:rsidR="00FA5E44" w14:paraId="60DFE99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ADE89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7ED9B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34A38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32A4D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A8B71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41BC3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49B3AC" w14:textId="77777777" w:rsidR="00FA5E44" w:rsidRDefault="008D2A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7EB14A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43B9F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03780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E0357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2F246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5672E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44460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53,01</w:t>
                  </w:r>
                </w:p>
              </w:tc>
            </w:tr>
            <w:tr w:rsidR="00FA5E44" w14:paraId="2D1861D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15A71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75BF1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F23E9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1891E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63E42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F3548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DBD3B0" w14:textId="77777777" w:rsidR="00FA5E44" w:rsidRDefault="008D2A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54DA30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30F59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08DBE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A85A6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5D9B1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D3178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FA98D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288,18</w:t>
                  </w:r>
                </w:p>
              </w:tc>
            </w:tr>
            <w:tr w:rsidR="00FA5E44" w14:paraId="4B12587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F1462" w14:textId="77777777" w:rsidR="00FA5E44" w:rsidRDefault="008D2A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DB6D1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B20C7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55C9D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EE9A6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64D64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539EC4" w14:textId="77777777" w:rsidR="00FA5E44" w:rsidRDefault="008D2A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FE89D6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ABF44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87C86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11 102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E254E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9E84B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15F9B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DBFC1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2 789,38</w:t>
                  </w:r>
                </w:p>
              </w:tc>
            </w:tr>
            <w:tr w:rsidR="00FA5E44" w14:paraId="59C49AD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85866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3F701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7B2CF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39A0D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998F2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D6CE9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F7D6D4" w14:textId="77777777" w:rsidR="00FA5E44" w:rsidRDefault="008D2A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F92E9F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E7F06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BED48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AD6C5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E27D2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A7E79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2EA55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256,27</w:t>
                  </w:r>
                </w:p>
              </w:tc>
            </w:tr>
            <w:tr w:rsidR="00FA5E44" w14:paraId="14F7A80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418E4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BE249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4BCE0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E933F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3C8BB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876B1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EE2616" w14:textId="77777777" w:rsidR="00FA5E44" w:rsidRDefault="008D2A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380644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52450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EE116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DE287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85791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43FB2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C90B1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561,79</w:t>
                  </w:r>
                </w:p>
              </w:tc>
            </w:tr>
            <w:tr w:rsidR="00FA5E44" w14:paraId="1D935B3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6B4B7" w14:textId="77777777" w:rsidR="00FA5E44" w:rsidRDefault="008D2A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FC0F3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9F67B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19C1C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EA653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FBB48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A0A02F" w14:textId="77777777" w:rsidR="00FA5E44" w:rsidRDefault="008D2A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2DFB8C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806D8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B7645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4FAD3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74E9E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FAE55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FCFCB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499,99</w:t>
                  </w:r>
                </w:p>
              </w:tc>
            </w:tr>
            <w:tr w:rsidR="00FA5E44" w14:paraId="55B68F8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F16DC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CD381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AF70B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45283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E4C9F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E5238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84FBBF" w14:textId="77777777" w:rsidR="00FA5E44" w:rsidRDefault="008D2A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BA9A37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B02ED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C1ADD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F3ED0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9AA0C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D6B33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63906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14,57</w:t>
                  </w:r>
                </w:p>
              </w:tc>
            </w:tr>
            <w:tr w:rsidR="00FA5E44" w14:paraId="0CC36EA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DA4B5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48C18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F547A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8AB67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47B84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33C69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317098" w14:textId="77777777" w:rsidR="00FA5E44" w:rsidRDefault="008D2A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B95900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83069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61D0F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5BE63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5B234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277B8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78704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53,01</w:t>
                  </w:r>
                </w:p>
              </w:tc>
            </w:tr>
            <w:tr w:rsidR="00FA5E44" w14:paraId="7132D2D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80FF3" w14:textId="77777777" w:rsidR="00FA5E44" w:rsidRDefault="008D2A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8A19C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CD0B0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EC2CF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454FF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D6D4A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A681A2" w14:textId="77777777" w:rsidR="00FA5E44" w:rsidRDefault="008D2A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C7DDDA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697F1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F9E51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95D63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05390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2A8C8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1E8F5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9,55</w:t>
                  </w:r>
                </w:p>
              </w:tc>
            </w:tr>
            <w:tr w:rsidR="00887D47" w14:paraId="2F0D530F" w14:textId="77777777" w:rsidTr="00887D47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FB27D" w14:textId="77777777" w:rsidR="00FA5E44" w:rsidRDefault="008D2A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10CDE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757B8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ED1B16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514C0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9EA09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41E68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36 145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F4C07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496FD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137DD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8C57F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9 081,42</w:t>
                  </w:r>
                </w:p>
              </w:tc>
            </w:tr>
            <w:tr w:rsidR="00887D47" w14:paraId="2BF65FF0" w14:textId="77777777" w:rsidTr="00887D47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82996" w14:textId="77777777" w:rsidR="00FA5E44" w:rsidRDefault="008D2A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Rýmařov</w:t>
                  </w:r>
                </w:p>
              </w:tc>
            </w:tr>
            <w:tr w:rsidR="00FA5E44" w14:paraId="11D967F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B41D2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8E1A5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52DF0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03677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65636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62D6F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F9D0AA" w14:textId="77777777" w:rsidR="00FA5E44" w:rsidRDefault="008D2A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C705B1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21B6A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26941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CC1DA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57680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FF014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A1878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134,11</w:t>
                  </w:r>
                </w:p>
              </w:tc>
            </w:tr>
            <w:tr w:rsidR="00FA5E44" w14:paraId="2BE8F2B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66DA8" w14:textId="77777777" w:rsidR="00FA5E44" w:rsidRDefault="008D2A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9BAB2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C1162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3CAD3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8BBA0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29ABA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96B4DA" w14:textId="77777777" w:rsidR="00FA5E44" w:rsidRDefault="008D2A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A4DC86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CC589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31633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199 702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77F10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26F2A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F7CBF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160BD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29 206,42</w:t>
                  </w:r>
                </w:p>
              </w:tc>
            </w:tr>
            <w:tr w:rsidR="00FA5E44" w14:paraId="39C4A7E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488A9" w14:textId="77777777" w:rsidR="00FA5E44" w:rsidRDefault="008D2A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B92FD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2B45A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D9C45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0B6B1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D83E8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4A52CC" w14:textId="77777777" w:rsidR="00FA5E44" w:rsidRDefault="008D2A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5704CC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FD1CA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005C8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13 556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A8381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3A808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20F46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0DE7F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1 982,57</w:t>
                  </w:r>
                </w:p>
              </w:tc>
            </w:tr>
            <w:tr w:rsidR="00FA5E44" w14:paraId="7EBB4A3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9DC66" w14:textId="77777777" w:rsidR="00FA5E44" w:rsidRDefault="008D2A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91796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AA9DC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34AFE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0C599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93176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1B3C28" w14:textId="77777777" w:rsidR="00FA5E44" w:rsidRDefault="008D2A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DF9E87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16C46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37AFE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239A4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A1A7A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68241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FB97A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220,69</w:t>
                  </w:r>
                </w:p>
              </w:tc>
            </w:tr>
            <w:tr w:rsidR="00FA5E44" w14:paraId="6DF921F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A5367" w14:textId="77777777" w:rsidR="00FA5E44" w:rsidRDefault="008D2A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E7E57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1CD6A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20E16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32CC5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9660B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3CA417" w14:textId="77777777" w:rsidR="00FA5E44" w:rsidRDefault="008D2A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6FD602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1C16D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63D01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14 714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F1100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C0B57" w14:textId="77777777" w:rsidR="00FA5E44" w:rsidRDefault="008D2A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BB006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C781F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2 151,92</w:t>
                  </w:r>
                </w:p>
              </w:tc>
            </w:tr>
            <w:tr w:rsidR="00887D47" w14:paraId="0A0CF798" w14:textId="77777777" w:rsidTr="00887D47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8DF5E" w14:textId="77777777" w:rsidR="00FA5E44" w:rsidRDefault="008D2A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1A5B6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F178D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C74D5F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0047D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8F41E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A1265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230 398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06AF4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410AB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05E0B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49174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33 695,71</w:t>
                  </w:r>
                </w:p>
              </w:tc>
            </w:tr>
            <w:tr w:rsidR="00887D47" w14:paraId="33019B63" w14:textId="77777777" w:rsidTr="00887D47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33DA3" w14:textId="77777777" w:rsidR="00FA5E44" w:rsidRDefault="008D2A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4EA0C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558 600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38E94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1816E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F459B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E33B0" w14:textId="77777777" w:rsidR="00FA5E44" w:rsidRDefault="008D2A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89 097</w:t>
                  </w:r>
                </w:p>
              </w:tc>
            </w:tr>
            <w:tr w:rsidR="00887D47" w14:paraId="7B2F77DE" w14:textId="77777777" w:rsidTr="00887D47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3047F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A8633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B04A7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E685D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68EA0" w14:textId="77777777" w:rsidR="00FA5E44" w:rsidRDefault="00FA5E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A7DF8" w14:textId="77777777" w:rsidR="00FA5E44" w:rsidRDefault="00FA5E44">
                  <w:pPr>
                    <w:spacing w:after="0" w:line="240" w:lineRule="auto"/>
                  </w:pPr>
                </w:p>
              </w:tc>
            </w:tr>
          </w:tbl>
          <w:p w14:paraId="67168B9D" w14:textId="77777777" w:rsidR="00FA5E44" w:rsidRDefault="00FA5E44">
            <w:pPr>
              <w:spacing w:after="0" w:line="240" w:lineRule="auto"/>
            </w:pPr>
          </w:p>
        </w:tc>
      </w:tr>
      <w:tr w:rsidR="00FA5E44" w14:paraId="5759E208" w14:textId="77777777">
        <w:trPr>
          <w:trHeight w:val="254"/>
        </w:trPr>
        <w:tc>
          <w:tcPr>
            <w:tcW w:w="115" w:type="dxa"/>
          </w:tcPr>
          <w:p w14:paraId="24E27CC9" w14:textId="77777777" w:rsidR="00FA5E44" w:rsidRDefault="00FA5E4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FD9FD5E" w14:textId="77777777" w:rsidR="00FA5E44" w:rsidRDefault="00FA5E4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8D9CA88" w14:textId="77777777" w:rsidR="00FA5E44" w:rsidRDefault="00FA5E4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63B6C8B" w14:textId="77777777" w:rsidR="00FA5E44" w:rsidRDefault="00FA5E4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0BFDF9F" w14:textId="77777777" w:rsidR="00FA5E44" w:rsidRDefault="00FA5E4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BF2A968" w14:textId="77777777" w:rsidR="00FA5E44" w:rsidRDefault="00FA5E44">
            <w:pPr>
              <w:pStyle w:val="EmptyCellLayoutStyle"/>
              <w:spacing w:after="0" w:line="240" w:lineRule="auto"/>
            </w:pPr>
          </w:p>
        </w:tc>
      </w:tr>
      <w:tr w:rsidR="00887D47" w14:paraId="3FF4CCA6" w14:textId="77777777" w:rsidTr="00887D47">
        <w:trPr>
          <w:trHeight w:val="1305"/>
        </w:trPr>
        <w:tc>
          <w:tcPr>
            <w:tcW w:w="115" w:type="dxa"/>
          </w:tcPr>
          <w:p w14:paraId="2E41326F" w14:textId="77777777" w:rsidR="00FA5E44" w:rsidRDefault="00FA5E4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FA5E44" w14:paraId="758B18FE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8AAE3" w14:textId="77777777" w:rsidR="00FA5E44" w:rsidRDefault="008D2A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170082C9" w14:textId="77777777" w:rsidR="00FA5E44" w:rsidRDefault="008D2A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09A614F7" w14:textId="77777777" w:rsidR="00FA5E44" w:rsidRDefault="008D2A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437F0732" w14:textId="77777777" w:rsidR="00FA5E44" w:rsidRDefault="008D2A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7B43DD3B" w14:textId="77777777" w:rsidR="00FA5E44" w:rsidRDefault="008D2A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744AAC26" w14:textId="77777777" w:rsidR="00FA5E44" w:rsidRDefault="00FA5E44">
            <w:pPr>
              <w:spacing w:after="0" w:line="240" w:lineRule="auto"/>
            </w:pPr>
          </w:p>
        </w:tc>
        <w:tc>
          <w:tcPr>
            <w:tcW w:w="285" w:type="dxa"/>
          </w:tcPr>
          <w:p w14:paraId="0C62A8DD" w14:textId="77777777" w:rsidR="00FA5E44" w:rsidRDefault="00FA5E44">
            <w:pPr>
              <w:pStyle w:val="EmptyCellLayoutStyle"/>
              <w:spacing w:after="0" w:line="240" w:lineRule="auto"/>
            </w:pPr>
          </w:p>
        </w:tc>
      </w:tr>
      <w:tr w:rsidR="00FA5E44" w14:paraId="750201DB" w14:textId="77777777">
        <w:trPr>
          <w:trHeight w:val="100"/>
        </w:trPr>
        <w:tc>
          <w:tcPr>
            <w:tcW w:w="115" w:type="dxa"/>
          </w:tcPr>
          <w:p w14:paraId="2D5BD625" w14:textId="77777777" w:rsidR="00FA5E44" w:rsidRDefault="00FA5E4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7331B1D" w14:textId="77777777" w:rsidR="00FA5E44" w:rsidRDefault="00FA5E4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EA400ED" w14:textId="77777777" w:rsidR="00FA5E44" w:rsidRDefault="00FA5E4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4C45253" w14:textId="77777777" w:rsidR="00FA5E44" w:rsidRDefault="00FA5E4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A9705E7" w14:textId="77777777" w:rsidR="00FA5E44" w:rsidRDefault="00FA5E4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ECA6142" w14:textId="77777777" w:rsidR="00FA5E44" w:rsidRDefault="00FA5E44">
            <w:pPr>
              <w:pStyle w:val="EmptyCellLayoutStyle"/>
              <w:spacing w:after="0" w:line="240" w:lineRule="auto"/>
            </w:pPr>
          </w:p>
        </w:tc>
      </w:tr>
      <w:tr w:rsidR="00887D47" w14:paraId="09B9A8FD" w14:textId="77777777" w:rsidTr="00887D47">
        <w:trPr>
          <w:trHeight w:val="1685"/>
        </w:trPr>
        <w:tc>
          <w:tcPr>
            <w:tcW w:w="115" w:type="dxa"/>
          </w:tcPr>
          <w:p w14:paraId="690E2970" w14:textId="77777777" w:rsidR="00FA5E44" w:rsidRDefault="00FA5E4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FA5E44" w14:paraId="1471F96B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8A9B1" w14:textId="77777777" w:rsidR="00FA5E44" w:rsidRDefault="008D2A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6772DCBD" w14:textId="77777777" w:rsidR="00FA5E44" w:rsidRDefault="008D2A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H...horská</w:t>
                  </w:r>
                </w:p>
                <w:p w14:paraId="3C8B3F03" w14:textId="77777777" w:rsidR="00FA5E44" w:rsidRDefault="008D2A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44FD35B3" w14:textId="77777777" w:rsidR="00FA5E44" w:rsidRDefault="008D2A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B...bramborářská</w:t>
                  </w:r>
                </w:p>
                <w:p w14:paraId="4101E52D" w14:textId="77777777" w:rsidR="00FA5E44" w:rsidRDefault="008D2A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K...kukuřičná</w:t>
                  </w:r>
                </w:p>
                <w:p w14:paraId="00C1BE54" w14:textId="77777777" w:rsidR="00FA5E44" w:rsidRDefault="008D2A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Ř...řepařská</w:t>
                  </w:r>
                </w:p>
                <w:p w14:paraId="23AF3ADD" w14:textId="77777777" w:rsidR="00FA5E44" w:rsidRDefault="008D2A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737A47A3" w14:textId="77777777" w:rsidR="00FA5E44" w:rsidRDefault="00FA5E44">
            <w:pPr>
              <w:spacing w:after="0" w:line="240" w:lineRule="auto"/>
            </w:pPr>
          </w:p>
        </w:tc>
        <w:tc>
          <w:tcPr>
            <w:tcW w:w="285" w:type="dxa"/>
          </w:tcPr>
          <w:p w14:paraId="2B9EE4BB" w14:textId="77777777" w:rsidR="00FA5E44" w:rsidRDefault="00FA5E44">
            <w:pPr>
              <w:pStyle w:val="EmptyCellLayoutStyle"/>
              <w:spacing w:after="0" w:line="240" w:lineRule="auto"/>
            </w:pPr>
          </w:p>
        </w:tc>
      </w:tr>
      <w:tr w:rsidR="00FA5E44" w14:paraId="54DA8189" w14:textId="77777777">
        <w:trPr>
          <w:trHeight w:val="59"/>
        </w:trPr>
        <w:tc>
          <w:tcPr>
            <w:tcW w:w="115" w:type="dxa"/>
          </w:tcPr>
          <w:p w14:paraId="3294973A" w14:textId="77777777" w:rsidR="00FA5E44" w:rsidRDefault="00FA5E4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97A5115" w14:textId="77777777" w:rsidR="00FA5E44" w:rsidRDefault="00FA5E4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4855145" w14:textId="77777777" w:rsidR="00FA5E44" w:rsidRDefault="00FA5E4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98B9835" w14:textId="77777777" w:rsidR="00FA5E44" w:rsidRDefault="00FA5E4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B5B28C7" w14:textId="77777777" w:rsidR="00FA5E44" w:rsidRDefault="00FA5E4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338607D" w14:textId="77777777" w:rsidR="00FA5E44" w:rsidRDefault="00FA5E44">
            <w:pPr>
              <w:pStyle w:val="EmptyCellLayoutStyle"/>
              <w:spacing w:after="0" w:line="240" w:lineRule="auto"/>
            </w:pPr>
          </w:p>
        </w:tc>
      </w:tr>
    </w:tbl>
    <w:p w14:paraId="5DA854C9" w14:textId="77777777" w:rsidR="00FA5E44" w:rsidRDefault="00FA5E44">
      <w:pPr>
        <w:spacing w:after="0" w:line="240" w:lineRule="auto"/>
      </w:pPr>
    </w:p>
    <w:sectPr w:rsidR="00FA5E44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DD7BD" w14:textId="77777777" w:rsidR="008D2A8E" w:rsidRDefault="008D2A8E">
      <w:pPr>
        <w:spacing w:after="0" w:line="240" w:lineRule="auto"/>
      </w:pPr>
      <w:r>
        <w:separator/>
      </w:r>
    </w:p>
  </w:endnote>
  <w:endnote w:type="continuationSeparator" w:id="0">
    <w:p w14:paraId="082F6572" w14:textId="77777777" w:rsidR="008D2A8E" w:rsidRDefault="008D2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FA5E44" w14:paraId="19A884BD" w14:textId="77777777">
      <w:tc>
        <w:tcPr>
          <w:tcW w:w="9346" w:type="dxa"/>
        </w:tcPr>
        <w:p w14:paraId="7B150274" w14:textId="77777777" w:rsidR="00FA5E44" w:rsidRDefault="00FA5E4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00C0F01" w14:textId="77777777" w:rsidR="00FA5E44" w:rsidRDefault="00FA5E44">
          <w:pPr>
            <w:pStyle w:val="EmptyCellLayoutStyle"/>
            <w:spacing w:after="0" w:line="240" w:lineRule="auto"/>
          </w:pPr>
        </w:p>
      </w:tc>
    </w:tr>
    <w:tr w:rsidR="00FA5E44" w14:paraId="085ACBA0" w14:textId="77777777">
      <w:tc>
        <w:tcPr>
          <w:tcW w:w="9346" w:type="dxa"/>
        </w:tcPr>
        <w:p w14:paraId="70F9055F" w14:textId="77777777" w:rsidR="00FA5E44" w:rsidRDefault="00FA5E4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FA5E44" w14:paraId="465BD4F4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C500EFE" w14:textId="77777777" w:rsidR="00FA5E44" w:rsidRDefault="008D2A8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C0574B3" w14:textId="77777777" w:rsidR="00FA5E44" w:rsidRDefault="00FA5E44">
          <w:pPr>
            <w:spacing w:after="0" w:line="240" w:lineRule="auto"/>
          </w:pPr>
        </w:p>
      </w:tc>
    </w:tr>
    <w:tr w:rsidR="00FA5E44" w14:paraId="1B3CD1BF" w14:textId="77777777">
      <w:tc>
        <w:tcPr>
          <w:tcW w:w="9346" w:type="dxa"/>
        </w:tcPr>
        <w:p w14:paraId="1E426F60" w14:textId="77777777" w:rsidR="00FA5E44" w:rsidRDefault="00FA5E4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5B77CD4" w14:textId="77777777" w:rsidR="00FA5E44" w:rsidRDefault="00FA5E4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99211" w14:textId="77777777" w:rsidR="008D2A8E" w:rsidRDefault="008D2A8E">
      <w:pPr>
        <w:spacing w:after="0" w:line="240" w:lineRule="auto"/>
      </w:pPr>
      <w:r>
        <w:separator/>
      </w:r>
    </w:p>
  </w:footnote>
  <w:footnote w:type="continuationSeparator" w:id="0">
    <w:p w14:paraId="563110AA" w14:textId="77777777" w:rsidR="008D2A8E" w:rsidRDefault="008D2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FA5E44" w14:paraId="0B6BE0BE" w14:textId="77777777">
      <w:tc>
        <w:tcPr>
          <w:tcW w:w="144" w:type="dxa"/>
        </w:tcPr>
        <w:p w14:paraId="2871DABE" w14:textId="77777777" w:rsidR="00FA5E44" w:rsidRDefault="00FA5E4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2E161A6" w14:textId="77777777" w:rsidR="00FA5E44" w:rsidRDefault="00FA5E44">
          <w:pPr>
            <w:pStyle w:val="EmptyCellLayoutStyle"/>
            <w:spacing w:after="0" w:line="240" w:lineRule="auto"/>
          </w:pPr>
        </w:p>
      </w:tc>
    </w:tr>
    <w:tr w:rsidR="00FA5E44" w14:paraId="0B3FE04B" w14:textId="77777777">
      <w:tc>
        <w:tcPr>
          <w:tcW w:w="144" w:type="dxa"/>
        </w:tcPr>
        <w:p w14:paraId="44999EC8" w14:textId="77777777" w:rsidR="00FA5E44" w:rsidRDefault="00FA5E4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FA5E44" w14:paraId="490BB353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546D3C9E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7DBB4AB1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152D6B94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0A84C93D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2328CCAE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6F40E66E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27D50525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32332798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6F82D32C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08EC40D7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A802356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50D89307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1F8D45E4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09BF0736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00844BC2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E5AFA3C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333EC8CF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0AAA79B4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</w:tr>
          <w:tr w:rsidR="00887D47" w14:paraId="5C5D52FC" w14:textId="77777777" w:rsidTr="00887D4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0EB5530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FA5E44" w14:paraId="2C4BD42F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F2FEAB4" w14:textId="77777777" w:rsidR="00FA5E44" w:rsidRDefault="008D2A8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389N21/26</w:t>
                      </w:r>
                    </w:p>
                  </w:tc>
                </w:tr>
              </w:tbl>
              <w:p w14:paraId="7417CBEA" w14:textId="77777777" w:rsidR="00FA5E44" w:rsidRDefault="00FA5E44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21F0DB2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</w:tr>
          <w:tr w:rsidR="00FA5E44" w14:paraId="44894DBC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34567EA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8B031BC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A70B5D8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0FCE0F6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04EE767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E10306F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E1F003E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6593659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786B66A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61108A8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685CA28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5A9320D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6F20E8A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F249A9A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A4BD0F3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99BCD4C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91FC057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2229A61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</w:tr>
          <w:tr w:rsidR="00887D47" w14:paraId="6A73A2DC" w14:textId="77777777" w:rsidTr="00887D4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277FE9C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06F944B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FA5E44" w14:paraId="589B5DDD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398D11F" w14:textId="77777777" w:rsidR="00FA5E44" w:rsidRDefault="008D2A8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5B6CCBB0" w14:textId="77777777" w:rsidR="00FA5E44" w:rsidRDefault="00FA5E44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C752195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FA5E44" w14:paraId="606E3897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4962DF8" w14:textId="77777777" w:rsidR="00FA5E44" w:rsidRDefault="008D2A8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38912126</w:t>
                      </w:r>
                    </w:p>
                  </w:tc>
                </w:tr>
              </w:tbl>
              <w:p w14:paraId="7F7DED37" w14:textId="77777777" w:rsidR="00FA5E44" w:rsidRDefault="00FA5E44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E58D1EC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FA5E44" w14:paraId="5F7CC0CA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07A50DB" w14:textId="77777777" w:rsidR="00FA5E44" w:rsidRDefault="008D2A8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4FFD006A" w14:textId="77777777" w:rsidR="00FA5E44" w:rsidRDefault="00FA5E44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805C617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08D2331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18BE98A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FA5E44" w14:paraId="19184055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F8B2BB2" w14:textId="77777777" w:rsidR="00FA5E44" w:rsidRDefault="008D2A8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25.11.2021</w:t>
                      </w:r>
                    </w:p>
                  </w:tc>
                </w:tr>
              </w:tbl>
              <w:p w14:paraId="5268A950" w14:textId="77777777" w:rsidR="00FA5E44" w:rsidRDefault="00FA5E44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43430E4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FA5E44" w14:paraId="24FB5252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144519A" w14:textId="77777777" w:rsidR="00FA5E44" w:rsidRDefault="008D2A8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5891D14E" w14:textId="77777777" w:rsidR="00FA5E44" w:rsidRDefault="00FA5E4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D177C0B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FA5E44" w14:paraId="1BB13B2D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8FEA29D" w14:textId="77777777" w:rsidR="00FA5E44" w:rsidRDefault="008D2A8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89 097 Kč</w:t>
                      </w:r>
                    </w:p>
                  </w:tc>
                </w:tr>
              </w:tbl>
              <w:p w14:paraId="7937F487" w14:textId="77777777" w:rsidR="00FA5E44" w:rsidRDefault="00FA5E44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2ACCE4F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</w:tr>
          <w:tr w:rsidR="00FA5E44" w14:paraId="1950F12A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13BBCFE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BCE4BC5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43D82D5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6D0FD0B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A887CC5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1274903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B28E1D0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A6BCDB8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4BFC7B6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C5D6FFA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79DA202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55D1EEA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0077B7FA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BD99172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4AD688E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B90E005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FEF0C7F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0BF634B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</w:tr>
          <w:tr w:rsidR="00FA5E44" w14:paraId="7C59538E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140A595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81D305A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2D4C3C3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766EC3A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281457C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4538CC6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44C62E4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17AB24D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B16F5E9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AE4BF7E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4930211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6C30FFB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448E6CC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BCB1F6A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A80F05D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F91E4DF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B0604A0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0EC17CA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</w:tr>
          <w:tr w:rsidR="00FA5E44" w14:paraId="15A15CC9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9E7711E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EEB3496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FA5E44" w14:paraId="5B579EFE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04D2A2B" w14:textId="77777777" w:rsidR="00FA5E44" w:rsidRDefault="008D2A8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B7B5B5A" w14:textId="77777777" w:rsidR="00FA5E44" w:rsidRDefault="00FA5E44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66C66CF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7B0E83F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8CA7294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99A92BA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9FB9FE6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531E21F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5BC6F24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900948B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64F5184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BF7178E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14FA44A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75E6E8A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CC3A529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8A3F2F4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4AC6B68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</w:tr>
          <w:tr w:rsidR="00887D47" w14:paraId="24153DD3" w14:textId="77777777" w:rsidTr="00887D4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A7142FD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623D80D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8243306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FC67840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BFFE786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FA5E44" w14:paraId="18815BEB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361C2F7" w14:textId="77777777" w:rsidR="00FA5E44" w:rsidRDefault="008D2A8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23.04.2024</w:t>
                      </w:r>
                    </w:p>
                  </w:tc>
                </w:tr>
              </w:tbl>
              <w:p w14:paraId="35B00636" w14:textId="77777777" w:rsidR="00FA5E44" w:rsidRDefault="00FA5E44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CEB162A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1BE2D37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FA5E44" w14:paraId="07D067BF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7D9564C" w14:textId="77777777" w:rsidR="00FA5E44" w:rsidRDefault="008D2A8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6128BE76" w14:textId="77777777" w:rsidR="00FA5E44" w:rsidRDefault="00FA5E4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E141785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3D71A9E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E24D5F2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63087BF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ED47457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7801229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7457F98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03CB5BF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</w:tr>
          <w:tr w:rsidR="00887D47" w14:paraId="427B0352" w14:textId="77777777" w:rsidTr="00887D4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DF18E88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6F5F12B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431B876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27E8FC3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C5E0049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7D3DBF31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4DCB05D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166B979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3CE6410E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67B3B51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FA5E44" w14:paraId="33BAC865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09F8B95" w14:textId="77777777" w:rsidR="00FA5E44" w:rsidRDefault="008D2A8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01.01.2022</w:t>
                      </w:r>
                    </w:p>
                  </w:tc>
                </w:tr>
              </w:tbl>
              <w:p w14:paraId="1FA68882" w14:textId="77777777" w:rsidR="00FA5E44" w:rsidRDefault="00FA5E44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5BD708D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F93866C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998B5B9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28067E7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31EDFC3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</w:tr>
          <w:tr w:rsidR="00887D47" w14:paraId="5B9193E9" w14:textId="77777777" w:rsidTr="00887D4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43B4592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0E8B147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9E5D653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15BE66C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DA3A6E1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A460A70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C0B388A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584D568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3FBD75E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F81E9CB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5F2F6DF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04F5B8F5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9BC2186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15EF974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394C6EF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DA098F6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51902E9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</w:tr>
          <w:tr w:rsidR="00FA5E44" w14:paraId="35B8D1A2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7AE447CE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22A394D6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789197E7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047D61AC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5918B490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23D3D12E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100C9586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4DD0F7EA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64C3BBB9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4405A1BE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71AC154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48777C0C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2ADEAB9B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3B6A2B95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7316B789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98BFCC1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1A6C46DE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46E76274" w14:textId="77777777" w:rsidR="00FA5E44" w:rsidRDefault="00FA5E44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E4F175C" w14:textId="77777777" w:rsidR="00FA5E44" w:rsidRDefault="00FA5E44">
          <w:pPr>
            <w:spacing w:after="0" w:line="240" w:lineRule="auto"/>
          </w:pPr>
        </w:p>
      </w:tc>
    </w:tr>
    <w:tr w:rsidR="00FA5E44" w14:paraId="1B0D39CE" w14:textId="77777777">
      <w:tc>
        <w:tcPr>
          <w:tcW w:w="144" w:type="dxa"/>
        </w:tcPr>
        <w:p w14:paraId="2C8C55BE" w14:textId="77777777" w:rsidR="00FA5E44" w:rsidRDefault="00FA5E4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EC23237" w14:textId="77777777" w:rsidR="00FA5E44" w:rsidRDefault="00FA5E4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282762359">
    <w:abstractNumId w:val="0"/>
  </w:num>
  <w:num w:numId="2" w16cid:durableId="2065445966">
    <w:abstractNumId w:val="1"/>
  </w:num>
  <w:num w:numId="3" w16cid:durableId="1342007343">
    <w:abstractNumId w:val="2"/>
  </w:num>
  <w:num w:numId="4" w16cid:durableId="449933478">
    <w:abstractNumId w:val="3"/>
  </w:num>
  <w:num w:numId="5" w16cid:durableId="201670144">
    <w:abstractNumId w:val="4"/>
  </w:num>
  <w:num w:numId="6" w16cid:durableId="67846545">
    <w:abstractNumId w:val="5"/>
  </w:num>
  <w:num w:numId="7" w16cid:durableId="653070150">
    <w:abstractNumId w:val="6"/>
  </w:num>
  <w:num w:numId="8" w16cid:durableId="1710256008">
    <w:abstractNumId w:val="7"/>
  </w:num>
  <w:num w:numId="9" w16cid:durableId="332955502">
    <w:abstractNumId w:val="8"/>
  </w:num>
  <w:num w:numId="10" w16cid:durableId="396631815">
    <w:abstractNumId w:val="9"/>
  </w:num>
  <w:num w:numId="11" w16cid:durableId="272249134">
    <w:abstractNumId w:val="10"/>
  </w:num>
  <w:num w:numId="12" w16cid:durableId="1918514117">
    <w:abstractNumId w:val="11"/>
  </w:num>
  <w:num w:numId="13" w16cid:durableId="1127624433">
    <w:abstractNumId w:val="12"/>
  </w:num>
  <w:num w:numId="14" w16cid:durableId="1203907545">
    <w:abstractNumId w:val="13"/>
  </w:num>
  <w:num w:numId="15" w16cid:durableId="908661081">
    <w:abstractNumId w:val="14"/>
  </w:num>
  <w:num w:numId="16" w16cid:durableId="142942160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44"/>
    <w:rsid w:val="00887D47"/>
    <w:rsid w:val="008D2A8E"/>
    <w:rsid w:val="00FA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72969"/>
  <w15:docId w15:val="{5CA38A37-AED5-4687-A13F-A2B6057F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2275</Characters>
  <Application>Microsoft Office Word</Application>
  <DocSecurity>0</DocSecurity>
  <Lines>18</Lines>
  <Paragraphs>5</Paragraphs>
  <ScaleCrop>false</ScaleCrop>
  <Company>Státní pozemkový úřad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Kramná Miroslava Bc.</dc:creator>
  <dc:description/>
  <cp:lastModifiedBy>Kramná Miroslava Bc.</cp:lastModifiedBy>
  <cp:revision>3</cp:revision>
  <dcterms:created xsi:type="dcterms:W3CDTF">2024-04-23T11:56:00Z</dcterms:created>
  <dcterms:modified xsi:type="dcterms:W3CDTF">2024-04-26T10:13:00Z</dcterms:modified>
</cp:coreProperties>
</file>