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444EEA" w14:paraId="5874C106" w14:textId="77777777">
        <w:trPr>
          <w:trHeight w:val="100"/>
        </w:trPr>
        <w:tc>
          <w:tcPr>
            <w:tcW w:w="107" w:type="dxa"/>
          </w:tcPr>
          <w:p w14:paraId="58394D7B" w14:textId="77777777" w:rsidR="00444EEA" w:rsidRDefault="00444EE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95E4964" w14:textId="77777777" w:rsidR="00444EEA" w:rsidRDefault="00444EE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13255C6" w14:textId="77777777" w:rsidR="00444EEA" w:rsidRDefault="00444EE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3115B9B" w14:textId="77777777" w:rsidR="00444EEA" w:rsidRDefault="00444EE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BF41881" w14:textId="77777777" w:rsidR="00444EEA" w:rsidRDefault="00444EE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E5D0CD8" w14:textId="77777777" w:rsidR="00444EEA" w:rsidRDefault="00444EE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2C2773D" w14:textId="77777777" w:rsidR="00444EEA" w:rsidRDefault="00444EE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9651E8D" w14:textId="77777777" w:rsidR="00444EEA" w:rsidRDefault="00444EE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751D453" w14:textId="77777777" w:rsidR="00444EEA" w:rsidRDefault="00444EE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94B4A77" w14:textId="77777777" w:rsidR="00444EEA" w:rsidRDefault="00444EEA">
            <w:pPr>
              <w:pStyle w:val="EmptyCellLayoutStyle"/>
              <w:spacing w:after="0" w:line="240" w:lineRule="auto"/>
            </w:pPr>
          </w:p>
        </w:tc>
      </w:tr>
      <w:tr w:rsidR="00444EEA" w14:paraId="56F0B903" w14:textId="77777777">
        <w:trPr>
          <w:trHeight w:val="124"/>
        </w:trPr>
        <w:tc>
          <w:tcPr>
            <w:tcW w:w="107" w:type="dxa"/>
          </w:tcPr>
          <w:p w14:paraId="3903BBEF" w14:textId="77777777" w:rsidR="00444EEA" w:rsidRDefault="00444EE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F4D8C79" w14:textId="77777777" w:rsidR="00444EEA" w:rsidRDefault="00444EE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D12F731" w14:textId="77777777" w:rsidR="00444EEA" w:rsidRDefault="00444EE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BA1E899" w14:textId="77777777" w:rsidR="00444EEA" w:rsidRDefault="00444EE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D64E83C" w14:textId="77777777" w:rsidR="00444EEA" w:rsidRDefault="00444EE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32E178C" w14:textId="77777777" w:rsidR="00444EEA" w:rsidRDefault="00444EE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A4A0FDA" w14:textId="77777777" w:rsidR="00444EEA" w:rsidRDefault="00444EE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64F0EAA" w14:textId="77777777" w:rsidR="00444EEA" w:rsidRDefault="00444EE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1F25BE3" w14:textId="77777777" w:rsidR="00444EEA" w:rsidRDefault="00444EE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9BBDBEC" w14:textId="77777777" w:rsidR="00444EEA" w:rsidRDefault="00444EEA">
            <w:pPr>
              <w:pStyle w:val="EmptyCellLayoutStyle"/>
              <w:spacing w:after="0" w:line="240" w:lineRule="auto"/>
            </w:pPr>
          </w:p>
        </w:tc>
      </w:tr>
      <w:tr w:rsidR="00061F92" w14:paraId="24D5F1D6" w14:textId="77777777" w:rsidTr="00061F92">
        <w:trPr>
          <w:trHeight w:val="340"/>
        </w:trPr>
        <w:tc>
          <w:tcPr>
            <w:tcW w:w="107" w:type="dxa"/>
          </w:tcPr>
          <w:p w14:paraId="6BF67E7B" w14:textId="77777777" w:rsidR="00444EEA" w:rsidRDefault="00444EEA">
            <w:pPr>
              <w:pStyle w:val="EmptyCellLayoutStyle"/>
              <w:spacing w:after="0" w:line="240" w:lineRule="auto"/>
            </w:pPr>
          </w:p>
        </w:tc>
        <w:tc>
          <w:tcPr>
            <w:tcW w:w="5826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444EEA" w14:paraId="5E383FC5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F1F14" w14:textId="77777777" w:rsidR="00444EEA" w:rsidRDefault="00416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2EF34BEC" w14:textId="77777777" w:rsidR="00444EEA" w:rsidRDefault="00444EEA">
            <w:pPr>
              <w:spacing w:after="0" w:line="240" w:lineRule="auto"/>
            </w:pPr>
          </w:p>
        </w:tc>
        <w:tc>
          <w:tcPr>
            <w:tcW w:w="40" w:type="dxa"/>
          </w:tcPr>
          <w:p w14:paraId="5F703577" w14:textId="77777777" w:rsidR="00444EEA" w:rsidRDefault="00444EE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EC00067" w14:textId="77777777" w:rsidR="00444EEA" w:rsidRDefault="00444EE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6DC5804" w14:textId="77777777" w:rsidR="00444EEA" w:rsidRDefault="00444EE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E29812B" w14:textId="77777777" w:rsidR="00444EEA" w:rsidRDefault="00444EE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94D4827" w14:textId="77777777" w:rsidR="00444EEA" w:rsidRDefault="00444EEA">
            <w:pPr>
              <w:pStyle w:val="EmptyCellLayoutStyle"/>
              <w:spacing w:after="0" w:line="240" w:lineRule="auto"/>
            </w:pPr>
          </w:p>
        </w:tc>
      </w:tr>
      <w:tr w:rsidR="00444EEA" w14:paraId="7652FAC0" w14:textId="77777777">
        <w:trPr>
          <w:trHeight w:val="225"/>
        </w:trPr>
        <w:tc>
          <w:tcPr>
            <w:tcW w:w="107" w:type="dxa"/>
          </w:tcPr>
          <w:p w14:paraId="3EAB6759" w14:textId="77777777" w:rsidR="00444EEA" w:rsidRDefault="00444EE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0A89B8C" w14:textId="77777777" w:rsidR="00444EEA" w:rsidRDefault="00444EE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F641802" w14:textId="77777777" w:rsidR="00444EEA" w:rsidRDefault="00444EE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DF9EFDF" w14:textId="77777777" w:rsidR="00444EEA" w:rsidRDefault="00444EE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87434A0" w14:textId="77777777" w:rsidR="00444EEA" w:rsidRDefault="00444EE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D13A649" w14:textId="77777777" w:rsidR="00444EEA" w:rsidRDefault="00444EE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5DEEEEC" w14:textId="77777777" w:rsidR="00444EEA" w:rsidRDefault="00444EE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480BA9D" w14:textId="77777777" w:rsidR="00444EEA" w:rsidRDefault="00444EE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983DB93" w14:textId="77777777" w:rsidR="00444EEA" w:rsidRDefault="00444EE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28B5544" w14:textId="77777777" w:rsidR="00444EEA" w:rsidRDefault="00444EEA">
            <w:pPr>
              <w:pStyle w:val="EmptyCellLayoutStyle"/>
              <w:spacing w:after="0" w:line="240" w:lineRule="auto"/>
            </w:pPr>
          </w:p>
        </w:tc>
      </w:tr>
      <w:tr w:rsidR="00061F92" w14:paraId="43683553" w14:textId="77777777" w:rsidTr="00061F92">
        <w:tc>
          <w:tcPr>
            <w:tcW w:w="107" w:type="dxa"/>
          </w:tcPr>
          <w:p w14:paraId="686A8AEA" w14:textId="77777777" w:rsidR="00444EEA" w:rsidRDefault="00444EEA">
            <w:pPr>
              <w:pStyle w:val="EmptyCellLayoutStyle"/>
              <w:spacing w:after="0" w:line="240" w:lineRule="auto"/>
            </w:pPr>
          </w:p>
        </w:tc>
        <w:tc>
          <w:tcPr>
            <w:tcW w:w="9892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444EEA" w14:paraId="423989B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013E4" w14:textId="77777777" w:rsidR="00444EEA" w:rsidRDefault="00416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7E659" w14:textId="77777777" w:rsidR="00444EEA" w:rsidRDefault="00416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CB9FB" w14:textId="77777777" w:rsidR="00444EEA" w:rsidRDefault="004167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776E7" w14:textId="77777777" w:rsidR="00444EEA" w:rsidRDefault="0041674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92F8B" w14:textId="77777777" w:rsidR="00444EEA" w:rsidRDefault="00416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1C71A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027F4" w14:textId="77777777" w:rsidR="00444EEA" w:rsidRDefault="00416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9B10E" w14:textId="77777777" w:rsidR="00444EEA" w:rsidRDefault="00416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A31C3" w14:textId="77777777" w:rsidR="00444EEA" w:rsidRDefault="00416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3F136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061F92" w14:paraId="4C0B43ED" w14:textId="77777777" w:rsidTr="00061F9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44CDA" w14:textId="77777777" w:rsidR="00444EEA" w:rsidRDefault="00416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Břečkov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1621B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D7D1A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51961" w14:textId="77777777" w:rsidR="00444EEA" w:rsidRDefault="00444EEA">
                  <w:pPr>
                    <w:spacing w:after="0" w:line="240" w:lineRule="auto"/>
                  </w:pPr>
                </w:p>
              </w:tc>
            </w:tr>
            <w:tr w:rsidR="00444EEA" w14:paraId="1B10556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9C2F2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8B4AD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826DE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7DA35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AE8A4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B96B3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11091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565B6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BEB8E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88AC3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7,33 Kč</w:t>
                  </w:r>
                </w:p>
              </w:tc>
            </w:tr>
            <w:tr w:rsidR="00444EEA" w14:paraId="4DFBA0F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9F05E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721B5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51B9C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0F714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39813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DFAA1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4B147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1D2E0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3AC60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89FE9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2,55 Kč</w:t>
                  </w:r>
                </w:p>
              </w:tc>
            </w:tr>
            <w:tr w:rsidR="00444EEA" w14:paraId="2284CB2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AC5BF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11C0F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E45F7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ED865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04EFF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337DF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33870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8D823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87A13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0100F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47,95 Kč</w:t>
                  </w:r>
                </w:p>
              </w:tc>
            </w:tr>
            <w:tr w:rsidR="00444EEA" w14:paraId="675347D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3018B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F11ED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FA888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157C7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13633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91240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E0548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D6184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2CDEF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32084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54,48 Kč</w:t>
                  </w:r>
                </w:p>
              </w:tc>
            </w:tr>
            <w:tr w:rsidR="00444EEA" w14:paraId="47E80AA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8AFF2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29567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A7CFE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9E2C8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DE992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67ADA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3DDDB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2DA2C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8ABFE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AF93A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372,44 Kč</w:t>
                  </w:r>
                </w:p>
              </w:tc>
            </w:tr>
            <w:tr w:rsidR="00444EEA" w14:paraId="41C8B76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C6CD3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7A62F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F1026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B48B0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05B55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CAC17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2AA87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4AB0D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2D96D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C2447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466,59 Kč</w:t>
                  </w:r>
                </w:p>
              </w:tc>
            </w:tr>
            <w:tr w:rsidR="00444EEA" w14:paraId="7049E39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0846B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4D7D5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8F3D9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FB435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13011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DDBB5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29F4C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5F9B5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95916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B9402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458,62 Kč</w:t>
                  </w:r>
                </w:p>
              </w:tc>
            </w:tr>
            <w:tr w:rsidR="00444EEA" w14:paraId="5E196F5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D3A60" w14:textId="77777777" w:rsidR="00444EEA" w:rsidRDefault="00416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54DF7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CD572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552A7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09B26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CC968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79B5B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FE693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D5A2F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9B389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203,90 Kč</w:t>
                  </w:r>
                </w:p>
              </w:tc>
            </w:tr>
            <w:tr w:rsidR="00444EEA" w14:paraId="65EC72E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1AEB5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81584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E58E6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53145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FE301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48D61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0C84A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070B5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0C7F0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32983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145,28 Kč</w:t>
                  </w:r>
                </w:p>
              </w:tc>
            </w:tr>
            <w:tr w:rsidR="00444EEA" w14:paraId="426F858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22DB1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FA43C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C6FD5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B16A4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090BC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D3937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30 340,00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8C04E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65B8F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35404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AF9D7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4 833,16 Kč</w:t>
                  </w:r>
                </w:p>
              </w:tc>
            </w:tr>
            <w:tr w:rsidR="00444EEA" w14:paraId="4400614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2260B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A4EF6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3FA7A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CDC42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AA3D3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B92F2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117B7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7C476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8BBCF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9BEFB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394,90 Kč</w:t>
                  </w:r>
                </w:p>
              </w:tc>
            </w:tr>
            <w:tr w:rsidR="00444EEA" w14:paraId="6EF3EFD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190B3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9190B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271B2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08411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7682E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464B0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75B5A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85401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B68B4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CA007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127,92 Kč</w:t>
                  </w:r>
                </w:p>
              </w:tc>
            </w:tr>
            <w:tr w:rsidR="00444EEA" w14:paraId="544ED57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47634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768CF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C7E5B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82288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17B18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C30B1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4E280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20712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5E45A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62DFB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302,83 Kč</w:t>
                  </w:r>
                </w:p>
              </w:tc>
            </w:tr>
            <w:tr w:rsidR="00444EEA" w14:paraId="1A72DEE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11E68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8819A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0DAAB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1B75A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3BA62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20E67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25 800,00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F663B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18CA0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C8986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4CABF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4 109,94 Kč</w:t>
                  </w:r>
                </w:p>
              </w:tc>
            </w:tr>
            <w:tr w:rsidR="00444EEA" w14:paraId="7B63014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DEB68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CC40E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A2DAC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6D822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E501E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4587A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17 624,00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32865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18FFE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DF34A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B4CED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2 807,50 Kč</w:t>
                  </w:r>
                </w:p>
              </w:tc>
            </w:tr>
            <w:tr w:rsidR="00444EEA" w14:paraId="7368642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4F130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58399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65129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45DCB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F3506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1FFD2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FF08F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C6C8C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D2575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2B0E0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92,87 Kč</w:t>
                  </w:r>
                </w:p>
              </w:tc>
            </w:tr>
            <w:tr w:rsidR="00444EEA" w14:paraId="7E9C46C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62F44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FFF1F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B23AC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46E68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C34FD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9CA5F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55DAE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79468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53C76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D5D2D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175,23 Kč</w:t>
                  </w:r>
                </w:p>
              </w:tc>
            </w:tr>
            <w:tr w:rsidR="00444EEA" w14:paraId="3629A0E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56DA2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BBD97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5063F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D8829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D6E9B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8DE64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87101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40291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327ED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F923B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110,55 Kč</w:t>
                  </w:r>
                </w:p>
              </w:tc>
            </w:tr>
            <w:tr w:rsidR="00444EEA" w14:paraId="59CFE72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E6B9F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3B6CA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818F6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243FA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6808B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E5393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18 000,00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90AA4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A000E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1080F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EDB4D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2 867,40 Kč</w:t>
                  </w:r>
                </w:p>
              </w:tc>
            </w:tr>
            <w:tr w:rsidR="00444EEA" w14:paraId="671D5E9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2926A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7B38A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F9677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C2B32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20071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7E2BE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15 801,00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257E1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2502C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A5E29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B0AE3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2 517,10 Kč</w:t>
                  </w:r>
                </w:p>
              </w:tc>
            </w:tr>
            <w:tr w:rsidR="00444EEA" w14:paraId="39D6897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27C34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3BD50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2B1F5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1BC47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0B315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2FB72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28 945,00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5124E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BF9E9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F515A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0A27D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4 610,94 Kč</w:t>
                  </w:r>
                </w:p>
              </w:tc>
            </w:tr>
            <w:tr w:rsidR="00444EEA" w14:paraId="48903A7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4CEA8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8EBDC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D0EE5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134F8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9D667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2EBC3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16 380,00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B501C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D2BD2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6F57A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40929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2 609,33 Kč</w:t>
                  </w:r>
                </w:p>
              </w:tc>
            </w:tr>
            <w:tr w:rsidR="00444EEA" w14:paraId="5A33441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EE501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43D0B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69522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3ED6E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851A8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15DF4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24 380,00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E3982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12CE8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4A3B6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95874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3 883,73 Kč</w:t>
                  </w:r>
                </w:p>
              </w:tc>
            </w:tr>
            <w:tr w:rsidR="00444EEA" w14:paraId="0E9F135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7FA32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65A2F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E8707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EFC18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A1BC8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89343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25 000,00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62F61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4855C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D148F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A6847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3 982,50 Kč</w:t>
                  </w:r>
                </w:p>
              </w:tc>
            </w:tr>
            <w:tr w:rsidR="00444EEA" w14:paraId="1365A71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6774F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BBEBA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0EC25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0039B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74C0C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D09D9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FD174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33737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A1E48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8A02D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22,14 Kč</w:t>
                  </w:r>
                </w:p>
              </w:tc>
            </w:tr>
            <w:tr w:rsidR="00444EEA" w14:paraId="01026D5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87899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74B7D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7E64E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B2DC2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722C5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DE1B8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16 918,00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916F3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25095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A119C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27154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2 695,04 Kč</w:t>
                  </w:r>
                </w:p>
              </w:tc>
            </w:tr>
            <w:tr w:rsidR="00444EEA" w14:paraId="05E2DFA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8B968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DA3BA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EC674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0063D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C318B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5841B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9B4C9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9469B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67C00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00815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10,99 Kč</w:t>
                  </w:r>
                </w:p>
              </w:tc>
            </w:tr>
            <w:tr w:rsidR="00444EEA" w14:paraId="70C56FE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BC5B7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CDD77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8EBEE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FF129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39AB8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3632D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0A97C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2E8DD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C58EC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C527E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292,47 Kč</w:t>
                  </w:r>
                </w:p>
              </w:tc>
            </w:tr>
            <w:tr w:rsidR="00444EEA" w14:paraId="41F1072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20F36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E69DB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FA4DE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495DD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6287B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BF7C9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15 163,00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DB2A8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BD2A9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D9282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A5B65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2 415,47 Kč</w:t>
                  </w:r>
                </w:p>
              </w:tc>
            </w:tr>
            <w:tr w:rsidR="00444EEA" w14:paraId="0B69CA0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D7994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E04FF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28980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1A553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05956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01F91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9 300,00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7EA06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9B4D5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B2240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DC70B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1 481,49 Kč</w:t>
                  </w:r>
                </w:p>
              </w:tc>
            </w:tr>
            <w:tr w:rsidR="00444EEA" w14:paraId="3FB3075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7A6D5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8401A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FEFB3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B8018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DD8EF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815D9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29 122,00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B1B8B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C8B0C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F2665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0E521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4 639,13 Kč</w:t>
                  </w:r>
                </w:p>
              </w:tc>
            </w:tr>
            <w:tr w:rsidR="00444EEA" w14:paraId="59E3526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C9095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37C06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9A822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3CB70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04C2D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70E92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6E808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05172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17ABF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EE6A5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1 247,00 Kč</w:t>
                  </w:r>
                </w:p>
              </w:tc>
            </w:tr>
            <w:tr w:rsidR="00444EEA" w14:paraId="1FFFB4A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D5366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52DF2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0781B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C64ED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885A8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C424A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7FCEF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F0D74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3F08F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088DF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62,45 Kč</w:t>
                  </w:r>
                </w:p>
              </w:tc>
            </w:tr>
            <w:tr w:rsidR="00444EEA" w14:paraId="6AAD3D3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1EB6B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13AAB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480F2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3A10D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64117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C199A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EE15E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8A45F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6A675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C9718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60,53 Kč</w:t>
                  </w:r>
                </w:p>
              </w:tc>
            </w:tr>
            <w:tr w:rsidR="00444EEA" w14:paraId="452FF6E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294D1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3D8FC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82B31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DC301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ECCCA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3298A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11 438,00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D69E6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4836E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2FBDB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50C27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1 822,07 Kč</w:t>
                  </w:r>
                </w:p>
              </w:tc>
            </w:tr>
            <w:tr w:rsidR="00444EEA" w14:paraId="2A0DECC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0DC3B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DB71F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70B7B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06B31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CF3CC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1870B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15 962,00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671BC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610BC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CFB87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A2DDB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2 542,75 Kč</w:t>
                  </w:r>
                </w:p>
              </w:tc>
            </w:tr>
            <w:tr w:rsidR="00444EEA" w14:paraId="52BC250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21776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B0367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E51DE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7AE7B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D6FD6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845B3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6BF84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DFC7A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B9FC6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D4565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1 037,84 Kč</w:t>
                  </w:r>
                </w:p>
              </w:tc>
            </w:tr>
            <w:tr w:rsidR="00444EEA" w14:paraId="243A5DC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68379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E7653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E1EEC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53C98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26C9C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D6AE5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20 108,00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AC54F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033AD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B54BB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E5E73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3 203,20 Kč</w:t>
                  </w:r>
                </w:p>
              </w:tc>
            </w:tr>
            <w:tr w:rsidR="00444EEA" w14:paraId="485E500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CB318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FA012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CB238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E0CD4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EC582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BD151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21 800,00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9C6AD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7A1CE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73632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71E9D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3 472,74 Kč</w:t>
                  </w:r>
                </w:p>
              </w:tc>
            </w:tr>
            <w:tr w:rsidR="00444EEA" w14:paraId="478D5C5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08144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C096A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1D6B6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6EE98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BF4F8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186F7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38665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7DAA2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B6221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04754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243,25 Kč</w:t>
                  </w:r>
                </w:p>
              </w:tc>
            </w:tr>
            <w:tr w:rsidR="00444EEA" w14:paraId="49E1951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BAAE8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83615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FBF7C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1DB8D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09274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F4B01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D1732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F849F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FAF17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CCB57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179,37 Kč</w:t>
                  </w:r>
                </w:p>
              </w:tc>
            </w:tr>
            <w:tr w:rsidR="00444EEA" w14:paraId="2DBCDF5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2181A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3A1D8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4B3CE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2EBF5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2F53C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6F9D4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B1D99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B396A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6989D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9714F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1,43 Kč</w:t>
                  </w:r>
                </w:p>
              </w:tc>
            </w:tr>
            <w:tr w:rsidR="00444EEA" w14:paraId="7C68750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08E7B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6CCE9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00ABF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8FDDA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F8470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89A6D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903FD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AEA2F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6EEDC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622F9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366,07 Kč</w:t>
                  </w:r>
                </w:p>
              </w:tc>
            </w:tr>
            <w:tr w:rsidR="00061F92" w14:paraId="5641FC69" w14:textId="77777777" w:rsidTr="00061F9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DC3AA" w14:textId="77777777" w:rsidR="00444EEA" w:rsidRDefault="00416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F4E99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716AD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382 803,00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DD58B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62883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CFC75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E10A8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60 980,47 Kč</w:t>
                  </w:r>
                </w:p>
              </w:tc>
            </w:tr>
            <w:tr w:rsidR="00061F92" w14:paraId="48709145" w14:textId="77777777" w:rsidTr="00061F9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D19E4" w14:textId="77777777" w:rsidR="00444EEA" w:rsidRDefault="00416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Lesná u Znojma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98720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1A585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7E9C8" w14:textId="77777777" w:rsidR="00444EEA" w:rsidRDefault="00444EEA">
                  <w:pPr>
                    <w:spacing w:after="0" w:line="240" w:lineRule="auto"/>
                  </w:pPr>
                </w:p>
              </w:tc>
            </w:tr>
            <w:tr w:rsidR="00444EEA" w14:paraId="6A5F33D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1E866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D4CDA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9F8B8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7AD86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898C3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95BB1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F4986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48AAC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8BF07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54183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335,08 Kč</w:t>
                  </w:r>
                </w:p>
              </w:tc>
            </w:tr>
            <w:tr w:rsidR="00444EEA" w14:paraId="11C4675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5164C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5553A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34FF6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F6B8E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E0299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68385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05A4A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47B9C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6E863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DFA33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211,57 Kč</w:t>
                  </w:r>
                </w:p>
              </w:tc>
            </w:tr>
            <w:tr w:rsidR="00444EEA" w14:paraId="5F43815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E7045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5C8DB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73F78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AA421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74F0B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036A8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DA6D2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58D52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B641F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CD13B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593,95 Kč</w:t>
                  </w:r>
                </w:p>
              </w:tc>
            </w:tr>
            <w:tr w:rsidR="00444EEA" w14:paraId="79B2690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62706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3D60A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714B3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1F36B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401EC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AA176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106D5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FE07D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3DD58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F732E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403,83 Kč</w:t>
                  </w:r>
                </w:p>
              </w:tc>
            </w:tr>
            <w:tr w:rsidR="00444EEA" w14:paraId="2E53BD3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3152B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FE94F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681F8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4F41E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5E176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75F68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3F637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9893A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24977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93A70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87,76 Kč</w:t>
                  </w:r>
                </w:p>
              </w:tc>
            </w:tr>
            <w:tr w:rsidR="00444EEA" w14:paraId="057986E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EE1B6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5F130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291C2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E98B8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58B23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76B58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E0090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86CE0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5C209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1CC5C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2 364,55 Kč</w:t>
                  </w:r>
                </w:p>
              </w:tc>
            </w:tr>
            <w:tr w:rsidR="00444EEA" w14:paraId="2BD8E84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9A044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621B4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7B76E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4C3E9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CB064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7B1C9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11 753,00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C5478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1615F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17B49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39071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1 787,63 Kč</w:t>
                  </w:r>
                </w:p>
              </w:tc>
            </w:tr>
            <w:tr w:rsidR="00444EEA" w14:paraId="6CD51F4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3286F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2F8DA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18476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35E5C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7E031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0796F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F9C06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16008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DE22F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ADF4C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2 332,15 Kč</w:t>
                  </w:r>
                </w:p>
              </w:tc>
            </w:tr>
            <w:tr w:rsidR="00444EEA" w14:paraId="5319892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CE6BE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CD0AE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E6BE4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DEB02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D9C1E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B166C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7F9E3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A4C55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F5509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E135C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40,46 Kč</w:t>
                  </w:r>
                </w:p>
              </w:tc>
            </w:tr>
            <w:tr w:rsidR="00061F92" w14:paraId="040D619C" w14:textId="77777777" w:rsidTr="00061F9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EDFF4" w14:textId="77777777" w:rsidR="00444EEA" w:rsidRDefault="00416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91D4E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6205C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53 629,00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46043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DA11E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AA6E9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1F629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8 156,98 Kč</w:t>
                  </w:r>
                </w:p>
              </w:tc>
            </w:tr>
            <w:tr w:rsidR="00061F92" w14:paraId="347C3404" w14:textId="77777777" w:rsidTr="00061F9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64191" w14:textId="77777777" w:rsidR="00444EEA" w:rsidRDefault="00416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Lukov nad Dyjí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30F84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72761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E616C" w14:textId="77777777" w:rsidR="00444EEA" w:rsidRDefault="00444EEA">
                  <w:pPr>
                    <w:spacing w:after="0" w:line="240" w:lineRule="auto"/>
                  </w:pPr>
                </w:p>
              </w:tc>
            </w:tr>
            <w:tr w:rsidR="00444EEA" w14:paraId="6259302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457BF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6E925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AF11A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06948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3CC4C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12A9E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CD347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22995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1E3FD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436DB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8,95 Kč</w:t>
                  </w:r>
                </w:p>
              </w:tc>
            </w:tr>
            <w:tr w:rsidR="00444EEA" w14:paraId="32EC641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8EB50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816CF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FC642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5C1A0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1BD1C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0DEE6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3DD9F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9DBD9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411C9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B32E5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30,02 Kč</w:t>
                  </w:r>
                </w:p>
              </w:tc>
            </w:tr>
            <w:tr w:rsidR="00444EEA" w14:paraId="2538FB3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8AB96" w14:textId="77777777" w:rsidR="00444EEA" w:rsidRDefault="00416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B5C2D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C1D84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50B78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5F57A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71EF7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BB4CF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44331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2680D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E6583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103,08 Kč</w:t>
                  </w:r>
                </w:p>
              </w:tc>
            </w:tr>
            <w:tr w:rsidR="00061F92" w14:paraId="73026CEF" w14:textId="77777777" w:rsidTr="00061F9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9D599" w14:textId="77777777" w:rsidR="00444EEA" w:rsidRDefault="00416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4DEA9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EB869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1 254,00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564C4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79E20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A1343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19873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142,05 Kč</w:t>
                  </w:r>
                </w:p>
              </w:tc>
            </w:tr>
            <w:tr w:rsidR="00061F92" w14:paraId="39F4CC49" w14:textId="77777777" w:rsidTr="00061F9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A0203" w14:textId="77777777" w:rsidR="00444EEA" w:rsidRDefault="00416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Onšov na Moravě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81C70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7A949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642FE" w14:textId="77777777" w:rsidR="00444EEA" w:rsidRDefault="00444EEA">
                  <w:pPr>
                    <w:spacing w:after="0" w:line="240" w:lineRule="auto"/>
                  </w:pPr>
                </w:p>
              </w:tc>
            </w:tr>
            <w:tr w:rsidR="00444EEA" w14:paraId="25D8857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DE754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08769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7B7C4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18DE8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DBD7F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B7E2B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3E09C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C81DC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EAFD0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B7EB3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40,17 Kč</w:t>
                  </w:r>
                </w:p>
              </w:tc>
            </w:tr>
            <w:tr w:rsidR="00444EEA" w14:paraId="6279B3E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4603E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D3810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C9C4B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4EB53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48F37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71670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477EA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932D0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F1121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10857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284,23 Kč</w:t>
                  </w:r>
                </w:p>
              </w:tc>
            </w:tr>
            <w:tr w:rsidR="00444EEA" w14:paraId="1BAD97A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80EB2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8A8B7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D5D9A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CD713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3F6F4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5BCA4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2BCCA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169B9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1BDF7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18BD0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11,78 Kč</w:t>
                  </w:r>
                </w:p>
              </w:tc>
            </w:tr>
            <w:tr w:rsidR="00444EEA" w14:paraId="0CE2D96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FF3DA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ADAA6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2CDE0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0CD5D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32B19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92E68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61AD5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0290E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3E976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01283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58,67 Kč</w:t>
                  </w:r>
                </w:p>
              </w:tc>
            </w:tr>
            <w:tr w:rsidR="00444EEA" w14:paraId="32273BD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9EAAC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CCE87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C0F9A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F327A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0609E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75ACD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364C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6FAEA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4E634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05B31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16,73 Kč</w:t>
                  </w:r>
                </w:p>
              </w:tc>
            </w:tr>
            <w:tr w:rsidR="00444EEA" w14:paraId="5EF1E8F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FAD87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0E8A4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991D4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C38F8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282D3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18E86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59B85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C2C70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18679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0BC3A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441,37 Kč</w:t>
                  </w:r>
                </w:p>
              </w:tc>
            </w:tr>
            <w:tr w:rsidR="00061F92" w14:paraId="42E73B1C" w14:textId="77777777" w:rsidTr="00061F9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33B27" w14:textId="77777777" w:rsidR="00444EEA" w:rsidRDefault="00416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F3F46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B4881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6 731,00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9622B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7D547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DCD7A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07C24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852,95 Kč</w:t>
                  </w:r>
                </w:p>
              </w:tc>
            </w:tr>
            <w:tr w:rsidR="00061F92" w14:paraId="0F90A260" w14:textId="77777777" w:rsidTr="00061F9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36655" w14:textId="77777777" w:rsidR="00444EEA" w:rsidRDefault="00416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Vracovice u Horního Břečkova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8C2E1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8E91C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3B9EE" w14:textId="77777777" w:rsidR="00444EEA" w:rsidRDefault="00444EEA">
                  <w:pPr>
                    <w:spacing w:after="0" w:line="240" w:lineRule="auto"/>
                  </w:pPr>
                </w:p>
              </w:tc>
            </w:tr>
            <w:tr w:rsidR="00444EEA" w14:paraId="041BB41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1F839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C67CA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69C5B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91F14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A422A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947C9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3ADAE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AC6E1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C50F9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B32E2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252,89 Kč</w:t>
                  </w:r>
                </w:p>
              </w:tc>
            </w:tr>
            <w:tr w:rsidR="00444EEA" w14:paraId="775151E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87B5F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1BB03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03137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CDDA1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F2A60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98A40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9B03C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AD8B9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8EC79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4D1CC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153,17 Kč</w:t>
                  </w:r>
                </w:p>
              </w:tc>
            </w:tr>
            <w:tr w:rsidR="00444EEA" w14:paraId="43E242A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0001C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0E8F2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55D49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89D66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B30C4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A9976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12 042,00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DF792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F5C42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2F6A4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CC0EE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1 870,60 Kč</w:t>
                  </w:r>
                </w:p>
              </w:tc>
            </w:tr>
            <w:tr w:rsidR="00444EEA" w14:paraId="267B338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3D27D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EECBD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CD4A6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68A71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9FC5A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2C05D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33 681,00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AAE6A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1F14D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2D3D0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4BF49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5 232,01 Kč</w:t>
                  </w:r>
                </w:p>
              </w:tc>
            </w:tr>
            <w:tr w:rsidR="00444EEA" w14:paraId="099827B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3A97D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A0124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AAF07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95737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3B13F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396AE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29 940,00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84E0F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73571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A1F66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347D9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4 650,88 Kč</w:t>
                  </w:r>
                </w:p>
              </w:tc>
            </w:tr>
            <w:tr w:rsidR="00444EEA" w14:paraId="4F4134F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8C085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E7FC3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846AF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CA8AD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FCD7D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B09AE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F26CF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0C1CB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7667C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35F71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38,68 Kč</w:t>
                  </w:r>
                </w:p>
              </w:tc>
            </w:tr>
            <w:tr w:rsidR="00444EEA" w14:paraId="4B40FF6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9AE94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B2076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9074A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9731A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1A8C0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3B4C6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B06C4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F6A31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99D3C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1F2EB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38,99 Kč</w:t>
                  </w:r>
                </w:p>
              </w:tc>
            </w:tr>
            <w:tr w:rsidR="00444EEA" w14:paraId="14D36A8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3110D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1D227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7DF02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33C73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2DE9F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3413E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ACC4D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C8B94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36BEE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06806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40,39 Kč</w:t>
                  </w:r>
                </w:p>
              </w:tc>
            </w:tr>
            <w:tr w:rsidR="00444EEA" w14:paraId="211DE41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96C72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210E1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E5BCF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4E666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7947F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8A3E1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3BD1E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ADB39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903CE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3D778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1 122,33 Kč</w:t>
                  </w:r>
                </w:p>
              </w:tc>
            </w:tr>
            <w:tr w:rsidR="00061F92" w14:paraId="00AFBB57" w14:textId="77777777" w:rsidTr="00061F9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35957" w14:textId="77777777" w:rsidR="00444EEA" w:rsidRDefault="00416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0D012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B437E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86 262,00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90379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73CD4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5853B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4F7B5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13 399,94 Kč</w:t>
                  </w:r>
                </w:p>
              </w:tc>
            </w:tr>
            <w:tr w:rsidR="00061F92" w14:paraId="2FD1EE8A" w14:textId="77777777" w:rsidTr="00061F9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2B140" w14:textId="77777777" w:rsidR="00444EEA" w:rsidRDefault="00416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Vranov nad Dyjí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6E452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1FDA0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BA2D1" w14:textId="77777777" w:rsidR="00444EEA" w:rsidRDefault="00444EEA">
                  <w:pPr>
                    <w:spacing w:after="0" w:line="240" w:lineRule="auto"/>
                  </w:pPr>
                </w:p>
              </w:tc>
            </w:tr>
            <w:tr w:rsidR="00444EEA" w14:paraId="732A461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8E9F8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48DAA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B5992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81354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A3676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82882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6BC52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37F5C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9EA15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5CC44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839,12 Kč</w:t>
                  </w:r>
                </w:p>
              </w:tc>
            </w:tr>
            <w:tr w:rsidR="00061F92" w14:paraId="2683BC83" w14:textId="77777777" w:rsidTr="00061F9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F9DB9" w14:textId="77777777" w:rsidR="00444EEA" w:rsidRDefault="00416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20F82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99437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7 074,00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7DF58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FFE59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D6BD5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E9981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839,12 Kč</w:t>
                  </w:r>
                </w:p>
              </w:tc>
            </w:tr>
            <w:tr w:rsidR="00061F92" w14:paraId="13E2B9E9" w14:textId="77777777" w:rsidTr="00061F92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3AE7B" w14:textId="77777777" w:rsidR="00444EEA" w:rsidRDefault="00416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F55FE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537 753,00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2EE8E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68C0A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715EE" w14:textId="77777777" w:rsidR="00444EEA" w:rsidRDefault="00444EE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10B13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84 371,51 Kč</w:t>
                  </w:r>
                </w:p>
              </w:tc>
            </w:tr>
          </w:tbl>
          <w:p w14:paraId="7C02E998" w14:textId="77777777" w:rsidR="00444EEA" w:rsidRDefault="00444EEA">
            <w:pPr>
              <w:spacing w:after="0" w:line="240" w:lineRule="auto"/>
            </w:pPr>
          </w:p>
        </w:tc>
        <w:tc>
          <w:tcPr>
            <w:tcW w:w="40" w:type="dxa"/>
          </w:tcPr>
          <w:p w14:paraId="77C45E72" w14:textId="77777777" w:rsidR="00444EEA" w:rsidRDefault="00444EEA">
            <w:pPr>
              <w:pStyle w:val="EmptyCellLayoutStyle"/>
              <w:spacing w:after="0" w:line="240" w:lineRule="auto"/>
            </w:pPr>
          </w:p>
        </w:tc>
      </w:tr>
      <w:tr w:rsidR="00444EEA" w14:paraId="02F193FF" w14:textId="77777777">
        <w:trPr>
          <w:trHeight w:val="107"/>
        </w:trPr>
        <w:tc>
          <w:tcPr>
            <w:tcW w:w="107" w:type="dxa"/>
          </w:tcPr>
          <w:p w14:paraId="0FD27903" w14:textId="77777777" w:rsidR="00444EEA" w:rsidRDefault="00444EE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87922FC" w14:textId="77777777" w:rsidR="00444EEA" w:rsidRDefault="00444EE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A3FEE8B" w14:textId="77777777" w:rsidR="00444EEA" w:rsidRDefault="00444EE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1AF31E7" w14:textId="77777777" w:rsidR="00444EEA" w:rsidRDefault="00444EE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91A1182" w14:textId="77777777" w:rsidR="00444EEA" w:rsidRDefault="00444EE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81E709C" w14:textId="77777777" w:rsidR="00444EEA" w:rsidRDefault="00444EE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2D2ECFD" w14:textId="77777777" w:rsidR="00444EEA" w:rsidRDefault="00444EE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0DA50FE" w14:textId="77777777" w:rsidR="00444EEA" w:rsidRDefault="00444EE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2620B21" w14:textId="77777777" w:rsidR="00444EEA" w:rsidRDefault="00444EE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65195EF" w14:textId="77777777" w:rsidR="00444EEA" w:rsidRDefault="00444EEA">
            <w:pPr>
              <w:pStyle w:val="EmptyCellLayoutStyle"/>
              <w:spacing w:after="0" w:line="240" w:lineRule="auto"/>
            </w:pPr>
          </w:p>
        </w:tc>
      </w:tr>
      <w:tr w:rsidR="00061F92" w14:paraId="77749ED4" w14:textId="77777777" w:rsidTr="00061F92">
        <w:trPr>
          <w:trHeight w:val="30"/>
        </w:trPr>
        <w:tc>
          <w:tcPr>
            <w:tcW w:w="107" w:type="dxa"/>
          </w:tcPr>
          <w:p w14:paraId="08C76184" w14:textId="77777777" w:rsidR="00444EEA" w:rsidRDefault="00444EE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3F4BEE7" w14:textId="77777777" w:rsidR="00444EEA" w:rsidRDefault="00444EEA">
            <w:pPr>
              <w:pStyle w:val="EmptyCellLayoutStyle"/>
              <w:spacing w:after="0" w:line="240" w:lineRule="auto"/>
            </w:pPr>
          </w:p>
        </w:tc>
        <w:tc>
          <w:tcPr>
            <w:tcW w:w="3947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444EEA" w14:paraId="75A8A7E0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C8575" w14:textId="77777777" w:rsidR="00444EEA" w:rsidRDefault="004167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623D3C6D" w14:textId="77777777" w:rsidR="00444EEA" w:rsidRDefault="00444EEA">
            <w:pPr>
              <w:spacing w:after="0" w:line="240" w:lineRule="auto"/>
            </w:pPr>
          </w:p>
        </w:tc>
        <w:tc>
          <w:tcPr>
            <w:tcW w:w="1869" w:type="dxa"/>
          </w:tcPr>
          <w:p w14:paraId="67846D2A" w14:textId="77777777" w:rsidR="00444EEA" w:rsidRDefault="00444EE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E5CD3F9" w14:textId="77777777" w:rsidR="00444EEA" w:rsidRDefault="00444EE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A3CF0FE" w14:textId="77777777" w:rsidR="00444EEA" w:rsidRDefault="00444EE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EF60B93" w14:textId="77777777" w:rsidR="00444EEA" w:rsidRDefault="00444EE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026F54C" w14:textId="77777777" w:rsidR="00444EEA" w:rsidRDefault="00444EE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19D37DB" w14:textId="77777777" w:rsidR="00444EEA" w:rsidRDefault="00444EEA">
            <w:pPr>
              <w:pStyle w:val="EmptyCellLayoutStyle"/>
              <w:spacing w:after="0" w:line="240" w:lineRule="auto"/>
            </w:pPr>
          </w:p>
        </w:tc>
      </w:tr>
      <w:tr w:rsidR="00061F92" w14:paraId="609B4D4B" w14:textId="77777777" w:rsidTr="00061F92">
        <w:trPr>
          <w:trHeight w:val="310"/>
        </w:trPr>
        <w:tc>
          <w:tcPr>
            <w:tcW w:w="107" w:type="dxa"/>
          </w:tcPr>
          <w:p w14:paraId="4FFE15CA" w14:textId="77777777" w:rsidR="00444EEA" w:rsidRDefault="00444EE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196BA13" w14:textId="77777777" w:rsidR="00444EEA" w:rsidRDefault="00444EEA">
            <w:pPr>
              <w:pStyle w:val="EmptyCellLayoutStyle"/>
              <w:spacing w:after="0" w:line="240" w:lineRule="auto"/>
            </w:pPr>
          </w:p>
        </w:tc>
        <w:tc>
          <w:tcPr>
            <w:tcW w:w="3947" w:type="dxa"/>
            <w:gridSpan w:val="2"/>
            <w:vMerge/>
          </w:tcPr>
          <w:p w14:paraId="6E6D66FB" w14:textId="77777777" w:rsidR="00444EEA" w:rsidRDefault="00444EE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0D4D42A" w14:textId="77777777" w:rsidR="00444EEA" w:rsidRDefault="00444EE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FDC0FEC" w14:textId="77777777" w:rsidR="00444EEA" w:rsidRDefault="00444EE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85BA135" w14:textId="77777777" w:rsidR="00444EEA" w:rsidRDefault="00444EE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444EEA" w14:paraId="1D074CF6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44B3D" w14:textId="77777777" w:rsidR="00444EEA" w:rsidRDefault="004167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84 372</w:t>
                  </w:r>
                </w:p>
              </w:tc>
            </w:tr>
          </w:tbl>
          <w:p w14:paraId="3C203F20" w14:textId="77777777" w:rsidR="00444EEA" w:rsidRDefault="00444EEA">
            <w:pPr>
              <w:spacing w:after="0" w:line="240" w:lineRule="auto"/>
            </w:pPr>
          </w:p>
        </w:tc>
        <w:tc>
          <w:tcPr>
            <w:tcW w:w="15" w:type="dxa"/>
          </w:tcPr>
          <w:p w14:paraId="3C228C96" w14:textId="77777777" w:rsidR="00444EEA" w:rsidRDefault="00444EE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47827CB" w14:textId="77777777" w:rsidR="00444EEA" w:rsidRDefault="00444EEA">
            <w:pPr>
              <w:pStyle w:val="EmptyCellLayoutStyle"/>
              <w:spacing w:after="0" w:line="240" w:lineRule="auto"/>
            </w:pPr>
          </w:p>
        </w:tc>
      </w:tr>
      <w:tr w:rsidR="00444EEA" w14:paraId="3F0DEBAD" w14:textId="77777777">
        <w:trPr>
          <w:trHeight w:val="137"/>
        </w:trPr>
        <w:tc>
          <w:tcPr>
            <w:tcW w:w="107" w:type="dxa"/>
          </w:tcPr>
          <w:p w14:paraId="40F11914" w14:textId="77777777" w:rsidR="00444EEA" w:rsidRDefault="00444EE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C5BDE24" w14:textId="77777777" w:rsidR="00444EEA" w:rsidRDefault="00444EE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B660F06" w14:textId="77777777" w:rsidR="00444EEA" w:rsidRDefault="00444EE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55B5470" w14:textId="77777777" w:rsidR="00444EEA" w:rsidRDefault="00444EE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BC31EE2" w14:textId="77777777" w:rsidR="00444EEA" w:rsidRDefault="00444EE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784A7E7" w14:textId="77777777" w:rsidR="00444EEA" w:rsidRDefault="00444EE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72A4705" w14:textId="77777777" w:rsidR="00444EEA" w:rsidRDefault="00444EE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BF37F8E" w14:textId="77777777" w:rsidR="00444EEA" w:rsidRDefault="00444EE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7714447" w14:textId="77777777" w:rsidR="00444EEA" w:rsidRDefault="00444EE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F551B87" w14:textId="77777777" w:rsidR="00444EEA" w:rsidRDefault="00444EEA">
            <w:pPr>
              <w:pStyle w:val="EmptyCellLayoutStyle"/>
              <w:spacing w:after="0" w:line="240" w:lineRule="auto"/>
            </w:pPr>
          </w:p>
        </w:tc>
      </w:tr>
    </w:tbl>
    <w:p w14:paraId="14171954" w14:textId="77777777" w:rsidR="00444EEA" w:rsidRDefault="00444EEA">
      <w:pPr>
        <w:spacing w:after="0" w:line="240" w:lineRule="auto"/>
      </w:pPr>
    </w:p>
    <w:sectPr w:rsidR="00444EEA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DF988" w14:textId="77777777" w:rsidR="00416743" w:rsidRDefault="00416743">
      <w:pPr>
        <w:spacing w:after="0" w:line="240" w:lineRule="auto"/>
      </w:pPr>
      <w:r>
        <w:separator/>
      </w:r>
    </w:p>
  </w:endnote>
  <w:endnote w:type="continuationSeparator" w:id="0">
    <w:p w14:paraId="27E9F450" w14:textId="77777777" w:rsidR="00416743" w:rsidRDefault="00416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444EEA" w14:paraId="3FEE3847" w14:textId="77777777">
      <w:tc>
        <w:tcPr>
          <w:tcW w:w="8570" w:type="dxa"/>
        </w:tcPr>
        <w:p w14:paraId="38808FD7" w14:textId="77777777" w:rsidR="00444EEA" w:rsidRDefault="00444EE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71B0C37" w14:textId="77777777" w:rsidR="00444EEA" w:rsidRDefault="00444EEA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23B05D0B" w14:textId="77777777" w:rsidR="00444EEA" w:rsidRDefault="00444EEA">
          <w:pPr>
            <w:pStyle w:val="EmptyCellLayoutStyle"/>
            <w:spacing w:after="0" w:line="240" w:lineRule="auto"/>
          </w:pPr>
        </w:p>
      </w:tc>
    </w:tr>
    <w:tr w:rsidR="00444EEA" w14:paraId="238FE2C1" w14:textId="77777777">
      <w:tc>
        <w:tcPr>
          <w:tcW w:w="8570" w:type="dxa"/>
        </w:tcPr>
        <w:p w14:paraId="30F1C7FF" w14:textId="77777777" w:rsidR="00444EEA" w:rsidRDefault="00444EE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444EEA" w14:paraId="763C9AF7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6925110" w14:textId="77777777" w:rsidR="00444EEA" w:rsidRDefault="0041674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E11F2DD" w14:textId="77777777" w:rsidR="00444EEA" w:rsidRDefault="00444EEA">
          <w:pPr>
            <w:spacing w:after="0" w:line="240" w:lineRule="auto"/>
          </w:pPr>
        </w:p>
      </w:tc>
      <w:tc>
        <w:tcPr>
          <w:tcW w:w="55" w:type="dxa"/>
        </w:tcPr>
        <w:p w14:paraId="619EC8F2" w14:textId="77777777" w:rsidR="00444EEA" w:rsidRDefault="00444EEA">
          <w:pPr>
            <w:pStyle w:val="EmptyCellLayoutStyle"/>
            <w:spacing w:after="0" w:line="240" w:lineRule="auto"/>
          </w:pPr>
        </w:p>
      </w:tc>
    </w:tr>
    <w:tr w:rsidR="00444EEA" w14:paraId="370AFC24" w14:textId="77777777">
      <w:tc>
        <w:tcPr>
          <w:tcW w:w="8570" w:type="dxa"/>
        </w:tcPr>
        <w:p w14:paraId="61FABCBC" w14:textId="77777777" w:rsidR="00444EEA" w:rsidRDefault="00444EE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B276218" w14:textId="77777777" w:rsidR="00444EEA" w:rsidRDefault="00444EEA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60EB1ED7" w14:textId="77777777" w:rsidR="00444EEA" w:rsidRDefault="00444EE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357F2" w14:textId="77777777" w:rsidR="00416743" w:rsidRDefault="00416743">
      <w:pPr>
        <w:spacing w:after="0" w:line="240" w:lineRule="auto"/>
      </w:pPr>
      <w:r>
        <w:separator/>
      </w:r>
    </w:p>
  </w:footnote>
  <w:footnote w:type="continuationSeparator" w:id="0">
    <w:p w14:paraId="7FF2C694" w14:textId="77777777" w:rsidR="00416743" w:rsidRDefault="00416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444EEA" w14:paraId="2E055D9B" w14:textId="77777777">
      <w:tc>
        <w:tcPr>
          <w:tcW w:w="148" w:type="dxa"/>
        </w:tcPr>
        <w:p w14:paraId="3EF5FFC8" w14:textId="77777777" w:rsidR="00444EEA" w:rsidRDefault="00444EEA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7E6261B6" w14:textId="77777777" w:rsidR="00444EEA" w:rsidRDefault="00444EEA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1F4B7CF4" w14:textId="77777777" w:rsidR="00444EEA" w:rsidRDefault="00444EEA">
          <w:pPr>
            <w:pStyle w:val="EmptyCellLayoutStyle"/>
            <w:spacing w:after="0" w:line="240" w:lineRule="auto"/>
          </w:pPr>
        </w:p>
      </w:tc>
    </w:tr>
    <w:tr w:rsidR="00444EEA" w14:paraId="14B0B474" w14:textId="77777777">
      <w:tc>
        <w:tcPr>
          <w:tcW w:w="148" w:type="dxa"/>
        </w:tcPr>
        <w:p w14:paraId="1EE4C94B" w14:textId="77777777" w:rsidR="00444EEA" w:rsidRDefault="00444EEA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9"/>
            <w:gridCol w:w="1411"/>
            <w:gridCol w:w="100"/>
            <w:gridCol w:w="2290"/>
            <w:gridCol w:w="201"/>
            <w:gridCol w:w="2401"/>
            <w:gridCol w:w="69"/>
            <w:gridCol w:w="2116"/>
            <w:gridCol w:w="908"/>
            <w:gridCol w:w="171"/>
          </w:tblGrid>
          <w:tr w:rsidR="00444EEA" w14:paraId="48C3A28C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4A0B0EBF" w14:textId="77777777" w:rsidR="00444EEA" w:rsidRDefault="00444E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2541A0B0" w14:textId="77777777" w:rsidR="00444EEA" w:rsidRDefault="00444E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61BE379C" w14:textId="77777777" w:rsidR="00444EEA" w:rsidRDefault="00444E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596833F0" w14:textId="77777777" w:rsidR="00444EEA" w:rsidRDefault="00444E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0D9D56FB" w14:textId="77777777" w:rsidR="00444EEA" w:rsidRDefault="00444E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681E9806" w14:textId="77777777" w:rsidR="00444EEA" w:rsidRDefault="00444E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78BB0AE6" w14:textId="77777777" w:rsidR="00444EEA" w:rsidRDefault="00444E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3A9E08E6" w14:textId="77777777" w:rsidR="00444EEA" w:rsidRDefault="00444E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5BC83665" w14:textId="77777777" w:rsidR="00444EEA" w:rsidRDefault="00444E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2ADBAE8A" w14:textId="77777777" w:rsidR="00444EEA" w:rsidRDefault="00444EEA">
                <w:pPr>
                  <w:pStyle w:val="EmptyCellLayoutStyle"/>
                  <w:spacing w:after="0" w:line="240" w:lineRule="auto"/>
                </w:pPr>
              </w:p>
            </w:tc>
          </w:tr>
          <w:tr w:rsidR="00061F92" w14:paraId="48E9F508" w14:textId="77777777" w:rsidTr="00061F92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43FBA77" w14:textId="77777777" w:rsidR="00444EEA" w:rsidRDefault="00444E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6"/>
                </w:tblGrid>
                <w:tr w:rsidR="00444EEA" w14:paraId="378ACF40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BE12665" w14:textId="05173FD4" w:rsidR="00444EEA" w:rsidRDefault="0041674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</w:t>
                      </w:r>
                      <w:r w:rsidR="00061F92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alikvotní části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pachtu k pachtovní smlouv</w:t>
                      </w:r>
                      <w:r w:rsidR="00061F92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ě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č. 103N24/27</w:t>
                      </w:r>
                    </w:p>
                  </w:tc>
                </w:tr>
              </w:tbl>
              <w:p w14:paraId="633DAD14" w14:textId="77777777" w:rsidR="00444EEA" w:rsidRDefault="00444EEA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ACD16A2" w14:textId="77777777" w:rsidR="00444EEA" w:rsidRDefault="00444EEA">
                <w:pPr>
                  <w:pStyle w:val="EmptyCellLayoutStyle"/>
                  <w:spacing w:after="0" w:line="240" w:lineRule="auto"/>
                </w:pPr>
              </w:p>
            </w:tc>
          </w:tr>
          <w:tr w:rsidR="00444EEA" w14:paraId="7387B987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26A05E1" w14:textId="77777777" w:rsidR="00444EEA" w:rsidRDefault="00444E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487057A3" w14:textId="77777777" w:rsidR="00444EEA" w:rsidRDefault="00444E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8DEEC52" w14:textId="77777777" w:rsidR="00444EEA" w:rsidRDefault="00444E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3B1CD30A" w14:textId="77777777" w:rsidR="00444EEA" w:rsidRDefault="00444E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5BD90AE3" w14:textId="77777777" w:rsidR="00444EEA" w:rsidRDefault="00444E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308381A7" w14:textId="77777777" w:rsidR="00444EEA" w:rsidRDefault="00444E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4011BFAE" w14:textId="77777777" w:rsidR="00444EEA" w:rsidRDefault="00444E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03F35227" w14:textId="77777777" w:rsidR="00444EEA" w:rsidRDefault="00444E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28A350C6" w14:textId="77777777" w:rsidR="00444EEA" w:rsidRDefault="00444E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C5E9506" w14:textId="77777777" w:rsidR="00444EEA" w:rsidRDefault="00444EEA">
                <w:pPr>
                  <w:pStyle w:val="EmptyCellLayoutStyle"/>
                  <w:spacing w:after="0" w:line="240" w:lineRule="auto"/>
                </w:pPr>
              </w:p>
            </w:tc>
          </w:tr>
          <w:tr w:rsidR="00444EEA" w14:paraId="49F704A8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38E572A5" w14:textId="77777777" w:rsidR="00444EEA" w:rsidRDefault="00444E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02171537" w14:textId="77777777" w:rsidR="00444EEA" w:rsidRDefault="00444EEA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4A958724" w14:textId="77777777" w:rsidR="00444EEA" w:rsidRDefault="00444E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6962A990" w14:textId="77777777" w:rsidR="00444EEA" w:rsidRDefault="00444EEA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090FE6F0" w14:textId="77777777" w:rsidR="00444EEA" w:rsidRDefault="00444E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1"/>
                </w:tblGrid>
                <w:tr w:rsidR="00444EEA" w14:paraId="27DB54A2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21B2EB3" w14:textId="77777777" w:rsidR="00444EEA" w:rsidRDefault="0041674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244A88E5" w14:textId="77777777" w:rsidR="00444EEA" w:rsidRDefault="00444EEA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5A727BF4" w14:textId="77777777" w:rsidR="00444EEA" w:rsidRDefault="00444E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6"/>
                </w:tblGrid>
                <w:tr w:rsidR="00444EEA" w14:paraId="1E977FD5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50A1368" w14:textId="77777777" w:rsidR="00444EEA" w:rsidRDefault="0041674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14:paraId="350FDC61" w14:textId="77777777" w:rsidR="00444EEA" w:rsidRDefault="00444EEA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3C865273" w14:textId="77777777" w:rsidR="00444EEA" w:rsidRDefault="00444E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0815DE1F" w14:textId="77777777" w:rsidR="00444EEA" w:rsidRDefault="00444EEA">
                <w:pPr>
                  <w:pStyle w:val="EmptyCellLayoutStyle"/>
                  <w:spacing w:after="0" w:line="240" w:lineRule="auto"/>
                </w:pPr>
              </w:p>
            </w:tc>
          </w:tr>
          <w:tr w:rsidR="00444EEA" w14:paraId="07808784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247A801E" w14:textId="77777777" w:rsidR="00444EEA" w:rsidRDefault="00444E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0A91C5A2" w14:textId="77777777" w:rsidR="00444EEA" w:rsidRDefault="00444E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15579D50" w14:textId="77777777" w:rsidR="00444EEA" w:rsidRDefault="00444E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5D3AC826" w14:textId="77777777" w:rsidR="00444EEA" w:rsidRDefault="00444E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331D3B96" w14:textId="77777777" w:rsidR="00444EEA" w:rsidRDefault="00444E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0383C4E9" w14:textId="77777777" w:rsidR="00444EEA" w:rsidRDefault="00444E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7125C2D5" w14:textId="77777777" w:rsidR="00444EEA" w:rsidRDefault="00444E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50B05B51" w14:textId="77777777" w:rsidR="00444EEA" w:rsidRDefault="00444E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18AC08AC" w14:textId="77777777" w:rsidR="00444EEA" w:rsidRDefault="00444EE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1AD56496" w14:textId="77777777" w:rsidR="00444EEA" w:rsidRDefault="00444EEA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8DB8F31" w14:textId="77777777" w:rsidR="00444EEA" w:rsidRDefault="00444EEA">
          <w:pPr>
            <w:spacing w:after="0" w:line="240" w:lineRule="auto"/>
          </w:pPr>
        </w:p>
      </w:tc>
      <w:tc>
        <w:tcPr>
          <w:tcW w:w="40" w:type="dxa"/>
        </w:tcPr>
        <w:p w14:paraId="4A114C80" w14:textId="77777777" w:rsidR="00444EEA" w:rsidRDefault="00444EEA">
          <w:pPr>
            <w:pStyle w:val="EmptyCellLayoutStyle"/>
            <w:spacing w:after="0" w:line="240" w:lineRule="auto"/>
          </w:pPr>
        </w:p>
      </w:tc>
    </w:tr>
    <w:tr w:rsidR="00444EEA" w14:paraId="061E5B23" w14:textId="77777777">
      <w:tc>
        <w:tcPr>
          <w:tcW w:w="148" w:type="dxa"/>
        </w:tcPr>
        <w:p w14:paraId="5A077379" w14:textId="77777777" w:rsidR="00444EEA" w:rsidRDefault="00444EEA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6AE5BEAC" w14:textId="77777777" w:rsidR="00444EEA" w:rsidRDefault="00444EEA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0AD0C4E6" w14:textId="77777777" w:rsidR="00444EEA" w:rsidRDefault="00444EE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936936863">
    <w:abstractNumId w:val="0"/>
  </w:num>
  <w:num w:numId="2" w16cid:durableId="33891575">
    <w:abstractNumId w:val="1"/>
  </w:num>
  <w:num w:numId="3" w16cid:durableId="1614247498">
    <w:abstractNumId w:val="2"/>
  </w:num>
  <w:num w:numId="4" w16cid:durableId="1103845492">
    <w:abstractNumId w:val="3"/>
  </w:num>
  <w:num w:numId="5" w16cid:durableId="1071974253">
    <w:abstractNumId w:val="4"/>
  </w:num>
  <w:num w:numId="6" w16cid:durableId="364645572">
    <w:abstractNumId w:val="5"/>
  </w:num>
  <w:num w:numId="7" w16cid:durableId="9137766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EEA"/>
    <w:rsid w:val="00061F92"/>
    <w:rsid w:val="00406AB0"/>
    <w:rsid w:val="00416743"/>
    <w:rsid w:val="0044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A35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061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1F92"/>
  </w:style>
  <w:style w:type="paragraph" w:styleId="Zpat">
    <w:name w:val="footer"/>
    <w:basedOn w:val="Normln"/>
    <w:link w:val="ZpatChar"/>
    <w:uiPriority w:val="99"/>
    <w:unhideWhenUsed/>
    <w:rsid w:val="00061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1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3412</Characters>
  <Application>Microsoft Office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2024-04-26T07:56:00Z</dcterms:created>
  <dcterms:modified xsi:type="dcterms:W3CDTF">2024-04-26T07:56:00Z</dcterms:modified>
</cp:coreProperties>
</file>