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FDAE0F" w14:textId="1B7D8345" w:rsidR="00EE2CA5" w:rsidRPr="00B73611" w:rsidRDefault="009E1F0E" w:rsidP="00EE2CA5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73611">
        <w:rPr>
          <w:rFonts w:asciiTheme="minorHAnsi" w:hAnsiTheme="minorHAnsi" w:cs="Arial"/>
          <w:b/>
          <w:sz w:val="32"/>
          <w:szCs w:val="32"/>
        </w:rPr>
        <w:t>KUPNÍ SMLOUVA</w:t>
      </w:r>
      <w:r w:rsidR="00DB7787">
        <w:rPr>
          <w:rFonts w:asciiTheme="minorHAnsi" w:hAnsiTheme="minorHAnsi" w:cs="Arial"/>
          <w:b/>
          <w:sz w:val="32"/>
          <w:szCs w:val="32"/>
        </w:rPr>
        <w:t xml:space="preserve"> č. </w:t>
      </w:r>
      <w:r w:rsidR="008C507F">
        <w:rPr>
          <w:rFonts w:asciiTheme="minorHAnsi" w:hAnsiTheme="minorHAnsi" w:cs="Arial"/>
          <w:b/>
          <w:sz w:val="32"/>
          <w:szCs w:val="32"/>
        </w:rPr>
        <w:t>KS/00230/2024/ORM</w:t>
      </w:r>
    </w:p>
    <w:p w14:paraId="380B7068" w14:textId="2D46A857" w:rsidR="005236D6" w:rsidRDefault="00602D29" w:rsidP="00EE2CA5">
      <w:pPr>
        <w:jc w:val="center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Dodávka a instalace</w:t>
      </w:r>
      <w:r w:rsidR="008D0BCF">
        <w:rPr>
          <w:rFonts w:asciiTheme="minorHAnsi" w:hAnsiTheme="minorHAnsi"/>
          <w:b/>
          <w:iCs/>
          <w:sz w:val="28"/>
          <w:szCs w:val="28"/>
        </w:rPr>
        <w:t xml:space="preserve"> sanitárního kontejneru</w:t>
      </w:r>
    </w:p>
    <w:p w14:paraId="29E42278" w14:textId="77777777" w:rsidR="00EE2CA5" w:rsidRDefault="00EE2CA5" w:rsidP="00EE2CA5">
      <w:pPr>
        <w:jc w:val="center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 xml:space="preserve">uzavřená podle § </w:t>
      </w:r>
      <w:r w:rsidR="009E1F0E" w:rsidRPr="00B73611">
        <w:rPr>
          <w:rFonts w:asciiTheme="minorHAnsi" w:hAnsiTheme="minorHAnsi" w:cs="Arial"/>
          <w:sz w:val="22"/>
          <w:szCs w:val="22"/>
        </w:rPr>
        <w:t>2079</w:t>
      </w:r>
      <w:r w:rsidRPr="00B73611">
        <w:rPr>
          <w:rFonts w:asciiTheme="minorHAnsi" w:hAnsiTheme="minorHAnsi" w:cs="Arial"/>
          <w:sz w:val="22"/>
          <w:szCs w:val="22"/>
        </w:rPr>
        <w:t xml:space="preserve"> a </w:t>
      </w:r>
      <w:proofErr w:type="gramStart"/>
      <w:r w:rsidRPr="00B73611">
        <w:rPr>
          <w:rFonts w:asciiTheme="minorHAnsi" w:hAnsiTheme="minorHAnsi" w:cs="Arial"/>
          <w:sz w:val="22"/>
          <w:szCs w:val="22"/>
        </w:rPr>
        <w:t>násl.  občanského</w:t>
      </w:r>
      <w:proofErr w:type="gramEnd"/>
      <w:r w:rsidRPr="00B73611">
        <w:rPr>
          <w:rFonts w:asciiTheme="minorHAnsi" w:hAnsiTheme="minorHAnsi" w:cs="Arial"/>
          <w:sz w:val="22"/>
          <w:szCs w:val="22"/>
        </w:rPr>
        <w:t xml:space="preserve"> zákoníku č. 89/2012 Sb.</w:t>
      </w:r>
    </w:p>
    <w:p w14:paraId="300B2385" w14:textId="77777777" w:rsidR="004044E1" w:rsidRPr="00B73611" w:rsidRDefault="004044E1" w:rsidP="00EE2CA5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365E7B8F" w14:textId="77777777" w:rsidR="00EE2CA5" w:rsidRPr="00B73611" w:rsidRDefault="00EE2CA5" w:rsidP="00D72F8A">
      <w:pPr>
        <w:rPr>
          <w:rFonts w:asciiTheme="minorHAnsi" w:hAnsiTheme="minorHAnsi"/>
          <w:iCs/>
          <w:sz w:val="22"/>
          <w:szCs w:val="22"/>
        </w:rPr>
      </w:pPr>
    </w:p>
    <w:p w14:paraId="61B6F969" w14:textId="77777777" w:rsidR="005647BE" w:rsidRDefault="00D72F8A" w:rsidP="00D72F8A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S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mluvní stran</w:t>
      </w:r>
      <w:r w:rsidRPr="00B73611">
        <w:rPr>
          <w:rFonts w:asciiTheme="minorHAnsi" w:hAnsiTheme="minorHAnsi" w:cs="Arial"/>
          <w:b/>
          <w:sz w:val="22"/>
          <w:szCs w:val="22"/>
        </w:rPr>
        <w:t>y</w:t>
      </w:r>
      <w:r w:rsidR="005647BE" w:rsidRPr="00B73611">
        <w:rPr>
          <w:rFonts w:asciiTheme="minorHAnsi" w:hAnsiTheme="minorHAnsi" w:cs="Arial"/>
          <w:sz w:val="22"/>
          <w:szCs w:val="22"/>
        </w:rPr>
        <w:t>:</w:t>
      </w:r>
    </w:p>
    <w:p w14:paraId="438B1087" w14:textId="77777777" w:rsidR="005236D6" w:rsidRDefault="005236D6" w:rsidP="00D72F8A">
      <w:pPr>
        <w:rPr>
          <w:rFonts w:asciiTheme="minorHAnsi" w:hAnsiTheme="minorHAnsi" w:cs="Arial"/>
          <w:sz w:val="22"/>
          <w:szCs w:val="22"/>
        </w:rPr>
      </w:pPr>
    </w:p>
    <w:p w14:paraId="4905EDA6" w14:textId="77777777" w:rsidR="005236D6" w:rsidRPr="005236D6" w:rsidRDefault="005236D6" w:rsidP="005236D6">
      <w:pPr>
        <w:jc w:val="both"/>
        <w:rPr>
          <w:rFonts w:ascii="Calibri Light" w:hAnsi="Calibri Light"/>
          <w:kern w:val="1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236D6" w:rsidRPr="005236D6" w14:paraId="1E41EBBE" w14:textId="77777777" w:rsidTr="00297B9E">
        <w:tc>
          <w:tcPr>
            <w:tcW w:w="3402" w:type="dxa"/>
            <w:vAlign w:val="center"/>
          </w:tcPr>
          <w:p w14:paraId="037AD4A5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Kupující</w:t>
            </w:r>
          </w:p>
        </w:tc>
        <w:tc>
          <w:tcPr>
            <w:tcW w:w="6521" w:type="dxa"/>
            <w:vAlign w:val="center"/>
          </w:tcPr>
          <w:p w14:paraId="1A3C818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b/>
                <w:bCs/>
                <w:i/>
                <w:kern w:val="1"/>
                <w:sz w:val="22"/>
                <w:szCs w:val="22"/>
              </w:rPr>
              <w:t>Město Říčany</w:t>
            </w:r>
          </w:p>
        </w:tc>
      </w:tr>
      <w:tr w:rsidR="005236D6" w:rsidRPr="005236D6" w14:paraId="5943D463" w14:textId="77777777" w:rsidTr="00297B9E">
        <w:tc>
          <w:tcPr>
            <w:tcW w:w="3402" w:type="dxa"/>
            <w:vAlign w:val="center"/>
          </w:tcPr>
          <w:p w14:paraId="61FD8760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63F6649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 xml:space="preserve">Masarykovo nám. 53/40, </w:t>
            </w:r>
            <w:proofErr w:type="gramStart"/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251 01  Říčany</w:t>
            </w:r>
            <w:proofErr w:type="gramEnd"/>
          </w:p>
        </w:tc>
      </w:tr>
      <w:tr w:rsidR="005236D6" w:rsidRPr="005236D6" w14:paraId="0A8FBAA7" w14:textId="77777777" w:rsidTr="00297B9E">
        <w:tc>
          <w:tcPr>
            <w:tcW w:w="3402" w:type="dxa"/>
            <w:vAlign w:val="center"/>
          </w:tcPr>
          <w:p w14:paraId="1A37B9F3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6E56CE7" w14:textId="4F2FC3F0" w:rsidR="005236D6" w:rsidRPr="005236D6" w:rsidRDefault="00DD0425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Michaličkou</w:t>
            </w:r>
            <w:proofErr w:type="spellEnd"/>
            <w:r w:rsidR="005236D6"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, starostou města</w:t>
            </w:r>
            <w:r w:rsidR="005236D6" w:rsidRPr="005236D6">
              <w:rPr>
                <w:rFonts w:ascii="Calibri Light" w:hAnsi="Calibri Light" w:cs="Arial"/>
                <w:kern w:val="1"/>
                <w:sz w:val="22"/>
                <w:szCs w:val="22"/>
              </w:rPr>
              <w:tab/>
            </w:r>
          </w:p>
        </w:tc>
      </w:tr>
      <w:tr w:rsidR="005236D6" w:rsidRPr="005236D6" w14:paraId="3FBE210B" w14:textId="77777777" w:rsidTr="00297B9E">
        <w:tc>
          <w:tcPr>
            <w:tcW w:w="3402" w:type="dxa"/>
            <w:vAlign w:val="center"/>
          </w:tcPr>
          <w:p w14:paraId="46F85F40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416AF823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/>
                <w:i/>
                <w:kern w:val="1"/>
                <w:sz w:val="22"/>
                <w:szCs w:val="22"/>
              </w:rPr>
              <w:t>KB, a.s., pobočka Říčany</w:t>
            </w:r>
          </w:p>
        </w:tc>
      </w:tr>
      <w:tr w:rsidR="005236D6" w:rsidRPr="005236D6" w14:paraId="2D28448D" w14:textId="77777777" w:rsidTr="00297B9E">
        <w:tc>
          <w:tcPr>
            <w:tcW w:w="3402" w:type="dxa"/>
            <w:vAlign w:val="center"/>
          </w:tcPr>
          <w:p w14:paraId="7C068406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103E300" w14:textId="387A2CE9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/>
                <w:kern w:val="1"/>
                <w:sz w:val="22"/>
                <w:szCs w:val="22"/>
              </w:rPr>
              <w:tab/>
            </w:r>
          </w:p>
        </w:tc>
      </w:tr>
      <w:tr w:rsidR="005236D6" w:rsidRPr="005236D6" w14:paraId="4F70669F" w14:textId="77777777" w:rsidTr="00297B9E">
        <w:tc>
          <w:tcPr>
            <w:tcW w:w="3402" w:type="dxa"/>
            <w:vAlign w:val="center"/>
          </w:tcPr>
          <w:p w14:paraId="7CDAAEFC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77EA9C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00240702</w:t>
            </w:r>
          </w:p>
        </w:tc>
      </w:tr>
      <w:tr w:rsidR="005236D6" w:rsidRPr="005236D6" w14:paraId="426C3E01" w14:textId="77777777" w:rsidTr="00297B9E">
        <w:tc>
          <w:tcPr>
            <w:tcW w:w="3402" w:type="dxa"/>
            <w:vAlign w:val="center"/>
          </w:tcPr>
          <w:p w14:paraId="261DB6A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CF51D27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CZ00240702</w:t>
            </w:r>
          </w:p>
        </w:tc>
      </w:tr>
      <w:tr w:rsidR="005236D6" w:rsidRPr="005236D6" w14:paraId="6EF67ABF" w14:textId="77777777" w:rsidTr="00297B9E">
        <w:tc>
          <w:tcPr>
            <w:tcW w:w="3402" w:type="dxa"/>
            <w:vAlign w:val="center"/>
          </w:tcPr>
          <w:p w14:paraId="4D93883A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FDDE712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kern w:val="1"/>
                <w:sz w:val="22"/>
                <w:szCs w:val="22"/>
              </w:rPr>
            </w:pPr>
            <w:proofErr w:type="spellStart"/>
            <w:r w:rsidRPr="005236D6">
              <w:rPr>
                <w:rFonts w:ascii="Calibri Light" w:hAnsi="Calibri Light" w:cs="Arial"/>
                <w:bCs/>
                <w:i/>
                <w:kern w:val="1"/>
                <w:sz w:val="22"/>
                <w:szCs w:val="22"/>
              </w:rPr>
              <w:t>skjbfwd</w:t>
            </w:r>
            <w:proofErr w:type="spellEnd"/>
          </w:p>
        </w:tc>
      </w:tr>
      <w:tr w:rsidR="005236D6" w:rsidRPr="005236D6" w14:paraId="13A1517E" w14:textId="77777777" w:rsidTr="00297B9E">
        <w:tc>
          <w:tcPr>
            <w:tcW w:w="3402" w:type="dxa"/>
            <w:vAlign w:val="center"/>
          </w:tcPr>
          <w:p w14:paraId="00CFF018" w14:textId="77777777" w:rsidR="005236D6" w:rsidRPr="009677B8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9677B8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43A8230" w14:textId="5854A4A5" w:rsidR="005236D6" w:rsidRPr="009677B8" w:rsidRDefault="005309F8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204027861"/>
                <w:placeholder>
                  <w:docPart w:val="6AEAE18689144A1CA82AB8E1C836B354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kern w:val="1"/>
                      <w:sz w:val="22"/>
                      <w:szCs w:val="22"/>
                    </w:rPr>
                    <w:tag w:val="Zadejte"/>
                    <w:id w:val="-1781789691"/>
                    <w:placeholder>
                      <w:docPart w:val="10EF527A62CF477299C85DF5AC3D0D33"/>
                    </w:placeholder>
                  </w:sdtPr>
                  <w:sdtEndPr/>
                  <w:sdtContent>
                    <w:r w:rsidR="005236D6" w:rsidRPr="009677B8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 xml:space="preserve">Ing. </w:t>
                    </w:r>
                    <w:r w:rsidR="009677B8" w:rsidRPr="009677B8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 xml:space="preserve">Barbora </w:t>
                    </w:r>
                    <w:r w:rsidR="009677B8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>P</w:t>
                    </w:r>
                    <w:r w:rsidR="009677B8" w:rsidRPr="009677B8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>ánová</w:t>
                    </w:r>
                  </w:sdtContent>
                </w:sdt>
              </w:sdtContent>
            </w:sdt>
          </w:p>
        </w:tc>
      </w:tr>
      <w:tr w:rsidR="005236D6" w:rsidRPr="005236D6" w14:paraId="25A46850" w14:textId="77777777" w:rsidTr="00297B9E">
        <w:tc>
          <w:tcPr>
            <w:tcW w:w="3402" w:type="dxa"/>
            <w:vAlign w:val="center"/>
          </w:tcPr>
          <w:p w14:paraId="2EC01CDA" w14:textId="1C905A59" w:rsidR="005236D6" w:rsidRPr="005236D6" w:rsidRDefault="009677B8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B1F9504" w14:textId="4219C13C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kern w:val="1"/>
                <w:sz w:val="22"/>
                <w:szCs w:val="22"/>
              </w:rPr>
            </w:pPr>
          </w:p>
        </w:tc>
      </w:tr>
      <w:tr w:rsidR="009677B8" w:rsidRPr="005236D6" w14:paraId="5413D20A" w14:textId="77777777" w:rsidTr="00297B9E">
        <w:tc>
          <w:tcPr>
            <w:tcW w:w="3402" w:type="dxa"/>
            <w:vAlign w:val="center"/>
          </w:tcPr>
          <w:p w14:paraId="2F427ED5" w14:textId="040A7CB2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25088CF1" w14:textId="0B1B3EC3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</w:p>
        </w:tc>
      </w:tr>
      <w:tr w:rsidR="009677B8" w:rsidRPr="005236D6" w14:paraId="59026A3B" w14:textId="77777777" w:rsidTr="00297B9E">
        <w:tc>
          <w:tcPr>
            <w:tcW w:w="3402" w:type="dxa"/>
            <w:vAlign w:val="center"/>
          </w:tcPr>
          <w:p w14:paraId="45C1FAB2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dále „kupující</w:t>
            </w: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14:paraId="3DBB6444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9677B8" w:rsidRPr="005236D6" w14:paraId="60278BF2" w14:textId="77777777" w:rsidTr="00297B9E">
        <w:tc>
          <w:tcPr>
            <w:tcW w:w="3402" w:type="dxa"/>
            <w:vAlign w:val="center"/>
          </w:tcPr>
          <w:p w14:paraId="4CB237FE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C1AEDF4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9677B8" w:rsidRPr="005236D6" w14:paraId="2CBB4BEB" w14:textId="77777777" w:rsidTr="00297B9E">
        <w:tc>
          <w:tcPr>
            <w:tcW w:w="3402" w:type="dxa"/>
            <w:vAlign w:val="center"/>
          </w:tcPr>
          <w:p w14:paraId="6830A8BD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DC65518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9677B8" w:rsidRPr="005236D6" w14:paraId="5192A0B6" w14:textId="77777777" w:rsidTr="00297B9E">
        <w:tc>
          <w:tcPr>
            <w:tcW w:w="3402" w:type="dxa"/>
            <w:vAlign w:val="center"/>
          </w:tcPr>
          <w:p w14:paraId="285C33D0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prodávající</w:t>
            </w:r>
            <w:r w:rsidRPr="005236D6"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743C8A4D" w14:textId="2192B685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148129284"/>
                <w:placeholder>
                  <w:docPart w:val="9A1D5FE906E9442AA6E2B0C2F5E24D24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A</w:t>
                </w:r>
                <w:r w:rsidR="00C60537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NATE</w:t>
                </w:r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 xml:space="preserve"> CZ s.r.o.</w:t>
                </w:r>
              </w:sdtContent>
            </w:sdt>
          </w:p>
        </w:tc>
      </w:tr>
      <w:tr w:rsidR="009677B8" w:rsidRPr="005236D6" w14:paraId="6D95A53C" w14:textId="77777777" w:rsidTr="00297B9E">
        <w:tc>
          <w:tcPr>
            <w:tcW w:w="3402" w:type="dxa"/>
            <w:vAlign w:val="center"/>
          </w:tcPr>
          <w:p w14:paraId="012C3FF6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99E6BAE" w14:textId="431CD592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645550725"/>
                <w:placeholder>
                  <w:docPart w:val="ED6385F49B974A479743DFC278F5C2C6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Na Folimance 2155/15, 120 00 Praha 2</w:t>
                </w:r>
              </w:sdtContent>
            </w:sdt>
          </w:p>
        </w:tc>
      </w:tr>
      <w:tr w:rsidR="009677B8" w:rsidRPr="005236D6" w14:paraId="3F0B04F9" w14:textId="77777777" w:rsidTr="00297B9E">
        <w:tc>
          <w:tcPr>
            <w:tcW w:w="3402" w:type="dxa"/>
            <w:vAlign w:val="center"/>
          </w:tcPr>
          <w:p w14:paraId="20F0EEE4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60954E7" w14:textId="419060E4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439303902"/>
                <w:placeholder>
                  <w:docPart w:val="BFAA44FD09D04A109F6BCED83102A4C6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Jaroslavem Váňou</w:t>
                </w:r>
                <w:r w:rsidR="001A21B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, jednatelem společnosti</w:t>
                </w:r>
              </w:sdtContent>
            </w:sdt>
          </w:p>
        </w:tc>
      </w:tr>
      <w:tr w:rsidR="009677B8" w:rsidRPr="005236D6" w14:paraId="54A43F54" w14:textId="77777777" w:rsidTr="00297B9E">
        <w:tc>
          <w:tcPr>
            <w:tcW w:w="3402" w:type="dxa"/>
            <w:vAlign w:val="center"/>
          </w:tcPr>
          <w:p w14:paraId="24CAA33E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CE552C0" w14:textId="76922065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78032539"/>
                <w:placeholder>
                  <w:docPart w:val="B3996F419B4548B6ACAA3239193E76A2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ČSOB</w:t>
                </w:r>
              </w:sdtContent>
            </w:sdt>
          </w:p>
        </w:tc>
      </w:tr>
      <w:tr w:rsidR="009677B8" w:rsidRPr="005236D6" w14:paraId="47359130" w14:textId="77777777" w:rsidTr="00297B9E">
        <w:tc>
          <w:tcPr>
            <w:tcW w:w="3402" w:type="dxa"/>
            <w:vAlign w:val="center"/>
          </w:tcPr>
          <w:p w14:paraId="3C1E6078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467A518" w14:textId="5F9DA8C9" w:rsidR="009677B8" w:rsidRPr="005236D6" w:rsidRDefault="005309F8" w:rsidP="008C507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317571418"/>
                <w:placeholder>
                  <w:docPart w:val="667191AA337C4AF49E3AC5BCBAFEB7A1"/>
                </w:placeholder>
                <w:showingPlcHdr/>
              </w:sdtPr>
              <w:sdtEndPr/>
              <w:sdtContent>
                <w:r w:rsidR="008C507F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9677B8" w:rsidRPr="005236D6" w14:paraId="0B67B108" w14:textId="77777777" w:rsidTr="00297B9E">
        <w:tc>
          <w:tcPr>
            <w:tcW w:w="3402" w:type="dxa"/>
            <w:vAlign w:val="center"/>
          </w:tcPr>
          <w:p w14:paraId="6D0FC7DC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11733291" w14:textId="2CB6E727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96085787"/>
                <w:placeholder>
                  <w:docPart w:val="F7F47AD8E9D84CFCB5DE0C4852B19763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14443198</w:t>
                </w:r>
              </w:sdtContent>
            </w:sdt>
          </w:p>
        </w:tc>
      </w:tr>
      <w:tr w:rsidR="009677B8" w:rsidRPr="005236D6" w14:paraId="012EAFAF" w14:textId="77777777" w:rsidTr="00297B9E">
        <w:tc>
          <w:tcPr>
            <w:tcW w:w="3402" w:type="dxa"/>
            <w:vAlign w:val="center"/>
          </w:tcPr>
          <w:p w14:paraId="23FF36E8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EA2233" w14:textId="1656C75B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603102936"/>
                <w:placeholder>
                  <w:docPart w:val="C4C3100A24F84B449C6285258EDEE816"/>
                </w:placeholder>
              </w:sdtPr>
              <w:sdtEndPr/>
              <w:sdtContent>
                <w:r w:rsidR="001A21B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CZ14443198</w:t>
                </w:r>
              </w:sdtContent>
            </w:sdt>
          </w:p>
        </w:tc>
      </w:tr>
      <w:tr w:rsidR="009677B8" w:rsidRPr="005236D6" w14:paraId="33BCD2E0" w14:textId="77777777" w:rsidTr="00297B9E">
        <w:tc>
          <w:tcPr>
            <w:tcW w:w="3402" w:type="dxa"/>
            <w:vAlign w:val="center"/>
          </w:tcPr>
          <w:p w14:paraId="7716860B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36213A0D" w14:textId="056B41E2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kern w:val="1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1041089611"/>
                <w:placeholder>
                  <w:docPart w:val="716D5CB6FC0B4DD38129F57E01E0D167"/>
                </w:placeholder>
              </w:sdtPr>
              <w:sdtEndPr/>
              <w:sdtContent>
                <w:hyperlink r:id="rId8" w:tooltip="Kontakty: Datová schránka" w:history="1">
                  <w:r w:rsidR="001A21BC" w:rsidRPr="001A21BC">
                    <w:rPr>
                      <w:rFonts w:ascii="Calibri Light" w:hAnsi="Calibri Light"/>
                      <w:i/>
                      <w:kern w:val="1"/>
                      <w:sz w:val="22"/>
                      <w:szCs w:val="22"/>
                    </w:rPr>
                    <w:t>8cazngz</w:t>
                  </w:r>
                </w:hyperlink>
              </w:sdtContent>
            </w:sdt>
          </w:p>
        </w:tc>
      </w:tr>
      <w:tr w:rsidR="009677B8" w:rsidRPr="005236D6" w14:paraId="14ED34DC" w14:textId="77777777" w:rsidTr="00297B9E">
        <w:tc>
          <w:tcPr>
            <w:tcW w:w="3402" w:type="dxa"/>
            <w:vAlign w:val="center"/>
          </w:tcPr>
          <w:p w14:paraId="6DF2A028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0FF714FF" w14:textId="5C3747C8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586121436"/>
                <w:placeholder>
                  <w:docPart w:val="5D7668AC44DF48359333E01B5A105D4C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Jaroslav Váňa</w:t>
                </w:r>
                <w:r w:rsidR="001A21B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, jednatel společnosti</w:t>
                </w:r>
              </w:sdtContent>
            </w:sdt>
          </w:p>
        </w:tc>
      </w:tr>
      <w:tr w:rsidR="009677B8" w:rsidRPr="005236D6" w14:paraId="1190FC7E" w14:textId="77777777" w:rsidTr="00297B9E">
        <w:tc>
          <w:tcPr>
            <w:tcW w:w="3402" w:type="dxa"/>
            <w:vAlign w:val="center"/>
          </w:tcPr>
          <w:p w14:paraId="6B119491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C7D64CE" w14:textId="7C161C9D" w:rsidR="009677B8" w:rsidRPr="005236D6" w:rsidRDefault="005309F8" w:rsidP="008C507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1307595662"/>
                <w:placeholder>
                  <w:docPart w:val="47D75A7FB8794DBD82283E2784ABC9A7"/>
                </w:placeholder>
                <w:showingPlcHdr/>
              </w:sdtPr>
              <w:sdtEndPr/>
              <w:sdtContent>
                <w:r w:rsidR="008C507F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9677B8" w:rsidRPr="005236D6" w14:paraId="461CF72F" w14:textId="77777777" w:rsidTr="00297B9E">
        <w:tc>
          <w:tcPr>
            <w:tcW w:w="3402" w:type="dxa"/>
            <w:vAlign w:val="center"/>
          </w:tcPr>
          <w:p w14:paraId="02333675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01BCE154" w14:textId="14F766C4" w:rsidR="009677B8" w:rsidRPr="005236D6" w:rsidRDefault="005309F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492172518"/>
                <w:placeholder>
                  <w:docPart w:val="658F097683D44DF08D5B8F7385CB0E6E"/>
                </w:placeholder>
              </w:sdtPr>
              <w:sdtEndPr/>
              <w:sdtContent>
                <w:r w:rsidR="009677B8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info@anate.cz</w:t>
                </w:r>
              </w:sdtContent>
            </w:sdt>
          </w:p>
        </w:tc>
      </w:tr>
      <w:tr w:rsidR="009677B8" w:rsidRPr="005236D6" w14:paraId="0D34BF9F" w14:textId="77777777" w:rsidTr="00297B9E">
        <w:tc>
          <w:tcPr>
            <w:tcW w:w="3402" w:type="dxa"/>
            <w:vAlign w:val="center"/>
          </w:tcPr>
          <w:p w14:paraId="6043A23B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prodávající</w:t>
            </w: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1DB393AB" w14:textId="77777777" w:rsidR="009677B8" w:rsidRPr="005236D6" w:rsidRDefault="009677B8" w:rsidP="009677B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</w:tbl>
    <w:p w14:paraId="3BA7E897" w14:textId="77777777" w:rsidR="005236D6" w:rsidRPr="00B73611" w:rsidRDefault="005236D6" w:rsidP="00D72F8A">
      <w:pPr>
        <w:rPr>
          <w:rFonts w:asciiTheme="minorHAnsi" w:hAnsiTheme="minorHAnsi" w:cs="Arial"/>
          <w:sz w:val="22"/>
          <w:szCs w:val="22"/>
        </w:rPr>
      </w:pPr>
    </w:p>
    <w:p w14:paraId="3392BAAE" w14:textId="77777777" w:rsidR="009E1F0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sz w:val="22"/>
          <w:szCs w:val="22"/>
        </w:rPr>
        <w:t>prodávající</w:t>
      </w:r>
      <w:r w:rsidRPr="00B73611">
        <w:rPr>
          <w:rFonts w:asciiTheme="minorHAnsi" w:hAnsiTheme="minorHAnsi" w:cs="Arial"/>
          <w:sz w:val="22"/>
          <w:szCs w:val="22"/>
        </w:rPr>
        <w:t>“, na straně druhé</w:t>
      </w:r>
    </w:p>
    <w:p w14:paraId="1F10662D" w14:textId="77777777" w:rsidR="009E1F0E" w:rsidRDefault="009E1F0E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532C9254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6FF69361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6180DB89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2772F4CE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00265B1B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17D1E487" w14:textId="77777777" w:rsidR="0080389E" w:rsidRDefault="0080389E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5A81CD3C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40AB5A01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08A8AD1C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4A05CF5B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1C3819E6" w14:textId="4B1449BD" w:rsidR="009E1F0E" w:rsidRPr="00174382" w:rsidRDefault="009E1F0E" w:rsidP="005223DC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</w:rPr>
      </w:pPr>
      <w:r w:rsidRPr="00174382">
        <w:rPr>
          <w:rFonts w:asciiTheme="minorHAnsi" w:hAnsiTheme="minorHAnsi"/>
          <w:b/>
          <w:sz w:val="22"/>
        </w:rPr>
        <w:lastRenderedPageBreak/>
        <w:t>I.</w:t>
      </w:r>
      <w:r w:rsidR="00B73611" w:rsidRPr="00174382">
        <w:rPr>
          <w:rFonts w:asciiTheme="minorHAnsi" w:hAnsiTheme="minorHAnsi"/>
          <w:b/>
          <w:sz w:val="22"/>
        </w:rPr>
        <w:t xml:space="preserve"> PŘEDMĚT KOUPĚ</w:t>
      </w:r>
      <w:r w:rsidRPr="00174382">
        <w:rPr>
          <w:rFonts w:asciiTheme="minorHAnsi" w:hAnsiTheme="minorHAnsi"/>
        </w:rPr>
        <w:tab/>
      </w:r>
    </w:p>
    <w:p w14:paraId="2F46571C" w14:textId="10918367" w:rsidR="009F72E0" w:rsidRPr="00174382" w:rsidRDefault="00644BE2" w:rsidP="0080389E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174382">
        <w:rPr>
          <w:rFonts w:asciiTheme="minorHAnsi" w:hAnsiTheme="minorHAnsi"/>
        </w:rPr>
        <w:t>Předmětem této kupní</w:t>
      </w:r>
      <w:r w:rsidR="002141C4" w:rsidRPr="00174382">
        <w:rPr>
          <w:rFonts w:asciiTheme="minorHAnsi" w:hAnsiTheme="minorHAnsi"/>
        </w:rPr>
        <w:t xml:space="preserve"> smlouvy je </w:t>
      </w:r>
      <w:r w:rsidR="009F72E0" w:rsidRPr="00174382">
        <w:rPr>
          <w:rFonts w:asciiTheme="minorHAnsi" w:hAnsiTheme="minorHAnsi"/>
        </w:rPr>
        <w:t xml:space="preserve">závazek prodávajícího dodat kupujícímu zboží specifikované v tomto článku a přílohách této smlouvy a závazek kupujícího za toto zboží uhradit prodávajícímu sjednanou kupní cenu. </w:t>
      </w:r>
      <w:r w:rsidR="00E33A8D" w:rsidRPr="00174382">
        <w:rPr>
          <w:rFonts w:asciiTheme="minorHAnsi" w:hAnsiTheme="minorHAnsi"/>
        </w:rPr>
        <w:t>Předmětem této smlouvy je dále závazek prodávajícího</w:t>
      </w:r>
      <w:r w:rsidR="009F72E0" w:rsidRPr="00174382">
        <w:rPr>
          <w:rFonts w:asciiTheme="minorHAnsi" w:hAnsiTheme="minorHAnsi"/>
        </w:rPr>
        <w:t xml:space="preserve"> dodané zboží odborně instalovat</w:t>
      </w:r>
      <w:r w:rsidR="00E33A8D" w:rsidRPr="00174382">
        <w:rPr>
          <w:rFonts w:asciiTheme="minorHAnsi" w:hAnsiTheme="minorHAnsi"/>
        </w:rPr>
        <w:t xml:space="preserve"> </w:t>
      </w:r>
      <w:r w:rsidR="00467357" w:rsidRPr="00174382">
        <w:rPr>
          <w:rFonts w:asciiTheme="minorHAnsi" w:hAnsiTheme="minorHAnsi"/>
        </w:rPr>
        <w:t>na dohodnut</w:t>
      </w:r>
      <w:r w:rsidR="00E904CC" w:rsidRPr="00174382">
        <w:rPr>
          <w:rFonts w:asciiTheme="minorHAnsi" w:hAnsiTheme="minorHAnsi"/>
        </w:rPr>
        <w:t>é</w:t>
      </w:r>
      <w:r w:rsidR="00467357" w:rsidRPr="00174382">
        <w:rPr>
          <w:rFonts w:asciiTheme="minorHAnsi" w:hAnsiTheme="minorHAnsi"/>
        </w:rPr>
        <w:t xml:space="preserve"> míst</w:t>
      </w:r>
      <w:r w:rsidR="00E904CC" w:rsidRPr="00174382">
        <w:rPr>
          <w:rFonts w:asciiTheme="minorHAnsi" w:hAnsiTheme="minorHAnsi"/>
        </w:rPr>
        <w:t>o</w:t>
      </w:r>
      <w:r w:rsidR="00101097" w:rsidRPr="00174382">
        <w:rPr>
          <w:rFonts w:asciiTheme="minorHAnsi" w:hAnsiTheme="minorHAnsi"/>
        </w:rPr>
        <w:t>, tj</w:t>
      </w:r>
      <w:r w:rsidR="00E904CC" w:rsidRPr="00174382">
        <w:rPr>
          <w:rFonts w:asciiTheme="minorHAnsi" w:hAnsiTheme="minorHAnsi"/>
        </w:rPr>
        <w:t xml:space="preserve">. na zpevněnou plochu </w:t>
      </w:r>
      <w:r w:rsidR="0019342D" w:rsidRPr="00174382">
        <w:rPr>
          <w:rFonts w:asciiTheme="minorHAnsi" w:hAnsiTheme="minorHAnsi"/>
        </w:rPr>
        <w:t xml:space="preserve">v parku u Cesty Svobody </w:t>
      </w:r>
      <w:proofErr w:type="spellStart"/>
      <w:proofErr w:type="gramStart"/>
      <w:r w:rsidR="0019342D" w:rsidRPr="00174382">
        <w:rPr>
          <w:rFonts w:asciiTheme="minorHAnsi" w:hAnsiTheme="minorHAnsi"/>
        </w:rPr>
        <w:t>parc</w:t>
      </w:r>
      <w:proofErr w:type="gramEnd"/>
      <w:r w:rsidR="0019342D" w:rsidRPr="00174382">
        <w:rPr>
          <w:rFonts w:asciiTheme="minorHAnsi" w:hAnsiTheme="minorHAnsi"/>
        </w:rPr>
        <w:t>.</w:t>
      </w:r>
      <w:proofErr w:type="gramStart"/>
      <w:r w:rsidR="0019342D" w:rsidRPr="00174382">
        <w:rPr>
          <w:rFonts w:asciiTheme="minorHAnsi" w:hAnsiTheme="minorHAnsi"/>
        </w:rPr>
        <w:t>č</w:t>
      </w:r>
      <w:proofErr w:type="spellEnd"/>
      <w:r w:rsidR="0019342D" w:rsidRPr="00174382">
        <w:rPr>
          <w:rFonts w:asciiTheme="minorHAnsi" w:hAnsiTheme="minorHAnsi"/>
        </w:rPr>
        <w:t>.</w:t>
      </w:r>
      <w:proofErr w:type="gramEnd"/>
      <w:r w:rsidR="0019342D" w:rsidRPr="00174382">
        <w:rPr>
          <w:rFonts w:asciiTheme="minorHAnsi" w:hAnsiTheme="minorHAnsi"/>
        </w:rPr>
        <w:t xml:space="preserve"> 1212/1</w:t>
      </w:r>
      <w:r w:rsidR="00946585" w:rsidRPr="00174382">
        <w:rPr>
          <w:rFonts w:asciiTheme="minorHAnsi" w:hAnsiTheme="minorHAnsi"/>
        </w:rPr>
        <w:t xml:space="preserve">, </w:t>
      </w:r>
      <w:r w:rsidR="00101097" w:rsidRPr="00174382">
        <w:rPr>
          <w:rFonts w:asciiTheme="minorHAnsi" w:hAnsiTheme="minorHAnsi"/>
        </w:rPr>
        <w:t xml:space="preserve">a </w:t>
      </w:r>
      <w:r w:rsidR="009F72E0" w:rsidRPr="00174382">
        <w:rPr>
          <w:rFonts w:asciiTheme="minorHAnsi" w:hAnsiTheme="minorHAnsi"/>
        </w:rPr>
        <w:t xml:space="preserve">to dle </w:t>
      </w:r>
      <w:r w:rsidR="004C62AB" w:rsidRPr="00174382">
        <w:rPr>
          <w:rFonts w:asciiTheme="minorHAnsi" w:hAnsiTheme="minorHAnsi"/>
        </w:rPr>
        <w:t xml:space="preserve">přílohy č. </w:t>
      </w:r>
      <w:r w:rsidR="00146645" w:rsidRPr="00174382">
        <w:rPr>
          <w:rFonts w:asciiTheme="minorHAnsi" w:hAnsiTheme="minorHAnsi"/>
        </w:rPr>
        <w:t>2</w:t>
      </w:r>
      <w:r w:rsidR="004C62AB" w:rsidRPr="00174382">
        <w:rPr>
          <w:rFonts w:asciiTheme="minorHAnsi" w:hAnsiTheme="minorHAnsi"/>
        </w:rPr>
        <w:t xml:space="preserve"> této smlouvy – plán instalace a dle </w:t>
      </w:r>
      <w:r w:rsidR="009F72E0" w:rsidRPr="00174382">
        <w:rPr>
          <w:rFonts w:asciiTheme="minorHAnsi" w:hAnsiTheme="minorHAnsi"/>
        </w:rPr>
        <w:t>pokyn</w:t>
      </w:r>
      <w:r w:rsidR="004C62AB" w:rsidRPr="00174382">
        <w:rPr>
          <w:rFonts w:asciiTheme="minorHAnsi" w:hAnsiTheme="minorHAnsi"/>
        </w:rPr>
        <w:t>ů</w:t>
      </w:r>
      <w:r w:rsidR="009F72E0" w:rsidRPr="00174382">
        <w:rPr>
          <w:rFonts w:asciiTheme="minorHAnsi" w:hAnsiTheme="minorHAnsi"/>
        </w:rPr>
        <w:t xml:space="preserve"> kupujícího.</w:t>
      </w:r>
    </w:p>
    <w:p w14:paraId="38889CBF" w14:textId="05CCC6F3" w:rsidR="000A1CA8" w:rsidRDefault="00946585" w:rsidP="009E1F0E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946585">
        <w:rPr>
          <w:rFonts w:asciiTheme="minorHAnsi" w:hAnsiTheme="minorHAnsi"/>
        </w:rPr>
        <w:t xml:space="preserve">Předmětem </w:t>
      </w:r>
      <w:r w:rsidR="00467357" w:rsidRPr="00DD0425">
        <w:rPr>
          <w:rFonts w:asciiTheme="minorHAnsi" w:hAnsiTheme="minorHAnsi"/>
          <w:b/>
          <w:bCs/>
        </w:rPr>
        <w:t>koupě je</w:t>
      </w:r>
      <w:r w:rsidRPr="00DD0425">
        <w:rPr>
          <w:rFonts w:asciiTheme="minorHAnsi" w:hAnsiTheme="minorHAnsi"/>
          <w:b/>
          <w:bCs/>
        </w:rPr>
        <w:t xml:space="preserve"> </w:t>
      </w:r>
      <w:r w:rsidR="00EE57D0" w:rsidRPr="00DD0425">
        <w:rPr>
          <w:rFonts w:asciiTheme="minorHAnsi" w:hAnsiTheme="minorHAnsi"/>
          <w:b/>
          <w:bCs/>
        </w:rPr>
        <w:t>zboží</w:t>
      </w:r>
      <w:r w:rsidR="004C62AB" w:rsidRPr="00DD0425">
        <w:rPr>
          <w:rFonts w:asciiTheme="minorHAnsi" w:hAnsiTheme="minorHAnsi"/>
          <w:b/>
          <w:bCs/>
        </w:rPr>
        <w:t xml:space="preserve">, a to </w:t>
      </w:r>
      <w:r w:rsidR="0019342D" w:rsidRPr="001A1CB9">
        <w:rPr>
          <w:rFonts w:asciiTheme="minorHAnsi" w:hAnsiTheme="minorHAnsi"/>
          <w:b/>
          <w:bCs/>
        </w:rPr>
        <w:t>Sanitární kontejner 6,0x2,5m WC muži/ženy půlený</w:t>
      </w:r>
      <w:r w:rsidR="00D778DA" w:rsidRPr="001A1CB9">
        <w:rPr>
          <w:rFonts w:asciiTheme="minorHAnsi" w:hAnsiTheme="minorHAnsi"/>
          <w:b/>
          <w:bCs/>
        </w:rPr>
        <w:t>,</w:t>
      </w:r>
      <w:r w:rsidR="0019342D" w:rsidRPr="001A1CB9">
        <w:rPr>
          <w:rFonts w:asciiTheme="minorHAnsi" w:hAnsiTheme="minorHAnsi"/>
          <w:b/>
          <w:bCs/>
        </w:rPr>
        <w:t xml:space="preserve"> </w:t>
      </w:r>
      <w:r w:rsidR="004C62AB" w:rsidRPr="001A1CB9">
        <w:rPr>
          <w:rFonts w:asciiTheme="minorHAnsi" w:hAnsiTheme="minorHAnsi"/>
        </w:rPr>
        <w:t>specifikované</w:t>
      </w:r>
      <w:r w:rsidR="004C62AB">
        <w:rPr>
          <w:rFonts w:asciiTheme="minorHAnsi" w:hAnsiTheme="minorHAnsi"/>
        </w:rPr>
        <w:t xml:space="preserve"> v</w:t>
      </w:r>
      <w:r w:rsidR="001B6513">
        <w:rPr>
          <w:rFonts w:asciiTheme="minorHAnsi" w:hAnsiTheme="minorHAnsi"/>
        </w:rPr>
        <w:t xml:space="preserve"> přílohách této smlouvy - </w:t>
      </w:r>
      <w:r w:rsidR="004C62AB">
        <w:rPr>
          <w:rFonts w:asciiTheme="minorHAnsi" w:hAnsiTheme="minorHAnsi"/>
        </w:rPr>
        <w:t xml:space="preserve">příloze č. </w:t>
      </w:r>
      <w:r w:rsidR="007C3FC0">
        <w:rPr>
          <w:rFonts w:asciiTheme="minorHAnsi" w:hAnsiTheme="minorHAnsi"/>
        </w:rPr>
        <w:t>1</w:t>
      </w:r>
      <w:r w:rsidR="004C62AB">
        <w:rPr>
          <w:rFonts w:asciiTheme="minorHAnsi" w:hAnsiTheme="minorHAnsi"/>
        </w:rPr>
        <w:t xml:space="preserve"> - </w:t>
      </w:r>
      <w:r w:rsidR="00EE57D0">
        <w:rPr>
          <w:rFonts w:asciiTheme="minorHAnsi" w:hAnsiTheme="minorHAnsi"/>
        </w:rPr>
        <w:t>technické specifikac</w:t>
      </w:r>
      <w:r w:rsidR="004C62AB">
        <w:rPr>
          <w:rFonts w:asciiTheme="minorHAnsi" w:hAnsiTheme="minorHAnsi"/>
        </w:rPr>
        <w:t>i</w:t>
      </w:r>
      <w:r w:rsidR="00EE57D0">
        <w:rPr>
          <w:rFonts w:asciiTheme="minorHAnsi" w:hAnsiTheme="minorHAnsi"/>
        </w:rPr>
        <w:t xml:space="preserve">, </w:t>
      </w:r>
      <w:r w:rsidR="001B6513">
        <w:rPr>
          <w:rFonts w:asciiTheme="minorHAnsi" w:hAnsiTheme="minorHAnsi"/>
        </w:rPr>
        <w:t xml:space="preserve">příloze č. </w:t>
      </w:r>
      <w:r w:rsidR="007C3FC0">
        <w:rPr>
          <w:rFonts w:asciiTheme="minorHAnsi" w:hAnsiTheme="minorHAnsi"/>
        </w:rPr>
        <w:t>2</w:t>
      </w:r>
      <w:r w:rsidR="001B6513">
        <w:rPr>
          <w:rFonts w:asciiTheme="minorHAnsi" w:hAnsiTheme="minorHAnsi"/>
        </w:rPr>
        <w:t xml:space="preserve"> </w:t>
      </w:r>
      <w:r w:rsidR="00180B25">
        <w:rPr>
          <w:rFonts w:asciiTheme="minorHAnsi" w:hAnsiTheme="minorHAnsi"/>
        </w:rPr>
        <w:t>–</w:t>
      </w:r>
      <w:r w:rsidR="001B6513">
        <w:rPr>
          <w:rFonts w:asciiTheme="minorHAnsi" w:hAnsiTheme="minorHAnsi"/>
        </w:rPr>
        <w:t xml:space="preserve"> </w:t>
      </w:r>
      <w:r w:rsidR="00180B25">
        <w:rPr>
          <w:rFonts w:asciiTheme="minorHAnsi" w:hAnsiTheme="minorHAnsi"/>
        </w:rPr>
        <w:t>cenové nabídce</w:t>
      </w:r>
      <w:r w:rsidR="001B6513">
        <w:rPr>
          <w:rFonts w:asciiTheme="minorHAnsi" w:hAnsiTheme="minorHAnsi"/>
        </w:rPr>
        <w:t xml:space="preserve"> </w:t>
      </w:r>
      <w:r w:rsidR="00EE57D0">
        <w:rPr>
          <w:rFonts w:asciiTheme="minorHAnsi" w:hAnsiTheme="minorHAnsi"/>
        </w:rPr>
        <w:t>(dále též jen „zboží“)</w:t>
      </w:r>
      <w:r w:rsidR="005C4454">
        <w:rPr>
          <w:rFonts w:asciiTheme="minorHAnsi" w:hAnsiTheme="minorHAnsi"/>
        </w:rPr>
        <w:t>.</w:t>
      </w:r>
      <w:r w:rsidR="001B6513">
        <w:rPr>
          <w:rFonts w:asciiTheme="minorHAnsi" w:hAnsiTheme="minorHAnsi"/>
        </w:rPr>
        <w:t xml:space="preserve"> Předmětem smlouvy je </w:t>
      </w:r>
      <w:r w:rsidR="00E33A8D" w:rsidRPr="001A1CB9">
        <w:rPr>
          <w:rFonts w:asciiTheme="minorHAnsi" w:hAnsiTheme="minorHAnsi"/>
          <w:b/>
          <w:bCs/>
        </w:rPr>
        <w:t xml:space="preserve">rovněž </w:t>
      </w:r>
      <w:r w:rsidR="0019342D" w:rsidRPr="001A1CB9">
        <w:rPr>
          <w:rFonts w:asciiTheme="minorHAnsi" w:hAnsiTheme="minorHAnsi"/>
          <w:b/>
          <w:bCs/>
        </w:rPr>
        <w:t>doprava</w:t>
      </w:r>
      <w:r w:rsidR="00C318B9">
        <w:rPr>
          <w:rFonts w:asciiTheme="minorHAnsi" w:hAnsiTheme="minorHAnsi"/>
          <w:b/>
          <w:bCs/>
        </w:rPr>
        <w:t xml:space="preserve"> </w:t>
      </w:r>
      <w:r w:rsidR="00802138">
        <w:rPr>
          <w:rFonts w:asciiTheme="minorHAnsi" w:hAnsiTheme="minorHAnsi"/>
          <w:b/>
          <w:bCs/>
        </w:rPr>
        <w:t>zboží</w:t>
      </w:r>
      <w:r w:rsidR="00C318B9">
        <w:rPr>
          <w:rFonts w:asciiTheme="minorHAnsi" w:hAnsiTheme="minorHAnsi"/>
          <w:b/>
          <w:bCs/>
        </w:rPr>
        <w:t xml:space="preserve"> na místo určení uvedené v bodě 1. tohoto článku</w:t>
      </w:r>
      <w:r w:rsidR="00802138">
        <w:rPr>
          <w:rFonts w:asciiTheme="minorHAnsi" w:hAnsiTheme="minorHAnsi"/>
          <w:b/>
          <w:bCs/>
        </w:rPr>
        <w:t xml:space="preserve"> </w:t>
      </w:r>
      <w:r w:rsidR="00C15960" w:rsidRPr="001A1CB9">
        <w:rPr>
          <w:rFonts w:asciiTheme="minorHAnsi" w:hAnsiTheme="minorHAnsi"/>
          <w:b/>
          <w:bCs/>
        </w:rPr>
        <w:t xml:space="preserve">a </w:t>
      </w:r>
      <w:r w:rsidR="00C318B9">
        <w:rPr>
          <w:rFonts w:asciiTheme="minorHAnsi" w:hAnsiTheme="minorHAnsi"/>
          <w:b/>
          <w:bCs/>
        </w:rPr>
        <w:t xml:space="preserve">práce jeřábem v délce </w:t>
      </w:r>
      <w:r w:rsidR="00802138">
        <w:rPr>
          <w:rFonts w:asciiTheme="minorHAnsi" w:hAnsiTheme="minorHAnsi"/>
          <w:b/>
          <w:bCs/>
        </w:rPr>
        <w:t xml:space="preserve">trvání max. 2 hodiny pro umístění zboží </w:t>
      </w:r>
      <w:r w:rsidR="00C15960">
        <w:rPr>
          <w:rFonts w:asciiTheme="minorHAnsi" w:hAnsiTheme="minorHAnsi"/>
        </w:rPr>
        <w:t>na dohodnuté místo.</w:t>
      </w:r>
      <w:r w:rsidR="007C3FC0">
        <w:rPr>
          <w:rFonts w:asciiTheme="minorHAnsi" w:hAnsiTheme="minorHAnsi"/>
        </w:rPr>
        <w:t xml:space="preserve"> Místo instalace</w:t>
      </w:r>
      <w:r w:rsidR="00802138">
        <w:rPr>
          <w:rFonts w:asciiTheme="minorHAnsi" w:hAnsiTheme="minorHAnsi"/>
        </w:rPr>
        <w:t xml:space="preserve"> (samotná část pozemku, na kterou bude zboží umístěno, zbudování přípojek inženýrských sítí – vody, kanalizace, </w:t>
      </w:r>
      <w:r w:rsidR="00937078">
        <w:rPr>
          <w:rFonts w:asciiTheme="minorHAnsi" w:hAnsiTheme="minorHAnsi"/>
        </w:rPr>
        <w:t>elektrické energie 380V</w:t>
      </w:r>
      <w:r w:rsidR="00802138">
        <w:rPr>
          <w:rFonts w:asciiTheme="minorHAnsi" w:hAnsiTheme="minorHAnsi"/>
        </w:rPr>
        <w:t>, zbudování základ</w:t>
      </w:r>
      <w:r w:rsidR="00937078">
        <w:rPr>
          <w:rFonts w:asciiTheme="minorHAnsi" w:hAnsiTheme="minorHAnsi"/>
        </w:rPr>
        <w:t>ů – základových pasů dle</w:t>
      </w:r>
      <w:r w:rsidR="00802138">
        <w:rPr>
          <w:rFonts w:asciiTheme="minorHAnsi" w:hAnsiTheme="minorHAnsi"/>
        </w:rPr>
        <w:t xml:space="preserve"> plán</w:t>
      </w:r>
      <w:r w:rsidR="00937078">
        <w:rPr>
          <w:rFonts w:asciiTheme="minorHAnsi" w:hAnsiTheme="minorHAnsi"/>
        </w:rPr>
        <w:t>u</w:t>
      </w:r>
      <w:r w:rsidR="00802138">
        <w:rPr>
          <w:rFonts w:asciiTheme="minorHAnsi" w:hAnsiTheme="minorHAnsi"/>
        </w:rPr>
        <w:t xml:space="preserve"> základů, zpevněnou příjezdovou komunikaci vhodnou pro závoz zboží na místo určení vozidlem </w:t>
      </w:r>
      <w:r w:rsidR="00937078">
        <w:rPr>
          <w:rFonts w:asciiTheme="minorHAnsi" w:hAnsiTheme="minorHAnsi"/>
        </w:rPr>
        <w:t xml:space="preserve">s hydraulickou rukou </w:t>
      </w:r>
      <w:r w:rsidR="00802138">
        <w:rPr>
          <w:rFonts w:asciiTheme="minorHAnsi" w:hAnsiTheme="minorHAnsi"/>
        </w:rPr>
        <w:t xml:space="preserve">o celkové hmotnosti až </w:t>
      </w:r>
      <w:r w:rsidR="00937078">
        <w:rPr>
          <w:rFonts w:asciiTheme="minorHAnsi" w:hAnsiTheme="minorHAnsi"/>
        </w:rPr>
        <w:t>24</w:t>
      </w:r>
      <w:r w:rsidR="00802138">
        <w:rPr>
          <w:rFonts w:asciiTheme="minorHAnsi" w:hAnsiTheme="minorHAnsi"/>
        </w:rPr>
        <w:t>t</w:t>
      </w:r>
      <w:r w:rsidR="00937078">
        <w:rPr>
          <w:rFonts w:asciiTheme="minorHAnsi" w:hAnsiTheme="minorHAnsi"/>
        </w:rPr>
        <w:t xml:space="preserve"> a samotné napojení zboží na inženýrské sítě osobami s příslušnou odbornou </w:t>
      </w:r>
      <w:proofErr w:type="gramStart"/>
      <w:r w:rsidR="00937078">
        <w:rPr>
          <w:rFonts w:asciiTheme="minorHAnsi" w:hAnsiTheme="minorHAnsi"/>
        </w:rPr>
        <w:t>kvalifikací)</w:t>
      </w:r>
      <w:r w:rsidR="00802138">
        <w:rPr>
          <w:rFonts w:asciiTheme="minorHAnsi" w:hAnsiTheme="minorHAnsi"/>
        </w:rPr>
        <w:t xml:space="preserve">, </w:t>
      </w:r>
      <w:r w:rsidR="007C3FC0">
        <w:rPr>
          <w:rFonts w:asciiTheme="minorHAnsi" w:hAnsiTheme="minorHAnsi"/>
        </w:rPr>
        <w:t xml:space="preserve"> bude</w:t>
      </w:r>
      <w:proofErr w:type="gramEnd"/>
      <w:r w:rsidR="007C3FC0">
        <w:rPr>
          <w:rFonts w:asciiTheme="minorHAnsi" w:hAnsiTheme="minorHAnsi"/>
        </w:rPr>
        <w:t xml:space="preserve"> zajištěno kupujícím vhodným způsobem dle technického popisu, který je přílohou této smlouvy (příloha 1).</w:t>
      </w:r>
    </w:p>
    <w:p w14:paraId="42FB3A35" w14:textId="77777777" w:rsidR="00B73611" w:rsidRPr="00B73611" w:rsidRDefault="00B73611" w:rsidP="009E1F0E">
      <w:pPr>
        <w:pStyle w:val="Zkladntext"/>
        <w:rPr>
          <w:rFonts w:asciiTheme="minorHAnsi" w:hAnsiTheme="minorHAnsi"/>
        </w:rPr>
      </w:pPr>
    </w:p>
    <w:p w14:paraId="60E39B98" w14:textId="77777777" w:rsidR="00A1329B" w:rsidRPr="00B73611" w:rsidRDefault="00A1329B" w:rsidP="009E1F0E">
      <w:pPr>
        <w:pStyle w:val="Zkladntext"/>
        <w:rPr>
          <w:rFonts w:asciiTheme="minorHAnsi" w:hAnsiTheme="minorHAnsi"/>
        </w:rPr>
      </w:pPr>
    </w:p>
    <w:p w14:paraId="0351F262" w14:textId="40D3B0B3" w:rsidR="00DB7787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TERMÍN A MÍSTO PLNĚNÍ</w:t>
      </w:r>
    </w:p>
    <w:p w14:paraId="5685C822" w14:textId="1F60E9DC" w:rsidR="00E33A8D" w:rsidRPr="00E33A8D" w:rsidRDefault="00070246" w:rsidP="00C912F5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E68D4">
        <w:rPr>
          <w:rFonts w:asciiTheme="minorHAnsi" w:hAnsiTheme="minorHAnsi"/>
          <w:sz w:val="22"/>
        </w:rPr>
        <w:t xml:space="preserve">Prodávající se zavazuje prodat kupujícímu </w:t>
      </w:r>
      <w:r w:rsidR="001B6513">
        <w:rPr>
          <w:rFonts w:asciiTheme="minorHAnsi" w:hAnsiTheme="minorHAnsi"/>
          <w:sz w:val="22"/>
        </w:rPr>
        <w:t xml:space="preserve">zboží </w:t>
      </w:r>
      <w:r w:rsidR="009F72E0">
        <w:rPr>
          <w:rFonts w:asciiTheme="minorHAnsi" w:hAnsiTheme="minorHAnsi"/>
          <w:sz w:val="22"/>
        </w:rPr>
        <w:t>ve sjednaném množství</w:t>
      </w:r>
      <w:r w:rsidR="005C4454">
        <w:rPr>
          <w:rFonts w:asciiTheme="minorHAnsi" w:hAnsiTheme="minorHAnsi"/>
          <w:sz w:val="22"/>
        </w:rPr>
        <w:t>, jakosti a provedení</w:t>
      </w:r>
      <w:r w:rsidR="006F55B3">
        <w:rPr>
          <w:rFonts w:asciiTheme="minorHAnsi" w:hAnsiTheme="minorHAnsi"/>
          <w:sz w:val="22"/>
        </w:rPr>
        <w:t>,</w:t>
      </w:r>
      <w:r w:rsidR="001B6513">
        <w:rPr>
          <w:rFonts w:asciiTheme="minorHAnsi" w:hAnsiTheme="minorHAnsi"/>
          <w:sz w:val="22"/>
        </w:rPr>
        <w:t xml:space="preserve"> </w:t>
      </w:r>
      <w:r w:rsidR="00937078">
        <w:rPr>
          <w:rFonts w:asciiTheme="minorHAnsi" w:hAnsiTheme="minorHAnsi"/>
          <w:sz w:val="22"/>
        </w:rPr>
        <w:t xml:space="preserve">a rovněž zajistit dopravu na místo určení včetně práce jeřábu </w:t>
      </w:r>
      <w:proofErr w:type="gramStart"/>
      <w:r w:rsidR="00937078">
        <w:rPr>
          <w:rFonts w:asciiTheme="minorHAnsi" w:hAnsiTheme="minorHAnsi"/>
          <w:sz w:val="22"/>
        </w:rPr>
        <w:t>viz. čl.</w:t>
      </w:r>
      <w:proofErr w:type="gramEnd"/>
      <w:r w:rsidR="00937078">
        <w:rPr>
          <w:rFonts w:asciiTheme="minorHAnsi" w:hAnsiTheme="minorHAnsi"/>
          <w:sz w:val="22"/>
        </w:rPr>
        <w:t xml:space="preserve"> I této smlouvy pro umístění zboží na dohodnuté místo</w:t>
      </w:r>
      <w:r w:rsidR="001B6513">
        <w:rPr>
          <w:rFonts w:asciiTheme="minorHAnsi" w:hAnsiTheme="minorHAnsi"/>
          <w:sz w:val="22"/>
        </w:rPr>
        <w:t xml:space="preserve">, </w:t>
      </w:r>
      <w:r w:rsidR="009F72E0" w:rsidRPr="001B6513">
        <w:rPr>
          <w:rFonts w:asciiTheme="minorHAnsi" w:hAnsiTheme="minorHAnsi"/>
          <w:sz w:val="22"/>
        </w:rPr>
        <w:t xml:space="preserve">to </w:t>
      </w:r>
      <w:r w:rsidR="001B6513" w:rsidRPr="005223DC">
        <w:rPr>
          <w:rFonts w:asciiTheme="minorHAnsi" w:hAnsiTheme="minorHAnsi"/>
          <w:sz w:val="22"/>
        </w:rPr>
        <w:t xml:space="preserve">vše </w:t>
      </w:r>
      <w:r w:rsidRPr="005223DC">
        <w:rPr>
          <w:rFonts w:asciiTheme="minorHAnsi" w:hAnsiTheme="minorHAnsi"/>
          <w:sz w:val="22"/>
        </w:rPr>
        <w:t xml:space="preserve">do </w:t>
      </w:r>
      <w:r w:rsidR="00C15960" w:rsidRPr="005223DC">
        <w:rPr>
          <w:rFonts w:asciiTheme="minorHAnsi" w:hAnsiTheme="minorHAnsi"/>
          <w:sz w:val="22"/>
        </w:rPr>
        <w:t>1</w:t>
      </w:r>
      <w:r w:rsidR="00C60537" w:rsidRPr="005223DC">
        <w:rPr>
          <w:rFonts w:asciiTheme="minorHAnsi" w:hAnsiTheme="minorHAnsi"/>
          <w:sz w:val="22"/>
        </w:rPr>
        <w:t>2</w:t>
      </w:r>
      <w:r w:rsidR="00457819" w:rsidRPr="005223DC">
        <w:rPr>
          <w:rFonts w:asciiTheme="minorHAnsi" w:hAnsiTheme="minorHAnsi"/>
          <w:sz w:val="22"/>
        </w:rPr>
        <w:t xml:space="preserve"> týdnů</w:t>
      </w:r>
      <w:r w:rsidR="00DB7787" w:rsidRPr="005223DC">
        <w:rPr>
          <w:rFonts w:asciiTheme="minorHAnsi" w:hAnsiTheme="minorHAnsi"/>
          <w:sz w:val="22"/>
        </w:rPr>
        <w:t xml:space="preserve"> od</w:t>
      </w:r>
      <w:r w:rsidR="00C60537" w:rsidRPr="005223DC">
        <w:rPr>
          <w:rFonts w:asciiTheme="minorHAnsi" w:hAnsiTheme="minorHAnsi"/>
          <w:sz w:val="22"/>
        </w:rPr>
        <w:t xml:space="preserve"> podpisu této smlouvy</w:t>
      </w:r>
      <w:r w:rsidR="00DB7787" w:rsidRPr="005223DC">
        <w:rPr>
          <w:rFonts w:asciiTheme="minorHAnsi" w:hAnsiTheme="minorHAnsi"/>
          <w:sz w:val="22"/>
        </w:rPr>
        <w:t>.</w:t>
      </w:r>
      <w:r w:rsidR="004B393A" w:rsidRPr="001B6513">
        <w:rPr>
          <w:rFonts w:asciiTheme="minorHAnsi" w:hAnsiTheme="minorHAnsi"/>
          <w:sz w:val="22"/>
        </w:rPr>
        <w:t xml:space="preserve"> </w:t>
      </w:r>
      <w:r w:rsidR="00DB7787" w:rsidRPr="001B6513">
        <w:rPr>
          <w:rFonts w:asciiTheme="minorHAnsi" w:hAnsiTheme="minorHAnsi"/>
          <w:sz w:val="22"/>
        </w:rPr>
        <w:t xml:space="preserve"> </w:t>
      </w:r>
    </w:p>
    <w:p w14:paraId="79CC432F" w14:textId="51F77535" w:rsidR="00D24A44" w:rsidRPr="00146645" w:rsidRDefault="00C912F5" w:rsidP="009115E7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146645">
        <w:rPr>
          <w:rFonts w:asciiTheme="minorHAnsi" w:hAnsiTheme="minorHAnsi"/>
          <w:sz w:val="22"/>
        </w:rPr>
        <w:t xml:space="preserve">Prodávající je povinen oznámit kupujícímu </w:t>
      </w:r>
      <w:r w:rsidR="00630132" w:rsidRPr="00146645">
        <w:rPr>
          <w:rFonts w:asciiTheme="minorHAnsi" w:hAnsiTheme="minorHAnsi"/>
          <w:sz w:val="22"/>
        </w:rPr>
        <w:t xml:space="preserve">min. </w:t>
      </w:r>
      <w:r w:rsidRPr="00146645">
        <w:rPr>
          <w:rFonts w:asciiTheme="minorHAnsi" w:hAnsiTheme="minorHAnsi"/>
          <w:sz w:val="22"/>
        </w:rPr>
        <w:t xml:space="preserve">5 pracovních dní předem den </w:t>
      </w:r>
      <w:r w:rsidR="00146645" w:rsidRPr="00146645">
        <w:rPr>
          <w:rFonts w:asciiTheme="minorHAnsi" w:hAnsiTheme="minorHAnsi"/>
          <w:sz w:val="22"/>
        </w:rPr>
        <w:t>doručení zboží</w:t>
      </w:r>
      <w:r w:rsidR="00630132" w:rsidRPr="00146645">
        <w:rPr>
          <w:rFonts w:asciiTheme="minorHAnsi" w:hAnsiTheme="minorHAnsi"/>
          <w:sz w:val="22"/>
        </w:rPr>
        <w:t>.</w:t>
      </w:r>
    </w:p>
    <w:p w14:paraId="42C7FF53" w14:textId="50A96626" w:rsidR="000A476F" w:rsidRPr="00146645" w:rsidRDefault="000A1CA8" w:rsidP="00630132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146645">
        <w:rPr>
          <w:rFonts w:asciiTheme="minorHAnsi" w:hAnsiTheme="minorHAnsi"/>
          <w:sz w:val="22"/>
        </w:rPr>
        <w:t>Místem plnění je</w:t>
      </w:r>
      <w:r w:rsidR="00146645" w:rsidRPr="00146645">
        <w:rPr>
          <w:rFonts w:asciiTheme="minorHAnsi" w:hAnsiTheme="minorHAnsi"/>
          <w:sz w:val="22"/>
        </w:rPr>
        <w:t xml:space="preserve"> park u Cesty Svobody – vjezd vedle areálu Politických vězňů 1233</w:t>
      </w:r>
      <w:r w:rsidR="00AC290A" w:rsidRPr="00146645">
        <w:rPr>
          <w:rFonts w:asciiTheme="minorHAnsi" w:hAnsiTheme="minorHAnsi"/>
          <w:sz w:val="22"/>
        </w:rPr>
        <w:t>, 251 01 Říčany</w:t>
      </w:r>
      <w:r w:rsidR="00630132" w:rsidRPr="00146645">
        <w:rPr>
          <w:rFonts w:asciiTheme="minorHAnsi" w:hAnsiTheme="minorHAnsi"/>
          <w:sz w:val="22"/>
        </w:rPr>
        <w:t>.</w:t>
      </w:r>
    </w:p>
    <w:p w14:paraId="0D9AD877" w14:textId="77777777" w:rsidR="00F03705" w:rsidRDefault="00F0370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14:paraId="086F0162" w14:textId="77777777" w:rsidR="00A1329B" w:rsidRPr="00B73611" w:rsidRDefault="00A1329B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14:paraId="59067500" w14:textId="142EA017" w:rsidR="00DB7787" w:rsidRP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I</w:t>
      </w:r>
      <w:r w:rsidR="00AF056B">
        <w:rPr>
          <w:rFonts w:asciiTheme="minorHAnsi" w:hAnsiTheme="minorHAnsi"/>
          <w:b/>
          <w:sz w:val="22"/>
        </w:rPr>
        <w:t>II</w:t>
      </w:r>
      <w:r w:rsidRPr="00B73611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 xml:space="preserve"> </w:t>
      </w:r>
      <w:r w:rsidRPr="00B73611">
        <w:rPr>
          <w:rFonts w:asciiTheme="minorHAnsi" w:hAnsiTheme="minorHAnsi"/>
          <w:b/>
          <w:sz w:val="22"/>
        </w:rPr>
        <w:t>CENA</w:t>
      </w:r>
    </w:p>
    <w:p w14:paraId="67C378F5" w14:textId="64E3CA4B" w:rsidR="00D03A63" w:rsidRPr="00C82235" w:rsidRDefault="009E1F0E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b/>
          <w:bCs/>
          <w:sz w:val="22"/>
        </w:rPr>
      </w:pPr>
      <w:r w:rsidRPr="000F0355">
        <w:rPr>
          <w:rFonts w:asciiTheme="minorHAnsi" w:hAnsiTheme="minorHAnsi"/>
          <w:sz w:val="22"/>
        </w:rPr>
        <w:t xml:space="preserve">Prodávající se zavazuje dodat kupujícímu </w:t>
      </w:r>
      <w:r w:rsidR="00AC290A" w:rsidRPr="000F0355">
        <w:rPr>
          <w:rFonts w:asciiTheme="minorHAnsi" w:hAnsiTheme="minorHAnsi"/>
          <w:sz w:val="22"/>
        </w:rPr>
        <w:t>zboží a zajistit př</w:t>
      </w:r>
      <w:r w:rsidR="00146645" w:rsidRPr="000F0355">
        <w:rPr>
          <w:rFonts w:asciiTheme="minorHAnsi" w:hAnsiTheme="minorHAnsi"/>
          <w:sz w:val="22"/>
        </w:rPr>
        <w:t>epravu</w:t>
      </w:r>
      <w:r w:rsidR="00AC290A" w:rsidRPr="000F0355">
        <w:rPr>
          <w:rFonts w:asciiTheme="minorHAnsi" w:hAnsiTheme="minorHAnsi"/>
          <w:sz w:val="22"/>
        </w:rPr>
        <w:t xml:space="preserve"> </w:t>
      </w:r>
      <w:r w:rsidR="00C82235">
        <w:rPr>
          <w:rFonts w:asciiTheme="minorHAnsi" w:hAnsiTheme="minorHAnsi"/>
          <w:sz w:val="22"/>
        </w:rPr>
        <w:t xml:space="preserve">včetně práce jeřábu </w:t>
      </w:r>
      <w:proofErr w:type="gramStart"/>
      <w:r w:rsidR="00C82235">
        <w:rPr>
          <w:rFonts w:asciiTheme="minorHAnsi" w:hAnsiTheme="minorHAnsi"/>
          <w:sz w:val="22"/>
        </w:rPr>
        <w:t>viz. čl.</w:t>
      </w:r>
      <w:proofErr w:type="gramEnd"/>
      <w:r w:rsidR="00C82235">
        <w:rPr>
          <w:rFonts w:asciiTheme="minorHAnsi" w:hAnsiTheme="minorHAnsi"/>
          <w:sz w:val="22"/>
        </w:rPr>
        <w:t xml:space="preserve"> I této smlouvy pro umístění zboží na dohodnuté místo</w:t>
      </w:r>
      <w:r w:rsidR="00C82235" w:rsidRPr="000F0355">
        <w:rPr>
          <w:rFonts w:asciiTheme="minorHAnsi" w:hAnsiTheme="minorHAnsi"/>
          <w:sz w:val="22"/>
        </w:rPr>
        <w:t xml:space="preserve"> </w:t>
      </w:r>
      <w:r w:rsidR="00AC290A" w:rsidRPr="000F0355">
        <w:rPr>
          <w:rFonts w:asciiTheme="minorHAnsi" w:hAnsiTheme="minorHAnsi"/>
          <w:sz w:val="22"/>
        </w:rPr>
        <w:t>dle cen uvedených v</w:t>
      </w:r>
      <w:r w:rsidR="00180B25" w:rsidRPr="000F0355">
        <w:rPr>
          <w:rFonts w:asciiTheme="minorHAnsi" w:hAnsiTheme="minorHAnsi"/>
          <w:sz w:val="22"/>
        </w:rPr>
        <w:t> cenové nabídce</w:t>
      </w:r>
      <w:r w:rsidRPr="000F0355">
        <w:rPr>
          <w:rFonts w:asciiTheme="minorHAnsi" w:hAnsiTheme="minorHAnsi"/>
          <w:sz w:val="22"/>
        </w:rPr>
        <w:t>, kter</w:t>
      </w:r>
      <w:r w:rsidR="00180B25" w:rsidRPr="000F0355">
        <w:rPr>
          <w:rFonts w:asciiTheme="minorHAnsi" w:hAnsiTheme="minorHAnsi"/>
          <w:sz w:val="22"/>
        </w:rPr>
        <w:t>á</w:t>
      </w:r>
      <w:r w:rsidRPr="000F0355">
        <w:rPr>
          <w:rFonts w:asciiTheme="minorHAnsi" w:hAnsiTheme="minorHAnsi"/>
          <w:sz w:val="22"/>
        </w:rPr>
        <w:t xml:space="preserve"> je nedílnou součástí této smlouvy</w:t>
      </w:r>
      <w:r w:rsidR="00C170C8" w:rsidRPr="000F0355">
        <w:rPr>
          <w:rFonts w:asciiTheme="minorHAnsi" w:hAnsiTheme="minorHAnsi"/>
          <w:sz w:val="22"/>
        </w:rPr>
        <w:t xml:space="preserve"> jako příloha č. </w:t>
      </w:r>
      <w:r w:rsidR="007C3FC0" w:rsidRPr="000F0355">
        <w:rPr>
          <w:rFonts w:asciiTheme="minorHAnsi" w:hAnsiTheme="minorHAnsi"/>
          <w:sz w:val="22"/>
        </w:rPr>
        <w:t>2</w:t>
      </w:r>
      <w:r w:rsidRPr="000F0355">
        <w:rPr>
          <w:rFonts w:asciiTheme="minorHAnsi" w:hAnsiTheme="minorHAnsi"/>
          <w:sz w:val="22"/>
        </w:rPr>
        <w:t>.</w:t>
      </w:r>
      <w:r w:rsidR="000A1CA8" w:rsidRPr="000F0355">
        <w:rPr>
          <w:rFonts w:asciiTheme="minorHAnsi" w:hAnsiTheme="minorHAnsi"/>
          <w:sz w:val="22"/>
        </w:rPr>
        <w:t xml:space="preserve"> </w:t>
      </w:r>
      <w:r w:rsidR="00D03A63" w:rsidRPr="000F0355">
        <w:rPr>
          <w:rFonts w:asciiTheme="minorHAnsi" w:hAnsiTheme="minorHAnsi"/>
          <w:sz w:val="22"/>
        </w:rPr>
        <w:t>Cena obsahuje veškeré náklady prodávající</w:t>
      </w:r>
      <w:r w:rsidR="000F0864" w:rsidRPr="000F0355">
        <w:rPr>
          <w:rFonts w:asciiTheme="minorHAnsi" w:hAnsiTheme="minorHAnsi"/>
          <w:sz w:val="22"/>
        </w:rPr>
        <w:t>ho</w:t>
      </w:r>
      <w:r w:rsidR="00D03A63" w:rsidRPr="000F0355">
        <w:rPr>
          <w:rFonts w:asciiTheme="minorHAnsi" w:hAnsiTheme="minorHAnsi"/>
          <w:sz w:val="22"/>
        </w:rPr>
        <w:t xml:space="preserve"> nezbytné pro řádn</w:t>
      </w:r>
      <w:r w:rsidR="00957287" w:rsidRPr="000F0355">
        <w:rPr>
          <w:rFonts w:asciiTheme="minorHAnsi" w:hAnsiTheme="minorHAnsi"/>
          <w:sz w:val="22"/>
        </w:rPr>
        <w:t>é</w:t>
      </w:r>
      <w:r w:rsidR="00D03A63" w:rsidRPr="000F0355">
        <w:rPr>
          <w:rFonts w:asciiTheme="minorHAnsi" w:hAnsiTheme="minorHAnsi"/>
          <w:sz w:val="22"/>
        </w:rPr>
        <w:t xml:space="preserve"> a včasn</w:t>
      </w:r>
      <w:r w:rsidR="00957287" w:rsidRPr="000F0355">
        <w:rPr>
          <w:rFonts w:asciiTheme="minorHAnsi" w:hAnsiTheme="minorHAnsi"/>
          <w:sz w:val="22"/>
        </w:rPr>
        <w:t>é</w:t>
      </w:r>
      <w:r w:rsidR="00D03A63" w:rsidRPr="000F0355">
        <w:rPr>
          <w:rFonts w:asciiTheme="minorHAnsi" w:hAnsiTheme="minorHAnsi"/>
          <w:sz w:val="22"/>
        </w:rPr>
        <w:t xml:space="preserve"> </w:t>
      </w:r>
      <w:r w:rsidR="00957287" w:rsidRPr="000F0355">
        <w:rPr>
          <w:rFonts w:asciiTheme="minorHAnsi" w:hAnsiTheme="minorHAnsi"/>
          <w:sz w:val="22"/>
        </w:rPr>
        <w:t>dodání</w:t>
      </w:r>
      <w:r w:rsidR="00D03A63" w:rsidRPr="000F0355">
        <w:rPr>
          <w:rFonts w:asciiTheme="minorHAnsi" w:hAnsiTheme="minorHAnsi"/>
          <w:sz w:val="22"/>
        </w:rPr>
        <w:t xml:space="preserve"> předmětu smlouvy včetně nákladů souvisejících. </w:t>
      </w:r>
      <w:r w:rsidR="000A1CA8" w:rsidRPr="000F0355">
        <w:rPr>
          <w:rFonts w:asciiTheme="minorHAnsi" w:hAnsiTheme="minorHAnsi"/>
          <w:sz w:val="22"/>
        </w:rPr>
        <w:t xml:space="preserve">Kupní cena zahrnuje i </w:t>
      </w:r>
      <w:r w:rsidR="000A1CA8" w:rsidRPr="00C82235">
        <w:rPr>
          <w:rFonts w:asciiTheme="minorHAnsi" w:hAnsiTheme="minorHAnsi"/>
          <w:b/>
          <w:bCs/>
          <w:sz w:val="22"/>
        </w:rPr>
        <w:t xml:space="preserve">dopravu </w:t>
      </w:r>
      <w:r w:rsidR="00C82235" w:rsidRPr="00C82235">
        <w:rPr>
          <w:rFonts w:asciiTheme="minorHAnsi" w:hAnsiTheme="minorHAnsi"/>
          <w:b/>
          <w:bCs/>
          <w:sz w:val="22"/>
        </w:rPr>
        <w:t xml:space="preserve">včetně práce jeřábu </w:t>
      </w:r>
      <w:proofErr w:type="gramStart"/>
      <w:r w:rsidR="00C82235" w:rsidRPr="00C82235">
        <w:rPr>
          <w:rFonts w:asciiTheme="minorHAnsi" w:hAnsiTheme="minorHAnsi"/>
          <w:b/>
          <w:bCs/>
          <w:sz w:val="22"/>
        </w:rPr>
        <w:t>viz. čl.</w:t>
      </w:r>
      <w:proofErr w:type="gramEnd"/>
      <w:r w:rsidR="00C82235" w:rsidRPr="00C82235">
        <w:rPr>
          <w:rFonts w:asciiTheme="minorHAnsi" w:hAnsiTheme="minorHAnsi"/>
          <w:b/>
          <w:bCs/>
          <w:sz w:val="22"/>
        </w:rPr>
        <w:t xml:space="preserve"> I této smlouvy pro umístění zboží na dohodnuté místo</w:t>
      </w:r>
      <w:r w:rsidRPr="00C82235">
        <w:rPr>
          <w:rFonts w:asciiTheme="minorHAnsi" w:hAnsiTheme="minorHAnsi"/>
          <w:b/>
          <w:bCs/>
          <w:sz w:val="22"/>
        </w:rPr>
        <w:t xml:space="preserve">. </w:t>
      </w:r>
    </w:p>
    <w:p w14:paraId="510447CA" w14:textId="22353C79" w:rsidR="00D03A63" w:rsidRPr="000F0355" w:rsidRDefault="00D03A63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0F0355">
        <w:rPr>
          <w:rFonts w:asciiTheme="minorHAnsi" w:hAnsiTheme="minorHAnsi"/>
          <w:sz w:val="22"/>
        </w:rPr>
        <w:t>Daň z přidané hodnoty bude stanovena v souladu s platnými a účinnými právními předpisy.</w:t>
      </w:r>
    </w:p>
    <w:p w14:paraId="2C42E2BB" w14:textId="054E6EBA" w:rsidR="000B2A64" w:rsidRPr="000F0355" w:rsidRDefault="000B2A64" w:rsidP="00630132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0F0355">
        <w:rPr>
          <w:rFonts w:asciiTheme="minorHAnsi" w:hAnsiTheme="minorHAnsi"/>
          <w:sz w:val="22"/>
        </w:rPr>
        <w:t xml:space="preserve">Cena je stanovena jako </w:t>
      </w:r>
      <w:r w:rsidR="00630132" w:rsidRPr="000F0355">
        <w:rPr>
          <w:rFonts w:asciiTheme="minorHAnsi" w:hAnsiTheme="minorHAnsi"/>
          <w:sz w:val="22"/>
        </w:rPr>
        <w:t>nejvýše přípustná a překročitelná pouze za podmínek stanovených touto smlouvou, zákonem č. 134/2016 Sb., o zadávání veřejných zakázek a zákonem č. 89/2012 Sb., občanský zákoník:</w:t>
      </w:r>
    </w:p>
    <w:p w14:paraId="1D00EB50" w14:textId="77777777" w:rsidR="002468F2" w:rsidRDefault="002468F2" w:rsidP="002468F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98"/>
        <w:gridCol w:w="1426"/>
        <w:gridCol w:w="2519"/>
      </w:tblGrid>
      <w:tr w:rsidR="002468F2" w:rsidRPr="002468F2" w14:paraId="642C285D" w14:textId="77777777" w:rsidTr="00297B9E">
        <w:trPr>
          <w:trHeight w:val="386"/>
          <w:jc w:val="center"/>
        </w:trPr>
        <w:tc>
          <w:tcPr>
            <w:tcW w:w="1984" w:type="dxa"/>
          </w:tcPr>
          <w:p w14:paraId="47502B90" w14:textId="77777777" w:rsidR="002468F2" w:rsidRPr="00180B25" w:rsidRDefault="002468F2" w:rsidP="00180B25">
            <w:pPr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1998" w:type="dxa"/>
            <w:vAlign w:val="center"/>
          </w:tcPr>
          <w:p w14:paraId="69A4026F" w14:textId="349DAA3B" w:rsidR="002468F2" w:rsidRPr="00180B25" w:rsidRDefault="00682D46" w:rsidP="00180B25">
            <w:pPr>
              <w:jc w:val="center"/>
              <w:rPr>
                <w:rFonts w:ascii="Arial" w:hAnsi="Arial" w:cs="Arial"/>
                <w:kern w:val="1"/>
              </w:rPr>
            </w:pPr>
            <w:r w:rsidRPr="00180B25">
              <w:rPr>
                <w:rFonts w:ascii="Arial" w:hAnsi="Arial" w:cs="Arial"/>
                <w:kern w:val="1"/>
              </w:rPr>
              <w:t>Kč b</w:t>
            </w:r>
            <w:r w:rsidR="002468F2" w:rsidRPr="00180B25">
              <w:rPr>
                <w:rFonts w:ascii="Arial" w:hAnsi="Arial" w:cs="Arial"/>
                <w:kern w:val="1"/>
              </w:rPr>
              <w:t xml:space="preserve">ez </w:t>
            </w:r>
            <w:r w:rsidR="002468F2" w:rsidRPr="002468F2">
              <w:rPr>
                <w:rFonts w:ascii="Arial" w:hAnsi="Arial" w:cs="Arial"/>
                <w:kern w:val="1"/>
              </w:rPr>
              <w:t>DPH</w:t>
            </w:r>
          </w:p>
        </w:tc>
        <w:tc>
          <w:tcPr>
            <w:tcW w:w="1426" w:type="dxa"/>
            <w:vAlign w:val="center"/>
          </w:tcPr>
          <w:p w14:paraId="53FE5555" w14:textId="77777777" w:rsidR="002468F2" w:rsidRPr="00180B25" w:rsidRDefault="002468F2" w:rsidP="00180B25">
            <w:pPr>
              <w:jc w:val="center"/>
              <w:rPr>
                <w:rFonts w:ascii="Arial" w:hAnsi="Arial" w:cs="Arial"/>
                <w:kern w:val="1"/>
              </w:rPr>
            </w:pPr>
            <w:r w:rsidRPr="002468F2">
              <w:rPr>
                <w:rFonts w:ascii="Arial" w:hAnsi="Arial" w:cs="Arial"/>
                <w:kern w:val="1"/>
              </w:rPr>
              <w:t>DPH</w:t>
            </w:r>
          </w:p>
        </w:tc>
        <w:tc>
          <w:tcPr>
            <w:tcW w:w="2519" w:type="dxa"/>
            <w:vAlign w:val="center"/>
          </w:tcPr>
          <w:p w14:paraId="5F1C8521" w14:textId="6173DD0C" w:rsidR="002468F2" w:rsidRPr="00180B25" w:rsidRDefault="00682D46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Kč </w:t>
            </w:r>
            <w:r w:rsidR="002468F2" w:rsidRPr="002468F2">
              <w:rPr>
                <w:rFonts w:ascii="Arial" w:hAnsi="Arial" w:cs="Arial"/>
                <w:kern w:val="1"/>
              </w:rPr>
              <w:t>včetně</w:t>
            </w:r>
            <w:r w:rsidR="002468F2" w:rsidRPr="00180B25">
              <w:rPr>
                <w:rFonts w:ascii="Arial" w:hAnsi="Arial" w:cs="Arial"/>
                <w:kern w:val="1"/>
              </w:rPr>
              <w:t xml:space="preserve"> DPH</w:t>
            </w:r>
          </w:p>
        </w:tc>
      </w:tr>
      <w:tr w:rsidR="00AF056B" w:rsidRPr="002468F2" w14:paraId="045E35CC" w14:textId="77777777" w:rsidTr="00297B9E">
        <w:trPr>
          <w:trHeight w:val="386"/>
          <w:jc w:val="center"/>
        </w:trPr>
        <w:tc>
          <w:tcPr>
            <w:tcW w:w="1984" w:type="dxa"/>
          </w:tcPr>
          <w:p w14:paraId="1BC35B05" w14:textId="5AF77D9D" w:rsidR="00AF056B" w:rsidRPr="00180B25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 w:rsidRPr="00180B25">
              <w:rPr>
                <w:rFonts w:ascii="Arial" w:hAnsi="Arial" w:cs="Arial"/>
                <w:kern w:val="1"/>
              </w:rPr>
              <w:t>Sanitární k</w:t>
            </w:r>
            <w:r w:rsidR="00C13623" w:rsidRPr="00180B25">
              <w:rPr>
                <w:rFonts w:ascii="Arial" w:hAnsi="Arial" w:cs="Arial"/>
                <w:kern w:val="1"/>
              </w:rPr>
              <w:t>ontejner</w:t>
            </w:r>
          </w:p>
        </w:tc>
        <w:tc>
          <w:tcPr>
            <w:tcW w:w="1998" w:type="dxa"/>
            <w:vAlign w:val="center"/>
          </w:tcPr>
          <w:p w14:paraId="3087909B" w14:textId="43063146" w:rsidR="00AF056B" w:rsidRPr="00180B25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 w:rsidRPr="00180B25">
              <w:rPr>
                <w:rFonts w:ascii="Arial" w:hAnsi="Arial" w:cs="Arial"/>
                <w:kern w:val="1"/>
              </w:rPr>
              <w:t>316 311,-</w:t>
            </w:r>
          </w:p>
        </w:tc>
        <w:tc>
          <w:tcPr>
            <w:tcW w:w="1426" w:type="dxa"/>
            <w:vAlign w:val="center"/>
          </w:tcPr>
          <w:p w14:paraId="5BC35037" w14:textId="51FDEFEB" w:rsidR="00AF056B" w:rsidRPr="002468F2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21%</w:t>
            </w:r>
          </w:p>
        </w:tc>
        <w:tc>
          <w:tcPr>
            <w:tcW w:w="2519" w:type="dxa"/>
            <w:vAlign w:val="center"/>
          </w:tcPr>
          <w:p w14:paraId="6EE939E0" w14:textId="48E0BE33" w:rsidR="00AF056B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382 736,-</w:t>
            </w:r>
          </w:p>
        </w:tc>
      </w:tr>
      <w:tr w:rsidR="00C13623" w:rsidRPr="002468F2" w14:paraId="6DC4A31B" w14:textId="77777777" w:rsidTr="00297B9E">
        <w:trPr>
          <w:trHeight w:val="386"/>
          <w:jc w:val="center"/>
        </w:trPr>
        <w:tc>
          <w:tcPr>
            <w:tcW w:w="1984" w:type="dxa"/>
          </w:tcPr>
          <w:p w14:paraId="14AA1E2D" w14:textId="27AB30BD" w:rsidR="00C13623" w:rsidRPr="00180B25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Doprava a instalace</w:t>
            </w:r>
          </w:p>
        </w:tc>
        <w:tc>
          <w:tcPr>
            <w:tcW w:w="1998" w:type="dxa"/>
            <w:vAlign w:val="center"/>
          </w:tcPr>
          <w:p w14:paraId="5D547292" w14:textId="44DDADF4" w:rsidR="00C13623" w:rsidRPr="00180B25" w:rsidRDefault="003F0038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  </w:t>
            </w:r>
            <w:r w:rsidR="00180B25">
              <w:rPr>
                <w:rFonts w:ascii="Arial" w:hAnsi="Arial" w:cs="Arial"/>
                <w:kern w:val="1"/>
              </w:rPr>
              <w:t>20 300,-</w:t>
            </w:r>
          </w:p>
        </w:tc>
        <w:tc>
          <w:tcPr>
            <w:tcW w:w="1426" w:type="dxa"/>
            <w:vAlign w:val="center"/>
          </w:tcPr>
          <w:p w14:paraId="0BBC3D29" w14:textId="6BAF9B21" w:rsidR="00C13623" w:rsidRPr="002468F2" w:rsidRDefault="00180B25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21%</w:t>
            </w:r>
          </w:p>
        </w:tc>
        <w:tc>
          <w:tcPr>
            <w:tcW w:w="2519" w:type="dxa"/>
            <w:vAlign w:val="center"/>
          </w:tcPr>
          <w:p w14:paraId="4F82F382" w14:textId="790FC0C8" w:rsidR="00C13623" w:rsidRDefault="003F0038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 xml:space="preserve">  </w:t>
            </w:r>
            <w:r w:rsidR="00180B25">
              <w:rPr>
                <w:rFonts w:ascii="Arial" w:hAnsi="Arial" w:cs="Arial"/>
                <w:kern w:val="1"/>
              </w:rPr>
              <w:t>24 563,-</w:t>
            </w:r>
          </w:p>
        </w:tc>
      </w:tr>
      <w:tr w:rsidR="002468F2" w:rsidRPr="002468F2" w14:paraId="78FA94EF" w14:textId="77777777" w:rsidTr="00297B9E">
        <w:trPr>
          <w:trHeight w:val="407"/>
          <w:jc w:val="center"/>
        </w:trPr>
        <w:tc>
          <w:tcPr>
            <w:tcW w:w="1984" w:type="dxa"/>
            <w:vAlign w:val="center"/>
          </w:tcPr>
          <w:p w14:paraId="0D156EC6" w14:textId="2A4D1FE3" w:rsidR="002468F2" w:rsidRPr="00180B25" w:rsidRDefault="002468F2" w:rsidP="002468F2">
            <w:pPr>
              <w:jc w:val="center"/>
              <w:rPr>
                <w:rFonts w:ascii="Arial" w:hAnsi="Arial" w:cs="Arial"/>
                <w:kern w:val="1"/>
              </w:rPr>
            </w:pPr>
            <w:r w:rsidRPr="00180B25">
              <w:rPr>
                <w:rFonts w:ascii="Arial" w:hAnsi="Arial" w:cs="Arial"/>
                <w:kern w:val="1"/>
              </w:rPr>
              <w:t>Celková cena</w:t>
            </w:r>
          </w:p>
        </w:tc>
        <w:tc>
          <w:tcPr>
            <w:tcW w:w="1998" w:type="dxa"/>
            <w:vAlign w:val="center"/>
          </w:tcPr>
          <w:p w14:paraId="0A47667E" w14:textId="6A5F5099" w:rsidR="002468F2" w:rsidRPr="00180B25" w:rsidRDefault="003F0038" w:rsidP="00180B25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336 611,-</w:t>
            </w:r>
          </w:p>
        </w:tc>
        <w:tc>
          <w:tcPr>
            <w:tcW w:w="1426" w:type="dxa"/>
            <w:vAlign w:val="center"/>
          </w:tcPr>
          <w:p w14:paraId="7033AAF7" w14:textId="7C250D45" w:rsidR="002468F2" w:rsidRPr="00180B25" w:rsidRDefault="003F0038" w:rsidP="002468F2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21%</w:t>
            </w:r>
          </w:p>
        </w:tc>
        <w:tc>
          <w:tcPr>
            <w:tcW w:w="2519" w:type="dxa"/>
            <w:vAlign w:val="center"/>
          </w:tcPr>
          <w:p w14:paraId="0932B29B" w14:textId="3664724D" w:rsidR="002468F2" w:rsidRPr="00180B25" w:rsidRDefault="003F0038" w:rsidP="002468F2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407 299,-</w:t>
            </w:r>
          </w:p>
        </w:tc>
      </w:tr>
    </w:tbl>
    <w:p w14:paraId="4030909B" w14:textId="5BC05CC2" w:rsidR="00435948" w:rsidRDefault="00435948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7DB36679" w14:textId="666F34A7" w:rsidR="005223DC" w:rsidRDefault="005223DC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5343DEE2" w14:textId="6DCA5360" w:rsidR="005223DC" w:rsidRDefault="005223DC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05ED6A76" w14:textId="0019E998" w:rsidR="005223DC" w:rsidRDefault="005223DC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7D230C96" w14:textId="44A6C251" w:rsidR="005223DC" w:rsidRDefault="005223DC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4C796D39" w14:textId="77777777" w:rsidR="005223DC" w:rsidRDefault="005223DC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754053F8" w14:textId="77777777" w:rsidR="003F0038" w:rsidRDefault="003F0038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594227A5" w14:textId="69600EB4" w:rsidR="009E1F0E" w:rsidRPr="00B73611" w:rsidRDefault="00C13623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I</w:t>
      </w:r>
      <w:r w:rsidR="009E1F0E" w:rsidRPr="00B73611">
        <w:rPr>
          <w:rFonts w:asciiTheme="minorHAnsi" w:hAnsiTheme="minorHAnsi"/>
          <w:b/>
          <w:sz w:val="22"/>
        </w:rPr>
        <w:t>V.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PLATEBNÍ PODMÍNKY</w:t>
      </w:r>
    </w:p>
    <w:p w14:paraId="59F7BC15" w14:textId="31A17404" w:rsidR="009E1F0E" w:rsidRPr="00B73611" w:rsidRDefault="009E1F0E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 xml:space="preserve">Prodávající je oprávněn </w:t>
      </w:r>
      <w:r w:rsidRPr="00B73611">
        <w:rPr>
          <w:rFonts w:asciiTheme="minorHAnsi" w:hAnsiTheme="minorHAnsi"/>
          <w:szCs w:val="22"/>
        </w:rPr>
        <w:t xml:space="preserve">fakturovat kupní cenu nejdříve po podepsání předávacího protokolu o převzetí </w:t>
      </w:r>
      <w:r w:rsidR="000F0864">
        <w:rPr>
          <w:rFonts w:asciiTheme="minorHAnsi" w:hAnsiTheme="minorHAnsi"/>
          <w:szCs w:val="22"/>
        </w:rPr>
        <w:t>zboží</w:t>
      </w:r>
      <w:r w:rsidR="00AC290A">
        <w:rPr>
          <w:rFonts w:asciiTheme="minorHAnsi" w:hAnsiTheme="minorHAnsi"/>
          <w:szCs w:val="22"/>
        </w:rPr>
        <w:t xml:space="preserve"> a </w:t>
      </w:r>
      <w:r w:rsidR="00006690">
        <w:rPr>
          <w:rFonts w:asciiTheme="minorHAnsi" w:hAnsiTheme="minorHAnsi"/>
          <w:szCs w:val="22"/>
        </w:rPr>
        <w:t xml:space="preserve">dokončení </w:t>
      </w:r>
      <w:r w:rsidR="00C13623">
        <w:rPr>
          <w:rFonts w:asciiTheme="minorHAnsi" w:hAnsiTheme="minorHAnsi"/>
          <w:szCs w:val="22"/>
        </w:rPr>
        <w:t>instalace na místo určení</w:t>
      </w:r>
      <w:r w:rsidRPr="00B73611">
        <w:rPr>
          <w:rFonts w:asciiTheme="minorHAnsi" w:hAnsiTheme="minorHAnsi"/>
          <w:szCs w:val="22"/>
        </w:rPr>
        <w:t>.</w:t>
      </w:r>
    </w:p>
    <w:p w14:paraId="41A24EE9" w14:textId="11D44301" w:rsidR="00006690" w:rsidRDefault="00644BE2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Kupující se zavazuje za</w:t>
      </w:r>
      <w:r w:rsidR="00AC290A" w:rsidRPr="00AD38AC">
        <w:rPr>
          <w:rFonts w:asciiTheme="minorHAnsi" w:hAnsiTheme="minorHAnsi"/>
        </w:rPr>
        <w:t xml:space="preserve"> předané zboží</w:t>
      </w:r>
      <w:r w:rsidR="00006690" w:rsidRPr="00006690">
        <w:rPr>
          <w:rFonts w:asciiTheme="minorHAnsi" w:hAnsiTheme="minorHAnsi"/>
          <w:szCs w:val="22"/>
        </w:rPr>
        <w:t xml:space="preserve"> </w:t>
      </w:r>
      <w:r w:rsidRPr="00AD38AC">
        <w:rPr>
          <w:rFonts w:asciiTheme="minorHAnsi" w:hAnsiTheme="minorHAnsi"/>
        </w:rPr>
        <w:t xml:space="preserve">zaplatit cenu </w:t>
      </w:r>
      <w:r w:rsidR="00006690">
        <w:rPr>
          <w:rFonts w:asciiTheme="minorHAnsi" w:hAnsiTheme="minorHAnsi"/>
        </w:rPr>
        <w:t>dle čl. III. této smlouvy</w:t>
      </w:r>
      <w:r w:rsidRPr="00AD38AC">
        <w:rPr>
          <w:rFonts w:asciiTheme="minorHAnsi" w:hAnsiTheme="minorHAnsi"/>
        </w:rPr>
        <w:t xml:space="preserve">. </w:t>
      </w:r>
    </w:p>
    <w:p w14:paraId="0FF754FD" w14:textId="1B9C4015" w:rsidR="00644BE2" w:rsidRPr="00B73611" w:rsidRDefault="00644BE2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Splatnost faktury je stanovena na 30 dnů ode dne jej</w:t>
      </w:r>
      <w:r w:rsidR="00006690">
        <w:rPr>
          <w:rFonts w:asciiTheme="minorHAnsi" w:hAnsiTheme="minorHAnsi"/>
        </w:rPr>
        <w:t>ího</w:t>
      </w:r>
      <w:r w:rsidRPr="00AD38AC">
        <w:rPr>
          <w:rFonts w:asciiTheme="minorHAnsi" w:hAnsiTheme="minorHAnsi"/>
        </w:rPr>
        <w:t xml:space="preserve"> doručení kupujícímu.</w:t>
      </w:r>
    </w:p>
    <w:p w14:paraId="1E841BD8" w14:textId="60D863ED" w:rsidR="00435948" w:rsidRPr="00AD38AC" w:rsidRDefault="0043594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Faktur</w:t>
      </w:r>
      <w:r w:rsidR="00006690">
        <w:rPr>
          <w:rFonts w:asciiTheme="minorHAnsi" w:hAnsiTheme="minorHAnsi"/>
        </w:rPr>
        <w:t>a</w:t>
      </w:r>
      <w:r w:rsidRPr="00AD38AC">
        <w:rPr>
          <w:rFonts w:asciiTheme="minorHAnsi" w:hAnsiTheme="minorHAnsi"/>
        </w:rPr>
        <w:t xml:space="preserve"> musí mít náležitosti daňového dokladu podle zákona č. 235/2004 Sb., o dani z přidané hodnoty, a </w:t>
      </w:r>
      <w:r w:rsidR="00644BE2" w:rsidRPr="00AD38AC">
        <w:rPr>
          <w:rFonts w:asciiTheme="minorHAnsi" w:hAnsiTheme="minorHAnsi"/>
        </w:rPr>
        <w:t>prodávající</w:t>
      </w:r>
      <w:r w:rsidRPr="00AD38AC">
        <w:rPr>
          <w:rFonts w:asciiTheme="minorHAnsi" w:hAnsiTheme="minorHAnsi"/>
        </w:rPr>
        <w:t xml:space="preserve"> je povinen předložit ji </w:t>
      </w:r>
      <w:r w:rsidR="00F95412" w:rsidRPr="00AD38AC">
        <w:rPr>
          <w:rFonts w:asciiTheme="minorHAnsi" w:hAnsiTheme="minorHAnsi"/>
        </w:rPr>
        <w:t>kupující</w:t>
      </w:r>
      <w:r w:rsidR="00644BE2" w:rsidRPr="00AD38AC">
        <w:rPr>
          <w:rFonts w:asciiTheme="minorHAnsi" w:hAnsiTheme="minorHAnsi"/>
        </w:rPr>
        <w:t>mu</w:t>
      </w:r>
      <w:r w:rsidRPr="00AD38AC">
        <w:rPr>
          <w:rFonts w:asciiTheme="minorHAnsi" w:hAnsiTheme="minorHAnsi"/>
        </w:rPr>
        <w:t xml:space="preserve"> ve dvou vyhotoveních.</w:t>
      </w:r>
      <w:r w:rsidR="00CB4C98" w:rsidRPr="00AD38AC">
        <w:rPr>
          <w:rFonts w:asciiTheme="minorHAnsi" w:hAnsiTheme="minorHAnsi"/>
        </w:rPr>
        <w:t xml:space="preserve"> K faktuře je prodávající povinen připojit předávací protokol </w:t>
      </w:r>
      <w:r w:rsidR="00C13623">
        <w:rPr>
          <w:rFonts w:asciiTheme="minorHAnsi" w:hAnsiTheme="minorHAnsi"/>
        </w:rPr>
        <w:t>o předání a instalaci zboží</w:t>
      </w:r>
      <w:r w:rsidR="00CB4C98" w:rsidRPr="00AD38AC">
        <w:rPr>
          <w:rFonts w:asciiTheme="minorHAnsi" w:hAnsiTheme="minorHAnsi"/>
        </w:rPr>
        <w:t>.</w:t>
      </w:r>
    </w:p>
    <w:p w14:paraId="005B32C6" w14:textId="0BB93351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V případě, že faktury budou vystaveny předčasně nebo nebudou obsahovat předepsané náležitosti či přílohy a/nebo nebude možná jejich kontrola, je kupující oprávněn vrátit je prodávajícímu k opravě či doplnění. Nová lhůta splatnosti běží od doručení opravené, doplněné nebo nově vystavené faktury kupujícímu.</w:t>
      </w:r>
    </w:p>
    <w:p w14:paraId="2BE2FAAF" w14:textId="01D8D4C4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Za provedenou úhradu ceny ve sjednané výši se považuje den, kdy jsou finanční prostředky odepsány z účtu kupujícího.</w:t>
      </w:r>
    </w:p>
    <w:p w14:paraId="60273505" w14:textId="51CF6F0B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 xml:space="preserve">Oproti fakturovaným částkám je </w:t>
      </w:r>
      <w:r w:rsidR="00AD38AC">
        <w:rPr>
          <w:rFonts w:asciiTheme="minorHAnsi" w:hAnsiTheme="minorHAnsi"/>
        </w:rPr>
        <w:t>kupující</w:t>
      </w:r>
      <w:r w:rsidRPr="00AD38AC">
        <w:rPr>
          <w:rFonts w:asciiTheme="minorHAnsi" w:hAnsiTheme="minorHAnsi"/>
        </w:rPr>
        <w:t xml:space="preserve"> oprávněn jednostranně započíst veškeré své, i dosud nesplatné, peněžité nároky vůči </w:t>
      </w:r>
      <w:r w:rsidR="00AD38AC">
        <w:rPr>
          <w:rFonts w:asciiTheme="minorHAnsi" w:hAnsiTheme="minorHAnsi"/>
        </w:rPr>
        <w:t>prodávajícímu</w:t>
      </w:r>
      <w:r w:rsidRPr="00AD38AC">
        <w:rPr>
          <w:rFonts w:asciiTheme="minorHAnsi" w:hAnsiTheme="minorHAnsi"/>
        </w:rPr>
        <w:t>, zejména nárok na smluvní pokutu či na náhradu škody.</w:t>
      </w:r>
    </w:p>
    <w:p w14:paraId="0CEE3A95" w14:textId="77777777" w:rsidR="00F03705" w:rsidRPr="00B73611" w:rsidRDefault="00F03705" w:rsidP="009E1F0E">
      <w:pPr>
        <w:pStyle w:val="Zkladntext"/>
        <w:rPr>
          <w:rFonts w:asciiTheme="minorHAnsi" w:hAnsiTheme="minorHAnsi"/>
        </w:rPr>
      </w:pPr>
    </w:p>
    <w:p w14:paraId="7B0C7B37" w14:textId="2520F7EB" w:rsidR="009E1F0E" w:rsidRPr="00B73611" w:rsidRDefault="009E1F0E" w:rsidP="005223DC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V.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ZÁRUKA ZA JAKOST</w:t>
      </w:r>
      <w:r w:rsidR="00FF174D">
        <w:rPr>
          <w:rFonts w:asciiTheme="minorHAnsi" w:hAnsiTheme="minorHAnsi"/>
          <w:b/>
          <w:sz w:val="22"/>
        </w:rPr>
        <w:t xml:space="preserve"> </w:t>
      </w:r>
      <w:r w:rsidRPr="00B73611">
        <w:rPr>
          <w:rFonts w:asciiTheme="minorHAnsi" w:hAnsiTheme="minorHAnsi"/>
          <w:sz w:val="22"/>
        </w:rPr>
        <w:tab/>
      </w:r>
    </w:p>
    <w:p w14:paraId="28DFDEA6" w14:textId="1C9EA3A6" w:rsidR="00435948" w:rsidRPr="00B73611" w:rsidRDefault="009E1F0E" w:rsidP="00435948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Na předmět koupě dle článku I. této smlouvy poskytuje prodávající kupujícímu záruku </w:t>
      </w:r>
      <w:r w:rsidR="009115E7">
        <w:rPr>
          <w:rFonts w:asciiTheme="minorHAnsi" w:hAnsiTheme="minorHAnsi"/>
          <w:sz w:val="22"/>
        </w:rPr>
        <w:t xml:space="preserve">za jakost </w:t>
      </w:r>
      <w:r w:rsidRPr="00B73611">
        <w:rPr>
          <w:rFonts w:asciiTheme="minorHAnsi" w:hAnsiTheme="minorHAnsi"/>
          <w:sz w:val="22"/>
        </w:rPr>
        <w:t xml:space="preserve">v délce </w:t>
      </w:r>
      <w:r w:rsidR="00E0768E" w:rsidRPr="00C13623">
        <w:rPr>
          <w:rFonts w:asciiTheme="minorHAnsi" w:hAnsiTheme="minorHAnsi"/>
          <w:b/>
          <w:bCs/>
          <w:sz w:val="22"/>
        </w:rPr>
        <w:t>24</w:t>
      </w:r>
      <w:r w:rsidRPr="00C13623">
        <w:rPr>
          <w:rFonts w:asciiTheme="minorHAnsi" w:hAnsiTheme="minorHAnsi"/>
          <w:b/>
          <w:bCs/>
          <w:sz w:val="22"/>
        </w:rPr>
        <w:t xml:space="preserve"> měsíců</w:t>
      </w:r>
      <w:r w:rsidR="009115E7">
        <w:rPr>
          <w:rFonts w:asciiTheme="minorHAnsi" w:hAnsiTheme="minorHAnsi"/>
          <w:sz w:val="22"/>
        </w:rPr>
        <w:t>.</w:t>
      </w:r>
      <w:r w:rsidRPr="00B73611">
        <w:rPr>
          <w:rFonts w:asciiTheme="minorHAnsi" w:hAnsiTheme="minorHAnsi"/>
          <w:sz w:val="22"/>
        </w:rPr>
        <w:t xml:space="preserve"> Záruční doba začíná běžet dne</w:t>
      </w:r>
      <w:r w:rsidR="009115E7">
        <w:rPr>
          <w:rFonts w:asciiTheme="minorHAnsi" w:hAnsiTheme="minorHAnsi"/>
          <w:sz w:val="22"/>
        </w:rPr>
        <w:t>m podpisu protokolu o předání a převzetí dle čl. VII. odst. 4. této smlouvy.</w:t>
      </w:r>
      <w:r w:rsidR="00E0768E">
        <w:rPr>
          <w:rFonts w:asciiTheme="minorHAnsi" w:hAnsiTheme="minorHAnsi"/>
          <w:sz w:val="22"/>
        </w:rPr>
        <w:t xml:space="preserve"> </w:t>
      </w:r>
    </w:p>
    <w:p w14:paraId="2F6D4EE9" w14:textId="77777777" w:rsidR="009E1F0E" w:rsidRDefault="009E1F0E" w:rsidP="00435948">
      <w:pPr>
        <w:pStyle w:val="Zkladntext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</w:rPr>
      </w:pPr>
      <w:r w:rsidRPr="00FF174D">
        <w:rPr>
          <w:rFonts w:asciiTheme="minorHAnsi" w:hAnsiTheme="minorHAnsi"/>
        </w:rPr>
        <w:t xml:space="preserve">V ostatním platí příslušná ustanovení občanského zákoníku. </w:t>
      </w:r>
    </w:p>
    <w:p w14:paraId="0F791ADD" w14:textId="77777777" w:rsidR="000B2A64" w:rsidRDefault="00C170C8" w:rsidP="000B2A64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D03A63" w:rsidRPr="00D03A63">
        <w:rPr>
          <w:rFonts w:asciiTheme="minorHAnsi" w:hAnsiTheme="minorHAnsi"/>
          <w:sz w:val="22"/>
        </w:rPr>
        <w:t xml:space="preserve">odávka </w:t>
      </w:r>
      <w:r>
        <w:rPr>
          <w:rFonts w:asciiTheme="minorHAnsi" w:hAnsiTheme="minorHAnsi"/>
          <w:sz w:val="22"/>
        </w:rPr>
        <w:t xml:space="preserve">zboží </w:t>
      </w:r>
      <w:r w:rsidR="00D03A63" w:rsidRPr="00D03A63">
        <w:rPr>
          <w:rFonts w:asciiTheme="minorHAnsi" w:hAnsiTheme="minorHAnsi"/>
          <w:sz w:val="22"/>
        </w:rPr>
        <w:t>se bude řídit podle této smlouvy a jejích příloh, platných právních předpisů a technických předpisů vztahujících se na dodávku.</w:t>
      </w:r>
    </w:p>
    <w:p w14:paraId="539C35A9" w14:textId="2A093BB3" w:rsidR="007E43D9" w:rsidRPr="000B2A64" w:rsidRDefault="007E43D9" w:rsidP="007E43D9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0B2A64">
        <w:rPr>
          <w:rFonts w:asciiTheme="minorHAnsi" w:hAnsiTheme="minorHAnsi"/>
          <w:sz w:val="22"/>
        </w:rPr>
        <w:t>Prodávající je povinen</w:t>
      </w:r>
      <w:r>
        <w:rPr>
          <w:rFonts w:asciiTheme="minorHAnsi" w:hAnsiTheme="minorHAnsi"/>
          <w:sz w:val="22"/>
        </w:rPr>
        <w:t>,</w:t>
      </w:r>
      <w:r w:rsidRPr="000B2A64">
        <w:rPr>
          <w:rFonts w:asciiTheme="minorHAnsi" w:hAnsiTheme="minorHAnsi"/>
          <w:sz w:val="22"/>
        </w:rPr>
        <w:t xml:space="preserve"> nejpozději do </w:t>
      </w:r>
      <w:r>
        <w:rPr>
          <w:rFonts w:asciiTheme="minorHAnsi" w:hAnsiTheme="minorHAnsi"/>
          <w:sz w:val="22"/>
        </w:rPr>
        <w:t>5</w:t>
      </w:r>
      <w:r w:rsidRPr="000B2A64">
        <w:rPr>
          <w:rFonts w:asciiTheme="minorHAnsi" w:hAnsiTheme="minorHAnsi"/>
          <w:sz w:val="22"/>
        </w:rPr>
        <w:t xml:space="preserve"> dnů od obdržení </w:t>
      </w:r>
      <w:r>
        <w:rPr>
          <w:rFonts w:asciiTheme="minorHAnsi" w:hAnsiTheme="minorHAnsi"/>
          <w:sz w:val="22"/>
        </w:rPr>
        <w:t xml:space="preserve">písemného oznámení kupujícího o uplatnění práva z vady předmětu koupě, písemně </w:t>
      </w:r>
      <w:r w:rsidRPr="000B2A64">
        <w:rPr>
          <w:rFonts w:asciiTheme="minorHAnsi" w:hAnsiTheme="minorHAnsi"/>
          <w:sz w:val="22"/>
        </w:rPr>
        <w:t xml:space="preserve">oznámit kupujícímu, zda </w:t>
      </w:r>
      <w:r>
        <w:rPr>
          <w:rFonts w:asciiTheme="minorHAnsi" w:hAnsiTheme="minorHAnsi"/>
          <w:sz w:val="22"/>
        </w:rPr>
        <w:t xml:space="preserve">nárok na uplatnění práva z vady </w:t>
      </w:r>
      <w:r w:rsidRPr="000B2A64">
        <w:rPr>
          <w:rFonts w:asciiTheme="minorHAnsi" w:hAnsiTheme="minorHAnsi"/>
          <w:sz w:val="22"/>
        </w:rPr>
        <w:t xml:space="preserve">uznává nebo z jakých důvodů </w:t>
      </w:r>
      <w:r>
        <w:rPr>
          <w:rFonts w:asciiTheme="minorHAnsi" w:hAnsiTheme="minorHAnsi"/>
          <w:sz w:val="22"/>
        </w:rPr>
        <w:t>jej</w:t>
      </w:r>
      <w:r w:rsidRPr="000B2A64">
        <w:rPr>
          <w:rFonts w:asciiTheme="minorHAnsi" w:hAnsiTheme="minorHAnsi"/>
          <w:sz w:val="22"/>
        </w:rPr>
        <w:t xml:space="preserve"> odmítá. Jestliže tak prodávající v daném termínu neučiní, má se za to, že s</w:t>
      </w:r>
      <w:r>
        <w:rPr>
          <w:rFonts w:asciiTheme="minorHAnsi" w:hAnsiTheme="minorHAnsi"/>
          <w:sz w:val="22"/>
        </w:rPr>
        <w:t> </w:t>
      </w:r>
      <w:r w:rsidRPr="000B2A64">
        <w:rPr>
          <w:rFonts w:asciiTheme="minorHAnsi" w:hAnsiTheme="minorHAnsi"/>
          <w:sz w:val="22"/>
        </w:rPr>
        <w:t>obsahem</w:t>
      </w:r>
      <w:r>
        <w:rPr>
          <w:rFonts w:asciiTheme="minorHAnsi" w:hAnsiTheme="minorHAnsi"/>
          <w:sz w:val="22"/>
        </w:rPr>
        <w:t xml:space="preserve"> nároku na uplatnění vady </w:t>
      </w:r>
      <w:r w:rsidRPr="000B2A64">
        <w:rPr>
          <w:rFonts w:asciiTheme="minorHAnsi" w:hAnsiTheme="minorHAnsi"/>
          <w:sz w:val="22"/>
        </w:rPr>
        <w:t>souhlasí.</w:t>
      </w:r>
      <w:r>
        <w:rPr>
          <w:rFonts w:asciiTheme="minorHAnsi" w:hAnsiTheme="minorHAnsi"/>
          <w:sz w:val="22"/>
        </w:rPr>
        <w:t xml:space="preserve"> Prodávající je povinen vadu odstranit do 30 dnů od jejího uplatnění, nedohodnou-li se smluvní strany písemně jinak. </w:t>
      </w:r>
      <w:r w:rsidRPr="000B2A64">
        <w:rPr>
          <w:rFonts w:asciiTheme="minorHAnsi" w:hAnsiTheme="minorHAnsi"/>
          <w:sz w:val="22"/>
        </w:rPr>
        <w:t xml:space="preserve"> Součástí protokolu o reklamaci je způsob a termín odstranění vady prodávajícím. V případě, že prodávající záruční vadu neodstraní tak a tehdy, jak je dáno v protokolu o reklamaci, může kupující po marném uplynutí závazného termínu odstranit vadu prostřednictvím třetí osoby na náklady prodávajícího. I v takovém případě prodávající nese odpovědnost za opravenou věc po celou dobu záruční lhůty</w:t>
      </w:r>
      <w:r>
        <w:rPr>
          <w:rFonts w:asciiTheme="minorHAnsi" w:hAnsiTheme="minorHAnsi"/>
          <w:sz w:val="22"/>
        </w:rPr>
        <w:t xml:space="preserve">. </w:t>
      </w:r>
    </w:p>
    <w:p w14:paraId="2BA0DBEC" w14:textId="77777777" w:rsidR="000F7B0B" w:rsidRDefault="000F7B0B" w:rsidP="009E1F0E">
      <w:pPr>
        <w:pStyle w:val="Zkladntext"/>
        <w:jc w:val="center"/>
        <w:rPr>
          <w:rFonts w:asciiTheme="minorHAnsi" w:hAnsiTheme="minorHAnsi"/>
          <w:b/>
        </w:rPr>
      </w:pPr>
    </w:p>
    <w:p w14:paraId="0633D856" w14:textId="7CD3B4C1" w:rsidR="009E1F0E" w:rsidRPr="00B73611" w:rsidRDefault="00FF174D" w:rsidP="005223DC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VI</w:t>
      </w:r>
      <w:r w:rsidR="009E1F0E" w:rsidRPr="00B73611">
        <w:rPr>
          <w:rFonts w:asciiTheme="minorHAnsi" w:hAnsiTheme="minorHAnsi"/>
          <w:b/>
        </w:rPr>
        <w:t>.</w:t>
      </w:r>
      <w:r w:rsidR="00B73611">
        <w:rPr>
          <w:rFonts w:asciiTheme="minorHAnsi" w:hAnsiTheme="minorHAnsi"/>
          <w:b/>
        </w:rPr>
        <w:t xml:space="preserve"> </w:t>
      </w:r>
      <w:r w:rsidR="00B73611" w:rsidRPr="00B73611">
        <w:rPr>
          <w:rFonts w:asciiTheme="minorHAnsi" w:hAnsiTheme="minorHAnsi"/>
          <w:b/>
        </w:rPr>
        <w:t>SMLUVNÍ POKUTY</w:t>
      </w:r>
    </w:p>
    <w:p w14:paraId="0DFF1F21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strany sjednávají následující smluvní pokuty:</w:t>
      </w:r>
    </w:p>
    <w:p w14:paraId="0F59FE32" w14:textId="515B6F01" w:rsidR="00DA7B7C" w:rsidRPr="005223D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smluvní </w:t>
      </w:r>
      <w:r w:rsidRPr="005223DC">
        <w:rPr>
          <w:rFonts w:asciiTheme="minorHAnsi" w:hAnsiTheme="minorHAnsi"/>
          <w:sz w:val="22"/>
        </w:rPr>
        <w:t xml:space="preserve">pokuta za každý i započatý den prodlení s termínem </w:t>
      </w:r>
      <w:r w:rsidR="00DD0425" w:rsidRPr="005223DC">
        <w:rPr>
          <w:rFonts w:asciiTheme="minorHAnsi" w:hAnsiTheme="minorHAnsi"/>
          <w:sz w:val="22"/>
        </w:rPr>
        <w:t>stanoveným v čl. II. odst. 1</w:t>
      </w:r>
      <w:r w:rsidRPr="005223DC">
        <w:rPr>
          <w:rFonts w:asciiTheme="minorHAnsi" w:hAnsiTheme="minorHAnsi"/>
          <w:sz w:val="22"/>
        </w:rPr>
        <w:t xml:space="preserve"> ve výši 0,</w:t>
      </w:r>
      <w:r w:rsidR="00C60537" w:rsidRPr="005223DC">
        <w:rPr>
          <w:rFonts w:asciiTheme="minorHAnsi" w:hAnsiTheme="minorHAnsi"/>
          <w:sz w:val="22"/>
        </w:rPr>
        <w:t xml:space="preserve">1 </w:t>
      </w:r>
      <w:r w:rsidRPr="005223DC">
        <w:rPr>
          <w:rFonts w:asciiTheme="minorHAnsi" w:hAnsiTheme="minorHAnsi"/>
          <w:sz w:val="22"/>
        </w:rPr>
        <w:t>% z</w:t>
      </w:r>
      <w:r w:rsidR="0041436A" w:rsidRPr="005223DC">
        <w:rPr>
          <w:rFonts w:asciiTheme="minorHAnsi" w:hAnsiTheme="minorHAnsi"/>
          <w:sz w:val="22"/>
        </w:rPr>
        <w:t xml:space="preserve"> celkové </w:t>
      </w:r>
      <w:r w:rsidRPr="005223DC">
        <w:rPr>
          <w:rFonts w:asciiTheme="minorHAnsi" w:hAnsiTheme="minorHAnsi"/>
          <w:sz w:val="22"/>
        </w:rPr>
        <w:t xml:space="preserve">ceny </w:t>
      </w:r>
      <w:r w:rsidR="00AD38AC" w:rsidRPr="005223DC">
        <w:rPr>
          <w:rFonts w:asciiTheme="minorHAnsi" w:hAnsiTheme="minorHAnsi"/>
          <w:sz w:val="22"/>
        </w:rPr>
        <w:t xml:space="preserve">uvedené v čl. </w:t>
      </w:r>
      <w:r w:rsidR="0041436A" w:rsidRPr="005223DC">
        <w:rPr>
          <w:rFonts w:asciiTheme="minorHAnsi" w:hAnsiTheme="minorHAnsi"/>
          <w:sz w:val="22"/>
        </w:rPr>
        <w:t>III</w:t>
      </w:r>
      <w:r w:rsidR="00AD38AC" w:rsidRPr="005223DC">
        <w:rPr>
          <w:rFonts w:asciiTheme="minorHAnsi" w:hAnsiTheme="minorHAnsi"/>
          <w:sz w:val="22"/>
        </w:rPr>
        <w:t xml:space="preserve">. odst. 3 </w:t>
      </w:r>
      <w:r w:rsidRPr="005223DC">
        <w:rPr>
          <w:rFonts w:asciiTheme="minorHAnsi" w:hAnsiTheme="minorHAnsi"/>
          <w:sz w:val="22"/>
        </w:rPr>
        <w:t xml:space="preserve">bez DPH, </w:t>
      </w:r>
    </w:p>
    <w:p w14:paraId="0A798967" w14:textId="312F9303" w:rsidR="00DA7B7C" w:rsidRPr="005223D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 xml:space="preserve">smluvní pokuta za každý i započatý den prodlení s odstraněním vad a nedodělků oproti lhůtám, jež byly kupujícím stanoveny v protokolu o předání a převzetí </w:t>
      </w:r>
      <w:r w:rsidR="00AD38AC" w:rsidRPr="005223DC">
        <w:rPr>
          <w:rFonts w:asciiTheme="minorHAnsi" w:hAnsiTheme="minorHAnsi"/>
          <w:sz w:val="22"/>
        </w:rPr>
        <w:t>zboží</w:t>
      </w:r>
      <w:r w:rsidRPr="005223DC">
        <w:rPr>
          <w:rFonts w:asciiTheme="minorHAnsi" w:hAnsiTheme="minorHAnsi"/>
          <w:sz w:val="22"/>
        </w:rPr>
        <w:t xml:space="preserve"> ve výši 0,</w:t>
      </w:r>
      <w:r w:rsidR="00D072F5" w:rsidRPr="005223DC">
        <w:rPr>
          <w:rFonts w:asciiTheme="minorHAnsi" w:hAnsiTheme="minorHAnsi"/>
          <w:sz w:val="22"/>
        </w:rPr>
        <w:t>1</w:t>
      </w:r>
      <w:r w:rsidR="00196242" w:rsidRPr="005223DC">
        <w:rPr>
          <w:rFonts w:asciiTheme="minorHAnsi" w:hAnsiTheme="minorHAnsi"/>
          <w:sz w:val="22"/>
        </w:rPr>
        <w:t xml:space="preserve"> </w:t>
      </w:r>
      <w:r w:rsidRPr="005223DC">
        <w:rPr>
          <w:rFonts w:asciiTheme="minorHAnsi" w:hAnsiTheme="minorHAnsi"/>
          <w:sz w:val="22"/>
        </w:rPr>
        <w:t>% z</w:t>
      </w:r>
      <w:r w:rsidR="0041436A" w:rsidRPr="005223DC">
        <w:rPr>
          <w:rFonts w:asciiTheme="minorHAnsi" w:hAnsiTheme="minorHAnsi"/>
          <w:sz w:val="22"/>
        </w:rPr>
        <w:t xml:space="preserve"> celkové </w:t>
      </w:r>
      <w:r w:rsidR="00AD38AC" w:rsidRPr="005223DC">
        <w:rPr>
          <w:rFonts w:asciiTheme="minorHAnsi" w:hAnsiTheme="minorHAnsi"/>
          <w:sz w:val="22"/>
        </w:rPr>
        <w:t>ceny uvedené v čl. I</w:t>
      </w:r>
      <w:r w:rsidR="0041436A" w:rsidRPr="005223DC">
        <w:rPr>
          <w:rFonts w:asciiTheme="minorHAnsi" w:hAnsiTheme="minorHAnsi"/>
          <w:sz w:val="22"/>
        </w:rPr>
        <w:t>II</w:t>
      </w:r>
      <w:r w:rsidR="00AD38AC" w:rsidRPr="005223DC">
        <w:rPr>
          <w:rFonts w:asciiTheme="minorHAnsi" w:hAnsiTheme="minorHAnsi"/>
          <w:sz w:val="22"/>
        </w:rPr>
        <w:t>. odst. 3 bez DPH</w:t>
      </w:r>
      <w:r w:rsidRPr="005223DC">
        <w:rPr>
          <w:rFonts w:asciiTheme="minorHAnsi" w:hAnsiTheme="minorHAnsi"/>
          <w:sz w:val="22"/>
        </w:rPr>
        <w:t xml:space="preserve">,  </w:t>
      </w:r>
    </w:p>
    <w:p w14:paraId="7398E199" w14:textId="756A145D" w:rsidR="00DA7B7C" w:rsidRPr="005223D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smluvní pokuta za každý i započatý den prodlení s odstraněním vad uplatněných kupujícím v záruční době ve výši 0,</w:t>
      </w:r>
      <w:r w:rsidR="00D072F5" w:rsidRPr="005223DC">
        <w:rPr>
          <w:rFonts w:asciiTheme="minorHAnsi" w:hAnsiTheme="minorHAnsi"/>
          <w:sz w:val="22"/>
        </w:rPr>
        <w:t>1</w:t>
      </w:r>
      <w:r w:rsidR="00196242" w:rsidRPr="005223DC">
        <w:rPr>
          <w:rFonts w:asciiTheme="minorHAnsi" w:hAnsiTheme="minorHAnsi"/>
          <w:sz w:val="22"/>
        </w:rPr>
        <w:t xml:space="preserve"> </w:t>
      </w:r>
      <w:r w:rsidRPr="005223DC">
        <w:rPr>
          <w:rFonts w:asciiTheme="minorHAnsi" w:hAnsiTheme="minorHAnsi"/>
          <w:sz w:val="22"/>
        </w:rPr>
        <w:t>% z</w:t>
      </w:r>
      <w:r w:rsidR="0041436A" w:rsidRPr="005223DC">
        <w:rPr>
          <w:rFonts w:asciiTheme="minorHAnsi" w:hAnsiTheme="minorHAnsi"/>
          <w:sz w:val="22"/>
        </w:rPr>
        <w:t xml:space="preserve"> celkové </w:t>
      </w:r>
      <w:r w:rsidR="00AD38AC" w:rsidRPr="005223DC">
        <w:rPr>
          <w:rFonts w:asciiTheme="minorHAnsi" w:hAnsiTheme="minorHAnsi"/>
          <w:sz w:val="22"/>
        </w:rPr>
        <w:t>ceny uvedené v čl. I</w:t>
      </w:r>
      <w:r w:rsidR="0041436A" w:rsidRPr="005223DC">
        <w:rPr>
          <w:rFonts w:asciiTheme="minorHAnsi" w:hAnsiTheme="minorHAnsi"/>
          <w:sz w:val="22"/>
        </w:rPr>
        <w:t>II</w:t>
      </w:r>
      <w:r w:rsidR="00AD38AC" w:rsidRPr="005223DC">
        <w:rPr>
          <w:rFonts w:asciiTheme="minorHAnsi" w:hAnsiTheme="minorHAnsi"/>
          <w:sz w:val="22"/>
        </w:rPr>
        <w:t>. odst. 3 bez DPH</w:t>
      </w:r>
      <w:r w:rsidRPr="005223DC">
        <w:rPr>
          <w:rFonts w:asciiTheme="minorHAnsi" w:hAnsiTheme="minorHAnsi"/>
          <w:sz w:val="22"/>
        </w:rPr>
        <w:t>,</w:t>
      </w:r>
    </w:p>
    <w:p w14:paraId="3B985CC4" w14:textId="77777777" w:rsidR="000375EE" w:rsidRPr="005223DC" w:rsidRDefault="000375EE" w:rsidP="000375EE">
      <w:pPr>
        <w:pStyle w:val="Odstavecseseznamem"/>
        <w:suppressAutoHyphens w:val="0"/>
        <w:ind w:left="851"/>
        <w:contextualSpacing/>
        <w:jc w:val="both"/>
        <w:rPr>
          <w:rFonts w:asciiTheme="minorHAnsi" w:hAnsiTheme="minorHAnsi"/>
          <w:sz w:val="22"/>
        </w:rPr>
      </w:pPr>
    </w:p>
    <w:p w14:paraId="4B1398BA" w14:textId="77777777" w:rsidR="00DA7B7C" w:rsidRPr="005223D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Smluvní pokuta za každé prokazatelné porušení:</w:t>
      </w:r>
    </w:p>
    <w:p w14:paraId="49D6F202" w14:textId="61049CC3" w:rsidR="00DA7B7C" w:rsidRPr="005223D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 xml:space="preserve"> ustanovení o bezpečnosti a ochraně zdraví v průběhu </w:t>
      </w:r>
      <w:r w:rsidR="00AD38AC" w:rsidRPr="005223DC">
        <w:rPr>
          <w:rFonts w:asciiTheme="minorHAnsi" w:hAnsiTheme="minorHAnsi"/>
          <w:sz w:val="22"/>
        </w:rPr>
        <w:t>plnění této smlouvy</w:t>
      </w:r>
      <w:r w:rsidRPr="005223DC">
        <w:rPr>
          <w:rFonts w:asciiTheme="minorHAnsi" w:hAnsiTheme="minorHAnsi"/>
          <w:sz w:val="22"/>
        </w:rPr>
        <w:t xml:space="preserve"> </w:t>
      </w:r>
      <w:r w:rsidR="005E68D4" w:rsidRPr="005223DC">
        <w:rPr>
          <w:rFonts w:asciiTheme="minorHAnsi" w:hAnsiTheme="minorHAnsi"/>
          <w:sz w:val="22"/>
        </w:rPr>
        <w:t xml:space="preserve">ve výši </w:t>
      </w:r>
      <w:r w:rsidR="00D072F5" w:rsidRPr="005223DC">
        <w:rPr>
          <w:rFonts w:asciiTheme="minorHAnsi" w:hAnsiTheme="minorHAnsi"/>
          <w:sz w:val="22"/>
        </w:rPr>
        <w:t>5</w:t>
      </w:r>
      <w:r w:rsidR="00AD38AC" w:rsidRPr="005223DC">
        <w:rPr>
          <w:rFonts w:asciiTheme="minorHAnsi" w:hAnsiTheme="minorHAnsi"/>
          <w:sz w:val="22"/>
        </w:rPr>
        <w:t xml:space="preserve"> </w:t>
      </w:r>
      <w:r w:rsidRPr="005223DC">
        <w:rPr>
          <w:rFonts w:asciiTheme="minorHAnsi" w:hAnsiTheme="minorHAnsi"/>
          <w:sz w:val="22"/>
        </w:rPr>
        <w:t>0</w:t>
      </w:r>
      <w:r w:rsidR="002468F2" w:rsidRPr="005223DC">
        <w:rPr>
          <w:rFonts w:asciiTheme="minorHAnsi" w:hAnsiTheme="minorHAnsi"/>
          <w:sz w:val="22"/>
        </w:rPr>
        <w:t>0</w:t>
      </w:r>
      <w:r w:rsidRPr="005223DC">
        <w:rPr>
          <w:rFonts w:asciiTheme="minorHAnsi" w:hAnsiTheme="minorHAnsi"/>
          <w:sz w:val="22"/>
        </w:rPr>
        <w:t>0,00 Kč</w:t>
      </w:r>
      <w:r w:rsidR="005E68D4" w:rsidRPr="005223DC">
        <w:rPr>
          <w:rFonts w:asciiTheme="minorHAnsi" w:hAnsiTheme="minorHAnsi"/>
          <w:sz w:val="22"/>
        </w:rPr>
        <w:t xml:space="preserve">  </w:t>
      </w:r>
    </w:p>
    <w:p w14:paraId="560F19C8" w14:textId="30C90C22" w:rsidR="00DA7B7C" w:rsidRPr="005223D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 xml:space="preserve"> ustanovení o ochraně životního prostředí, ochraně přírody a nakládání s odpady </w:t>
      </w:r>
      <w:r w:rsidR="00AD38AC" w:rsidRPr="005223DC">
        <w:rPr>
          <w:rFonts w:asciiTheme="minorHAnsi" w:hAnsiTheme="minorHAnsi"/>
          <w:sz w:val="22"/>
        </w:rPr>
        <w:t>v souvislosti s plněním této smlouvy</w:t>
      </w:r>
      <w:r w:rsidR="005E68D4" w:rsidRPr="005223DC">
        <w:rPr>
          <w:rFonts w:asciiTheme="minorHAnsi" w:hAnsiTheme="minorHAnsi"/>
          <w:sz w:val="22"/>
        </w:rPr>
        <w:t xml:space="preserve"> ve výši </w:t>
      </w:r>
      <w:r w:rsidR="00D072F5" w:rsidRPr="005223DC">
        <w:rPr>
          <w:rFonts w:asciiTheme="minorHAnsi" w:hAnsiTheme="minorHAnsi"/>
          <w:sz w:val="22"/>
        </w:rPr>
        <w:t>5</w:t>
      </w:r>
      <w:r w:rsidR="00AD38AC" w:rsidRPr="005223DC">
        <w:rPr>
          <w:rFonts w:asciiTheme="minorHAnsi" w:hAnsiTheme="minorHAnsi"/>
          <w:sz w:val="22"/>
        </w:rPr>
        <w:t xml:space="preserve"> </w:t>
      </w:r>
      <w:r w:rsidRPr="005223DC">
        <w:rPr>
          <w:rFonts w:asciiTheme="minorHAnsi" w:hAnsiTheme="minorHAnsi"/>
          <w:sz w:val="22"/>
        </w:rPr>
        <w:t>0</w:t>
      </w:r>
      <w:r w:rsidR="002468F2" w:rsidRPr="005223DC">
        <w:rPr>
          <w:rFonts w:asciiTheme="minorHAnsi" w:hAnsiTheme="minorHAnsi"/>
          <w:sz w:val="22"/>
        </w:rPr>
        <w:t>0</w:t>
      </w:r>
      <w:r w:rsidRPr="005223DC">
        <w:rPr>
          <w:rFonts w:asciiTheme="minorHAnsi" w:hAnsiTheme="minorHAnsi"/>
          <w:sz w:val="22"/>
        </w:rPr>
        <w:t>0,00 Kč</w:t>
      </w:r>
    </w:p>
    <w:p w14:paraId="1C5CEC71" w14:textId="3C31F478" w:rsidR="00DA7B7C" w:rsidRPr="005223D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lastRenderedPageBreak/>
        <w:t>Smluvní stran</w:t>
      </w:r>
      <w:r w:rsidR="00467357" w:rsidRPr="005223DC">
        <w:rPr>
          <w:rFonts w:asciiTheme="minorHAnsi" w:hAnsiTheme="minorHAnsi"/>
          <w:sz w:val="22"/>
        </w:rPr>
        <w:t>y</w:t>
      </w:r>
      <w:r w:rsidRPr="005223DC">
        <w:rPr>
          <w:rFonts w:asciiTheme="minorHAnsi" w:hAnsiTheme="minorHAnsi"/>
          <w:sz w:val="22"/>
        </w:rPr>
        <w:t xml:space="preserve"> dále sjednávají k tíži prodávajícího smluvní pokutu pro případ takového porušení povinnosti prodávajícího, které je důvodem pro výpověď nebo odstoupení od s</w:t>
      </w:r>
      <w:r w:rsidR="002468F2" w:rsidRPr="005223DC">
        <w:rPr>
          <w:rFonts w:asciiTheme="minorHAnsi" w:hAnsiTheme="minorHAnsi"/>
          <w:sz w:val="22"/>
        </w:rPr>
        <w:t xml:space="preserve">mlouvy kupujícím, a to ve výši </w:t>
      </w:r>
      <w:r w:rsidR="00AD38AC" w:rsidRPr="005223DC">
        <w:rPr>
          <w:rFonts w:asciiTheme="minorHAnsi" w:hAnsiTheme="minorHAnsi"/>
          <w:sz w:val="22"/>
        </w:rPr>
        <w:t>5</w:t>
      </w:r>
      <w:r w:rsidRPr="005223DC">
        <w:rPr>
          <w:rFonts w:asciiTheme="minorHAnsi" w:hAnsiTheme="minorHAnsi"/>
          <w:sz w:val="22"/>
        </w:rPr>
        <w:t xml:space="preserve"> % z celkové ceny dodávky bez DPH.</w:t>
      </w:r>
    </w:p>
    <w:p w14:paraId="33E77C46" w14:textId="72DF8547" w:rsidR="00DA7B7C" w:rsidRPr="005223D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V případě prodlení kupujícího s placením účtovaných částek dle čl. I</w:t>
      </w:r>
      <w:r w:rsidR="0041436A" w:rsidRPr="005223DC">
        <w:rPr>
          <w:rFonts w:asciiTheme="minorHAnsi" w:hAnsiTheme="minorHAnsi"/>
          <w:sz w:val="22"/>
        </w:rPr>
        <w:t>II</w:t>
      </w:r>
      <w:r w:rsidRPr="005223DC">
        <w:rPr>
          <w:rFonts w:asciiTheme="minorHAnsi" w:hAnsiTheme="minorHAnsi"/>
          <w:sz w:val="22"/>
        </w:rPr>
        <w:t xml:space="preserve"> této smlouvy zaplatí kupující prodávajícímu úrok z prodlení ve výši dle nařízení vlády v platném znění.</w:t>
      </w:r>
    </w:p>
    <w:p w14:paraId="52975F5F" w14:textId="77777777" w:rsidR="00DA7B7C" w:rsidRPr="005223D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Těmito ustanoveními není dotčen nárok kupujícího nebo prodávajícího na náhradu případné škody.</w:t>
      </w:r>
    </w:p>
    <w:p w14:paraId="1B0EC968" w14:textId="77777777" w:rsid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4989F0C0" w14:textId="2C1CFE0E" w:rsidR="009E1F0E" w:rsidRPr="00B73611" w:rsidRDefault="00006690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VII</w:t>
      </w:r>
      <w:r w:rsidR="009E1F0E" w:rsidRPr="00B73611">
        <w:rPr>
          <w:rFonts w:asciiTheme="minorHAnsi" w:hAnsiTheme="minorHAnsi"/>
          <w:b/>
          <w:sz w:val="22"/>
        </w:rPr>
        <w:t>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ZVLÁŠTNÍ UJEDNÁNÍ</w:t>
      </w:r>
    </w:p>
    <w:p w14:paraId="4BE5C1F4" w14:textId="35B8E49E" w:rsidR="00644BE2" w:rsidRDefault="009E1F0E" w:rsidP="00E33A8D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se zavazuje v souvislosti s plněním této smlouvy ve všech případech, kdy to charakter plnění vyžaduje, konzultovat </w:t>
      </w:r>
      <w:r w:rsidR="00DC218B">
        <w:rPr>
          <w:rFonts w:asciiTheme="minorHAnsi" w:hAnsiTheme="minorHAnsi"/>
          <w:sz w:val="22"/>
        </w:rPr>
        <w:t>s</w:t>
      </w:r>
      <w:r w:rsidR="00AD38AC">
        <w:rPr>
          <w:rFonts w:asciiTheme="minorHAnsi" w:hAnsiTheme="minorHAnsi"/>
          <w:sz w:val="22"/>
        </w:rPr>
        <w:t> </w:t>
      </w:r>
      <w:r w:rsidR="000F0864">
        <w:rPr>
          <w:rFonts w:asciiTheme="minorHAnsi" w:hAnsiTheme="minorHAnsi"/>
          <w:sz w:val="22"/>
        </w:rPr>
        <w:t>kupujícím</w:t>
      </w:r>
      <w:r w:rsidR="00AD38AC">
        <w:rPr>
          <w:rFonts w:asciiTheme="minorHAnsi" w:hAnsiTheme="minorHAnsi"/>
          <w:sz w:val="22"/>
        </w:rPr>
        <w:t>.</w:t>
      </w:r>
      <w:r w:rsidR="00A50EBC">
        <w:rPr>
          <w:rFonts w:asciiTheme="minorHAnsi" w:hAnsiTheme="minorHAnsi"/>
          <w:sz w:val="22"/>
        </w:rPr>
        <w:t xml:space="preserve"> </w:t>
      </w:r>
    </w:p>
    <w:p w14:paraId="484E7D10" w14:textId="7FB25A1D" w:rsidR="009E1F0E" w:rsidRDefault="009E1F0E" w:rsidP="00E33A8D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E33A8D">
        <w:rPr>
          <w:rFonts w:asciiTheme="minorHAnsi" w:hAnsiTheme="minorHAnsi"/>
          <w:sz w:val="22"/>
        </w:rPr>
        <w:t>Kupující se zavazuje poskytnout veškerou potřebnou součinnost pro dosažení účelu této smlouvy.</w:t>
      </w:r>
    </w:p>
    <w:p w14:paraId="0620BD56" w14:textId="77777777" w:rsidR="009E1F0E" w:rsidRPr="009115E7" w:rsidRDefault="009E1F0E" w:rsidP="009115E7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9115E7">
        <w:rPr>
          <w:rFonts w:asciiTheme="minorHAnsi" w:hAnsiTheme="minorHAnsi"/>
          <w:sz w:val="22"/>
        </w:rPr>
        <w:t>Předání zboží je prodávající povinen oznámit kupujícímu vždy nejméně 3 pracovní dny předem.</w:t>
      </w:r>
    </w:p>
    <w:p w14:paraId="310C3CA6" w14:textId="0408DF1F" w:rsidR="009E1F0E" w:rsidRPr="005223DC" w:rsidRDefault="00006690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</w:t>
      </w:r>
      <w:r w:rsidR="009E1F0E" w:rsidRPr="00B73611">
        <w:rPr>
          <w:rFonts w:asciiTheme="minorHAnsi" w:hAnsiTheme="minorHAnsi"/>
          <w:sz w:val="22"/>
        </w:rPr>
        <w:t xml:space="preserve"> </w:t>
      </w:r>
      <w:r w:rsidR="009E1F0E" w:rsidRPr="005223DC">
        <w:rPr>
          <w:rFonts w:asciiTheme="minorHAnsi" w:hAnsiTheme="minorHAnsi"/>
          <w:sz w:val="22"/>
        </w:rPr>
        <w:t>předání a převzetí zboží</w:t>
      </w:r>
      <w:r w:rsidRPr="005223DC">
        <w:rPr>
          <w:rFonts w:asciiTheme="minorHAnsi" w:hAnsiTheme="minorHAnsi"/>
          <w:sz w:val="22"/>
        </w:rPr>
        <w:t xml:space="preserve"> a dokončení všech činností dle čl. I. této smlouvy</w:t>
      </w:r>
      <w:r w:rsidR="009E1F0E" w:rsidRPr="005223DC">
        <w:rPr>
          <w:rFonts w:asciiTheme="minorHAnsi" w:hAnsiTheme="minorHAnsi"/>
          <w:sz w:val="22"/>
        </w:rPr>
        <w:t xml:space="preserve"> bude sepsán </w:t>
      </w:r>
      <w:r w:rsidR="009E1F0E" w:rsidRPr="005223DC">
        <w:rPr>
          <w:rFonts w:asciiTheme="minorHAnsi" w:hAnsiTheme="minorHAnsi"/>
          <w:sz w:val="22"/>
          <w:u w:val="single"/>
        </w:rPr>
        <w:t>předávací protokol</w:t>
      </w:r>
      <w:r w:rsidRPr="005223DC">
        <w:rPr>
          <w:rFonts w:asciiTheme="minorHAnsi" w:hAnsiTheme="minorHAnsi"/>
          <w:sz w:val="22"/>
        </w:rPr>
        <w:t>, který</w:t>
      </w:r>
      <w:r w:rsidR="009E1F0E" w:rsidRPr="005223DC">
        <w:rPr>
          <w:rFonts w:asciiTheme="minorHAnsi" w:hAnsiTheme="minorHAnsi"/>
          <w:sz w:val="22"/>
        </w:rPr>
        <w:t xml:space="preserve"> podep</w:t>
      </w:r>
      <w:r w:rsidRPr="005223DC">
        <w:rPr>
          <w:rFonts w:asciiTheme="minorHAnsi" w:hAnsiTheme="minorHAnsi"/>
          <w:sz w:val="22"/>
        </w:rPr>
        <w:t>íší</w:t>
      </w:r>
      <w:r w:rsidR="009E1F0E" w:rsidRPr="005223DC">
        <w:rPr>
          <w:rFonts w:asciiTheme="minorHAnsi" w:hAnsiTheme="minorHAnsi"/>
          <w:sz w:val="22"/>
        </w:rPr>
        <w:t xml:space="preserve"> obě smluvní stran</w:t>
      </w:r>
      <w:r w:rsidRPr="005223DC">
        <w:rPr>
          <w:rFonts w:asciiTheme="minorHAnsi" w:hAnsiTheme="minorHAnsi"/>
          <w:sz w:val="22"/>
        </w:rPr>
        <w:t>y</w:t>
      </w:r>
      <w:r w:rsidR="009E1F0E" w:rsidRPr="005223DC">
        <w:rPr>
          <w:rFonts w:asciiTheme="minorHAnsi" w:hAnsiTheme="minorHAnsi"/>
          <w:sz w:val="22"/>
        </w:rPr>
        <w:t>.</w:t>
      </w:r>
    </w:p>
    <w:p w14:paraId="3D7F6CD2" w14:textId="022807EF" w:rsidR="00644BE2" w:rsidRPr="005223DC" w:rsidRDefault="00644BE2" w:rsidP="00C60537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223DC">
        <w:rPr>
          <w:rFonts w:asciiTheme="minorHAnsi" w:hAnsiTheme="minorHAnsi"/>
          <w:sz w:val="22"/>
        </w:rPr>
        <w:t>Vlastnictví k předmětu koupě přechází na kupujícího zaplacením kupní ceny.</w:t>
      </w:r>
      <w:r w:rsidR="00C60537" w:rsidRPr="005223DC">
        <w:rPr>
          <w:rFonts w:ascii="Calibri" w:hAnsi="Calibri" w:cs="Calibri"/>
        </w:rPr>
        <w:t xml:space="preserve"> </w:t>
      </w:r>
      <w:r w:rsidR="00C60537" w:rsidRPr="005223DC">
        <w:rPr>
          <w:rFonts w:ascii="Calibri" w:hAnsi="Calibri" w:cs="Calibri"/>
          <w:sz w:val="22"/>
          <w:szCs w:val="22"/>
        </w:rPr>
        <w:t>Nebezpečí škody na věci přechází na kupujícího předáním věci v místě plnění </w:t>
      </w:r>
      <w:r w:rsidR="00D072F5" w:rsidRPr="005223DC">
        <w:rPr>
          <w:rFonts w:ascii="Calibri" w:hAnsi="Calibri" w:cs="Calibri"/>
          <w:sz w:val="22"/>
          <w:szCs w:val="22"/>
        </w:rPr>
        <w:t xml:space="preserve">a </w:t>
      </w:r>
      <w:r w:rsidR="00C60537" w:rsidRPr="005223DC">
        <w:rPr>
          <w:rFonts w:ascii="Calibri" w:hAnsi="Calibri" w:cs="Calibri"/>
          <w:sz w:val="22"/>
          <w:szCs w:val="22"/>
        </w:rPr>
        <w:t>podpisem předávacího protokolu.</w:t>
      </w:r>
    </w:p>
    <w:p w14:paraId="7AA161E1" w14:textId="6E610CA4" w:rsidR="00644BE2" w:rsidRPr="005223DC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Prodávající zajistí řádné vedení a archivaci všech dokladů (listinných, popř. na elektronických nosičích)</w:t>
      </w:r>
      <w:r w:rsidRPr="005223DC" w:rsidDel="00B90620">
        <w:rPr>
          <w:rFonts w:asciiTheme="minorHAnsi" w:hAnsiTheme="minorHAnsi"/>
          <w:sz w:val="22"/>
        </w:rPr>
        <w:t xml:space="preserve"> </w:t>
      </w:r>
      <w:r w:rsidRPr="005223DC">
        <w:rPr>
          <w:rFonts w:asciiTheme="minorHAnsi" w:hAnsiTheme="minorHAnsi"/>
          <w:sz w:val="22"/>
        </w:rPr>
        <w:t xml:space="preserve">spojených s plněním předmětu smlouvy a umožní přístup </w:t>
      </w:r>
      <w:r w:rsidR="00467357" w:rsidRPr="005223DC">
        <w:rPr>
          <w:rFonts w:asciiTheme="minorHAnsi" w:hAnsiTheme="minorHAnsi"/>
          <w:sz w:val="22"/>
        </w:rPr>
        <w:t>kupujícího</w:t>
      </w:r>
      <w:r w:rsidRPr="005223DC">
        <w:rPr>
          <w:rFonts w:asciiTheme="minorHAnsi" w:hAnsiTheme="minorHAnsi"/>
          <w:sz w:val="22"/>
        </w:rPr>
        <w:t xml:space="preserve"> ke kontrole. </w:t>
      </w:r>
    </w:p>
    <w:p w14:paraId="1C34DDCA" w14:textId="77777777" w:rsidR="00644BE2" w:rsidRPr="005223DC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 xml:space="preserve">Prodávající se zavazuje v maximální možné míře šetřit životní prostředí a dodržovat příslušné právní předpisy. </w:t>
      </w:r>
    </w:p>
    <w:p w14:paraId="332D5B56" w14:textId="77777777" w:rsidR="00644BE2" w:rsidRPr="005223DC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Prodávající je povinen spolupůsobit při výkonu finanční kontroly dle § 2 e) zákona č. 320/2001 Sb., o finanční kontrole ve veřejné správě ve znění pozdějších předpisů.</w:t>
      </w:r>
    </w:p>
    <w:p w14:paraId="6E15BA9F" w14:textId="268CA315" w:rsidR="00644BE2" w:rsidRPr="005223DC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Součástí předmětu smlouvy je rovněž doprava</w:t>
      </w:r>
      <w:r w:rsidR="00E0768E" w:rsidRPr="005223DC">
        <w:rPr>
          <w:rFonts w:asciiTheme="minorHAnsi" w:hAnsiTheme="minorHAnsi"/>
          <w:sz w:val="22"/>
        </w:rPr>
        <w:t xml:space="preserve"> a likvidace </w:t>
      </w:r>
      <w:r w:rsidR="00AD38AC" w:rsidRPr="005223DC">
        <w:rPr>
          <w:rFonts w:asciiTheme="minorHAnsi" w:hAnsiTheme="minorHAnsi"/>
          <w:sz w:val="22"/>
        </w:rPr>
        <w:t>veškerých odpadů v souvislosti s plněním této smlouvy</w:t>
      </w:r>
      <w:r w:rsidRPr="005223DC">
        <w:rPr>
          <w:rFonts w:asciiTheme="minorHAnsi" w:hAnsiTheme="minorHAnsi"/>
          <w:sz w:val="22"/>
        </w:rPr>
        <w:t>.</w:t>
      </w:r>
    </w:p>
    <w:p w14:paraId="2B31E9EA" w14:textId="77777777" w:rsidR="009E1F0E" w:rsidRPr="005223DC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72E8BB72" w14:textId="6F4B3600" w:rsidR="009E1F0E" w:rsidRPr="005223DC" w:rsidRDefault="009E1F0E" w:rsidP="005223DC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5223DC">
        <w:rPr>
          <w:rFonts w:asciiTheme="minorHAnsi" w:hAnsiTheme="minorHAnsi"/>
          <w:b/>
          <w:sz w:val="22"/>
        </w:rPr>
        <w:t>X.</w:t>
      </w:r>
      <w:r w:rsidR="00B73611" w:rsidRPr="005223DC">
        <w:rPr>
          <w:rFonts w:asciiTheme="minorHAnsi" w:hAnsiTheme="minorHAnsi"/>
          <w:b/>
          <w:sz w:val="22"/>
        </w:rPr>
        <w:t xml:space="preserve"> ZÁVĚREČNÁ USTANOVENÍ</w:t>
      </w:r>
    </w:p>
    <w:p w14:paraId="656BF9AD" w14:textId="77777777" w:rsidR="009E1F0E" w:rsidRPr="005223DC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5223DC">
        <w:rPr>
          <w:rFonts w:asciiTheme="minorHAnsi" w:hAnsiTheme="minorHAnsi"/>
          <w:sz w:val="22"/>
        </w:rPr>
        <w:t>Není-li stanoveno jinak, řídí se tento smluvní vztah příslušnými ustanoveními občanského zákoníku.</w:t>
      </w:r>
    </w:p>
    <w:p w14:paraId="0E356BEC" w14:textId="0CAB7EFE" w:rsidR="00E83154" w:rsidRPr="005223DC" w:rsidRDefault="00E83154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bookmarkStart w:id="0" w:name="_Hlk162945830"/>
      <w:r w:rsidRPr="005223DC">
        <w:rPr>
          <w:rFonts w:asciiTheme="minorHAnsi" w:hAnsiTheme="minorHAnsi"/>
          <w:sz w:val="22"/>
        </w:rPr>
        <w:t>Při výkladu této smlouvy mají přednost ustanovení této smlouvy před jejími přílohami.</w:t>
      </w:r>
    </w:p>
    <w:bookmarkEnd w:id="0"/>
    <w:p w14:paraId="7A564606" w14:textId="77777777" w:rsidR="00337410" w:rsidRPr="005223DC" w:rsidRDefault="00C4403B" w:rsidP="00DD04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Cs/>
          <w:sz w:val="22"/>
        </w:rPr>
      </w:pPr>
      <w:r w:rsidRPr="005223DC">
        <w:rPr>
          <w:rFonts w:ascii="Calibri Light" w:hAnsi="Calibri Light" w:cs="Arial"/>
          <w:kern w:val="1"/>
          <w:sz w:val="22"/>
          <w:szCs w:val="22"/>
        </w:rPr>
        <w:t xml:space="preserve">Tato smlouva nabývá </w:t>
      </w:r>
      <w:r w:rsidRPr="005223DC">
        <w:rPr>
          <w:rFonts w:ascii="Calibri Light" w:hAnsi="Calibri Light" w:cs="Arial"/>
          <w:bCs/>
          <w:kern w:val="1"/>
          <w:sz w:val="22"/>
          <w:szCs w:val="22"/>
        </w:rPr>
        <w:t xml:space="preserve">platnosti </w:t>
      </w:r>
      <w:sdt>
        <w:sdtPr>
          <w:rPr>
            <w:rFonts w:ascii="Calibri Light" w:hAnsi="Calibri Light" w:cs="Arial"/>
            <w:bCs/>
            <w:kern w:val="1"/>
            <w:sz w:val="22"/>
            <w:szCs w:val="22"/>
          </w:rPr>
          <w:id w:val="1513412083"/>
          <w:placeholder>
            <w:docPart w:val="F2B333BBF8C648F09372A9BA84BF622C"/>
          </w:placeholder>
          <w:comboBox>
            <w:listItem w:value="Zvolte položku."/>
            <w:listItem w:displayText="a účinnosti podpisem objednatele a zhotovitele" w:value="a účinnosti podpisem objednatele a zhotovitele"/>
            <w:listItem w:displayText="dnem podpisu oběma smluvními stranami. Účinnosti nabývá tato smlouva zajištěním finančních prostředků na realizaci předmětu díla v rozpočtu města Říčany, o čemž objednatel vyrozumí zhotovitele bezodkladně." w:value="dnem podpisu oběma smluvními stranami. Účinnosti nabývá tato smlouva zajištěním finančních prostředků na realizaci předmětu díla v rozpočtu města Říčany, o čemž objednatel vyrozumí zhotovitele bezodkladně."/>
          </w:comboBox>
        </w:sdtPr>
        <w:sdtEndPr/>
        <w:sdtContent>
          <w:r w:rsidRPr="005223DC">
            <w:rPr>
              <w:rFonts w:ascii="Calibri Light" w:hAnsi="Calibri Light" w:cs="Arial"/>
              <w:bCs/>
              <w:kern w:val="1"/>
              <w:sz w:val="22"/>
              <w:szCs w:val="22"/>
            </w:rPr>
            <w:t>dnem podpisu oběma smluvními stranami. Účinnosti nabývá dnem uveřejnění v registru smluv.</w:t>
          </w:r>
        </w:sdtContent>
      </w:sdt>
      <w:r w:rsidRPr="005223DC">
        <w:rPr>
          <w:rFonts w:asciiTheme="minorHAnsi" w:hAnsiTheme="minorHAnsi"/>
          <w:bCs/>
          <w:sz w:val="22"/>
        </w:rPr>
        <w:t xml:space="preserve"> </w:t>
      </w:r>
    </w:p>
    <w:p w14:paraId="1372F276" w14:textId="22158BF8"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Uzavření této smlouvy schválila Rada města Říčany svým usnesením č. </w:t>
      </w:r>
      <w:r w:rsidR="008C507F">
        <w:rPr>
          <w:rFonts w:asciiTheme="minorHAnsi" w:hAnsiTheme="minorHAnsi"/>
          <w:sz w:val="22"/>
        </w:rPr>
        <w:t>24-15-033(27772)</w:t>
      </w:r>
      <w:r w:rsidR="00A704B6">
        <w:rPr>
          <w:rFonts w:asciiTheme="minorHAnsi" w:hAnsiTheme="minorHAnsi"/>
          <w:sz w:val="22"/>
        </w:rPr>
        <w:t xml:space="preserve"> </w:t>
      </w:r>
      <w:r w:rsidRPr="00B73611">
        <w:rPr>
          <w:rFonts w:asciiTheme="minorHAnsi" w:hAnsiTheme="minorHAnsi"/>
          <w:sz w:val="22"/>
        </w:rPr>
        <w:t xml:space="preserve">ze </w:t>
      </w:r>
      <w:r w:rsidR="00A704B6">
        <w:rPr>
          <w:rFonts w:asciiTheme="minorHAnsi" w:hAnsiTheme="minorHAnsi"/>
          <w:sz w:val="22"/>
        </w:rPr>
        <w:t xml:space="preserve">dne </w:t>
      </w:r>
      <w:r w:rsidR="008C507F">
        <w:rPr>
          <w:rFonts w:asciiTheme="minorHAnsi" w:hAnsiTheme="minorHAnsi"/>
          <w:sz w:val="22"/>
        </w:rPr>
        <w:t>18.4.2024.</w:t>
      </w:r>
      <w:bookmarkStart w:id="1" w:name="_GoBack"/>
      <w:bookmarkEnd w:id="1"/>
    </w:p>
    <w:p w14:paraId="3BCC47C6" w14:textId="77777777" w:rsidR="009E1F0E" w:rsidRPr="00174382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 w:cs="Arial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</w:t>
      </w:r>
      <w:r w:rsidR="000E59BD" w:rsidRPr="00B73611">
        <w:rPr>
          <w:rFonts w:asciiTheme="minorHAnsi" w:hAnsiTheme="minorHAnsi" w:cs="Arial"/>
          <w:sz w:val="22"/>
          <w:szCs w:val="22"/>
        </w:rPr>
        <w:t>y</w:t>
      </w:r>
      <w:r w:rsidRPr="00B73611">
        <w:rPr>
          <w:rFonts w:asciiTheme="minorHAnsi" w:hAnsiTheme="minorHAnsi" w:cs="Arial"/>
          <w:sz w:val="22"/>
          <w:szCs w:val="22"/>
        </w:rPr>
        <w:t>.</w:t>
      </w:r>
    </w:p>
    <w:p w14:paraId="10FEB130" w14:textId="77777777" w:rsidR="00A704B6" w:rsidRDefault="00A704B6">
      <w:pPr>
        <w:jc w:val="both"/>
        <w:rPr>
          <w:rFonts w:asciiTheme="minorHAnsi" w:hAnsiTheme="minorHAnsi" w:cs="Arial"/>
          <w:sz w:val="22"/>
          <w:szCs w:val="22"/>
        </w:rPr>
      </w:pPr>
    </w:p>
    <w:p w14:paraId="2212809B" w14:textId="4DBAC404" w:rsidR="00FA72D3" w:rsidRPr="00B73611" w:rsidRDefault="00F82294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Přílohy tvoří nedílnou součást smlouvy</w:t>
      </w:r>
      <w:r w:rsidR="005E68D4">
        <w:rPr>
          <w:rFonts w:asciiTheme="minorHAnsi" w:hAnsiTheme="minorHAnsi" w:cs="Arial"/>
          <w:sz w:val="22"/>
          <w:szCs w:val="22"/>
        </w:rPr>
        <w:t xml:space="preserve">: </w:t>
      </w:r>
    </w:p>
    <w:p w14:paraId="3ADC72CE" w14:textId="712636F3" w:rsidR="000B2A64" w:rsidRDefault="000B2A64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Technická specifikace</w:t>
      </w:r>
      <w:r w:rsidR="00DB7787">
        <w:rPr>
          <w:rFonts w:asciiTheme="minorHAnsi" w:hAnsiTheme="minorHAnsi" w:cs="Arial"/>
          <w:sz w:val="22"/>
          <w:szCs w:val="22"/>
        </w:rPr>
        <w:t xml:space="preserve"> zboží</w:t>
      </w:r>
      <w:r w:rsidR="007C3FC0">
        <w:rPr>
          <w:rFonts w:asciiTheme="minorHAnsi" w:hAnsiTheme="minorHAnsi" w:cs="Arial"/>
          <w:sz w:val="22"/>
          <w:szCs w:val="22"/>
        </w:rPr>
        <w:t xml:space="preserve">, </w:t>
      </w:r>
      <w:r w:rsidR="000F7B0B">
        <w:rPr>
          <w:rFonts w:asciiTheme="minorHAnsi" w:hAnsiTheme="minorHAnsi" w:cs="Arial"/>
          <w:sz w:val="22"/>
          <w:szCs w:val="22"/>
        </w:rPr>
        <w:t>plán základů</w:t>
      </w:r>
      <w:r w:rsidR="008C0401">
        <w:rPr>
          <w:rFonts w:asciiTheme="minorHAnsi" w:hAnsiTheme="minorHAnsi" w:cs="Arial"/>
          <w:sz w:val="22"/>
          <w:szCs w:val="22"/>
        </w:rPr>
        <w:t xml:space="preserve"> a půdorys  </w:t>
      </w:r>
    </w:p>
    <w:p w14:paraId="362D2107" w14:textId="379D4B34" w:rsidR="000B2A64" w:rsidRDefault="000F7B0B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FA5449">
        <w:rPr>
          <w:rFonts w:asciiTheme="minorHAnsi" w:hAnsiTheme="minorHAnsi" w:cs="Arial"/>
          <w:sz w:val="22"/>
          <w:szCs w:val="22"/>
        </w:rPr>
        <w:t xml:space="preserve">ávazná </w:t>
      </w:r>
      <w:r>
        <w:rPr>
          <w:rFonts w:asciiTheme="minorHAnsi" w:hAnsiTheme="minorHAnsi" w:cs="Arial"/>
          <w:sz w:val="22"/>
          <w:szCs w:val="22"/>
        </w:rPr>
        <w:t xml:space="preserve">cenová </w:t>
      </w:r>
      <w:r w:rsidR="00FA5449">
        <w:rPr>
          <w:rFonts w:asciiTheme="minorHAnsi" w:hAnsiTheme="minorHAnsi" w:cs="Arial"/>
          <w:sz w:val="22"/>
          <w:szCs w:val="22"/>
        </w:rPr>
        <w:t>nabídka</w:t>
      </w:r>
    </w:p>
    <w:p w14:paraId="2A02A2C4" w14:textId="45B8ADBF" w:rsidR="00DD0425" w:rsidRDefault="00DD0425" w:rsidP="008C0401">
      <w:pPr>
        <w:rPr>
          <w:rFonts w:asciiTheme="minorHAnsi" w:hAnsiTheme="minorHAnsi" w:cs="Arial"/>
          <w:sz w:val="22"/>
          <w:szCs w:val="22"/>
        </w:rPr>
      </w:pPr>
    </w:p>
    <w:p w14:paraId="7C58DB5C" w14:textId="77777777" w:rsidR="00C949B5" w:rsidRPr="00B73611" w:rsidRDefault="00C949B5" w:rsidP="00C949B5">
      <w:pPr>
        <w:ind w:left="357"/>
        <w:rPr>
          <w:rFonts w:asciiTheme="minorHAnsi" w:hAnsiTheme="minorHAnsi" w:cs="Arial"/>
          <w:sz w:val="22"/>
          <w:szCs w:val="22"/>
        </w:rPr>
      </w:pPr>
    </w:p>
    <w:p w14:paraId="77E4661C" w14:textId="13C4912C" w:rsidR="00D940A6" w:rsidRPr="00B73611" w:rsidRDefault="00EB1813" w:rsidP="005E68D4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V </w:t>
      </w:r>
      <w:r w:rsidR="00644BE2" w:rsidRPr="00B73611">
        <w:rPr>
          <w:rFonts w:asciiTheme="minorHAnsi" w:hAnsiTheme="minorHAnsi" w:cs="Arial"/>
          <w:sz w:val="22"/>
          <w:szCs w:val="22"/>
        </w:rPr>
        <w:t>Ř</w:t>
      </w:r>
      <w:r w:rsidRPr="00B73611">
        <w:rPr>
          <w:rFonts w:asciiTheme="minorHAnsi" w:hAnsiTheme="minorHAnsi" w:cs="Arial"/>
          <w:sz w:val="22"/>
          <w:szCs w:val="22"/>
        </w:rPr>
        <w:t>íčanech</w:t>
      </w:r>
      <w:r w:rsidR="00F82294" w:rsidRPr="00B73611">
        <w:rPr>
          <w:rFonts w:asciiTheme="minorHAnsi" w:hAnsiTheme="minorHAnsi" w:cs="Arial"/>
          <w:sz w:val="22"/>
          <w:szCs w:val="22"/>
        </w:rPr>
        <w:t xml:space="preserve"> dne</w:t>
      </w:r>
      <w:r w:rsidR="00912DFA">
        <w:rPr>
          <w:rFonts w:asciiTheme="minorHAnsi" w:hAnsiTheme="minorHAnsi" w:cs="Arial"/>
          <w:sz w:val="22"/>
          <w:szCs w:val="22"/>
        </w:rPr>
        <w:tab/>
      </w:r>
      <w:r w:rsidR="00912DFA">
        <w:rPr>
          <w:rFonts w:asciiTheme="minorHAnsi" w:hAnsiTheme="minorHAnsi" w:cs="Arial"/>
          <w:sz w:val="22"/>
          <w:szCs w:val="22"/>
        </w:rPr>
        <w:tab/>
      </w:r>
      <w:r w:rsidR="00912DFA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>V</w:t>
      </w:r>
      <w:r w:rsidR="00912DFA">
        <w:rPr>
          <w:rFonts w:asciiTheme="minorHAnsi" w:hAnsiTheme="minorHAnsi" w:cs="Arial"/>
          <w:sz w:val="22"/>
          <w:szCs w:val="22"/>
        </w:rPr>
        <w:t xml:space="preserve"> Praze</w:t>
      </w:r>
      <w:r w:rsidR="00DA10ED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5F114F" w:rsidRPr="00B73611">
        <w:rPr>
          <w:rFonts w:asciiTheme="minorHAnsi" w:hAnsiTheme="minorHAnsi" w:cs="Arial"/>
          <w:sz w:val="22"/>
          <w:szCs w:val="22"/>
        </w:rPr>
        <w:t>dne</w:t>
      </w:r>
      <w:r w:rsidR="00912DFA">
        <w:rPr>
          <w:rFonts w:asciiTheme="minorHAnsi" w:hAnsiTheme="minorHAnsi" w:cs="Arial"/>
          <w:sz w:val="22"/>
          <w:szCs w:val="22"/>
        </w:rPr>
        <w:t xml:space="preserve"> </w:t>
      </w:r>
    </w:p>
    <w:p w14:paraId="102E2C99" w14:textId="77777777" w:rsidR="00F82294" w:rsidRPr="00B73611" w:rsidRDefault="00FF15E0">
      <w:pPr>
        <w:keepNext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Prodávající:</w:t>
      </w:r>
    </w:p>
    <w:p w14:paraId="567196C3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14:paraId="5EB1A4FC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14:paraId="601331D5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………………………………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6E7C2E" w:rsidRPr="00B73611">
        <w:rPr>
          <w:rFonts w:asciiTheme="minorHAnsi" w:hAnsiTheme="minorHAnsi" w:cs="Arial"/>
          <w:sz w:val="22"/>
          <w:szCs w:val="22"/>
        </w:rPr>
        <w:t>…………………………….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</w:p>
    <w:p w14:paraId="5B6BB3DC" w14:textId="6D907501" w:rsidR="00D927AA" w:rsidRPr="00912DFA" w:rsidRDefault="00DD0425" w:rsidP="00934E4B">
      <w:pPr>
        <w:keepNext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Ing. David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Michalička</w:t>
      </w:r>
      <w:proofErr w:type="spellEnd"/>
      <w:r w:rsidR="00273790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912DFA" w:rsidRPr="00912DFA">
        <w:rPr>
          <w:rFonts w:asciiTheme="minorHAnsi" w:hAnsiTheme="minorHAnsi" w:cs="Arial"/>
          <w:b/>
          <w:bCs/>
          <w:sz w:val="22"/>
          <w:szCs w:val="22"/>
        </w:rPr>
        <w:t>Jaroslav Váňa</w:t>
      </w:r>
    </w:p>
    <w:p w14:paraId="4DDFE5F3" w14:textId="69A031C6" w:rsidR="00934E4B" w:rsidRPr="00912DFA" w:rsidRDefault="006609F3" w:rsidP="00126087">
      <w:pPr>
        <w:keepNext/>
        <w:jc w:val="both"/>
        <w:rPr>
          <w:rFonts w:asciiTheme="minorHAnsi" w:hAnsiTheme="minorHAnsi"/>
          <w:b/>
          <w:bCs/>
        </w:rPr>
      </w:pPr>
      <w:r w:rsidRPr="00912DFA">
        <w:rPr>
          <w:rFonts w:asciiTheme="minorHAnsi" w:hAnsiTheme="minorHAnsi" w:cs="Arial"/>
          <w:b/>
          <w:bCs/>
          <w:sz w:val="22"/>
          <w:szCs w:val="22"/>
        </w:rPr>
        <w:t>starosta</w:t>
      </w:r>
      <w:r w:rsidR="000C6761" w:rsidRPr="00912DFA">
        <w:rPr>
          <w:rFonts w:asciiTheme="minorHAnsi" w:hAnsiTheme="minorHAnsi" w:cs="Arial"/>
          <w:b/>
          <w:bCs/>
          <w:sz w:val="22"/>
          <w:szCs w:val="22"/>
        </w:rPr>
        <w:t xml:space="preserve"> města</w:t>
      </w:r>
      <w:r w:rsidR="00EB380E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5D4116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D927AA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D927AA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D927AA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DB7787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DB7787" w:rsidRPr="00912DFA">
        <w:rPr>
          <w:rFonts w:asciiTheme="minorHAnsi" w:hAnsiTheme="minorHAnsi" w:cs="Arial"/>
          <w:b/>
          <w:bCs/>
          <w:sz w:val="22"/>
          <w:szCs w:val="22"/>
        </w:rPr>
        <w:tab/>
      </w:r>
      <w:r w:rsidR="00912DFA" w:rsidRPr="00912DFA">
        <w:rPr>
          <w:rFonts w:asciiTheme="minorHAnsi" w:hAnsiTheme="minorHAnsi" w:cs="Arial"/>
          <w:b/>
          <w:bCs/>
          <w:sz w:val="22"/>
          <w:szCs w:val="22"/>
        </w:rPr>
        <w:t>jednatel společnosti</w:t>
      </w:r>
    </w:p>
    <w:p w14:paraId="21856BC1" w14:textId="77777777" w:rsidR="00F82294" w:rsidRPr="00B73611" w:rsidRDefault="00F82294" w:rsidP="00486A52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sectPr w:rsidR="00F82294" w:rsidRPr="00B73611" w:rsidSect="00A25F7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D8237" w14:textId="77777777" w:rsidR="005309F8" w:rsidRDefault="005309F8">
      <w:r>
        <w:separator/>
      </w:r>
    </w:p>
  </w:endnote>
  <w:endnote w:type="continuationSeparator" w:id="0">
    <w:p w14:paraId="1C873129" w14:textId="77777777" w:rsidR="005309F8" w:rsidRDefault="005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549D" w14:textId="77777777" w:rsidR="00D7186C" w:rsidRDefault="00D7186C" w:rsidP="00EB7C71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9214"/>
      </w:tabs>
      <w:rPr>
        <w:rFonts w:ascii="Arial" w:hAnsi="Arial" w:cs="Arial"/>
        <w:sz w:val="18"/>
        <w:szCs w:val="18"/>
      </w:rPr>
    </w:pPr>
  </w:p>
  <w:p w14:paraId="44EDF09A" w14:textId="246F1C2E" w:rsidR="00602D29" w:rsidRPr="00602D29" w:rsidRDefault="002141C4" w:rsidP="00602D29">
    <w:pPr>
      <w:jc w:val="center"/>
      <w:rPr>
        <w:rFonts w:asciiTheme="minorHAnsi" w:hAnsiTheme="minorHAnsi"/>
        <w:b/>
        <w:iCs/>
      </w:rPr>
    </w:pPr>
    <w:r>
      <w:rPr>
        <w:rFonts w:asciiTheme="minorHAnsi" w:hAnsiTheme="minorHAnsi" w:cs="Arial"/>
        <w:sz w:val="18"/>
        <w:szCs w:val="18"/>
      </w:rPr>
      <w:t>KUPNÍ SMLOUVA</w:t>
    </w:r>
    <w:r w:rsidR="005236D6">
      <w:rPr>
        <w:rFonts w:asciiTheme="minorHAnsi" w:hAnsiTheme="minorHAnsi" w:cs="Arial"/>
        <w:sz w:val="18"/>
        <w:szCs w:val="18"/>
      </w:rPr>
      <w:t xml:space="preserve"> – </w:t>
    </w:r>
    <w:r w:rsidR="00602D29" w:rsidRPr="00602D29">
      <w:rPr>
        <w:rFonts w:asciiTheme="minorHAnsi" w:hAnsiTheme="minorHAnsi"/>
        <w:b/>
        <w:iCs/>
      </w:rPr>
      <w:t xml:space="preserve">Dodávka a instalace </w:t>
    </w:r>
    <w:r w:rsidR="000F7B0B">
      <w:rPr>
        <w:rFonts w:asciiTheme="minorHAnsi" w:hAnsiTheme="minorHAnsi"/>
        <w:b/>
        <w:iCs/>
      </w:rPr>
      <w:t>Sanitárního kontejneru</w:t>
    </w:r>
  </w:p>
  <w:p w14:paraId="4775EB18" w14:textId="773427BF" w:rsidR="00D7186C" w:rsidRPr="00B73611" w:rsidRDefault="00D7186C" w:rsidP="00435948">
    <w:pPr>
      <w:pStyle w:val="Zpat"/>
      <w:tabs>
        <w:tab w:val="clear" w:pos="9072"/>
        <w:tab w:val="right" w:pos="9639"/>
      </w:tabs>
      <w:rPr>
        <w:rFonts w:asciiTheme="minorHAnsi" w:hAnsiTheme="minorHAnsi" w:cs="Arial"/>
        <w:sz w:val="18"/>
        <w:szCs w:val="18"/>
      </w:rPr>
    </w:pPr>
    <w:r w:rsidRPr="00B73611">
      <w:rPr>
        <w:rFonts w:asciiTheme="minorHAnsi" w:hAnsiTheme="minorHAnsi" w:cs="Arial"/>
        <w:sz w:val="18"/>
        <w:szCs w:val="18"/>
      </w:rPr>
      <w:tab/>
    </w:r>
    <w:r w:rsidRPr="00B73611">
      <w:rPr>
        <w:rFonts w:asciiTheme="minorHAnsi" w:hAnsiTheme="minorHAnsi" w:cs="Arial"/>
        <w:sz w:val="18"/>
        <w:szCs w:val="18"/>
      </w:rPr>
      <w:tab/>
      <w:t xml:space="preserve">strana </w:t>
    </w:r>
    <w:r w:rsidR="0047133E" w:rsidRPr="00B73611">
      <w:rPr>
        <w:rFonts w:asciiTheme="minorHAnsi" w:hAnsiTheme="minorHAnsi" w:cs="Arial"/>
        <w:sz w:val="18"/>
        <w:szCs w:val="18"/>
      </w:rPr>
      <w:fldChar w:fldCharType="begin"/>
    </w:r>
    <w:r w:rsidRPr="00B73611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47133E" w:rsidRPr="00B73611">
      <w:rPr>
        <w:rFonts w:asciiTheme="minorHAnsi" w:hAnsiTheme="minorHAnsi" w:cs="Arial"/>
        <w:sz w:val="18"/>
        <w:szCs w:val="18"/>
      </w:rPr>
      <w:fldChar w:fldCharType="separate"/>
    </w:r>
    <w:r w:rsidR="008C507F">
      <w:rPr>
        <w:rFonts w:asciiTheme="minorHAnsi" w:hAnsiTheme="minorHAnsi" w:cs="Arial"/>
        <w:noProof/>
        <w:sz w:val="18"/>
        <w:szCs w:val="18"/>
      </w:rPr>
      <w:t>3</w:t>
    </w:r>
    <w:r w:rsidR="0047133E" w:rsidRPr="00B73611">
      <w:rPr>
        <w:rFonts w:asciiTheme="minorHAnsi" w:hAnsiTheme="minorHAnsi" w:cs="Arial"/>
        <w:sz w:val="18"/>
        <w:szCs w:val="18"/>
      </w:rPr>
      <w:fldChar w:fldCharType="end"/>
    </w:r>
  </w:p>
  <w:p w14:paraId="11C8CC51" w14:textId="77777777" w:rsidR="00D7186C" w:rsidRPr="00C5575D" w:rsidRDefault="00D7186C" w:rsidP="00EB7C71">
    <w:pPr>
      <w:pStyle w:val="Zpat"/>
      <w:tabs>
        <w:tab w:val="clear" w:pos="4536"/>
        <w:tab w:val="clear" w:pos="9072"/>
        <w:tab w:val="right" w:pos="9637"/>
      </w:tabs>
      <w:spacing w:before="12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099E" w14:textId="77777777" w:rsidR="00D7186C" w:rsidRDefault="00D7186C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 w:rsidR="0047133E">
      <w:rPr>
        <w:sz w:val="16"/>
      </w:rPr>
      <w:fldChar w:fldCharType="begin"/>
    </w:r>
    <w:r>
      <w:rPr>
        <w:sz w:val="16"/>
      </w:rPr>
      <w:instrText xml:space="preserve"> PAGE </w:instrText>
    </w:r>
    <w:r w:rsidR="0047133E">
      <w:rPr>
        <w:sz w:val="16"/>
      </w:rPr>
      <w:fldChar w:fldCharType="separate"/>
    </w:r>
    <w:r>
      <w:rPr>
        <w:noProof/>
        <w:sz w:val="16"/>
      </w:rPr>
      <w:t>1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 w:rsidR="0047133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47133E">
      <w:rPr>
        <w:sz w:val="16"/>
      </w:rPr>
      <w:fldChar w:fldCharType="separate"/>
    </w:r>
    <w:r>
      <w:rPr>
        <w:noProof/>
        <w:sz w:val="16"/>
      </w:rPr>
      <w:t>4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DB48" w14:textId="77777777" w:rsidR="005309F8" w:rsidRDefault="005309F8">
      <w:r>
        <w:separator/>
      </w:r>
    </w:p>
  </w:footnote>
  <w:footnote w:type="continuationSeparator" w:id="0">
    <w:p w14:paraId="18F626E0" w14:textId="77777777" w:rsidR="005309F8" w:rsidRDefault="0053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D2D" w14:textId="77777777" w:rsidR="00D7186C" w:rsidRDefault="005309F8">
    <w:pPr>
      <w:pStyle w:val="Zhlav"/>
    </w:pPr>
    <w:r>
      <w:rPr>
        <w:noProof/>
      </w:rPr>
      <w:pict w14:anchorId="704B4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E137" w14:textId="77777777" w:rsidR="00D7186C" w:rsidRDefault="005309F8">
    <w:pPr>
      <w:pStyle w:val="Zhlav"/>
    </w:pPr>
    <w:r>
      <w:rPr>
        <w:noProof/>
      </w:rPr>
      <w:pict w14:anchorId="13E9D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  <w:p w14:paraId="36D8B307" w14:textId="77777777" w:rsidR="00DB7787" w:rsidRDefault="00DB7787">
    <w:pPr>
      <w:pStyle w:val="Zhlav"/>
    </w:pPr>
  </w:p>
  <w:p w14:paraId="3258E84A" w14:textId="77777777" w:rsidR="00DB7787" w:rsidRDefault="00DB7787">
    <w:pPr>
      <w:pStyle w:val="Zhlav"/>
    </w:pPr>
  </w:p>
  <w:p w14:paraId="17D42312" w14:textId="77777777" w:rsidR="00F03705" w:rsidRDefault="00F03705">
    <w:pPr>
      <w:pStyle w:val="Zhlav"/>
    </w:pPr>
  </w:p>
  <w:p w14:paraId="40522841" w14:textId="77777777" w:rsidR="00DB7787" w:rsidRDefault="00DB77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B4CF" w14:textId="77777777" w:rsidR="00D7186C" w:rsidRDefault="00797B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55A2A9" wp14:editId="294DD3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6E0C0" w14:textId="77777777" w:rsidR="00797BC4" w:rsidRDefault="00797BC4" w:rsidP="00797BC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55A2A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C96E0C0" w14:textId="77777777" w:rsidR="00797BC4" w:rsidRDefault="00797BC4" w:rsidP="00797BC4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09F8">
      <w:pict w14:anchorId="29B05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9.45pt;height:689.45pt;rotation:315;z-index:-251660288;mso-position-horizontal:center;mso-position-horizontal-relative:margin;mso-position-vertical:center;mso-position-vertical-relative:margin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680122"/>
    <w:name w:val="WW8Num42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6AEDB44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6F20A96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B"/>
    <w:multiLevelType w:val="multilevel"/>
    <w:tmpl w:val="178A79CE"/>
    <w:name w:val="WW8Num4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5B949C3"/>
    <w:multiLevelType w:val="hybridMultilevel"/>
    <w:tmpl w:val="20746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171420"/>
    <w:multiLevelType w:val="hybridMultilevel"/>
    <w:tmpl w:val="A912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3FC65BD"/>
    <w:multiLevelType w:val="hybridMultilevel"/>
    <w:tmpl w:val="66B0E16A"/>
    <w:lvl w:ilvl="0" w:tplc="A9F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A5E47"/>
    <w:multiLevelType w:val="hybridMultilevel"/>
    <w:tmpl w:val="C8946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A5686A"/>
    <w:multiLevelType w:val="hybridMultilevel"/>
    <w:tmpl w:val="E20EBB3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2363A99"/>
    <w:multiLevelType w:val="hybridMultilevel"/>
    <w:tmpl w:val="68BA12A8"/>
    <w:lvl w:ilvl="0" w:tplc="BFFCD9CE">
      <w:start w:val="7"/>
      <w:numFmt w:val="upperRoman"/>
      <w:lvlText w:val="%1."/>
      <w:lvlJc w:val="left"/>
      <w:pPr>
        <w:ind w:left="721" w:hanging="720"/>
      </w:pPr>
      <w:rPr>
        <w:rFonts w:eastAsia="Calibri" w:cs="Calibri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53" w15:restartNumberingAfterBreak="0">
    <w:nsid w:val="258F2052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 w15:restartNumberingAfterBreak="0">
    <w:nsid w:val="27A76037"/>
    <w:multiLevelType w:val="hybridMultilevel"/>
    <w:tmpl w:val="F7506AE8"/>
    <w:lvl w:ilvl="0" w:tplc="C57EFF4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503873"/>
    <w:multiLevelType w:val="hybridMultilevel"/>
    <w:tmpl w:val="809C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3205C6"/>
    <w:multiLevelType w:val="hybridMultilevel"/>
    <w:tmpl w:val="575E259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6317CC"/>
    <w:multiLevelType w:val="hybridMultilevel"/>
    <w:tmpl w:val="54A488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BE5536A"/>
    <w:multiLevelType w:val="hybridMultilevel"/>
    <w:tmpl w:val="B6BCEAB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1" w15:restartNumberingAfterBreak="0">
    <w:nsid w:val="4C907DD4"/>
    <w:multiLevelType w:val="hybridMultilevel"/>
    <w:tmpl w:val="1EEEE816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2" w15:restartNumberingAfterBreak="0">
    <w:nsid w:val="4E1E2B27"/>
    <w:multiLevelType w:val="hybridMultilevel"/>
    <w:tmpl w:val="9EC46018"/>
    <w:lvl w:ilvl="0" w:tplc="0BAC243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3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690D09"/>
    <w:multiLevelType w:val="hybridMultilevel"/>
    <w:tmpl w:val="819A4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73FDC"/>
    <w:multiLevelType w:val="hybridMultilevel"/>
    <w:tmpl w:val="1250E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0F7E9A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8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0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2" w15:restartNumberingAfterBreak="0">
    <w:nsid w:val="7BCE52A1"/>
    <w:multiLevelType w:val="multilevel"/>
    <w:tmpl w:val="A46AE1CC"/>
    <w:name w:val="WW8Num4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66"/>
  </w:num>
  <w:num w:numId="4">
    <w:abstractNumId w:val="67"/>
  </w:num>
  <w:num w:numId="5">
    <w:abstractNumId w:val="53"/>
  </w:num>
  <w:num w:numId="6">
    <w:abstractNumId w:val="46"/>
  </w:num>
  <w:num w:numId="7">
    <w:abstractNumId w:val="45"/>
  </w:num>
  <w:num w:numId="8">
    <w:abstractNumId w:val="69"/>
  </w:num>
  <w:num w:numId="9">
    <w:abstractNumId w:val="60"/>
  </w:num>
  <w:num w:numId="10">
    <w:abstractNumId w:val="55"/>
  </w:num>
  <w:num w:numId="11">
    <w:abstractNumId w:val="71"/>
  </w:num>
  <w:num w:numId="12">
    <w:abstractNumId w:val="44"/>
  </w:num>
  <w:num w:numId="13">
    <w:abstractNumId w:val="51"/>
  </w:num>
  <w:num w:numId="14">
    <w:abstractNumId w:val="68"/>
  </w:num>
  <w:num w:numId="15">
    <w:abstractNumId w:val="43"/>
  </w:num>
  <w:num w:numId="16">
    <w:abstractNumId w:val="49"/>
  </w:num>
  <w:num w:numId="17">
    <w:abstractNumId w:val="64"/>
  </w:num>
  <w:num w:numId="18">
    <w:abstractNumId w:val="56"/>
  </w:num>
  <w:num w:numId="19">
    <w:abstractNumId w:val="50"/>
  </w:num>
  <w:num w:numId="20">
    <w:abstractNumId w:val="61"/>
  </w:num>
  <w:num w:numId="21">
    <w:abstractNumId w:val="59"/>
  </w:num>
  <w:num w:numId="22">
    <w:abstractNumId w:val="54"/>
  </w:num>
  <w:num w:numId="23">
    <w:abstractNumId w:val="58"/>
  </w:num>
  <w:num w:numId="24">
    <w:abstractNumId w:val="63"/>
  </w:num>
  <w:num w:numId="25">
    <w:abstractNumId w:val="57"/>
  </w:num>
  <w:num w:numId="26">
    <w:abstractNumId w:val="59"/>
  </w:num>
  <w:num w:numId="27">
    <w:abstractNumId w:val="65"/>
  </w:num>
  <w:num w:numId="28">
    <w:abstractNumId w:val="41"/>
  </w:num>
  <w:num w:numId="29">
    <w:abstractNumId w:val="42"/>
  </w:num>
  <w:num w:numId="30">
    <w:abstractNumId w:val="48"/>
  </w:num>
  <w:num w:numId="31">
    <w:abstractNumId w:val="62"/>
  </w:num>
  <w:num w:numId="32">
    <w:abstractNumId w:val="47"/>
  </w:num>
  <w:num w:numId="33">
    <w:abstractNumId w:val="5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1"/>
    <w:rsid w:val="000008A1"/>
    <w:rsid w:val="00001124"/>
    <w:rsid w:val="00006690"/>
    <w:rsid w:val="00010092"/>
    <w:rsid w:val="000103AB"/>
    <w:rsid w:val="0001318D"/>
    <w:rsid w:val="00013A0B"/>
    <w:rsid w:val="000236F9"/>
    <w:rsid w:val="00024EB6"/>
    <w:rsid w:val="00027AD0"/>
    <w:rsid w:val="0003024B"/>
    <w:rsid w:val="00031020"/>
    <w:rsid w:val="0003236B"/>
    <w:rsid w:val="00034CD6"/>
    <w:rsid w:val="000375EE"/>
    <w:rsid w:val="000424CA"/>
    <w:rsid w:val="0004636F"/>
    <w:rsid w:val="00046A49"/>
    <w:rsid w:val="0005159B"/>
    <w:rsid w:val="00051828"/>
    <w:rsid w:val="00051D85"/>
    <w:rsid w:val="00065003"/>
    <w:rsid w:val="00070246"/>
    <w:rsid w:val="00070FD3"/>
    <w:rsid w:val="00071845"/>
    <w:rsid w:val="00080826"/>
    <w:rsid w:val="000829D4"/>
    <w:rsid w:val="000852D1"/>
    <w:rsid w:val="000865E6"/>
    <w:rsid w:val="00086A77"/>
    <w:rsid w:val="000871E7"/>
    <w:rsid w:val="00087BC8"/>
    <w:rsid w:val="000913E8"/>
    <w:rsid w:val="0009547F"/>
    <w:rsid w:val="000977F6"/>
    <w:rsid w:val="000A1CA8"/>
    <w:rsid w:val="000A476F"/>
    <w:rsid w:val="000A6133"/>
    <w:rsid w:val="000A7EF6"/>
    <w:rsid w:val="000B2A64"/>
    <w:rsid w:val="000C1035"/>
    <w:rsid w:val="000C4005"/>
    <w:rsid w:val="000C6761"/>
    <w:rsid w:val="000C676D"/>
    <w:rsid w:val="000C6B2B"/>
    <w:rsid w:val="000C7153"/>
    <w:rsid w:val="000D0AB5"/>
    <w:rsid w:val="000D2065"/>
    <w:rsid w:val="000D2BD2"/>
    <w:rsid w:val="000E59BD"/>
    <w:rsid w:val="000F0355"/>
    <w:rsid w:val="000F049C"/>
    <w:rsid w:val="000F0864"/>
    <w:rsid w:val="000F315D"/>
    <w:rsid w:val="000F7B0B"/>
    <w:rsid w:val="00101097"/>
    <w:rsid w:val="001041DA"/>
    <w:rsid w:val="001073F4"/>
    <w:rsid w:val="00112789"/>
    <w:rsid w:val="0011641C"/>
    <w:rsid w:val="001177A7"/>
    <w:rsid w:val="00123CE9"/>
    <w:rsid w:val="00123FF5"/>
    <w:rsid w:val="00124506"/>
    <w:rsid w:val="00126087"/>
    <w:rsid w:val="0013207B"/>
    <w:rsid w:val="001363BD"/>
    <w:rsid w:val="00144E1C"/>
    <w:rsid w:val="00145177"/>
    <w:rsid w:val="00146645"/>
    <w:rsid w:val="0014670E"/>
    <w:rsid w:val="001607BD"/>
    <w:rsid w:val="00165160"/>
    <w:rsid w:val="0016587B"/>
    <w:rsid w:val="00172282"/>
    <w:rsid w:val="00174382"/>
    <w:rsid w:val="00180B25"/>
    <w:rsid w:val="00184CA4"/>
    <w:rsid w:val="00186928"/>
    <w:rsid w:val="001917FA"/>
    <w:rsid w:val="0019342D"/>
    <w:rsid w:val="00196242"/>
    <w:rsid w:val="00197C97"/>
    <w:rsid w:val="001A1CB9"/>
    <w:rsid w:val="001A21BC"/>
    <w:rsid w:val="001A4821"/>
    <w:rsid w:val="001A6847"/>
    <w:rsid w:val="001B332F"/>
    <w:rsid w:val="001B3A27"/>
    <w:rsid w:val="001B6513"/>
    <w:rsid w:val="001C13EE"/>
    <w:rsid w:val="001E3272"/>
    <w:rsid w:val="001E477B"/>
    <w:rsid w:val="001E5CA9"/>
    <w:rsid w:val="001E676F"/>
    <w:rsid w:val="001F21EC"/>
    <w:rsid w:val="001F22B8"/>
    <w:rsid w:val="002026F8"/>
    <w:rsid w:val="00212D14"/>
    <w:rsid w:val="002141C4"/>
    <w:rsid w:val="00214501"/>
    <w:rsid w:val="002169F9"/>
    <w:rsid w:val="00222D19"/>
    <w:rsid w:val="00223EC7"/>
    <w:rsid w:val="002244A1"/>
    <w:rsid w:val="00224E40"/>
    <w:rsid w:val="00235BBC"/>
    <w:rsid w:val="00235D09"/>
    <w:rsid w:val="002420E0"/>
    <w:rsid w:val="00242869"/>
    <w:rsid w:val="00242A55"/>
    <w:rsid w:val="002430FE"/>
    <w:rsid w:val="00244DAD"/>
    <w:rsid w:val="0024572A"/>
    <w:rsid w:val="002468F2"/>
    <w:rsid w:val="00252730"/>
    <w:rsid w:val="00252759"/>
    <w:rsid w:val="002552C4"/>
    <w:rsid w:val="002641F7"/>
    <w:rsid w:val="00273790"/>
    <w:rsid w:val="0028111B"/>
    <w:rsid w:val="002838A9"/>
    <w:rsid w:val="00285554"/>
    <w:rsid w:val="00287045"/>
    <w:rsid w:val="002878AA"/>
    <w:rsid w:val="00294144"/>
    <w:rsid w:val="002A1049"/>
    <w:rsid w:val="002A3BFA"/>
    <w:rsid w:val="002A6B0A"/>
    <w:rsid w:val="002B1538"/>
    <w:rsid w:val="002C436F"/>
    <w:rsid w:val="002C55C4"/>
    <w:rsid w:val="002C6C57"/>
    <w:rsid w:val="002C7FFC"/>
    <w:rsid w:val="002E2DF1"/>
    <w:rsid w:val="002F0C22"/>
    <w:rsid w:val="002F3F61"/>
    <w:rsid w:val="002F749B"/>
    <w:rsid w:val="0030136A"/>
    <w:rsid w:val="00302D34"/>
    <w:rsid w:val="003033B0"/>
    <w:rsid w:val="003038CA"/>
    <w:rsid w:val="003123C9"/>
    <w:rsid w:val="00312F5B"/>
    <w:rsid w:val="00317948"/>
    <w:rsid w:val="003207B0"/>
    <w:rsid w:val="00326E82"/>
    <w:rsid w:val="00337410"/>
    <w:rsid w:val="00337D9A"/>
    <w:rsid w:val="00341200"/>
    <w:rsid w:val="00346A85"/>
    <w:rsid w:val="0035285D"/>
    <w:rsid w:val="00353FA6"/>
    <w:rsid w:val="003552D9"/>
    <w:rsid w:val="00355B9B"/>
    <w:rsid w:val="003578A3"/>
    <w:rsid w:val="00360B61"/>
    <w:rsid w:val="00362777"/>
    <w:rsid w:val="0036443B"/>
    <w:rsid w:val="00366530"/>
    <w:rsid w:val="003766BB"/>
    <w:rsid w:val="00382109"/>
    <w:rsid w:val="00394909"/>
    <w:rsid w:val="0039604B"/>
    <w:rsid w:val="003A1CB9"/>
    <w:rsid w:val="003A3AC5"/>
    <w:rsid w:val="003A4D57"/>
    <w:rsid w:val="003B0C88"/>
    <w:rsid w:val="003B41C7"/>
    <w:rsid w:val="003B4396"/>
    <w:rsid w:val="003B4558"/>
    <w:rsid w:val="003C1B94"/>
    <w:rsid w:val="003C3662"/>
    <w:rsid w:val="003C4088"/>
    <w:rsid w:val="003C7612"/>
    <w:rsid w:val="003D0673"/>
    <w:rsid w:val="003D0B9B"/>
    <w:rsid w:val="003D5AFE"/>
    <w:rsid w:val="003F0038"/>
    <w:rsid w:val="003F2233"/>
    <w:rsid w:val="003F64A4"/>
    <w:rsid w:val="003F6A17"/>
    <w:rsid w:val="0040011C"/>
    <w:rsid w:val="00403F0A"/>
    <w:rsid w:val="004044E1"/>
    <w:rsid w:val="00404FB6"/>
    <w:rsid w:val="004060EB"/>
    <w:rsid w:val="00410971"/>
    <w:rsid w:val="00412793"/>
    <w:rsid w:val="00413822"/>
    <w:rsid w:val="0041436A"/>
    <w:rsid w:val="00417E28"/>
    <w:rsid w:val="004217F9"/>
    <w:rsid w:val="00424827"/>
    <w:rsid w:val="00426BCF"/>
    <w:rsid w:val="00434D7D"/>
    <w:rsid w:val="00435948"/>
    <w:rsid w:val="00435B79"/>
    <w:rsid w:val="00437E7D"/>
    <w:rsid w:val="004525DC"/>
    <w:rsid w:val="004566F0"/>
    <w:rsid w:val="00457819"/>
    <w:rsid w:val="00462FCF"/>
    <w:rsid w:val="00465FBF"/>
    <w:rsid w:val="00467357"/>
    <w:rsid w:val="0047133E"/>
    <w:rsid w:val="004718A6"/>
    <w:rsid w:val="00481CC1"/>
    <w:rsid w:val="00486A52"/>
    <w:rsid w:val="0049188D"/>
    <w:rsid w:val="00492DC8"/>
    <w:rsid w:val="00495B73"/>
    <w:rsid w:val="004A2F90"/>
    <w:rsid w:val="004A66BA"/>
    <w:rsid w:val="004A7300"/>
    <w:rsid w:val="004B18AF"/>
    <w:rsid w:val="004B3497"/>
    <w:rsid w:val="004B393A"/>
    <w:rsid w:val="004B474C"/>
    <w:rsid w:val="004B621E"/>
    <w:rsid w:val="004B6D68"/>
    <w:rsid w:val="004B7A15"/>
    <w:rsid w:val="004C009C"/>
    <w:rsid w:val="004C399F"/>
    <w:rsid w:val="004C3DAB"/>
    <w:rsid w:val="004C62AB"/>
    <w:rsid w:val="004D1AF4"/>
    <w:rsid w:val="004D322F"/>
    <w:rsid w:val="004D557D"/>
    <w:rsid w:val="004D5652"/>
    <w:rsid w:val="004F10F0"/>
    <w:rsid w:val="004F2A27"/>
    <w:rsid w:val="004F3F02"/>
    <w:rsid w:val="004F5AD9"/>
    <w:rsid w:val="004F6349"/>
    <w:rsid w:val="00504C06"/>
    <w:rsid w:val="00505130"/>
    <w:rsid w:val="005065E1"/>
    <w:rsid w:val="005124EF"/>
    <w:rsid w:val="0051390A"/>
    <w:rsid w:val="005143A5"/>
    <w:rsid w:val="00516B9A"/>
    <w:rsid w:val="00516BB2"/>
    <w:rsid w:val="00517D65"/>
    <w:rsid w:val="005202AC"/>
    <w:rsid w:val="005223DC"/>
    <w:rsid w:val="005236D6"/>
    <w:rsid w:val="00523D73"/>
    <w:rsid w:val="005247D7"/>
    <w:rsid w:val="005309F8"/>
    <w:rsid w:val="00533ADB"/>
    <w:rsid w:val="005368CC"/>
    <w:rsid w:val="00544DA1"/>
    <w:rsid w:val="00546D54"/>
    <w:rsid w:val="00557B94"/>
    <w:rsid w:val="00562D2C"/>
    <w:rsid w:val="005647BE"/>
    <w:rsid w:val="00570447"/>
    <w:rsid w:val="005710FC"/>
    <w:rsid w:val="00571DC9"/>
    <w:rsid w:val="00584CF1"/>
    <w:rsid w:val="005869D8"/>
    <w:rsid w:val="0059160B"/>
    <w:rsid w:val="005A1118"/>
    <w:rsid w:val="005A1723"/>
    <w:rsid w:val="005A656A"/>
    <w:rsid w:val="005A7198"/>
    <w:rsid w:val="005B2956"/>
    <w:rsid w:val="005B2BC7"/>
    <w:rsid w:val="005B2E80"/>
    <w:rsid w:val="005B4BAC"/>
    <w:rsid w:val="005B4C14"/>
    <w:rsid w:val="005B6A86"/>
    <w:rsid w:val="005B7AFC"/>
    <w:rsid w:val="005C0157"/>
    <w:rsid w:val="005C1417"/>
    <w:rsid w:val="005C1BC0"/>
    <w:rsid w:val="005C4454"/>
    <w:rsid w:val="005C6ABC"/>
    <w:rsid w:val="005C7E24"/>
    <w:rsid w:val="005D3E30"/>
    <w:rsid w:val="005D4116"/>
    <w:rsid w:val="005D48F6"/>
    <w:rsid w:val="005D4BF7"/>
    <w:rsid w:val="005E68D4"/>
    <w:rsid w:val="005E75BB"/>
    <w:rsid w:val="005E7707"/>
    <w:rsid w:val="005E7906"/>
    <w:rsid w:val="005F114F"/>
    <w:rsid w:val="005F5535"/>
    <w:rsid w:val="005F66BB"/>
    <w:rsid w:val="005F7960"/>
    <w:rsid w:val="005F7BE4"/>
    <w:rsid w:val="00602D29"/>
    <w:rsid w:val="006032C9"/>
    <w:rsid w:val="006053C3"/>
    <w:rsid w:val="0060689E"/>
    <w:rsid w:val="006112A6"/>
    <w:rsid w:val="00614E0D"/>
    <w:rsid w:val="00622B89"/>
    <w:rsid w:val="00625156"/>
    <w:rsid w:val="00625EC6"/>
    <w:rsid w:val="00630132"/>
    <w:rsid w:val="00644BE2"/>
    <w:rsid w:val="00652E0A"/>
    <w:rsid w:val="00653A9C"/>
    <w:rsid w:val="00654972"/>
    <w:rsid w:val="00657212"/>
    <w:rsid w:val="006609F3"/>
    <w:rsid w:val="00660B2B"/>
    <w:rsid w:val="0066141F"/>
    <w:rsid w:val="00666D6D"/>
    <w:rsid w:val="00671B11"/>
    <w:rsid w:val="00673BE2"/>
    <w:rsid w:val="00676F77"/>
    <w:rsid w:val="006800E9"/>
    <w:rsid w:val="00682D46"/>
    <w:rsid w:val="0068340B"/>
    <w:rsid w:val="006A0E86"/>
    <w:rsid w:val="006A156C"/>
    <w:rsid w:val="006A2305"/>
    <w:rsid w:val="006A35A4"/>
    <w:rsid w:val="006B0771"/>
    <w:rsid w:val="006B6391"/>
    <w:rsid w:val="006B6A58"/>
    <w:rsid w:val="006B6E85"/>
    <w:rsid w:val="006C0C9E"/>
    <w:rsid w:val="006C0DAC"/>
    <w:rsid w:val="006C1088"/>
    <w:rsid w:val="006C22D8"/>
    <w:rsid w:val="006C4F70"/>
    <w:rsid w:val="006D1C2C"/>
    <w:rsid w:val="006D3413"/>
    <w:rsid w:val="006D6085"/>
    <w:rsid w:val="006D60CB"/>
    <w:rsid w:val="006E080F"/>
    <w:rsid w:val="006E7C2E"/>
    <w:rsid w:val="006F16E4"/>
    <w:rsid w:val="006F55B3"/>
    <w:rsid w:val="006F696F"/>
    <w:rsid w:val="00712EC1"/>
    <w:rsid w:val="00713F9A"/>
    <w:rsid w:val="007146C1"/>
    <w:rsid w:val="00714BBE"/>
    <w:rsid w:val="00716076"/>
    <w:rsid w:val="00725E25"/>
    <w:rsid w:val="00726100"/>
    <w:rsid w:val="00734E47"/>
    <w:rsid w:val="007374DF"/>
    <w:rsid w:val="007411BA"/>
    <w:rsid w:val="007431F5"/>
    <w:rsid w:val="007455DA"/>
    <w:rsid w:val="00746597"/>
    <w:rsid w:val="00747C53"/>
    <w:rsid w:val="00757108"/>
    <w:rsid w:val="00757FA2"/>
    <w:rsid w:val="00761772"/>
    <w:rsid w:val="00763558"/>
    <w:rsid w:val="00764945"/>
    <w:rsid w:val="00764E7D"/>
    <w:rsid w:val="00771CFB"/>
    <w:rsid w:val="007729E4"/>
    <w:rsid w:val="0077405A"/>
    <w:rsid w:val="00780130"/>
    <w:rsid w:val="00782E02"/>
    <w:rsid w:val="0079139D"/>
    <w:rsid w:val="0079792A"/>
    <w:rsid w:val="00797A62"/>
    <w:rsid w:val="00797BC4"/>
    <w:rsid w:val="007A3293"/>
    <w:rsid w:val="007A32B9"/>
    <w:rsid w:val="007B1BF5"/>
    <w:rsid w:val="007B256C"/>
    <w:rsid w:val="007C065F"/>
    <w:rsid w:val="007C0DCA"/>
    <w:rsid w:val="007C3CCD"/>
    <w:rsid w:val="007C3FC0"/>
    <w:rsid w:val="007C6D70"/>
    <w:rsid w:val="007D362C"/>
    <w:rsid w:val="007D4DC4"/>
    <w:rsid w:val="007D59F9"/>
    <w:rsid w:val="007D6F47"/>
    <w:rsid w:val="007D7B58"/>
    <w:rsid w:val="007E3592"/>
    <w:rsid w:val="007E43D9"/>
    <w:rsid w:val="007E4AB7"/>
    <w:rsid w:val="007F0497"/>
    <w:rsid w:val="007F18DD"/>
    <w:rsid w:val="007F1C81"/>
    <w:rsid w:val="007F67A8"/>
    <w:rsid w:val="007F691F"/>
    <w:rsid w:val="00801FDD"/>
    <w:rsid w:val="00802138"/>
    <w:rsid w:val="0080389E"/>
    <w:rsid w:val="00804BA0"/>
    <w:rsid w:val="008067A8"/>
    <w:rsid w:val="00807F89"/>
    <w:rsid w:val="00815634"/>
    <w:rsid w:val="008164ED"/>
    <w:rsid w:val="00817E0E"/>
    <w:rsid w:val="008223F6"/>
    <w:rsid w:val="00825956"/>
    <w:rsid w:val="00832412"/>
    <w:rsid w:val="00832A3A"/>
    <w:rsid w:val="008332A6"/>
    <w:rsid w:val="008357AA"/>
    <w:rsid w:val="00847021"/>
    <w:rsid w:val="00850C87"/>
    <w:rsid w:val="00854BA2"/>
    <w:rsid w:val="00861176"/>
    <w:rsid w:val="00863D1A"/>
    <w:rsid w:val="00867583"/>
    <w:rsid w:val="008713AA"/>
    <w:rsid w:val="0087326D"/>
    <w:rsid w:val="00876E26"/>
    <w:rsid w:val="00881887"/>
    <w:rsid w:val="008831A9"/>
    <w:rsid w:val="008858CF"/>
    <w:rsid w:val="008859FA"/>
    <w:rsid w:val="00887876"/>
    <w:rsid w:val="00890E8C"/>
    <w:rsid w:val="008924B9"/>
    <w:rsid w:val="008A127F"/>
    <w:rsid w:val="008A285D"/>
    <w:rsid w:val="008A3376"/>
    <w:rsid w:val="008B29A2"/>
    <w:rsid w:val="008B5445"/>
    <w:rsid w:val="008C0401"/>
    <w:rsid w:val="008C507F"/>
    <w:rsid w:val="008D0BCF"/>
    <w:rsid w:val="008D169A"/>
    <w:rsid w:val="008D1BA3"/>
    <w:rsid w:val="008D3A71"/>
    <w:rsid w:val="008D47DD"/>
    <w:rsid w:val="008F016C"/>
    <w:rsid w:val="008F1B47"/>
    <w:rsid w:val="009062D7"/>
    <w:rsid w:val="00906FED"/>
    <w:rsid w:val="009115E7"/>
    <w:rsid w:val="00912090"/>
    <w:rsid w:val="00912DFA"/>
    <w:rsid w:val="00914603"/>
    <w:rsid w:val="00916537"/>
    <w:rsid w:val="00920419"/>
    <w:rsid w:val="00923E43"/>
    <w:rsid w:val="009247DF"/>
    <w:rsid w:val="009259FB"/>
    <w:rsid w:val="0092748B"/>
    <w:rsid w:val="00930CCF"/>
    <w:rsid w:val="00934001"/>
    <w:rsid w:val="00934E4B"/>
    <w:rsid w:val="009352CD"/>
    <w:rsid w:val="00937078"/>
    <w:rsid w:val="00937293"/>
    <w:rsid w:val="00941275"/>
    <w:rsid w:val="00942F9B"/>
    <w:rsid w:val="00944B83"/>
    <w:rsid w:val="00945FA0"/>
    <w:rsid w:val="00946585"/>
    <w:rsid w:val="009466AB"/>
    <w:rsid w:val="009474DB"/>
    <w:rsid w:val="00950490"/>
    <w:rsid w:val="00955E49"/>
    <w:rsid w:val="009562CC"/>
    <w:rsid w:val="0095671B"/>
    <w:rsid w:val="00957287"/>
    <w:rsid w:val="009626F4"/>
    <w:rsid w:val="009677B8"/>
    <w:rsid w:val="00967E35"/>
    <w:rsid w:val="009861B9"/>
    <w:rsid w:val="009A0CED"/>
    <w:rsid w:val="009A3861"/>
    <w:rsid w:val="009A5D3B"/>
    <w:rsid w:val="009B3382"/>
    <w:rsid w:val="009C2145"/>
    <w:rsid w:val="009C69AC"/>
    <w:rsid w:val="009D04CD"/>
    <w:rsid w:val="009D371B"/>
    <w:rsid w:val="009E0205"/>
    <w:rsid w:val="009E0460"/>
    <w:rsid w:val="009E1F0E"/>
    <w:rsid w:val="009E25F1"/>
    <w:rsid w:val="009E40A5"/>
    <w:rsid w:val="009E607B"/>
    <w:rsid w:val="009F42C9"/>
    <w:rsid w:val="009F5D1F"/>
    <w:rsid w:val="009F72E0"/>
    <w:rsid w:val="00A03B94"/>
    <w:rsid w:val="00A067DE"/>
    <w:rsid w:val="00A1329B"/>
    <w:rsid w:val="00A21DB7"/>
    <w:rsid w:val="00A25F72"/>
    <w:rsid w:val="00A43759"/>
    <w:rsid w:val="00A50521"/>
    <w:rsid w:val="00A50EBC"/>
    <w:rsid w:val="00A5101B"/>
    <w:rsid w:val="00A56C16"/>
    <w:rsid w:val="00A60C29"/>
    <w:rsid w:val="00A6557F"/>
    <w:rsid w:val="00A6688D"/>
    <w:rsid w:val="00A704B6"/>
    <w:rsid w:val="00A74E33"/>
    <w:rsid w:val="00A7601F"/>
    <w:rsid w:val="00A76FFF"/>
    <w:rsid w:val="00A8036C"/>
    <w:rsid w:val="00A934A8"/>
    <w:rsid w:val="00A93F95"/>
    <w:rsid w:val="00AA0EE8"/>
    <w:rsid w:val="00AA1C21"/>
    <w:rsid w:val="00AB24B7"/>
    <w:rsid w:val="00AB3FAA"/>
    <w:rsid w:val="00AC290A"/>
    <w:rsid w:val="00AC47F7"/>
    <w:rsid w:val="00AC6777"/>
    <w:rsid w:val="00AC7A79"/>
    <w:rsid w:val="00AD0BEC"/>
    <w:rsid w:val="00AD2D0F"/>
    <w:rsid w:val="00AD38AC"/>
    <w:rsid w:val="00AD4DD9"/>
    <w:rsid w:val="00AD60E2"/>
    <w:rsid w:val="00AD72FF"/>
    <w:rsid w:val="00AE1958"/>
    <w:rsid w:val="00AE1B3B"/>
    <w:rsid w:val="00AE6025"/>
    <w:rsid w:val="00AE7466"/>
    <w:rsid w:val="00AE795B"/>
    <w:rsid w:val="00AF01D1"/>
    <w:rsid w:val="00AF056B"/>
    <w:rsid w:val="00AF184C"/>
    <w:rsid w:val="00AF1ACE"/>
    <w:rsid w:val="00AF2114"/>
    <w:rsid w:val="00AF32DD"/>
    <w:rsid w:val="00AF539E"/>
    <w:rsid w:val="00AF70B9"/>
    <w:rsid w:val="00B03BEA"/>
    <w:rsid w:val="00B04347"/>
    <w:rsid w:val="00B05181"/>
    <w:rsid w:val="00B1261D"/>
    <w:rsid w:val="00B15235"/>
    <w:rsid w:val="00B17177"/>
    <w:rsid w:val="00B21007"/>
    <w:rsid w:val="00B22467"/>
    <w:rsid w:val="00B23D4D"/>
    <w:rsid w:val="00B24148"/>
    <w:rsid w:val="00B26B16"/>
    <w:rsid w:val="00B302FC"/>
    <w:rsid w:val="00B336E5"/>
    <w:rsid w:val="00B3551C"/>
    <w:rsid w:val="00B3641A"/>
    <w:rsid w:val="00B42BE3"/>
    <w:rsid w:val="00B47ADF"/>
    <w:rsid w:val="00B504C8"/>
    <w:rsid w:val="00B505B4"/>
    <w:rsid w:val="00B52688"/>
    <w:rsid w:val="00B54EE1"/>
    <w:rsid w:val="00B57F33"/>
    <w:rsid w:val="00B6323C"/>
    <w:rsid w:val="00B636D1"/>
    <w:rsid w:val="00B6489D"/>
    <w:rsid w:val="00B66E2F"/>
    <w:rsid w:val="00B66F00"/>
    <w:rsid w:val="00B67757"/>
    <w:rsid w:val="00B72EE6"/>
    <w:rsid w:val="00B73611"/>
    <w:rsid w:val="00B74516"/>
    <w:rsid w:val="00B74601"/>
    <w:rsid w:val="00B83C3E"/>
    <w:rsid w:val="00B84098"/>
    <w:rsid w:val="00B946C4"/>
    <w:rsid w:val="00B94DA3"/>
    <w:rsid w:val="00BA371F"/>
    <w:rsid w:val="00BA7628"/>
    <w:rsid w:val="00BB0CD5"/>
    <w:rsid w:val="00BB30D1"/>
    <w:rsid w:val="00BB35FB"/>
    <w:rsid w:val="00BB3D9C"/>
    <w:rsid w:val="00BB5C36"/>
    <w:rsid w:val="00BB79FF"/>
    <w:rsid w:val="00BC1F74"/>
    <w:rsid w:val="00BC295A"/>
    <w:rsid w:val="00BC2BC6"/>
    <w:rsid w:val="00BC3FFB"/>
    <w:rsid w:val="00BC79FD"/>
    <w:rsid w:val="00BD4B53"/>
    <w:rsid w:val="00BD4F09"/>
    <w:rsid w:val="00BD6583"/>
    <w:rsid w:val="00BE163A"/>
    <w:rsid w:val="00BF6CF2"/>
    <w:rsid w:val="00BF7D2C"/>
    <w:rsid w:val="00C03F74"/>
    <w:rsid w:val="00C04F1A"/>
    <w:rsid w:val="00C0783E"/>
    <w:rsid w:val="00C10406"/>
    <w:rsid w:val="00C13623"/>
    <w:rsid w:val="00C13912"/>
    <w:rsid w:val="00C15960"/>
    <w:rsid w:val="00C16F6D"/>
    <w:rsid w:val="00C170C8"/>
    <w:rsid w:val="00C20868"/>
    <w:rsid w:val="00C22A54"/>
    <w:rsid w:val="00C263FB"/>
    <w:rsid w:val="00C318B9"/>
    <w:rsid w:val="00C36032"/>
    <w:rsid w:val="00C4403B"/>
    <w:rsid w:val="00C47820"/>
    <w:rsid w:val="00C53D18"/>
    <w:rsid w:val="00C53D5B"/>
    <w:rsid w:val="00C57809"/>
    <w:rsid w:val="00C60537"/>
    <w:rsid w:val="00C75337"/>
    <w:rsid w:val="00C8085C"/>
    <w:rsid w:val="00C81A23"/>
    <w:rsid w:val="00C82235"/>
    <w:rsid w:val="00C84C95"/>
    <w:rsid w:val="00C8693D"/>
    <w:rsid w:val="00C912F5"/>
    <w:rsid w:val="00C92158"/>
    <w:rsid w:val="00C949B5"/>
    <w:rsid w:val="00C968D5"/>
    <w:rsid w:val="00CA03C0"/>
    <w:rsid w:val="00CA45DF"/>
    <w:rsid w:val="00CA6741"/>
    <w:rsid w:val="00CB364D"/>
    <w:rsid w:val="00CB36F9"/>
    <w:rsid w:val="00CB46B4"/>
    <w:rsid w:val="00CB4C98"/>
    <w:rsid w:val="00CC045B"/>
    <w:rsid w:val="00CC7FEF"/>
    <w:rsid w:val="00CD0BB8"/>
    <w:rsid w:val="00CD2406"/>
    <w:rsid w:val="00CD4200"/>
    <w:rsid w:val="00CD45AC"/>
    <w:rsid w:val="00CE0E6B"/>
    <w:rsid w:val="00CF06D4"/>
    <w:rsid w:val="00CF078C"/>
    <w:rsid w:val="00CF3B1B"/>
    <w:rsid w:val="00CF4C78"/>
    <w:rsid w:val="00CF75F1"/>
    <w:rsid w:val="00D004BE"/>
    <w:rsid w:val="00D01B71"/>
    <w:rsid w:val="00D02619"/>
    <w:rsid w:val="00D03A63"/>
    <w:rsid w:val="00D041A4"/>
    <w:rsid w:val="00D054BB"/>
    <w:rsid w:val="00D063B0"/>
    <w:rsid w:val="00D072F5"/>
    <w:rsid w:val="00D10CA8"/>
    <w:rsid w:val="00D14C50"/>
    <w:rsid w:val="00D247CB"/>
    <w:rsid w:val="00D24A44"/>
    <w:rsid w:val="00D24A59"/>
    <w:rsid w:val="00D26D22"/>
    <w:rsid w:val="00D27B3F"/>
    <w:rsid w:val="00D32321"/>
    <w:rsid w:val="00D37087"/>
    <w:rsid w:val="00D4107D"/>
    <w:rsid w:val="00D412C6"/>
    <w:rsid w:val="00D4642A"/>
    <w:rsid w:val="00D47BBE"/>
    <w:rsid w:val="00D52CCA"/>
    <w:rsid w:val="00D52ECC"/>
    <w:rsid w:val="00D53265"/>
    <w:rsid w:val="00D541D8"/>
    <w:rsid w:val="00D57473"/>
    <w:rsid w:val="00D63D59"/>
    <w:rsid w:val="00D646D2"/>
    <w:rsid w:val="00D7166C"/>
    <w:rsid w:val="00D7186C"/>
    <w:rsid w:val="00D71A02"/>
    <w:rsid w:val="00D72F8A"/>
    <w:rsid w:val="00D74C36"/>
    <w:rsid w:val="00D778DA"/>
    <w:rsid w:val="00D86FDA"/>
    <w:rsid w:val="00D87A44"/>
    <w:rsid w:val="00D927AA"/>
    <w:rsid w:val="00D93735"/>
    <w:rsid w:val="00D940A6"/>
    <w:rsid w:val="00DA10ED"/>
    <w:rsid w:val="00DA56AB"/>
    <w:rsid w:val="00DA5F4B"/>
    <w:rsid w:val="00DA6333"/>
    <w:rsid w:val="00DA7ACD"/>
    <w:rsid w:val="00DA7B7C"/>
    <w:rsid w:val="00DA7F85"/>
    <w:rsid w:val="00DB0440"/>
    <w:rsid w:val="00DB0870"/>
    <w:rsid w:val="00DB52F5"/>
    <w:rsid w:val="00DB5942"/>
    <w:rsid w:val="00DB7095"/>
    <w:rsid w:val="00DB7787"/>
    <w:rsid w:val="00DC218B"/>
    <w:rsid w:val="00DC50A9"/>
    <w:rsid w:val="00DC61E6"/>
    <w:rsid w:val="00DD0425"/>
    <w:rsid w:val="00DD0C52"/>
    <w:rsid w:val="00DD1F57"/>
    <w:rsid w:val="00DD42D7"/>
    <w:rsid w:val="00DE1C21"/>
    <w:rsid w:val="00DE56B0"/>
    <w:rsid w:val="00DF09D9"/>
    <w:rsid w:val="00DF7C41"/>
    <w:rsid w:val="00E019D0"/>
    <w:rsid w:val="00E02160"/>
    <w:rsid w:val="00E07474"/>
    <w:rsid w:val="00E0768E"/>
    <w:rsid w:val="00E11E72"/>
    <w:rsid w:val="00E13D5E"/>
    <w:rsid w:val="00E1560D"/>
    <w:rsid w:val="00E16D7F"/>
    <w:rsid w:val="00E1723B"/>
    <w:rsid w:val="00E256ED"/>
    <w:rsid w:val="00E262F5"/>
    <w:rsid w:val="00E33A8D"/>
    <w:rsid w:val="00E34D78"/>
    <w:rsid w:val="00E3659D"/>
    <w:rsid w:val="00E4602F"/>
    <w:rsid w:val="00E56304"/>
    <w:rsid w:val="00E5729E"/>
    <w:rsid w:val="00E57E40"/>
    <w:rsid w:val="00E61125"/>
    <w:rsid w:val="00E66CF0"/>
    <w:rsid w:val="00E800ED"/>
    <w:rsid w:val="00E83154"/>
    <w:rsid w:val="00E904CC"/>
    <w:rsid w:val="00E90A71"/>
    <w:rsid w:val="00E90BFC"/>
    <w:rsid w:val="00E93235"/>
    <w:rsid w:val="00E93B1C"/>
    <w:rsid w:val="00E94C5E"/>
    <w:rsid w:val="00E96638"/>
    <w:rsid w:val="00EA2AFF"/>
    <w:rsid w:val="00EA37D5"/>
    <w:rsid w:val="00EA4F1A"/>
    <w:rsid w:val="00EA593C"/>
    <w:rsid w:val="00EA65A3"/>
    <w:rsid w:val="00EB1813"/>
    <w:rsid w:val="00EB380E"/>
    <w:rsid w:val="00EB55EC"/>
    <w:rsid w:val="00EB7C71"/>
    <w:rsid w:val="00EC2FE5"/>
    <w:rsid w:val="00EC432F"/>
    <w:rsid w:val="00ED1944"/>
    <w:rsid w:val="00ED7FA7"/>
    <w:rsid w:val="00EE127F"/>
    <w:rsid w:val="00EE2CA5"/>
    <w:rsid w:val="00EE3DCD"/>
    <w:rsid w:val="00EE5286"/>
    <w:rsid w:val="00EE57D0"/>
    <w:rsid w:val="00EF2B4C"/>
    <w:rsid w:val="00F03705"/>
    <w:rsid w:val="00F10C7B"/>
    <w:rsid w:val="00F11950"/>
    <w:rsid w:val="00F13FED"/>
    <w:rsid w:val="00F163C9"/>
    <w:rsid w:val="00F1712B"/>
    <w:rsid w:val="00F21BAA"/>
    <w:rsid w:val="00F30BEE"/>
    <w:rsid w:val="00F330B0"/>
    <w:rsid w:val="00F334F9"/>
    <w:rsid w:val="00F34179"/>
    <w:rsid w:val="00F354E9"/>
    <w:rsid w:val="00F372D4"/>
    <w:rsid w:val="00F40A84"/>
    <w:rsid w:val="00F411E2"/>
    <w:rsid w:val="00F416A3"/>
    <w:rsid w:val="00F43004"/>
    <w:rsid w:val="00F45CA9"/>
    <w:rsid w:val="00F51F8B"/>
    <w:rsid w:val="00F539D7"/>
    <w:rsid w:val="00F54F4D"/>
    <w:rsid w:val="00F62BCF"/>
    <w:rsid w:val="00F659C2"/>
    <w:rsid w:val="00F66CFC"/>
    <w:rsid w:val="00F74496"/>
    <w:rsid w:val="00F82294"/>
    <w:rsid w:val="00F90598"/>
    <w:rsid w:val="00F930B7"/>
    <w:rsid w:val="00F95412"/>
    <w:rsid w:val="00F9783C"/>
    <w:rsid w:val="00FA1586"/>
    <w:rsid w:val="00FA2991"/>
    <w:rsid w:val="00FA3582"/>
    <w:rsid w:val="00FA4CAA"/>
    <w:rsid w:val="00FA5449"/>
    <w:rsid w:val="00FA72D3"/>
    <w:rsid w:val="00FA7E58"/>
    <w:rsid w:val="00FA7EF1"/>
    <w:rsid w:val="00FB037C"/>
    <w:rsid w:val="00FC1712"/>
    <w:rsid w:val="00FC27D5"/>
    <w:rsid w:val="00FC3645"/>
    <w:rsid w:val="00FC60E8"/>
    <w:rsid w:val="00FC6A0C"/>
    <w:rsid w:val="00FC6EB0"/>
    <w:rsid w:val="00FD1874"/>
    <w:rsid w:val="00FD2CA8"/>
    <w:rsid w:val="00FD4A9E"/>
    <w:rsid w:val="00FE43E6"/>
    <w:rsid w:val="00FF15E0"/>
    <w:rsid w:val="00FF174D"/>
    <w:rsid w:val="00FF32A0"/>
    <w:rsid w:val="00FF33F7"/>
    <w:rsid w:val="00FF387F"/>
    <w:rsid w:val="00FF4015"/>
    <w:rsid w:val="00FF444C"/>
    <w:rsid w:val="00FF554D"/>
    <w:rsid w:val="00FF58D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9B9BE6"/>
  <w15:docId w15:val="{93088A8A-ED16-4A6D-8624-EFEFD8B4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rsid w:val="00B04347"/>
    <w:rPr>
      <w:color w:val="0000FF"/>
      <w:u w:val="single"/>
    </w:rPr>
  </w:style>
  <w:style w:type="paragraph" w:customStyle="1" w:styleId="NormlnOdsazen">
    <w:name w:val="Normální  + Odsazení"/>
    <w:basedOn w:val="Normln"/>
    <w:rsid w:val="007C065F"/>
    <w:pPr>
      <w:numPr>
        <w:numId w:val="3"/>
      </w:numPr>
      <w:suppressAutoHyphens w:val="0"/>
      <w:spacing w:after="120"/>
      <w:jc w:val="both"/>
    </w:pPr>
    <w:rPr>
      <w:rFonts w:ascii="Verdana" w:hAnsi="Verdana"/>
      <w:szCs w:val="24"/>
      <w:lang w:eastAsia="cs-CZ"/>
    </w:rPr>
  </w:style>
  <w:style w:type="table" w:styleId="Mkatabulky">
    <w:name w:val="Table Grid"/>
    <w:basedOn w:val="Normlntabulka"/>
    <w:rsid w:val="00A6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7">
    <w:name w:val="Table Grid 7"/>
    <w:basedOn w:val="Normlntabulka"/>
    <w:rsid w:val="005647BE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locked/>
    <w:rsid w:val="00A25F72"/>
    <w:rPr>
      <w:lang w:eastAsia="ar-SA"/>
    </w:rPr>
  </w:style>
  <w:style w:type="paragraph" w:styleId="Normlnweb">
    <w:name w:val="Normal (Web)"/>
    <w:basedOn w:val="Normln"/>
    <w:uiPriority w:val="99"/>
    <w:unhideWhenUsed/>
    <w:rsid w:val="00797B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7BBE"/>
    <w:rPr>
      <w:rFonts w:ascii="Arial" w:hAnsi="Arial"/>
      <w:sz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8C5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-firem.kurzy.cz/14443198/anate-cz-sro/datove-schrank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EAE18689144A1CA82AB8E1C836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82109-1D44-4FAE-ADC3-86096E87D103}"/>
      </w:docPartPr>
      <w:docPartBody>
        <w:p w:rsidR="00F83AD5" w:rsidRDefault="0034620E" w:rsidP="0034620E">
          <w:pPr>
            <w:pStyle w:val="6AEAE18689144A1CA82AB8E1C836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0EF527A62CF477299C85DF5AC3D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E52E9-FE93-4D1C-A18E-32734E4235A5}"/>
      </w:docPartPr>
      <w:docPartBody>
        <w:p w:rsidR="00F83AD5" w:rsidRDefault="0034620E" w:rsidP="0034620E">
          <w:pPr>
            <w:pStyle w:val="10EF527A62CF477299C85DF5AC3D0D3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2B333BBF8C648F09372A9BA84BF6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C00D-176F-4D7A-94E3-7B076D3EC837}"/>
      </w:docPartPr>
      <w:docPartBody>
        <w:p w:rsidR="00F83AD5" w:rsidRDefault="0034620E" w:rsidP="0034620E">
          <w:pPr>
            <w:pStyle w:val="F2B333BBF8C648F09372A9BA84BF622C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9A1D5FE906E9442AA6E2B0C2F5E24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4809-D781-4BED-9A23-11CEE28176FF}"/>
      </w:docPartPr>
      <w:docPartBody>
        <w:p w:rsidR="0052053B" w:rsidRDefault="0052053B" w:rsidP="0052053B">
          <w:pPr>
            <w:pStyle w:val="9A1D5FE906E9442AA6E2B0C2F5E24D24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ED6385F49B974A479743DFC278F5C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9051F-9B73-49A1-8FB6-799F3A0E3727}"/>
      </w:docPartPr>
      <w:docPartBody>
        <w:p w:rsidR="0052053B" w:rsidRDefault="0052053B" w:rsidP="0052053B">
          <w:pPr>
            <w:pStyle w:val="ED6385F49B974A479743DFC278F5C2C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FAA44FD09D04A109F6BCED83102A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3CBDC-898A-4AD5-80AB-986C7626519C}"/>
      </w:docPartPr>
      <w:docPartBody>
        <w:p w:rsidR="0052053B" w:rsidRDefault="0052053B" w:rsidP="0052053B">
          <w:pPr>
            <w:pStyle w:val="BFAA44FD09D04A109F6BCED83102A4C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3996F419B4548B6ACAA3239193E7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AFE2-88C6-423F-B543-4A17799D00A2}"/>
      </w:docPartPr>
      <w:docPartBody>
        <w:p w:rsidR="0052053B" w:rsidRDefault="0052053B" w:rsidP="0052053B">
          <w:pPr>
            <w:pStyle w:val="B3996F419B4548B6ACAA3239193E76A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67191AA337C4AF49E3AC5BCBAFEB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B2185-CB26-4559-BC52-4C73347A4F9C}"/>
      </w:docPartPr>
      <w:docPartBody>
        <w:p w:rsidR="0052053B" w:rsidRDefault="0052053B" w:rsidP="0052053B">
          <w:pPr>
            <w:pStyle w:val="667191AA337C4AF49E3AC5BCBAFEB7A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7F47AD8E9D84CFCB5DE0C4852B19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80F3-E5DD-4939-A8C3-683A88BACAE6}"/>
      </w:docPartPr>
      <w:docPartBody>
        <w:p w:rsidR="0052053B" w:rsidRDefault="0052053B" w:rsidP="0052053B">
          <w:pPr>
            <w:pStyle w:val="F7F47AD8E9D84CFCB5DE0C4852B1976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4C3100A24F84B449C6285258EDEE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EF5C-57C2-4CEF-A089-C031552FB554}"/>
      </w:docPartPr>
      <w:docPartBody>
        <w:p w:rsidR="0052053B" w:rsidRDefault="0052053B" w:rsidP="0052053B">
          <w:pPr>
            <w:pStyle w:val="C4C3100A24F84B449C6285258EDEE81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16D5CB6FC0B4DD38129F57E01E0D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EFCD0-CF17-4B8D-8652-0824266E8CE9}"/>
      </w:docPartPr>
      <w:docPartBody>
        <w:p w:rsidR="0052053B" w:rsidRDefault="0052053B" w:rsidP="0052053B">
          <w:pPr>
            <w:pStyle w:val="716D5CB6FC0B4DD38129F57E01E0D16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7668AC44DF48359333E01B5A10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DD5B8-2F9F-4C20-9CA3-66260086F59F}"/>
      </w:docPartPr>
      <w:docPartBody>
        <w:p w:rsidR="0052053B" w:rsidRDefault="0052053B" w:rsidP="0052053B">
          <w:pPr>
            <w:pStyle w:val="5D7668AC44DF48359333E01B5A105D4C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7D75A7FB8794DBD82283E2784ABC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45BDD-7489-4D3C-82C3-456E03313540}"/>
      </w:docPartPr>
      <w:docPartBody>
        <w:p w:rsidR="0052053B" w:rsidRDefault="0052053B" w:rsidP="0052053B">
          <w:pPr>
            <w:pStyle w:val="47D75A7FB8794DBD82283E2784ABC9A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8F097683D44DF08D5B8F7385CB0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FDF41-640F-4DE0-B2F0-47E0C33DBE99}"/>
      </w:docPartPr>
      <w:docPartBody>
        <w:p w:rsidR="0052053B" w:rsidRDefault="0052053B" w:rsidP="0052053B">
          <w:pPr>
            <w:pStyle w:val="658F097683D44DF08D5B8F7385CB0E6E"/>
          </w:pPr>
          <w:r w:rsidRPr="0081632D"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E"/>
    <w:rsid w:val="000851F2"/>
    <w:rsid w:val="0034620E"/>
    <w:rsid w:val="00383960"/>
    <w:rsid w:val="003B4096"/>
    <w:rsid w:val="0052053B"/>
    <w:rsid w:val="006A1DCA"/>
    <w:rsid w:val="00AC1E7A"/>
    <w:rsid w:val="00EA07EF"/>
    <w:rsid w:val="00F24ED7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053B"/>
    <w:rPr>
      <w:color w:val="808080"/>
    </w:rPr>
  </w:style>
  <w:style w:type="paragraph" w:customStyle="1" w:styleId="6AEAE18689144A1CA82AB8E1C836B354">
    <w:name w:val="6AEAE18689144A1CA82AB8E1C836B354"/>
    <w:rsid w:val="0034620E"/>
  </w:style>
  <w:style w:type="paragraph" w:customStyle="1" w:styleId="10EF527A62CF477299C85DF5AC3D0D33">
    <w:name w:val="10EF527A62CF477299C85DF5AC3D0D33"/>
    <w:rsid w:val="0034620E"/>
  </w:style>
  <w:style w:type="paragraph" w:customStyle="1" w:styleId="F2B333BBF8C648F09372A9BA84BF622C">
    <w:name w:val="F2B333BBF8C648F09372A9BA84BF622C"/>
    <w:rsid w:val="0034620E"/>
  </w:style>
  <w:style w:type="paragraph" w:customStyle="1" w:styleId="4042F38130A841E79F22A24AFB68BFF3">
    <w:name w:val="4042F38130A841E79F22A24AFB68BFF3"/>
    <w:rsid w:val="0052053B"/>
    <w:rPr>
      <w:kern w:val="2"/>
      <w14:ligatures w14:val="standardContextual"/>
    </w:rPr>
  </w:style>
  <w:style w:type="paragraph" w:customStyle="1" w:styleId="16D79EDD988C49CFB30397D65FB67399">
    <w:name w:val="16D79EDD988C49CFB30397D65FB67399"/>
    <w:rsid w:val="0052053B"/>
    <w:rPr>
      <w:kern w:val="2"/>
      <w14:ligatures w14:val="standardContextual"/>
    </w:rPr>
  </w:style>
  <w:style w:type="paragraph" w:customStyle="1" w:styleId="9A1D5FE906E9442AA6E2B0C2F5E24D24">
    <w:name w:val="9A1D5FE906E9442AA6E2B0C2F5E24D24"/>
    <w:rsid w:val="0052053B"/>
    <w:rPr>
      <w:kern w:val="2"/>
      <w14:ligatures w14:val="standardContextual"/>
    </w:rPr>
  </w:style>
  <w:style w:type="paragraph" w:customStyle="1" w:styleId="ED6385F49B974A479743DFC278F5C2C6">
    <w:name w:val="ED6385F49B974A479743DFC278F5C2C6"/>
    <w:rsid w:val="0052053B"/>
    <w:rPr>
      <w:kern w:val="2"/>
      <w14:ligatures w14:val="standardContextual"/>
    </w:rPr>
  </w:style>
  <w:style w:type="paragraph" w:customStyle="1" w:styleId="BFAA44FD09D04A109F6BCED83102A4C6">
    <w:name w:val="BFAA44FD09D04A109F6BCED83102A4C6"/>
    <w:rsid w:val="0052053B"/>
    <w:rPr>
      <w:kern w:val="2"/>
      <w14:ligatures w14:val="standardContextual"/>
    </w:rPr>
  </w:style>
  <w:style w:type="paragraph" w:customStyle="1" w:styleId="B3996F419B4548B6ACAA3239193E76A2">
    <w:name w:val="B3996F419B4548B6ACAA3239193E76A2"/>
    <w:rsid w:val="0052053B"/>
    <w:rPr>
      <w:kern w:val="2"/>
      <w14:ligatures w14:val="standardContextual"/>
    </w:rPr>
  </w:style>
  <w:style w:type="paragraph" w:customStyle="1" w:styleId="667191AA337C4AF49E3AC5BCBAFEB7A1">
    <w:name w:val="667191AA337C4AF49E3AC5BCBAFEB7A1"/>
    <w:rsid w:val="0052053B"/>
    <w:rPr>
      <w:kern w:val="2"/>
      <w14:ligatures w14:val="standardContextual"/>
    </w:rPr>
  </w:style>
  <w:style w:type="paragraph" w:customStyle="1" w:styleId="F7F47AD8E9D84CFCB5DE0C4852B19763">
    <w:name w:val="F7F47AD8E9D84CFCB5DE0C4852B19763"/>
    <w:rsid w:val="0052053B"/>
    <w:rPr>
      <w:kern w:val="2"/>
      <w14:ligatures w14:val="standardContextual"/>
    </w:rPr>
  </w:style>
  <w:style w:type="paragraph" w:customStyle="1" w:styleId="C4C3100A24F84B449C6285258EDEE816">
    <w:name w:val="C4C3100A24F84B449C6285258EDEE816"/>
    <w:rsid w:val="0052053B"/>
    <w:rPr>
      <w:kern w:val="2"/>
      <w14:ligatures w14:val="standardContextual"/>
    </w:rPr>
  </w:style>
  <w:style w:type="paragraph" w:customStyle="1" w:styleId="716D5CB6FC0B4DD38129F57E01E0D167">
    <w:name w:val="716D5CB6FC0B4DD38129F57E01E0D167"/>
    <w:rsid w:val="0052053B"/>
    <w:rPr>
      <w:kern w:val="2"/>
      <w14:ligatures w14:val="standardContextual"/>
    </w:rPr>
  </w:style>
  <w:style w:type="paragraph" w:customStyle="1" w:styleId="5D7668AC44DF48359333E01B5A105D4C">
    <w:name w:val="5D7668AC44DF48359333E01B5A105D4C"/>
    <w:rsid w:val="0052053B"/>
    <w:rPr>
      <w:kern w:val="2"/>
      <w14:ligatures w14:val="standardContextual"/>
    </w:rPr>
  </w:style>
  <w:style w:type="paragraph" w:customStyle="1" w:styleId="47D75A7FB8794DBD82283E2784ABC9A7">
    <w:name w:val="47D75A7FB8794DBD82283E2784ABC9A7"/>
    <w:rsid w:val="0052053B"/>
    <w:rPr>
      <w:kern w:val="2"/>
      <w14:ligatures w14:val="standardContextual"/>
    </w:rPr>
  </w:style>
  <w:style w:type="paragraph" w:customStyle="1" w:styleId="658F097683D44DF08D5B8F7385CB0E6E">
    <w:name w:val="658F097683D44DF08D5B8F7385CB0E6E"/>
    <w:rsid w:val="0052053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0FEA-D3FF-4191-8152-A824CBB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10105</CharactersWithSpaces>
  <SharedDoc>false</SharedDoc>
  <HLinks>
    <vt:vector size="12" baseType="variant"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mailto:dominik.landkammer@ricany.cz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mailto:evzen.heyrovsky@ricany.cz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Administrator</cp:lastModifiedBy>
  <cp:revision>3</cp:revision>
  <cp:lastPrinted>2014-02-26T12:51:00Z</cp:lastPrinted>
  <dcterms:created xsi:type="dcterms:W3CDTF">2024-04-24T13:27:00Z</dcterms:created>
  <dcterms:modified xsi:type="dcterms:W3CDTF">2024-04-24T13:38:00Z</dcterms:modified>
</cp:coreProperties>
</file>