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5D10" w14:textId="77777777" w:rsidR="0054471A" w:rsidRPr="003E4AD0" w:rsidRDefault="0054471A" w:rsidP="00253925">
      <w:pPr>
        <w:pStyle w:val="Text"/>
        <w:widowControl w:val="0"/>
        <w:jc w:val="center"/>
        <w:rPr>
          <w:b/>
          <w:sz w:val="32"/>
        </w:rPr>
      </w:pPr>
      <w:r w:rsidRPr="003E4AD0">
        <w:rPr>
          <w:b/>
          <w:sz w:val="32"/>
        </w:rPr>
        <w:t>KUPNÍ SMLOUVA</w:t>
      </w:r>
    </w:p>
    <w:p w14:paraId="642AF6F7" w14:textId="77777777" w:rsidR="00266B9F" w:rsidRPr="003E4AD0" w:rsidRDefault="00266B9F" w:rsidP="00253925">
      <w:pPr>
        <w:pStyle w:val="Text"/>
        <w:widowControl w:val="0"/>
        <w:jc w:val="center"/>
      </w:pPr>
      <w:r w:rsidRPr="003E4AD0">
        <w:t xml:space="preserve">číslo: </w:t>
      </w:r>
    </w:p>
    <w:p w14:paraId="5F515EDC" w14:textId="77777777" w:rsidR="0054471A" w:rsidRPr="003E4AD0" w:rsidRDefault="0054471A" w:rsidP="00253925">
      <w:pPr>
        <w:pStyle w:val="Text"/>
        <w:widowControl w:val="0"/>
        <w:jc w:val="center"/>
        <w:rPr>
          <w:b/>
          <w:sz w:val="32"/>
        </w:rPr>
      </w:pPr>
    </w:p>
    <w:p w14:paraId="4FB104CC" w14:textId="77777777" w:rsidR="00513514" w:rsidRPr="003E4AD0" w:rsidRDefault="0054471A" w:rsidP="00253925">
      <w:pPr>
        <w:pStyle w:val="Text"/>
        <w:widowControl w:val="0"/>
        <w:jc w:val="center"/>
      </w:pPr>
      <w:r w:rsidRPr="003E4AD0">
        <w:t>Vztahy kupujícího a prodávajícího se řídí touto kupní smlouvou a zákonem</w:t>
      </w:r>
      <w:r w:rsidR="00513514" w:rsidRPr="003E4AD0">
        <w:t xml:space="preserve"> č. 89/2012 Sb., „Občanský zákoník“ </w:t>
      </w:r>
    </w:p>
    <w:p w14:paraId="5511EF02" w14:textId="77777777" w:rsidR="004B05C3" w:rsidRPr="003E4AD0" w:rsidRDefault="004B05C3" w:rsidP="00253925">
      <w:pPr>
        <w:pStyle w:val="Text"/>
        <w:widowControl w:val="0"/>
        <w:jc w:val="center"/>
      </w:pPr>
    </w:p>
    <w:p w14:paraId="2C0B04F5" w14:textId="77777777" w:rsidR="0054471A" w:rsidRPr="003E4AD0" w:rsidRDefault="004B05C3" w:rsidP="00253925">
      <w:pPr>
        <w:pStyle w:val="Text"/>
        <w:widowControl w:val="0"/>
        <w:jc w:val="center"/>
        <w:rPr>
          <w:b/>
        </w:rPr>
      </w:pPr>
      <w:r w:rsidRPr="003E4AD0">
        <w:t xml:space="preserve"> </w:t>
      </w:r>
      <w:r w:rsidR="0054471A" w:rsidRPr="003E4AD0">
        <w:rPr>
          <w:b/>
        </w:rPr>
        <w:t>Smluvní strany</w:t>
      </w:r>
    </w:p>
    <w:p w14:paraId="3DC9EDB1" w14:textId="77777777" w:rsidR="004B05C3" w:rsidRPr="003E4AD0" w:rsidRDefault="004B05C3" w:rsidP="00253925">
      <w:pPr>
        <w:pStyle w:val="Text"/>
        <w:widowControl w:val="0"/>
        <w:jc w:val="center"/>
        <w:rPr>
          <w:b/>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3E4AD0" w:rsidRPr="003E4AD0" w14:paraId="21113606" w14:textId="77777777" w:rsidTr="574B5792">
        <w:tc>
          <w:tcPr>
            <w:tcW w:w="324" w:type="dxa"/>
            <w:vAlign w:val="center"/>
          </w:tcPr>
          <w:p w14:paraId="06B06C1B" w14:textId="77777777" w:rsidR="002B5605" w:rsidRPr="003E4AD0" w:rsidRDefault="002B5605" w:rsidP="00253925">
            <w:pPr>
              <w:widowControl w:val="0"/>
              <w:snapToGrid w:val="0"/>
              <w:rPr>
                <w:b/>
                <w:sz w:val="24"/>
                <w:szCs w:val="24"/>
              </w:rPr>
            </w:pPr>
            <w:r w:rsidRPr="003E4AD0">
              <w:rPr>
                <w:b/>
                <w:sz w:val="24"/>
                <w:szCs w:val="24"/>
              </w:rPr>
              <w:t>1.</w:t>
            </w:r>
          </w:p>
        </w:tc>
        <w:tc>
          <w:tcPr>
            <w:tcW w:w="2014" w:type="dxa"/>
            <w:vAlign w:val="center"/>
          </w:tcPr>
          <w:p w14:paraId="39300241" w14:textId="77777777" w:rsidR="002B5605" w:rsidRPr="003E4AD0" w:rsidRDefault="002B5605" w:rsidP="00253925">
            <w:pPr>
              <w:widowControl w:val="0"/>
              <w:snapToGrid w:val="0"/>
              <w:rPr>
                <w:b/>
                <w:sz w:val="24"/>
                <w:szCs w:val="24"/>
              </w:rPr>
            </w:pPr>
            <w:r w:rsidRPr="003E4AD0">
              <w:rPr>
                <w:b/>
                <w:sz w:val="24"/>
                <w:szCs w:val="24"/>
              </w:rPr>
              <w:t>Kupující:</w:t>
            </w:r>
          </w:p>
        </w:tc>
        <w:tc>
          <w:tcPr>
            <w:tcW w:w="6946" w:type="dxa"/>
            <w:vAlign w:val="center"/>
          </w:tcPr>
          <w:p w14:paraId="01D3452B" w14:textId="7170EB18" w:rsidR="002B5605" w:rsidRPr="003E4AD0" w:rsidRDefault="00967808" w:rsidP="00253925">
            <w:pPr>
              <w:widowControl w:val="0"/>
              <w:snapToGrid w:val="0"/>
              <w:rPr>
                <w:b/>
                <w:sz w:val="24"/>
                <w:szCs w:val="24"/>
              </w:rPr>
            </w:pPr>
            <w:r w:rsidRPr="003E4AD0">
              <w:rPr>
                <w:b/>
                <w:sz w:val="24"/>
                <w:szCs w:val="24"/>
              </w:rPr>
              <w:t xml:space="preserve">Fakultní </w:t>
            </w:r>
            <w:r w:rsidR="002B5605" w:rsidRPr="003E4AD0">
              <w:rPr>
                <w:b/>
                <w:sz w:val="24"/>
                <w:szCs w:val="24"/>
              </w:rPr>
              <w:t>Thomayerova nemocnice</w:t>
            </w:r>
          </w:p>
        </w:tc>
      </w:tr>
      <w:tr w:rsidR="003E4AD0" w:rsidRPr="003E4AD0" w14:paraId="6B95AD52" w14:textId="77777777" w:rsidTr="574B5792">
        <w:tc>
          <w:tcPr>
            <w:tcW w:w="324" w:type="dxa"/>
            <w:vAlign w:val="center"/>
          </w:tcPr>
          <w:p w14:paraId="2C524EE3" w14:textId="77777777" w:rsidR="002B5605" w:rsidRPr="003E4AD0" w:rsidRDefault="002B5605" w:rsidP="00253925">
            <w:pPr>
              <w:widowControl w:val="0"/>
              <w:snapToGrid w:val="0"/>
              <w:rPr>
                <w:b/>
                <w:sz w:val="24"/>
                <w:szCs w:val="24"/>
              </w:rPr>
            </w:pPr>
          </w:p>
        </w:tc>
        <w:tc>
          <w:tcPr>
            <w:tcW w:w="2014" w:type="dxa"/>
            <w:vAlign w:val="center"/>
          </w:tcPr>
          <w:p w14:paraId="6CA9289D" w14:textId="77777777" w:rsidR="002B5605" w:rsidRPr="003E4AD0" w:rsidRDefault="002B5605" w:rsidP="00253925">
            <w:pPr>
              <w:widowControl w:val="0"/>
              <w:snapToGrid w:val="0"/>
              <w:rPr>
                <w:sz w:val="24"/>
                <w:szCs w:val="24"/>
              </w:rPr>
            </w:pPr>
            <w:r w:rsidRPr="003E4AD0">
              <w:rPr>
                <w:sz w:val="24"/>
                <w:szCs w:val="24"/>
              </w:rPr>
              <w:t>Sídlo:</w:t>
            </w:r>
          </w:p>
        </w:tc>
        <w:tc>
          <w:tcPr>
            <w:tcW w:w="6946" w:type="dxa"/>
            <w:vAlign w:val="center"/>
          </w:tcPr>
          <w:p w14:paraId="3087FA2F" w14:textId="77777777" w:rsidR="002B5605" w:rsidRPr="003E4AD0" w:rsidRDefault="002B5605" w:rsidP="00253925">
            <w:pPr>
              <w:widowControl w:val="0"/>
              <w:snapToGrid w:val="0"/>
              <w:rPr>
                <w:sz w:val="24"/>
                <w:szCs w:val="24"/>
              </w:rPr>
            </w:pPr>
            <w:r w:rsidRPr="003E4AD0">
              <w:rPr>
                <w:sz w:val="24"/>
                <w:szCs w:val="24"/>
              </w:rPr>
              <w:t>Vídeňská 800, 140 59 Praha 4</w:t>
            </w:r>
          </w:p>
        </w:tc>
      </w:tr>
      <w:tr w:rsidR="003E4AD0" w:rsidRPr="003E4AD0" w14:paraId="0087EE4A" w14:textId="77777777" w:rsidTr="574B5792">
        <w:tc>
          <w:tcPr>
            <w:tcW w:w="324" w:type="dxa"/>
            <w:shd w:val="clear" w:color="auto" w:fill="auto"/>
            <w:vAlign w:val="center"/>
          </w:tcPr>
          <w:p w14:paraId="6827113B" w14:textId="77777777" w:rsidR="00CC7933" w:rsidRPr="003E4AD0" w:rsidRDefault="00CC7933" w:rsidP="00253925">
            <w:pPr>
              <w:widowControl w:val="0"/>
              <w:snapToGrid w:val="0"/>
              <w:rPr>
                <w:b/>
                <w:sz w:val="24"/>
                <w:szCs w:val="24"/>
              </w:rPr>
            </w:pPr>
          </w:p>
        </w:tc>
        <w:tc>
          <w:tcPr>
            <w:tcW w:w="2014" w:type="dxa"/>
            <w:shd w:val="clear" w:color="auto" w:fill="auto"/>
            <w:vAlign w:val="center"/>
          </w:tcPr>
          <w:p w14:paraId="3DCCFABF" w14:textId="6B165CE7" w:rsidR="00CC7933" w:rsidRPr="003E4AD0" w:rsidRDefault="00A625FD" w:rsidP="00EA5EEF">
            <w:pPr>
              <w:widowControl w:val="0"/>
              <w:snapToGrid w:val="0"/>
              <w:rPr>
                <w:sz w:val="24"/>
                <w:szCs w:val="24"/>
              </w:rPr>
            </w:pPr>
            <w:r w:rsidRPr="003E4AD0">
              <w:rPr>
                <w:sz w:val="24"/>
                <w:szCs w:val="24"/>
              </w:rPr>
              <w:t>Zastoupená</w:t>
            </w:r>
            <w:r w:rsidR="00E86154" w:rsidRPr="003E4AD0">
              <w:rPr>
                <w:sz w:val="24"/>
                <w:szCs w:val="24"/>
              </w:rPr>
              <w:t>/jednající</w:t>
            </w:r>
            <w:r w:rsidR="00F8493F" w:rsidRPr="003E4AD0">
              <w:rPr>
                <w:sz w:val="24"/>
                <w:szCs w:val="24"/>
              </w:rPr>
              <w:t>:</w:t>
            </w:r>
          </w:p>
        </w:tc>
        <w:tc>
          <w:tcPr>
            <w:tcW w:w="6946" w:type="dxa"/>
            <w:vAlign w:val="center"/>
          </w:tcPr>
          <w:p w14:paraId="7BBC43F4" w14:textId="3B0828BD" w:rsidR="00CC7933" w:rsidRPr="003E4AD0" w:rsidRDefault="574B5792" w:rsidP="00967808">
            <w:pPr>
              <w:widowControl w:val="0"/>
              <w:rPr>
                <w:sz w:val="24"/>
                <w:szCs w:val="24"/>
              </w:rPr>
            </w:pPr>
            <w:r w:rsidRPr="574B5792">
              <w:rPr>
                <w:sz w:val="24"/>
                <w:szCs w:val="24"/>
              </w:rPr>
              <w:t>doc.  MUDr. Zdeněk Beneš, CSc., ředitel</w:t>
            </w:r>
          </w:p>
        </w:tc>
      </w:tr>
      <w:tr w:rsidR="003E4AD0" w:rsidRPr="003E4AD0" w14:paraId="239FD410" w14:textId="77777777" w:rsidTr="574B5792">
        <w:tc>
          <w:tcPr>
            <w:tcW w:w="324" w:type="dxa"/>
            <w:vAlign w:val="center"/>
          </w:tcPr>
          <w:p w14:paraId="79CD5017" w14:textId="77777777" w:rsidR="002B5605" w:rsidRPr="003E4AD0" w:rsidRDefault="002B5605" w:rsidP="00253925">
            <w:pPr>
              <w:widowControl w:val="0"/>
              <w:snapToGrid w:val="0"/>
              <w:rPr>
                <w:b/>
                <w:sz w:val="24"/>
                <w:szCs w:val="24"/>
              </w:rPr>
            </w:pPr>
          </w:p>
        </w:tc>
        <w:tc>
          <w:tcPr>
            <w:tcW w:w="2014" w:type="dxa"/>
            <w:vAlign w:val="center"/>
          </w:tcPr>
          <w:p w14:paraId="54867FEF" w14:textId="77777777" w:rsidR="002B5605" w:rsidRPr="003E4AD0" w:rsidRDefault="002B5605" w:rsidP="00253925">
            <w:pPr>
              <w:widowControl w:val="0"/>
              <w:snapToGrid w:val="0"/>
              <w:rPr>
                <w:sz w:val="24"/>
                <w:szCs w:val="24"/>
              </w:rPr>
            </w:pPr>
            <w:r w:rsidRPr="003E4AD0">
              <w:rPr>
                <w:sz w:val="24"/>
                <w:szCs w:val="24"/>
              </w:rPr>
              <w:t>DIČ:</w:t>
            </w:r>
          </w:p>
        </w:tc>
        <w:tc>
          <w:tcPr>
            <w:tcW w:w="6946" w:type="dxa"/>
            <w:vAlign w:val="center"/>
          </w:tcPr>
          <w:p w14:paraId="46E6E9B0" w14:textId="77777777" w:rsidR="002B5605" w:rsidRPr="003E4AD0" w:rsidRDefault="002B5605" w:rsidP="00253925">
            <w:pPr>
              <w:widowControl w:val="0"/>
              <w:snapToGrid w:val="0"/>
              <w:rPr>
                <w:sz w:val="24"/>
                <w:szCs w:val="24"/>
              </w:rPr>
            </w:pPr>
            <w:r w:rsidRPr="003E4AD0">
              <w:rPr>
                <w:sz w:val="24"/>
                <w:szCs w:val="24"/>
              </w:rPr>
              <w:t>CZ00064190</w:t>
            </w:r>
          </w:p>
        </w:tc>
      </w:tr>
      <w:tr w:rsidR="003E4AD0" w:rsidRPr="003E4AD0" w14:paraId="3902F266" w14:textId="77777777" w:rsidTr="574B5792">
        <w:tc>
          <w:tcPr>
            <w:tcW w:w="324" w:type="dxa"/>
            <w:vAlign w:val="center"/>
          </w:tcPr>
          <w:p w14:paraId="45973C75" w14:textId="77777777" w:rsidR="002B5605" w:rsidRPr="003E4AD0" w:rsidRDefault="002B5605" w:rsidP="00253925">
            <w:pPr>
              <w:widowControl w:val="0"/>
              <w:snapToGrid w:val="0"/>
              <w:rPr>
                <w:b/>
                <w:sz w:val="24"/>
                <w:szCs w:val="24"/>
              </w:rPr>
            </w:pPr>
          </w:p>
        </w:tc>
        <w:tc>
          <w:tcPr>
            <w:tcW w:w="2014" w:type="dxa"/>
            <w:vAlign w:val="center"/>
          </w:tcPr>
          <w:p w14:paraId="55F73BC1" w14:textId="77777777" w:rsidR="002B5605" w:rsidRPr="003E4AD0" w:rsidRDefault="002B5605" w:rsidP="00253925">
            <w:pPr>
              <w:widowControl w:val="0"/>
              <w:snapToGrid w:val="0"/>
              <w:rPr>
                <w:sz w:val="24"/>
                <w:szCs w:val="24"/>
              </w:rPr>
            </w:pPr>
            <w:r w:rsidRPr="003E4AD0">
              <w:rPr>
                <w:sz w:val="24"/>
                <w:szCs w:val="24"/>
              </w:rPr>
              <w:t>IČ:</w:t>
            </w:r>
          </w:p>
        </w:tc>
        <w:tc>
          <w:tcPr>
            <w:tcW w:w="6946" w:type="dxa"/>
            <w:vAlign w:val="center"/>
          </w:tcPr>
          <w:p w14:paraId="08BC407F" w14:textId="77777777" w:rsidR="002B5605" w:rsidRPr="003E4AD0" w:rsidRDefault="002B5605" w:rsidP="00253925">
            <w:pPr>
              <w:widowControl w:val="0"/>
              <w:snapToGrid w:val="0"/>
              <w:rPr>
                <w:sz w:val="24"/>
                <w:szCs w:val="24"/>
              </w:rPr>
            </w:pPr>
            <w:r w:rsidRPr="003E4AD0">
              <w:rPr>
                <w:sz w:val="24"/>
                <w:szCs w:val="24"/>
              </w:rPr>
              <w:t>00064190</w:t>
            </w:r>
          </w:p>
        </w:tc>
      </w:tr>
      <w:tr w:rsidR="003E4AD0" w:rsidRPr="003E4AD0" w14:paraId="29D86A7D" w14:textId="77777777" w:rsidTr="574B5792">
        <w:trPr>
          <w:trHeight w:val="295"/>
        </w:trPr>
        <w:tc>
          <w:tcPr>
            <w:tcW w:w="324" w:type="dxa"/>
            <w:vAlign w:val="center"/>
          </w:tcPr>
          <w:p w14:paraId="4119F79D" w14:textId="77777777" w:rsidR="005C3AFE" w:rsidRPr="003E4AD0" w:rsidRDefault="005C3AFE" w:rsidP="00253925">
            <w:pPr>
              <w:widowControl w:val="0"/>
              <w:snapToGrid w:val="0"/>
              <w:rPr>
                <w:b/>
                <w:sz w:val="24"/>
                <w:szCs w:val="24"/>
              </w:rPr>
            </w:pPr>
          </w:p>
        </w:tc>
        <w:tc>
          <w:tcPr>
            <w:tcW w:w="2014" w:type="dxa"/>
            <w:vAlign w:val="center"/>
          </w:tcPr>
          <w:p w14:paraId="1C3D2398" w14:textId="77777777" w:rsidR="005C3AFE" w:rsidRPr="003E4AD0" w:rsidRDefault="005C3AFE" w:rsidP="00253925">
            <w:pPr>
              <w:widowControl w:val="0"/>
              <w:snapToGrid w:val="0"/>
              <w:rPr>
                <w:sz w:val="24"/>
                <w:szCs w:val="24"/>
              </w:rPr>
            </w:pPr>
            <w:r w:rsidRPr="003E4AD0">
              <w:rPr>
                <w:sz w:val="24"/>
                <w:szCs w:val="24"/>
              </w:rPr>
              <w:t>Číslo účtu:</w:t>
            </w:r>
          </w:p>
        </w:tc>
        <w:tc>
          <w:tcPr>
            <w:tcW w:w="6946" w:type="dxa"/>
            <w:vAlign w:val="center"/>
          </w:tcPr>
          <w:p w14:paraId="708B44B9" w14:textId="06DC1C6D" w:rsidR="005C3AFE" w:rsidRPr="003E4AD0" w:rsidRDefault="004F4CCC" w:rsidP="00253925">
            <w:pPr>
              <w:widowControl w:val="0"/>
              <w:snapToGrid w:val="0"/>
              <w:rPr>
                <w:sz w:val="24"/>
                <w:szCs w:val="24"/>
              </w:rPr>
            </w:pPr>
            <w:r>
              <w:rPr>
                <w:sz w:val="24"/>
                <w:szCs w:val="24"/>
              </w:rPr>
              <w:t>XXX</w:t>
            </w:r>
          </w:p>
        </w:tc>
      </w:tr>
      <w:tr w:rsidR="003E4AD0" w:rsidRPr="003E4AD0" w14:paraId="152FD0C6" w14:textId="77777777" w:rsidTr="574B5792">
        <w:tc>
          <w:tcPr>
            <w:tcW w:w="324" w:type="dxa"/>
            <w:vAlign w:val="center"/>
          </w:tcPr>
          <w:p w14:paraId="6E7A0BDC" w14:textId="77777777" w:rsidR="005C3AFE" w:rsidRPr="003E4AD0" w:rsidRDefault="005C3AFE" w:rsidP="00253925">
            <w:pPr>
              <w:widowControl w:val="0"/>
              <w:snapToGrid w:val="0"/>
              <w:rPr>
                <w:b/>
                <w:sz w:val="24"/>
                <w:szCs w:val="24"/>
              </w:rPr>
            </w:pPr>
          </w:p>
        </w:tc>
        <w:tc>
          <w:tcPr>
            <w:tcW w:w="2014" w:type="dxa"/>
            <w:vAlign w:val="center"/>
          </w:tcPr>
          <w:p w14:paraId="5B25D794" w14:textId="77777777" w:rsidR="005C3AFE" w:rsidRPr="003E4AD0" w:rsidRDefault="005C3AFE" w:rsidP="00253925">
            <w:pPr>
              <w:widowControl w:val="0"/>
              <w:snapToGrid w:val="0"/>
              <w:rPr>
                <w:sz w:val="24"/>
                <w:szCs w:val="24"/>
              </w:rPr>
            </w:pPr>
            <w:r w:rsidRPr="003E4AD0">
              <w:rPr>
                <w:sz w:val="24"/>
                <w:szCs w:val="24"/>
              </w:rPr>
              <w:t>Banka:</w:t>
            </w:r>
          </w:p>
        </w:tc>
        <w:tc>
          <w:tcPr>
            <w:tcW w:w="6946" w:type="dxa"/>
            <w:vAlign w:val="center"/>
          </w:tcPr>
          <w:p w14:paraId="55CC2EE4" w14:textId="338F9747" w:rsidR="005C3AFE" w:rsidRPr="003E4AD0" w:rsidRDefault="004F4CCC" w:rsidP="00253925">
            <w:pPr>
              <w:widowControl w:val="0"/>
              <w:snapToGrid w:val="0"/>
              <w:rPr>
                <w:sz w:val="24"/>
                <w:szCs w:val="24"/>
              </w:rPr>
            </w:pPr>
            <w:r>
              <w:rPr>
                <w:sz w:val="24"/>
                <w:szCs w:val="24"/>
              </w:rPr>
              <w:t>XXX</w:t>
            </w:r>
          </w:p>
        </w:tc>
      </w:tr>
      <w:tr w:rsidR="003E4AD0" w:rsidRPr="003E4AD0" w14:paraId="2255AA38" w14:textId="77777777" w:rsidTr="574B5792">
        <w:tc>
          <w:tcPr>
            <w:tcW w:w="324" w:type="dxa"/>
            <w:vAlign w:val="center"/>
          </w:tcPr>
          <w:p w14:paraId="6668FDA4" w14:textId="77777777" w:rsidR="002B5605" w:rsidRPr="003E4AD0" w:rsidRDefault="002B5605" w:rsidP="00253925">
            <w:pPr>
              <w:widowControl w:val="0"/>
              <w:snapToGrid w:val="0"/>
              <w:rPr>
                <w:b/>
                <w:sz w:val="24"/>
                <w:szCs w:val="24"/>
              </w:rPr>
            </w:pPr>
          </w:p>
        </w:tc>
        <w:tc>
          <w:tcPr>
            <w:tcW w:w="2014" w:type="dxa"/>
            <w:vAlign w:val="center"/>
          </w:tcPr>
          <w:p w14:paraId="64D761E1" w14:textId="77777777" w:rsidR="002B5605" w:rsidRPr="003E4AD0" w:rsidRDefault="00CB69C6" w:rsidP="00253925">
            <w:pPr>
              <w:widowControl w:val="0"/>
              <w:snapToGrid w:val="0"/>
              <w:rPr>
                <w:sz w:val="24"/>
                <w:szCs w:val="24"/>
              </w:rPr>
            </w:pPr>
            <w:r w:rsidRPr="003E4AD0">
              <w:rPr>
                <w:sz w:val="24"/>
                <w:szCs w:val="24"/>
              </w:rPr>
              <w:t>Zapsán v obch. rejstříku:</w:t>
            </w:r>
          </w:p>
          <w:p w14:paraId="35D2E4C2" w14:textId="77777777" w:rsidR="00CB69C6" w:rsidRPr="003E4AD0" w:rsidRDefault="00CB69C6" w:rsidP="00253925">
            <w:pPr>
              <w:widowControl w:val="0"/>
              <w:snapToGrid w:val="0"/>
              <w:rPr>
                <w:sz w:val="24"/>
                <w:szCs w:val="24"/>
              </w:rPr>
            </w:pPr>
          </w:p>
          <w:p w14:paraId="769EAF27" w14:textId="77777777" w:rsidR="00CB69C6" w:rsidRPr="003E4AD0" w:rsidRDefault="00CB69C6" w:rsidP="00253925">
            <w:pPr>
              <w:widowControl w:val="0"/>
              <w:snapToGrid w:val="0"/>
              <w:rPr>
                <w:sz w:val="24"/>
                <w:szCs w:val="24"/>
              </w:rPr>
            </w:pPr>
          </w:p>
        </w:tc>
        <w:tc>
          <w:tcPr>
            <w:tcW w:w="6946" w:type="dxa"/>
            <w:vAlign w:val="center"/>
          </w:tcPr>
          <w:p w14:paraId="40B272B7" w14:textId="77777777" w:rsidR="00CB69C6" w:rsidRPr="003E4AD0" w:rsidRDefault="00CB69C6" w:rsidP="00253925">
            <w:pPr>
              <w:widowControl w:val="0"/>
              <w:snapToGrid w:val="0"/>
              <w:jc w:val="both"/>
              <w:rPr>
                <w:sz w:val="24"/>
                <w:szCs w:val="24"/>
              </w:rPr>
            </w:pPr>
          </w:p>
          <w:p w14:paraId="18E7A096" w14:textId="77777777" w:rsidR="002E1B01" w:rsidRPr="003E4AD0" w:rsidRDefault="002E1B01" w:rsidP="00253925">
            <w:pPr>
              <w:widowControl w:val="0"/>
              <w:snapToGrid w:val="0"/>
              <w:jc w:val="both"/>
              <w:rPr>
                <w:sz w:val="24"/>
                <w:szCs w:val="24"/>
              </w:rPr>
            </w:pPr>
            <w:r w:rsidRPr="003E4AD0">
              <w:rPr>
                <w:sz w:val="24"/>
                <w:szCs w:val="24"/>
              </w:rPr>
              <w:t xml:space="preserve">Státní příspěvková organizace zřízená Ministerstvem zdravotnictví ČR </w:t>
            </w:r>
          </w:p>
          <w:p w14:paraId="0908669F" w14:textId="77777777" w:rsidR="002B5605" w:rsidRPr="003E4AD0" w:rsidRDefault="002E1B01" w:rsidP="00253925">
            <w:pPr>
              <w:widowControl w:val="0"/>
              <w:snapToGrid w:val="0"/>
              <w:jc w:val="both"/>
              <w:rPr>
                <w:sz w:val="24"/>
                <w:szCs w:val="24"/>
              </w:rPr>
            </w:pPr>
            <w:r w:rsidRPr="003E4AD0">
              <w:rPr>
                <w:sz w:val="24"/>
                <w:szCs w:val="24"/>
              </w:rPr>
              <w:t>zapsaná v obchodním rejstříku u Městského soudu v Praze, oddíl </w:t>
            </w:r>
            <w:proofErr w:type="spellStart"/>
            <w:r w:rsidRPr="003E4AD0">
              <w:rPr>
                <w:sz w:val="24"/>
                <w:szCs w:val="24"/>
              </w:rPr>
              <w:t>Pr</w:t>
            </w:r>
            <w:proofErr w:type="spellEnd"/>
            <w:r w:rsidRPr="003E4AD0">
              <w:rPr>
                <w:sz w:val="24"/>
                <w:szCs w:val="24"/>
              </w:rPr>
              <w:t xml:space="preserve">, </w:t>
            </w:r>
            <w:proofErr w:type="spellStart"/>
            <w:r w:rsidRPr="003E4AD0">
              <w:rPr>
                <w:sz w:val="24"/>
                <w:szCs w:val="24"/>
              </w:rPr>
              <w:t>vl</w:t>
            </w:r>
            <w:proofErr w:type="spellEnd"/>
            <w:r w:rsidRPr="003E4AD0">
              <w:rPr>
                <w:sz w:val="24"/>
                <w:szCs w:val="24"/>
              </w:rPr>
              <w:t>. 1043</w:t>
            </w:r>
          </w:p>
        </w:tc>
      </w:tr>
      <w:tr w:rsidR="003E4AD0" w:rsidRPr="003E4AD0" w14:paraId="554A3FD1" w14:textId="77777777" w:rsidTr="574B5792">
        <w:tc>
          <w:tcPr>
            <w:tcW w:w="324" w:type="dxa"/>
            <w:vAlign w:val="center"/>
          </w:tcPr>
          <w:p w14:paraId="4B6FF29F" w14:textId="77777777" w:rsidR="005C3AFE" w:rsidRPr="003E4AD0" w:rsidRDefault="005C3AFE" w:rsidP="00253925">
            <w:pPr>
              <w:widowControl w:val="0"/>
              <w:snapToGrid w:val="0"/>
              <w:rPr>
                <w:b/>
                <w:sz w:val="24"/>
                <w:szCs w:val="24"/>
              </w:rPr>
            </w:pPr>
          </w:p>
        </w:tc>
        <w:tc>
          <w:tcPr>
            <w:tcW w:w="2014" w:type="dxa"/>
            <w:vAlign w:val="center"/>
          </w:tcPr>
          <w:p w14:paraId="20BB9428" w14:textId="77777777" w:rsidR="005C3AFE" w:rsidRPr="003E4AD0" w:rsidRDefault="005C3AFE" w:rsidP="00253925">
            <w:pPr>
              <w:widowControl w:val="0"/>
              <w:snapToGrid w:val="0"/>
              <w:rPr>
                <w:sz w:val="24"/>
                <w:szCs w:val="24"/>
              </w:rPr>
            </w:pPr>
            <w:r w:rsidRPr="003E4AD0">
              <w:rPr>
                <w:sz w:val="24"/>
                <w:szCs w:val="24"/>
              </w:rPr>
              <w:t>Vyřizuje:</w:t>
            </w:r>
          </w:p>
        </w:tc>
        <w:tc>
          <w:tcPr>
            <w:tcW w:w="6946" w:type="dxa"/>
            <w:vAlign w:val="center"/>
          </w:tcPr>
          <w:p w14:paraId="572F8691" w14:textId="2B1EFBFA" w:rsidR="005C3AFE" w:rsidRPr="003E4AD0" w:rsidRDefault="004F4CCC" w:rsidP="00674470">
            <w:pPr>
              <w:widowControl w:val="0"/>
              <w:snapToGrid w:val="0"/>
              <w:rPr>
                <w:sz w:val="24"/>
                <w:szCs w:val="24"/>
                <w:shd w:val="clear" w:color="auto" w:fill="FFFFFF"/>
              </w:rPr>
            </w:pPr>
            <w:proofErr w:type="gramStart"/>
            <w:r>
              <w:rPr>
                <w:sz w:val="24"/>
                <w:szCs w:val="24"/>
                <w:shd w:val="clear" w:color="auto" w:fill="FFFFFF"/>
              </w:rPr>
              <w:t xml:space="preserve">OU  </w:t>
            </w:r>
            <w:proofErr w:type="spellStart"/>
            <w:r>
              <w:rPr>
                <w:sz w:val="24"/>
                <w:szCs w:val="24"/>
                <w:shd w:val="clear" w:color="auto" w:fill="FFFFFF"/>
              </w:rPr>
              <w:t>OU</w:t>
            </w:r>
            <w:proofErr w:type="spellEnd"/>
            <w:proofErr w:type="gramEnd"/>
            <w:r w:rsidR="005C3AFE" w:rsidRPr="003E4AD0">
              <w:rPr>
                <w:sz w:val="24"/>
                <w:szCs w:val="24"/>
                <w:shd w:val="clear" w:color="auto" w:fill="FFFFFF"/>
              </w:rPr>
              <w:t xml:space="preserve"> </w:t>
            </w:r>
          </w:p>
        </w:tc>
      </w:tr>
      <w:tr w:rsidR="003E4AD0" w:rsidRPr="003E4AD0" w14:paraId="26996F2E" w14:textId="77777777" w:rsidTr="574B5792">
        <w:tc>
          <w:tcPr>
            <w:tcW w:w="324" w:type="dxa"/>
            <w:vAlign w:val="center"/>
          </w:tcPr>
          <w:p w14:paraId="1C7F1848" w14:textId="77777777" w:rsidR="005C3AFE" w:rsidRPr="003E4AD0" w:rsidRDefault="005C3AFE" w:rsidP="00253925">
            <w:pPr>
              <w:widowControl w:val="0"/>
              <w:snapToGrid w:val="0"/>
              <w:rPr>
                <w:b/>
                <w:sz w:val="24"/>
                <w:szCs w:val="24"/>
              </w:rPr>
            </w:pPr>
          </w:p>
        </w:tc>
        <w:tc>
          <w:tcPr>
            <w:tcW w:w="2014" w:type="dxa"/>
            <w:vAlign w:val="center"/>
          </w:tcPr>
          <w:p w14:paraId="52D35673" w14:textId="77777777" w:rsidR="005C3AFE" w:rsidRPr="003E4AD0" w:rsidRDefault="005C3AFE" w:rsidP="00253925">
            <w:pPr>
              <w:widowControl w:val="0"/>
              <w:snapToGrid w:val="0"/>
              <w:rPr>
                <w:sz w:val="24"/>
                <w:szCs w:val="24"/>
              </w:rPr>
            </w:pPr>
            <w:r w:rsidRPr="003E4AD0">
              <w:rPr>
                <w:sz w:val="24"/>
                <w:szCs w:val="24"/>
              </w:rPr>
              <w:t>Telefon:</w:t>
            </w:r>
            <w:r w:rsidRPr="003E4AD0">
              <w:rPr>
                <w:sz w:val="24"/>
                <w:szCs w:val="24"/>
              </w:rPr>
              <w:tab/>
              <w:t xml:space="preserve">    </w:t>
            </w:r>
          </w:p>
        </w:tc>
        <w:tc>
          <w:tcPr>
            <w:tcW w:w="6946" w:type="dxa"/>
            <w:vAlign w:val="center"/>
          </w:tcPr>
          <w:p w14:paraId="10A860E2" w14:textId="5EB57385" w:rsidR="005C3AFE" w:rsidRPr="003E4AD0" w:rsidRDefault="005C3AFE" w:rsidP="00253925">
            <w:pPr>
              <w:widowControl w:val="0"/>
              <w:snapToGrid w:val="0"/>
              <w:rPr>
                <w:sz w:val="24"/>
                <w:szCs w:val="24"/>
                <w:shd w:val="clear" w:color="auto" w:fill="FFFFFF"/>
              </w:rPr>
            </w:pPr>
          </w:p>
        </w:tc>
      </w:tr>
      <w:tr w:rsidR="003E4AD0" w:rsidRPr="003E4AD0" w14:paraId="68B1A8B7" w14:textId="77777777" w:rsidTr="574B5792">
        <w:tc>
          <w:tcPr>
            <w:tcW w:w="324" w:type="dxa"/>
            <w:vAlign w:val="center"/>
          </w:tcPr>
          <w:p w14:paraId="674B1093" w14:textId="77777777" w:rsidR="005C3AFE" w:rsidRPr="003E4AD0" w:rsidRDefault="005C3AFE" w:rsidP="00253925">
            <w:pPr>
              <w:widowControl w:val="0"/>
              <w:snapToGrid w:val="0"/>
              <w:rPr>
                <w:b/>
                <w:sz w:val="24"/>
                <w:szCs w:val="24"/>
              </w:rPr>
            </w:pPr>
          </w:p>
        </w:tc>
        <w:tc>
          <w:tcPr>
            <w:tcW w:w="2014" w:type="dxa"/>
            <w:vAlign w:val="center"/>
          </w:tcPr>
          <w:p w14:paraId="45C7C193" w14:textId="77777777" w:rsidR="005C3AFE" w:rsidRPr="003E4AD0" w:rsidRDefault="005C3AFE" w:rsidP="00253925">
            <w:pPr>
              <w:widowControl w:val="0"/>
              <w:snapToGrid w:val="0"/>
              <w:rPr>
                <w:sz w:val="24"/>
                <w:szCs w:val="24"/>
              </w:rPr>
            </w:pPr>
            <w:r w:rsidRPr="003E4AD0">
              <w:rPr>
                <w:sz w:val="24"/>
                <w:szCs w:val="24"/>
              </w:rPr>
              <w:t>Fax:</w:t>
            </w:r>
            <w:r w:rsidRPr="003E4AD0">
              <w:rPr>
                <w:sz w:val="24"/>
                <w:szCs w:val="24"/>
              </w:rPr>
              <w:tab/>
            </w:r>
          </w:p>
        </w:tc>
        <w:tc>
          <w:tcPr>
            <w:tcW w:w="6946" w:type="dxa"/>
          </w:tcPr>
          <w:p w14:paraId="1B5A0D01" w14:textId="77777777" w:rsidR="005C3AFE" w:rsidRPr="003E4AD0" w:rsidRDefault="005C3AFE" w:rsidP="00253925">
            <w:pPr>
              <w:widowControl w:val="0"/>
              <w:snapToGrid w:val="0"/>
              <w:rPr>
                <w:sz w:val="24"/>
                <w:szCs w:val="24"/>
                <w:shd w:val="clear" w:color="auto" w:fill="FFFFFF"/>
              </w:rPr>
            </w:pPr>
          </w:p>
        </w:tc>
      </w:tr>
      <w:tr w:rsidR="003E4AD0" w:rsidRPr="003E4AD0" w14:paraId="09376FFB" w14:textId="77777777" w:rsidTr="574B5792">
        <w:tc>
          <w:tcPr>
            <w:tcW w:w="324" w:type="dxa"/>
            <w:vAlign w:val="center"/>
          </w:tcPr>
          <w:p w14:paraId="02A26E05" w14:textId="77777777" w:rsidR="005C3AFE" w:rsidRPr="003E4AD0" w:rsidRDefault="005C3AFE" w:rsidP="00253925">
            <w:pPr>
              <w:widowControl w:val="0"/>
              <w:snapToGrid w:val="0"/>
              <w:rPr>
                <w:b/>
                <w:sz w:val="24"/>
                <w:szCs w:val="24"/>
              </w:rPr>
            </w:pPr>
          </w:p>
        </w:tc>
        <w:tc>
          <w:tcPr>
            <w:tcW w:w="2014" w:type="dxa"/>
            <w:vAlign w:val="center"/>
          </w:tcPr>
          <w:p w14:paraId="2C635AC2" w14:textId="77777777" w:rsidR="005C3AFE" w:rsidRPr="003E4AD0" w:rsidRDefault="005C3AFE" w:rsidP="00253925">
            <w:pPr>
              <w:widowControl w:val="0"/>
              <w:snapToGrid w:val="0"/>
              <w:rPr>
                <w:sz w:val="24"/>
                <w:szCs w:val="24"/>
              </w:rPr>
            </w:pPr>
            <w:r w:rsidRPr="003E4AD0">
              <w:rPr>
                <w:sz w:val="24"/>
                <w:szCs w:val="24"/>
              </w:rPr>
              <w:t>E-mail:</w:t>
            </w:r>
          </w:p>
        </w:tc>
        <w:tc>
          <w:tcPr>
            <w:tcW w:w="6946" w:type="dxa"/>
          </w:tcPr>
          <w:p w14:paraId="7A9D8D02" w14:textId="721D9D04" w:rsidR="005C3AFE" w:rsidRPr="003E4AD0" w:rsidRDefault="005C3AFE" w:rsidP="00253925">
            <w:pPr>
              <w:widowControl w:val="0"/>
              <w:snapToGrid w:val="0"/>
              <w:rPr>
                <w:b/>
                <w:sz w:val="22"/>
                <w:szCs w:val="22"/>
              </w:rPr>
            </w:pPr>
          </w:p>
        </w:tc>
      </w:tr>
    </w:tbl>
    <w:p w14:paraId="2ECF932D" w14:textId="77777777" w:rsidR="00D0365A" w:rsidRPr="003E4AD0" w:rsidRDefault="00D0365A" w:rsidP="00253925">
      <w:pPr>
        <w:widowControl w:val="0"/>
        <w:spacing w:before="120" w:after="120"/>
        <w:rPr>
          <w:b/>
          <w:sz w:val="24"/>
          <w:szCs w:val="24"/>
        </w:rPr>
      </w:pPr>
      <w:r w:rsidRPr="003E4AD0">
        <w:rPr>
          <w:sz w:val="24"/>
          <w:szCs w:val="24"/>
        </w:rPr>
        <w:t xml:space="preserve">(dále jen kupující)                                   </w:t>
      </w:r>
    </w:p>
    <w:p w14:paraId="6C4DF884" w14:textId="77777777" w:rsidR="0054471A" w:rsidRPr="003E4AD0" w:rsidRDefault="0054471A" w:rsidP="00253925">
      <w:pPr>
        <w:widowControl w:val="0"/>
        <w:spacing w:before="120" w:after="120"/>
        <w:rPr>
          <w:b/>
          <w:sz w:val="22"/>
        </w:rPr>
      </w:pPr>
      <w:r w:rsidRPr="003E4AD0">
        <w:rPr>
          <w:b/>
          <w:sz w:val="22"/>
        </w:rPr>
        <w:t>a</w:t>
      </w:r>
    </w:p>
    <w:p w14:paraId="0643D1A0" w14:textId="77777777" w:rsidR="0054471A" w:rsidRPr="003E4AD0" w:rsidRDefault="0054471A" w:rsidP="00253925">
      <w:pPr>
        <w:widowControl w:val="0"/>
        <w:spacing w:before="120" w:after="120"/>
        <w:rPr>
          <w:b/>
          <w:sz w:val="22"/>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3E4AD0" w:rsidRPr="003E4AD0" w14:paraId="635781F8" w14:textId="77777777" w:rsidTr="00D0365A">
        <w:tc>
          <w:tcPr>
            <w:tcW w:w="324" w:type="dxa"/>
          </w:tcPr>
          <w:p w14:paraId="72CD895D" w14:textId="77777777" w:rsidR="0054471A" w:rsidRPr="003E4AD0" w:rsidRDefault="0054471A" w:rsidP="00253925">
            <w:pPr>
              <w:widowControl w:val="0"/>
              <w:snapToGrid w:val="0"/>
              <w:rPr>
                <w:b/>
                <w:sz w:val="24"/>
                <w:szCs w:val="24"/>
              </w:rPr>
            </w:pPr>
            <w:r w:rsidRPr="003E4AD0">
              <w:rPr>
                <w:b/>
                <w:sz w:val="24"/>
                <w:szCs w:val="24"/>
              </w:rPr>
              <w:t>2.</w:t>
            </w:r>
          </w:p>
        </w:tc>
        <w:tc>
          <w:tcPr>
            <w:tcW w:w="2014" w:type="dxa"/>
            <w:vAlign w:val="center"/>
          </w:tcPr>
          <w:p w14:paraId="521BB55C" w14:textId="77777777" w:rsidR="0054471A" w:rsidRPr="003E4AD0" w:rsidRDefault="0054471A" w:rsidP="00253925">
            <w:pPr>
              <w:widowControl w:val="0"/>
              <w:snapToGrid w:val="0"/>
              <w:rPr>
                <w:b/>
                <w:sz w:val="24"/>
                <w:szCs w:val="24"/>
              </w:rPr>
            </w:pPr>
            <w:r w:rsidRPr="003E4AD0">
              <w:rPr>
                <w:b/>
                <w:sz w:val="24"/>
                <w:szCs w:val="24"/>
              </w:rPr>
              <w:t>Prodávající:</w:t>
            </w:r>
          </w:p>
        </w:tc>
        <w:tc>
          <w:tcPr>
            <w:tcW w:w="6946" w:type="dxa"/>
          </w:tcPr>
          <w:p w14:paraId="0C097EF0" w14:textId="279B23AF" w:rsidR="0054471A" w:rsidRPr="003E4AD0" w:rsidRDefault="00320F3A" w:rsidP="00253925">
            <w:pPr>
              <w:widowControl w:val="0"/>
              <w:snapToGrid w:val="0"/>
              <w:rPr>
                <w:b/>
                <w:sz w:val="24"/>
                <w:szCs w:val="24"/>
              </w:rPr>
            </w:pPr>
            <w:r>
              <w:rPr>
                <w:b/>
                <w:sz w:val="24"/>
                <w:szCs w:val="24"/>
              </w:rPr>
              <w:t>CHEIRÓN a.s.</w:t>
            </w:r>
          </w:p>
        </w:tc>
      </w:tr>
      <w:tr w:rsidR="003E4AD0" w:rsidRPr="003E4AD0" w14:paraId="3E6E05BA" w14:textId="77777777" w:rsidTr="00D0365A">
        <w:tc>
          <w:tcPr>
            <w:tcW w:w="324" w:type="dxa"/>
          </w:tcPr>
          <w:p w14:paraId="2F21FD8F" w14:textId="77777777" w:rsidR="0054471A" w:rsidRPr="003E4AD0" w:rsidRDefault="0054471A" w:rsidP="00253925">
            <w:pPr>
              <w:widowControl w:val="0"/>
              <w:snapToGrid w:val="0"/>
              <w:rPr>
                <w:b/>
                <w:sz w:val="24"/>
                <w:szCs w:val="24"/>
              </w:rPr>
            </w:pPr>
          </w:p>
        </w:tc>
        <w:tc>
          <w:tcPr>
            <w:tcW w:w="2014" w:type="dxa"/>
            <w:vAlign w:val="center"/>
          </w:tcPr>
          <w:p w14:paraId="46091118" w14:textId="77777777" w:rsidR="0054471A" w:rsidRPr="003E4AD0" w:rsidRDefault="0054471A" w:rsidP="00253925">
            <w:pPr>
              <w:widowControl w:val="0"/>
              <w:snapToGrid w:val="0"/>
              <w:rPr>
                <w:sz w:val="24"/>
                <w:szCs w:val="24"/>
              </w:rPr>
            </w:pPr>
            <w:r w:rsidRPr="003E4AD0">
              <w:rPr>
                <w:sz w:val="24"/>
                <w:szCs w:val="24"/>
              </w:rPr>
              <w:t>Sídlo:</w:t>
            </w:r>
          </w:p>
        </w:tc>
        <w:tc>
          <w:tcPr>
            <w:tcW w:w="6946" w:type="dxa"/>
          </w:tcPr>
          <w:p w14:paraId="64E19DC2" w14:textId="565BEFF0" w:rsidR="0054471A" w:rsidRPr="003E4AD0" w:rsidRDefault="00320F3A" w:rsidP="00253925">
            <w:pPr>
              <w:pStyle w:val="Text"/>
              <w:widowControl w:val="0"/>
              <w:tabs>
                <w:tab w:val="right" w:pos="1276"/>
                <w:tab w:val="left" w:pos="1418"/>
              </w:tabs>
              <w:snapToGrid w:val="0"/>
              <w:ind w:left="1418" w:hanging="1418"/>
              <w:rPr>
                <w:szCs w:val="24"/>
              </w:rPr>
            </w:pPr>
            <w:proofErr w:type="spellStart"/>
            <w:r>
              <w:rPr>
                <w:szCs w:val="24"/>
              </w:rPr>
              <w:t>Kukulova</w:t>
            </w:r>
            <w:proofErr w:type="spellEnd"/>
            <w:r>
              <w:rPr>
                <w:szCs w:val="24"/>
              </w:rPr>
              <w:t xml:space="preserve"> 24, 169 00 Praha 6, Břevnov</w:t>
            </w:r>
          </w:p>
        </w:tc>
      </w:tr>
      <w:tr w:rsidR="003E4AD0" w:rsidRPr="003E4AD0" w14:paraId="6C056AB6" w14:textId="77777777" w:rsidTr="00D0365A">
        <w:tc>
          <w:tcPr>
            <w:tcW w:w="324" w:type="dxa"/>
          </w:tcPr>
          <w:p w14:paraId="1DDE79C7" w14:textId="77777777" w:rsidR="0054471A" w:rsidRPr="003E4AD0" w:rsidRDefault="0054471A" w:rsidP="00253925">
            <w:pPr>
              <w:widowControl w:val="0"/>
              <w:snapToGrid w:val="0"/>
              <w:rPr>
                <w:b/>
                <w:sz w:val="24"/>
                <w:szCs w:val="24"/>
              </w:rPr>
            </w:pPr>
          </w:p>
        </w:tc>
        <w:tc>
          <w:tcPr>
            <w:tcW w:w="2014" w:type="dxa"/>
            <w:vAlign w:val="center"/>
          </w:tcPr>
          <w:p w14:paraId="7AF28C86" w14:textId="77777777" w:rsidR="0054471A" w:rsidRPr="003E4AD0" w:rsidRDefault="0054471A" w:rsidP="00253925">
            <w:pPr>
              <w:widowControl w:val="0"/>
              <w:snapToGrid w:val="0"/>
              <w:rPr>
                <w:sz w:val="24"/>
                <w:szCs w:val="24"/>
              </w:rPr>
            </w:pPr>
            <w:r w:rsidRPr="003E4AD0">
              <w:rPr>
                <w:sz w:val="24"/>
                <w:szCs w:val="24"/>
              </w:rPr>
              <w:t>Zastoupen:</w:t>
            </w:r>
          </w:p>
        </w:tc>
        <w:tc>
          <w:tcPr>
            <w:tcW w:w="6946" w:type="dxa"/>
          </w:tcPr>
          <w:p w14:paraId="4605EA97" w14:textId="47B7C1B3" w:rsidR="0054471A" w:rsidRPr="003E4AD0" w:rsidRDefault="00320F3A" w:rsidP="00253925">
            <w:pPr>
              <w:pStyle w:val="Text"/>
              <w:widowControl w:val="0"/>
              <w:tabs>
                <w:tab w:val="left" w:pos="1418"/>
              </w:tabs>
              <w:rPr>
                <w:szCs w:val="24"/>
              </w:rPr>
            </w:pPr>
            <w:r>
              <w:rPr>
                <w:szCs w:val="24"/>
              </w:rPr>
              <w:t xml:space="preserve">Ing. </w:t>
            </w:r>
            <w:r w:rsidR="000C652A">
              <w:rPr>
                <w:szCs w:val="24"/>
              </w:rPr>
              <w:t xml:space="preserve">Jitka </w:t>
            </w:r>
            <w:proofErr w:type="spellStart"/>
            <w:r w:rsidR="000C652A">
              <w:rPr>
                <w:szCs w:val="24"/>
              </w:rPr>
              <w:t>Stromecká</w:t>
            </w:r>
            <w:proofErr w:type="spellEnd"/>
            <w:r w:rsidR="000C652A">
              <w:rPr>
                <w:szCs w:val="24"/>
              </w:rPr>
              <w:t>, prokurista</w:t>
            </w:r>
          </w:p>
        </w:tc>
      </w:tr>
      <w:tr w:rsidR="003E4AD0" w:rsidRPr="003E4AD0" w14:paraId="4AFDA53D" w14:textId="77777777" w:rsidTr="00D0365A">
        <w:tc>
          <w:tcPr>
            <w:tcW w:w="324" w:type="dxa"/>
          </w:tcPr>
          <w:p w14:paraId="26DBA960" w14:textId="77777777" w:rsidR="0054471A" w:rsidRPr="003E4AD0" w:rsidRDefault="0054471A" w:rsidP="00253925">
            <w:pPr>
              <w:widowControl w:val="0"/>
              <w:snapToGrid w:val="0"/>
              <w:rPr>
                <w:b/>
                <w:sz w:val="24"/>
                <w:szCs w:val="24"/>
              </w:rPr>
            </w:pPr>
          </w:p>
        </w:tc>
        <w:tc>
          <w:tcPr>
            <w:tcW w:w="2014" w:type="dxa"/>
            <w:vAlign w:val="center"/>
          </w:tcPr>
          <w:p w14:paraId="53FD9905" w14:textId="77777777" w:rsidR="0054471A" w:rsidRPr="003E4AD0" w:rsidRDefault="0054471A" w:rsidP="00253925">
            <w:pPr>
              <w:widowControl w:val="0"/>
              <w:snapToGrid w:val="0"/>
              <w:rPr>
                <w:sz w:val="24"/>
                <w:szCs w:val="24"/>
              </w:rPr>
            </w:pPr>
            <w:r w:rsidRPr="003E4AD0">
              <w:rPr>
                <w:sz w:val="24"/>
                <w:szCs w:val="24"/>
              </w:rPr>
              <w:t>DIČ:</w:t>
            </w:r>
          </w:p>
        </w:tc>
        <w:tc>
          <w:tcPr>
            <w:tcW w:w="6946" w:type="dxa"/>
          </w:tcPr>
          <w:p w14:paraId="42E44A27" w14:textId="5A92E7F2" w:rsidR="0054471A" w:rsidRPr="003E4AD0" w:rsidRDefault="00512715" w:rsidP="00253925">
            <w:pPr>
              <w:widowControl w:val="0"/>
              <w:snapToGrid w:val="0"/>
              <w:rPr>
                <w:sz w:val="24"/>
                <w:szCs w:val="24"/>
              </w:rPr>
            </w:pPr>
            <w:r>
              <w:rPr>
                <w:sz w:val="24"/>
                <w:szCs w:val="24"/>
              </w:rPr>
              <w:t>CZ27094987</w:t>
            </w:r>
          </w:p>
        </w:tc>
      </w:tr>
      <w:tr w:rsidR="003E4AD0" w:rsidRPr="003E4AD0" w14:paraId="05AB5126" w14:textId="77777777" w:rsidTr="00D0365A">
        <w:tc>
          <w:tcPr>
            <w:tcW w:w="324" w:type="dxa"/>
          </w:tcPr>
          <w:p w14:paraId="7FB904A6" w14:textId="77777777" w:rsidR="0054471A" w:rsidRPr="003E4AD0" w:rsidRDefault="0054471A" w:rsidP="00253925">
            <w:pPr>
              <w:widowControl w:val="0"/>
              <w:snapToGrid w:val="0"/>
              <w:rPr>
                <w:b/>
                <w:sz w:val="24"/>
                <w:szCs w:val="24"/>
              </w:rPr>
            </w:pPr>
          </w:p>
        </w:tc>
        <w:tc>
          <w:tcPr>
            <w:tcW w:w="2014" w:type="dxa"/>
            <w:vAlign w:val="center"/>
          </w:tcPr>
          <w:p w14:paraId="77F45F4B" w14:textId="77777777" w:rsidR="0054471A" w:rsidRPr="003E4AD0" w:rsidRDefault="0054471A" w:rsidP="00253925">
            <w:pPr>
              <w:widowControl w:val="0"/>
              <w:snapToGrid w:val="0"/>
              <w:rPr>
                <w:sz w:val="24"/>
                <w:szCs w:val="24"/>
              </w:rPr>
            </w:pPr>
            <w:r w:rsidRPr="003E4AD0">
              <w:rPr>
                <w:sz w:val="24"/>
                <w:szCs w:val="24"/>
              </w:rPr>
              <w:t>IČ:</w:t>
            </w:r>
          </w:p>
        </w:tc>
        <w:tc>
          <w:tcPr>
            <w:tcW w:w="6946" w:type="dxa"/>
          </w:tcPr>
          <w:p w14:paraId="74F8BE59" w14:textId="49334D54" w:rsidR="0054471A" w:rsidRPr="003E4AD0" w:rsidRDefault="00512715" w:rsidP="00253925">
            <w:pPr>
              <w:widowControl w:val="0"/>
              <w:snapToGrid w:val="0"/>
              <w:rPr>
                <w:sz w:val="24"/>
                <w:szCs w:val="24"/>
              </w:rPr>
            </w:pPr>
            <w:r>
              <w:rPr>
                <w:sz w:val="24"/>
                <w:szCs w:val="24"/>
              </w:rPr>
              <w:t>27094987</w:t>
            </w:r>
          </w:p>
        </w:tc>
      </w:tr>
      <w:tr w:rsidR="003E4AD0" w:rsidRPr="003E4AD0" w14:paraId="2CFC596E" w14:textId="77777777" w:rsidTr="00D0365A">
        <w:tc>
          <w:tcPr>
            <w:tcW w:w="324" w:type="dxa"/>
          </w:tcPr>
          <w:p w14:paraId="1854D92D" w14:textId="77777777" w:rsidR="0054471A" w:rsidRPr="003E4AD0" w:rsidRDefault="0054471A" w:rsidP="00253925">
            <w:pPr>
              <w:widowControl w:val="0"/>
              <w:snapToGrid w:val="0"/>
              <w:rPr>
                <w:b/>
                <w:sz w:val="24"/>
                <w:szCs w:val="24"/>
              </w:rPr>
            </w:pPr>
          </w:p>
        </w:tc>
        <w:tc>
          <w:tcPr>
            <w:tcW w:w="2014" w:type="dxa"/>
            <w:vAlign w:val="center"/>
          </w:tcPr>
          <w:p w14:paraId="0A1C59EF" w14:textId="77777777" w:rsidR="0054471A" w:rsidRPr="003E4AD0" w:rsidRDefault="0054471A" w:rsidP="00253925">
            <w:pPr>
              <w:widowControl w:val="0"/>
              <w:snapToGrid w:val="0"/>
              <w:rPr>
                <w:sz w:val="24"/>
                <w:szCs w:val="24"/>
              </w:rPr>
            </w:pPr>
            <w:r w:rsidRPr="003E4AD0">
              <w:rPr>
                <w:sz w:val="24"/>
                <w:szCs w:val="24"/>
              </w:rPr>
              <w:t>Číslo účtu:</w:t>
            </w:r>
          </w:p>
        </w:tc>
        <w:tc>
          <w:tcPr>
            <w:tcW w:w="6946" w:type="dxa"/>
          </w:tcPr>
          <w:p w14:paraId="7CB2DD58" w14:textId="20943362" w:rsidR="007D5806" w:rsidRPr="003E4AD0" w:rsidRDefault="004F4CCC" w:rsidP="00253925">
            <w:pPr>
              <w:pStyle w:val="Text"/>
              <w:widowControl w:val="0"/>
              <w:snapToGrid w:val="0"/>
              <w:rPr>
                <w:szCs w:val="24"/>
              </w:rPr>
            </w:pPr>
            <w:r>
              <w:rPr>
                <w:szCs w:val="24"/>
              </w:rPr>
              <w:t>XXX</w:t>
            </w:r>
          </w:p>
          <w:p w14:paraId="74E269A8" w14:textId="05463457" w:rsidR="0054471A" w:rsidRPr="003E4AD0" w:rsidRDefault="007D5806" w:rsidP="00253925">
            <w:pPr>
              <w:pStyle w:val="Text"/>
              <w:widowControl w:val="0"/>
              <w:snapToGrid w:val="0"/>
              <w:rPr>
                <w:szCs w:val="24"/>
              </w:rPr>
            </w:pPr>
            <w:r w:rsidRPr="003E4AD0">
              <w:rPr>
                <w:sz w:val="22"/>
                <w:szCs w:val="24"/>
              </w:rPr>
              <w:t xml:space="preserve">Registrovaný a </w:t>
            </w:r>
            <w:r w:rsidRPr="00512715">
              <w:rPr>
                <w:sz w:val="22"/>
                <w:szCs w:val="24"/>
              </w:rPr>
              <w:t>zveřejněný dle</w:t>
            </w:r>
            <w:r w:rsidRPr="003E4AD0">
              <w:rPr>
                <w:sz w:val="22"/>
                <w:szCs w:val="24"/>
              </w:rPr>
              <w:t xml:space="preserve"> §</w:t>
            </w:r>
            <w:proofErr w:type="gramStart"/>
            <w:r w:rsidRPr="003E4AD0">
              <w:rPr>
                <w:sz w:val="22"/>
                <w:szCs w:val="24"/>
              </w:rPr>
              <w:t>96  odst.</w:t>
            </w:r>
            <w:proofErr w:type="gramEnd"/>
            <w:r w:rsidRPr="003E4AD0">
              <w:rPr>
                <w:sz w:val="22"/>
                <w:szCs w:val="24"/>
              </w:rPr>
              <w:t xml:space="preserve"> 1 zákona o DPH</w:t>
            </w:r>
          </w:p>
        </w:tc>
      </w:tr>
      <w:tr w:rsidR="003E4AD0" w:rsidRPr="003E4AD0" w14:paraId="6486A94E" w14:textId="77777777" w:rsidTr="00D0365A">
        <w:tc>
          <w:tcPr>
            <w:tcW w:w="324" w:type="dxa"/>
          </w:tcPr>
          <w:p w14:paraId="67FF8D20" w14:textId="77777777" w:rsidR="0054471A" w:rsidRPr="003E4AD0" w:rsidRDefault="0054471A" w:rsidP="00253925">
            <w:pPr>
              <w:widowControl w:val="0"/>
              <w:snapToGrid w:val="0"/>
              <w:rPr>
                <w:b/>
                <w:sz w:val="24"/>
                <w:szCs w:val="24"/>
              </w:rPr>
            </w:pPr>
          </w:p>
        </w:tc>
        <w:tc>
          <w:tcPr>
            <w:tcW w:w="2014" w:type="dxa"/>
            <w:vAlign w:val="center"/>
          </w:tcPr>
          <w:p w14:paraId="51D5FF5B" w14:textId="77777777" w:rsidR="0054471A" w:rsidRPr="003E4AD0" w:rsidRDefault="0054471A" w:rsidP="00253925">
            <w:pPr>
              <w:widowControl w:val="0"/>
              <w:snapToGrid w:val="0"/>
              <w:rPr>
                <w:sz w:val="24"/>
                <w:szCs w:val="24"/>
              </w:rPr>
            </w:pPr>
            <w:r w:rsidRPr="003E4AD0">
              <w:rPr>
                <w:sz w:val="24"/>
                <w:szCs w:val="24"/>
              </w:rPr>
              <w:t>Banka:</w:t>
            </w:r>
          </w:p>
        </w:tc>
        <w:tc>
          <w:tcPr>
            <w:tcW w:w="6946" w:type="dxa"/>
          </w:tcPr>
          <w:p w14:paraId="19B23422" w14:textId="1EF0A03E" w:rsidR="0054471A" w:rsidRPr="003E4AD0" w:rsidRDefault="004F4CCC" w:rsidP="00253925">
            <w:pPr>
              <w:pStyle w:val="Text"/>
              <w:widowControl w:val="0"/>
              <w:snapToGrid w:val="0"/>
              <w:rPr>
                <w:szCs w:val="24"/>
              </w:rPr>
            </w:pPr>
            <w:r>
              <w:rPr>
                <w:szCs w:val="24"/>
              </w:rPr>
              <w:t>XXX</w:t>
            </w:r>
          </w:p>
        </w:tc>
      </w:tr>
      <w:tr w:rsidR="003E4AD0" w:rsidRPr="003E4AD0" w14:paraId="1283AF6A" w14:textId="77777777" w:rsidTr="00D0365A">
        <w:tc>
          <w:tcPr>
            <w:tcW w:w="324" w:type="dxa"/>
          </w:tcPr>
          <w:p w14:paraId="1D1A14F1" w14:textId="77777777" w:rsidR="0054471A" w:rsidRPr="003E4AD0" w:rsidRDefault="0054471A" w:rsidP="00253925">
            <w:pPr>
              <w:widowControl w:val="0"/>
              <w:snapToGrid w:val="0"/>
              <w:rPr>
                <w:b/>
                <w:sz w:val="24"/>
                <w:szCs w:val="24"/>
              </w:rPr>
            </w:pPr>
          </w:p>
        </w:tc>
        <w:tc>
          <w:tcPr>
            <w:tcW w:w="2014" w:type="dxa"/>
            <w:vAlign w:val="center"/>
          </w:tcPr>
          <w:p w14:paraId="0CA221D8" w14:textId="77777777" w:rsidR="0054471A" w:rsidRPr="003E4AD0" w:rsidRDefault="0054471A" w:rsidP="00253925">
            <w:pPr>
              <w:widowControl w:val="0"/>
              <w:snapToGrid w:val="0"/>
              <w:rPr>
                <w:sz w:val="24"/>
                <w:szCs w:val="24"/>
              </w:rPr>
            </w:pPr>
            <w:r w:rsidRPr="003E4AD0">
              <w:rPr>
                <w:sz w:val="24"/>
                <w:szCs w:val="24"/>
              </w:rPr>
              <w:t xml:space="preserve">Zapsán v obch. </w:t>
            </w:r>
            <w:proofErr w:type="gramStart"/>
            <w:r w:rsidRPr="003E4AD0">
              <w:rPr>
                <w:sz w:val="24"/>
                <w:szCs w:val="24"/>
              </w:rPr>
              <w:t>rejstříku:</w:t>
            </w:r>
            <w:r w:rsidR="008247C1" w:rsidRPr="003E4AD0">
              <w:rPr>
                <w:sz w:val="24"/>
                <w:szCs w:val="24"/>
              </w:rPr>
              <w:t xml:space="preserve">   </w:t>
            </w:r>
            <w:proofErr w:type="gramEnd"/>
            <w:r w:rsidR="008247C1" w:rsidRPr="003E4AD0">
              <w:rPr>
                <w:sz w:val="24"/>
                <w:szCs w:val="24"/>
              </w:rPr>
              <w:t xml:space="preserve">                </w:t>
            </w:r>
          </w:p>
        </w:tc>
        <w:tc>
          <w:tcPr>
            <w:tcW w:w="6946" w:type="dxa"/>
          </w:tcPr>
          <w:p w14:paraId="42F9091A" w14:textId="77777777" w:rsidR="0054471A" w:rsidRPr="003E4AD0" w:rsidRDefault="0054471A" w:rsidP="00253925">
            <w:pPr>
              <w:pStyle w:val="Text"/>
              <w:widowControl w:val="0"/>
              <w:snapToGrid w:val="0"/>
              <w:jc w:val="both"/>
              <w:rPr>
                <w:szCs w:val="24"/>
              </w:rPr>
            </w:pPr>
          </w:p>
          <w:p w14:paraId="66DEF5AC" w14:textId="64F91D32" w:rsidR="008247C1" w:rsidRPr="003E4AD0" w:rsidRDefault="00510445" w:rsidP="00253925">
            <w:pPr>
              <w:pStyle w:val="Text"/>
              <w:widowControl w:val="0"/>
              <w:snapToGrid w:val="0"/>
              <w:jc w:val="both"/>
              <w:rPr>
                <w:szCs w:val="24"/>
              </w:rPr>
            </w:pPr>
            <w:r>
              <w:rPr>
                <w:szCs w:val="24"/>
              </w:rPr>
              <w:t xml:space="preserve">vedeném u Městského soudu v Praze, oddíl B, </w:t>
            </w:r>
            <w:proofErr w:type="spellStart"/>
            <w:r>
              <w:rPr>
                <w:szCs w:val="24"/>
              </w:rPr>
              <w:t>vl</w:t>
            </w:r>
            <w:proofErr w:type="spellEnd"/>
            <w:r>
              <w:rPr>
                <w:szCs w:val="24"/>
              </w:rPr>
              <w:t>. 8964</w:t>
            </w:r>
          </w:p>
        </w:tc>
      </w:tr>
      <w:tr w:rsidR="003E4AD0" w:rsidRPr="003E4AD0" w14:paraId="2DB191D5" w14:textId="77777777" w:rsidTr="00D0365A">
        <w:tc>
          <w:tcPr>
            <w:tcW w:w="324" w:type="dxa"/>
          </w:tcPr>
          <w:p w14:paraId="60ED2682" w14:textId="77777777" w:rsidR="0054471A" w:rsidRPr="003E4AD0" w:rsidRDefault="0054471A" w:rsidP="00253925">
            <w:pPr>
              <w:widowControl w:val="0"/>
              <w:snapToGrid w:val="0"/>
              <w:rPr>
                <w:b/>
                <w:sz w:val="24"/>
                <w:szCs w:val="24"/>
              </w:rPr>
            </w:pPr>
          </w:p>
        </w:tc>
        <w:tc>
          <w:tcPr>
            <w:tcW w:w="2014" w:type="dxa"/>
            <w:vAlign w:val="center"/>
          </w:tcPr>
          <w:p w14:paraId="04EB417E" w14:textId="77777777" w:rsidR="0054471A" w:rsidRPr="003E4AD0" w:rsidRDefault="0054471A" w:rsidP="00253925">
            <w:pPr>
              <w:widowControl w:val="0"/>
              <w:snapToGrid w:val="0"/>
              <w:rPr>
                <w:sz w:val="24"/>
                <w:szCs w:val="24"/>
              </w:rPr>
            </w:pPr>
            <w:r w:rsidRPr="003E4AD0">
              <w:rPr>
                <w:sz w:val="24"/>
                <w:szCs w:val="24"/>
              </w:rPr>
              <w:t>Vyřizuje:</w:t>
            </w:r>
          </w:p>
        </w:tc>
        <w:tc>
          <w:tcPr>
            <w:tcW w:w="6946" w:type="dxa"/>
          </w:tcPr>
          <w:p w14:paraId="503C2057" w14:textId="49DF7376" w:rsidR="0054471A" w:rsidRPr="003E4AD0" w:rsidRDefault="004F4CCC" w:rsidP="00253925">
            <w:pPr>
              <w:pStyle w:val="Text"/>
              <w:widowControl w:val="0"/>
              <w:snapToGrid w:val="0"/>
              <w:jc w:val="both"/>
              <w:rPr>
                <w:szCs w:val="24"/>
              </w:rPr>
            </w:pPr>
            <w:proofErr w:type="gramStart"/>
            <w:r>
              <w:rPr>
                <w:szCs w:val="24"/>
              </w:rPr>
              <w:t xml:space="preserve">OU  </w:t>
            </w:r>
            <w:proofErr w:type="spellStart"/>
            <w:r>
              <w:rPr>
                <w:szCs w:val="24"/>
              </w:rPr>
              <w:t>OU</w:t>
            </w:r>
            <w:proofErr w:type="spellEnd"/>
            <w:proofErr w:type="gramEnd"/>
          </w:p>
        </w:tc>
      </w:tr>
      <w:tr w:rsidR="003E4AD0" w:rsidRPr="003E4AD0" w14:paraId="2A05039E" w14:textId="77777777" w:rsidTr="00D0365A">
        <w:tc>
          <w:tcPr>
            <w:tcW w:w="324" w:type="dxa"/>
          </w:tcPr>
          <w:p w14:paraId="10346542" w14:textId="77777777" w:rsidR="0054471A" w:rsidRPr="003E4AD0" w:rsidRDefault="0054471A" w:rsidP="00253925">
            <w:pPr>
              <w:widowControl w:val="0"/>
              <w:snapToGrid w:val="0"/>
              <w:rPr>
                <w:b/>
                <w:sz w:val="24"/>
                <w:szCs w:val="24"/>
              </w:rPr>
            </w:pPr>
          </w:p>
        </w:tc>
        <w:tc>
          <w:tcPr>
            <w:tcW w:w="2014" w:type="dxa"/>
            <w:vAlign w:val="center"/>
          </w:tcPr>
          <w:p w14:paraId="451D5664" w14:textId="77777777" w:rsidR="0054471A" w:rsidRPr="003E4AD0" w:rsidRDefault="0054471A" w:rsidP="00253925">
            <w:pPr>
              <w:pStyle w:val="Text"/>
              <w:widowControl w:val="0"/>
              <w:tabs>
                <w:tab w:val="right" w:pos="1276"/>
                <w:tab w:val="left" w:pos="1418"/>
              </w:tabs>
              <w:snapToGrid w:val="0"/>
            </w:pPr>
            <w:r w:rsidRPr="003E4AD0">
              <w:t>Telefon:</w:t>
            </w:r>
            <w:r w:rsidRPr="003E4AD0">
              <w:tab/>
            </w:r>
            <w:bookmarkStart w:id="0" w:name="telefon_Dodavatele"/>
            <w:bookmarkEnd w:id="0"/>
            <w:r w:rsidRPr="003E4AD0">
              <w:t xml:space="preserve">    </w:t>
            </w:r>
          </w:p>
        </w:tc>
        <w:tc>
          <w:tcPr>
            <w:tcW w:w="6946" w:type="dxa"/>
          </w:tcPr>
          <w:p w14:paraId="118803C3" w14:textId="1C5D64B0" w:rsidR="0054471A" w:rsidRPr="003E4AD0" w:rsidRDefault="0054471A" w:rsidP="00253925">
            <w:pPr>
              <w:pStyle w:val="Text"/>
              <w:widowControl w:val="0"/>
              <w:tabs>
                <w:tab w:val="right" w:pos="1276"/>
                <w:tab w:val="left" w:pos="1418"/>
              </w:tabs>
              <w:snapToGrid w:val="0"/>
            </w:pPr>
          </w:p>
        </w:tc>
      </w:tr>
      <w:tr w:rsidR="003E4AD0" w:rsidRPr="003E4AD0" w14:paraId="37E4F84E" w14:textId="77777777" w:rsidTr="00D0365A">
        <w:tc>
          <w:tcPr>
            <w:tcW w:w="324" w:type="dxa"/>
          </w:tcPr>
          <w:p w14:paraId="1D688B95" w14:textId="77777777" w:rsidR="0054471A" w:rsidRPr="003E4AD0" w:rsidRDefault="0054471A" w:rsidP="00253925">
            <w:pPr>
              <w:widowControl w:val="0"/>
              <w:snapToGrid w:val="0"/>
              <w:rPr>
                <w:b/>
                <w:sz w:val="24"/>
                <w:szCs w:val="24"/>
              </w:rPr>
            </w:pPr>
          </w:p>
        </w:tc>
        <w:tc>
          <w:tcPr>
            <w:tcW w:w="2014" w:type="dxa"/>
            <w:vAlign w:val="center"/>
          </w:tcPr>
          <w:p w14:paraId="4EBF9C09" w14:textId="77777777" w:rsidR="0054471A" w:rsidRPr="003E4AD0" w:rsidRDefault="0054471A" w:rsidP="00253925">
            <w:pPr>
              <w:pStyle w:val="Text"/>
              <w:widowControl w:val="0"/>
              <w:tabs>
                <w:tab w:val="right" w:pos="1276"/>
                <w:tab w:val="left" w:pos="1418"/>
              </w:tabs>
              <w:snapToGrid w:val="0"/>
            </w:pPr>
            <w:r w:rsidRPr="003E4AD0">
              <w:t>Fax:</w:t>
            </w:r>
            <w:r w:rsidRPr="003E4AD0">
              <w:tab/>
            </w:r>
            <w:bookmarkStart w:id="1" w:name="fax_Dodavatele"/>
            <w:bookmarkEnd w:id="1"/>
          </w:p>
        </w:tc>
        <w:tc>
          <w:tcPr>
            <w:tcW w:w="6946" w:type="dxa"/>
          </w:tcPr>
          <w:p w14:paraId="27D1D4FF" w14:textId="31DDF52D" w:rsidR="0054471A" w:rsidRPr="003E4AD0" w:rsidRDefault="0054471A" w:rsidP="00253925">
            <w:pPr>
              <w:pStyle w:val="Text"/>
              <w:widowControl w:val="0"/>
              <w:snapToGrid w:val="0"/>
              <w:jc w:val="both"/>
            </w:pPr>
          </w:p>
        </w:tc>
      </w:tr>
      <w:tr w:rsidR="003E4AD0" w:rsidRPr="003E4AD0" w14:paraId="6D9AC98E" w14:textId="77777777" w:rsidTr="00D0365A">
        <w:tc>
          <w:tcPr>
            <w:tcW w:w="324" w:type="dxa"/>
          </w:tcPr>
          <w:p w14:paraId="66168E9E" w14:textId="77777777" w:rsidR="0054471A" w:rsidRPr="003E4AD0" w:rsidRDefault="0054471A" w:rsidP="00253925">
            <w:pPr>
              <w:widowControl w:val="0"/>
              <w:snapToGrid w:val="0"/>
              <w:rPr>
                <w:b/>
                <w:sz w:val="24"/>
                <w:szCs w:val="24"/>
              </w:rPr>
            </w:pPr>
          </w:p>
        </w:tc>
        <w:tc>
          <w:tcPr>
            <w:tcW w:w="2014" w:type="dxa"/>
            <w:vAlign w:val="center"/>
          </w:tcPr>
          <w:p w14:paraId="0A6A2BC7" w14:textId="77777777" w:rsidR="0054471A" w:rsidRPr="003E4AD0" w:rsidRDefault="0054471A" w:rsidP="00253925">
            <w:pPr>
              <w:pStyle w:val="Text"/>
              <w:widowControl w:val="0"/>
              <w:snapToGrid w:val="0"/>
            </w:pPr>
            <w:r w:rsidRPr="003E4AD0">
              <w:t>E-mail:</w:t>
            </w:r>
          </w:p>
        </w:tc>
        <w:tc>
          <w:tcPr>
            <w:tcW w:w="6946" w:type="dxa"/>
          </w:tcPr>
          <w:p w14:paraId="261E25BF" w14:textId="45EC8037" w:rsidR="0054471A" w:rsidRPr="003E4AD0" w:rsidRDefault="0054471A" w:rsidP="00253925">
            <w:pPr>
              <w:pStyle w:val="Text"/>
              <w:widowControl w:val="0"/>
              <w:snapToGrid w:val="0"/>
              <w:jc w:val="both"/>
            </w:pPr>
          </w:p>
        </w:tc>
      </w:tr>
    </w:tbl>
    <w:p w14:paraId="66333D20" w14:textId="77777777" w:rsidR="0054471A" w:rsidRPr="003E4AD0" w:rsidRDefault="00D0365A" w:rsidP="00253925">
      <w:pPr>
        <w:pStyle w:val="Text"/>
        <w:widowControl w:val="0"/>
        <w:jc w:val="both"/>
      </w:pPr>
      <w:bookmarkStart w:id="2" w:name="Dodavatel"/>
      <w:bookmarkStart w:id="3" w:name="Adresa_Dodavatele"/>
      <w:bookmarkStart w:id="4" w:name="Obec_Dodavatele"/>
      <w:bookmarkStart w:id="5" w:name="banka_odberatele"/>
      <w:bookmarkStart w:id="6" w:name="ucet_odberatele"/>
      <w:bookmarkStart w:id="7" w:name="banka_Dodavatele"/>
      <w:bookmarkStart w:id="8" w:name="ucet_Dodavatele"/>
      <w:bookmarkEnd w:id="2"/>
      <w:bookmarkEnd w:id="3"/>
      <w:bookmarkEnd w:id="4"/>
      <w:bookmarkEnd w:id="5"/>
      <w:bookmarkEnd w:id="6"/>
      <w:bookmarkEnd w:id="7"/>
      <w:bookmarkEnd w:id="8"/>
      <w:r w:rsidRPr="003E4AD0">
        <w:rPr>
          <w:szCs w:val="24"/>
        </w:rPr>
        <w:t xml:space="preserve">(dále jen prodávající)                                   </w:t>
      </w:r>
    </w:p>
    <w:p w14:paraId="56BCEE3C" w14:textId="77777777" w:rsidR="00D0365A" w:rsidRPr="003E4AD0" w:rsidRDefault="00D0365A" w:rsidP="00253925">
      <w:pPr>
        <w:pStyle w:val="Text"/>
        <w:widowControl w:val="0"/>
        <w:spacing w:before="100" w:beforeAutospacing="1"/>
        <w:jc w:val="both"/>
      </w:pPr>
    </w:p>
    <w:p w14:paraId="290C4612" w14:textId="77777777" w:rsidR="00253925" w:rsidRPr="003E4AD0" w:rsidRDefault="00266B9F" w:rsidP="00253925">
      <w:pPr>
        <w:pStyle w:val="Text"/>
        <w:widowControl w:val="0"/>
        <w:spacing w:before="100" w:beforeAutospacing="1"/>
        <w:jc w:val="both"/>
        <w:rPr>
          <w:szCs w:val="24"/>
        </w:rPr>
      </w:pPr>
      <w:r w:rsidRPr="003E4AD0">
        <w:rPr>
          <w:szCs w:val="24"/>
        </w:rPr>
        <w:t>Kupující a prodávající uzavírají tuto kupní smlouvu na základě výsledku výběr</w:t>
      </w:r>
      <w:r w:rsidR="002759E9" w:rsidRPr="003E4AD0">
        <w:rPr>
          <w:szCs w:val="24"/>
        </w:rPr>
        <w:t xml:space="preserve">u </w:t>
      </w:r>
      <w:r w:rsidRPr="003E4AD0">
        <w:rPr>
          <w:szCs w:val="24"/>
        </w:rPr>
        <w:t xml:space="preserve">nejvhodnější nabídky </w:t>
      </w:r>
      <w:r w:rsidR="000139B5" w:rsidRPr="003E4AD0">
        <w:rPr>
          <w:szCs w:val="24"/>
        </w:rPr>
        <w:t>v</w:t>
      </w:r>
      <w:r w:rsidR="00487343" w:rsidRPr="003E4AD0">
        <w:rPr>
          <w:szCs w:val="24"/>
        </w:rPr>
        <w:t xml:space="preserve">e veřejné </w:t>
      </w:r>
      <w:r w:rsidR="00253925" w:rsidRPr="003E4AD0">
        <w:rPr>
          <w:szCs w:val="24"/>
        </w:rPr>
        <w:t>zakázce malého rozsahu s názvem:</w:t>
      </w:r>
    </w:p>
    <w:p w14:paraId="56E8E4F3" w14:textId="59A8D1FF" w:rsidR="0054471A" w:rsidRPr="003E4AD0" w:rsidRDefault="003E4AD0" w:rsidP="00253925">
      <w:pPr>
        <w:pStyle w:val="Text"/>
        <w:widowControl w:val="0"/>
        <w:spacing w:before="100" w:beforeAutospacing="1"/>
        <w:jc w:val="both"/>
        <w:rPr>
          <w:b/>
          <w:szCs w:val="24"/>
        </w:rPr>
      </w:pPr>
      <w:r w:rsidRPr="003E4AD0">
        <w:rPr>
          <w:b/>
          <w:szCs w:val="24"/>
        </w:rPr>
        <w:t>Defibrilátor 3ks</w:t>
      </w:r>
      <w:r w:rsidR="00E947AC" w:rsidRPr="003E4AD0">
        <w:rPr>
          <w:b/>
          <w:szCs w:val="24"/>
        </w:rPr>
        <w:t xml:space="preserve"> </w:t>
      </w:r>
      <w:r w:rsidR="00E947AC" w:rsidRPr="003E4AD0">
        <w:rPr>
          <w:szCs w:val="24"/>
        </w:rPr>
        <w:t>na profilu zadavatele uveřejněno dne</w:t>
      </w:r>
      <w:r w:rsidR="00951790">
        <w:rPr>
          <w:szCs w:val="24"/>
        </w:rPr>
        <w:t xml:space="preserve"> </w:t>
      </w:r>
      <w:r w:rsidR="00951790" w:rsidRPr="00951790">
        <w:rPr>
          <w:b/>
          <w:bCs/>
          <w:szCs w:val="24"/>
        </w:rPr>
        <w:t>22.03.2024</w:t>
      </w:r>
      <w:r w:rsidR="004632FB" w:rsidRPr="003E4AD0">
        <w:rPr>
          <w:b/>
          <w:szCs w:val="24"/>
        </w:rPr>
        <w:t>, systémové číslo zakázky</w:t>
      </w:r>
      <w:r w:rsidR="00775543" w:rsidRPr="003E4AD0">
        <w:rPr>
          <w:b/>
          <w:szCs w:val="24"/>
        </w:rPr>
        <w:t xml:space="preserve"> </w:t>
      </w:r>
      <w:r w:rsidR="00775543" w:rsidRPr="0098413A">
        <w:rPr>
          <w:b/>
          <w:szCs w:val="24"/>
        </w:rPr>
        <w:t>P</w:t>
      </w:r>
      <w:r w:rsidR="00596A7A" w:rsidRPr="0098413A">
        <w:rPr>
          <w:b/>
          <w:szCs w:val="24"/>
        </w:rPr>
        <w:t>2</w:t>
      </w:r>
      <w:r w:rsidRPr="0098413A">
        <w:rPr>
          <w:b/>
          <w:szCs w:val="24"/>
        </w:rPr>
        <w:t>4</w:t>
      </w:r>
      <w:r w:rsidR="00775543" w:rsidRPr="0098413A">
        <w:rPr>
          <w:b/>
          <w:szCs w:val="24"/>
        </w:rPr>
        <w:t>V00</w:t>
      </w:r>
      <w:r w:rsidR="0098413A">
        <w:rPr>
          <w:b/>
          <w:szCs w:val="24"/>
        </w:rPr>
        <w:t>267979.</w:t>
      </w:r>
    </w:p>
    <w:p w14:paraId="3FA411E6" w14:textId="77777777" w:rsidR="005861EE" w:rsidRPr="003E4AD0" w:rsidRDefault="005861EE" w:rsidP="00253925">
      <w:pPr>
        <w:pStyle w:val="Text"/>
        <w:widowControl w:val="0"/>
        <w:spacing w:before="100" w:beforeAutospacing="1"/>
        <w:jc w:val="both"/>
        <w:rPr>
          <w:szCs w:val="24"/>
        </w:rPr>
      </w:pPr>
    </w:p>
    <w:p w14:paraId="144F734F" w14:textId="77777777" w:rsidR="0054471A" w:rsidRPr="003E4AD0" w:rsidRDefault="0054471A" w:rsidP="00253925">
      <w:pPr>
        <w:pStyle w:val="Nadpis1"/>
        <w:keepNext w:val="0"/>
        <w:keepLines w:val="0"/>
        <w:numPr>
          <w:ilvl w:val="0"/>
          <w:numId w:val="8"/>
        </w:numPr>
        <w:tabs>
          <w:tab w:val="left" w:pos="360"/>
        </w:tabs>
        <w:spacing w:before="100" w:beforeAutospacing="1" w:after="0"/>
        <w:ind w:left="357" w:hanging="357"/>
        <w:rPr>
          <w:rFonts w:ascii="Times New Roman" w:hAnsi="Times New Roman"/>
          <w:kern w:val="0"/>
          <w:sz w:val="28"/>
        </w:rPr>
      </w:pPr>
      <w:r w:rsidRPr="003E4AD0">
        <w:rPr>
          <w:rFonts w:ascii="Times New Roman" w:hAnsi="Times New Roman"/>
          <w:kern w:val="0"/>
          <w:sz w:val="28"/>
        </w:rPr>
        <w:t>Předmět smlouvy</w:t>
      </w:r>
    </w:p>
    <w:p w14:paraId="47074D81" w14:textId="1B9A8E26" w:rsidR="00AB7BFC" w:rsidRPr="003E4AD0" w:rsidRDefault="00266B9F" w:rsidP="00253925">
      <w:pPr>
        <w:pStyle w:val="Text"/>
        <w:widowControl w:val="0"/>
        <w:spacing w:before="100" w:beforeAutospacing="1"/>
        <w:jc w:val="both"/>
        <w:rPr>
          <w:szCs w:val="24"/>
        </w:rPr>
      </w:pPr>
      <w:bookmarkStart w:id="9" w:name="zahlavi_dokladu"/>
      <w:bookmarkStart w:id="10" w:name="Polozky"/>
      <w:bookmarkStart w:id="11" w:name="veta"/>
      <w:bookmarkEnd w:id="9"/>
      <w:bookmarkEnd w:id="10"/>
      <w:bookmarkEnd w:id="11"/>
      <w:r w:rsidRPr="003E4AD0">
        <w:t>Předmětem smlouvy je dodávka</w:t>
      </w:r>
      <w:r w:rsidR="005C6D13">
        <w:t xml:space="preserve"> </w:t>
      </w:r>
      <w:r w:rsidR="005C6D13" w:rsidRPr="005C6D13">
        <w:rPr>
          <w:b/>
          <w:bCs/>
        </w:rPr>
        <w:t xml:space="preserve">3 ks defibrilátoru </w:t>
      </w:r>
      <w:proofErr w:type="spellStart"/>
      <w:r w:rsidR="005C6D13" w:rsidRPr="005C6D13">
        <w:rPr>
          <w:b/>
          <w:bCs/>
        </w:rPr>
        <w:t>BeneHeart</w:t>
      </w:r>
      <w:proofErr w:type="spellEnd"/>
      <w:r w:rsidR="005C6D13" w:rsidRPr="005C6D13">
        <w:rPr>
          <w:b/>
          <w:bCs/>
        </w:rPr>
        <w:t xml:space="preserve"> D30, výrobce MINDRAY.</w:t>
      </w:r>
    </w:p>
    <w:p w14:paraId="7E35235A" w14:textId="77777777" w:rsidR="0054471A" w:rsidRPr="003E4AD0" w:rsidRDefault="0054471A" w:rsidP="00253925">
      <w:pPr>
        <w:pStyle w:val="Text"/>
        <w:widowControl w:val="0"/>
        <w:spacing w:before="100" w:beforeAutospacing="1"/>
        <w:jc w:val="both"/>
      </w:pPr>
      <w:r w:rsidRPr="003E4AD0">
        <w:t xml:space="preserve">dle specifikace uvedené v Příloze </w:t>
      </w:r>
      <w:r w:rsidR="00266B9F" w:rsidRPr="003E4AD0">
        <w:t xml:space="preserve">č. </w:t>
      </w:r>
      <w:r w:rsidR="00947691" w:rsidRPr="003E4AD0">
        <w:t>1</w:t>
      </w:r>
      <w:r w:rsidR="002C4F70" w:rsidRPr="003E4AD0">
        <w:t xml:space="preserve">., která je nedílnou součástí této smlouvy, </w:t>
      </w:r>
      <w:r w:rsidR="00266B9F" w:rsidRPr="003E4AD0">
        <w:rPr>
          <w:shd w:val="clear" w:color="auto" w:fill="FFFFFF"/>
        </w:rPr>
        <w:t>včetně</w:t>
      </w:r>
      <w:r w:rsidRPr="003E4AD0">
        <w:t xml:space="preserve"> </w:t>
      </w:r>
    </w:p>
    <w:p w14:paraId="579A3D90" w14:textId="77777777" w:rsidR="0054471A" w:rsidRPr="003E4AD0" w:rsidRDefault="0054471A" w:rsidP="00253925">
      <w:pPr>
        <w:pStyle w:val="Text"/>
        <w:widowControl w:val="0"/>
        <w:numPr>
          <w:ilvl w:val="0"/>
          <w:numId w:val="3"/>
        </w:numPr>
        <w:tabs>
          <w:tab w:val="left" w:pos="720"/>
        </w:tabs>
        <w:overflowPunct w:val="0"/>
        <w:autoSpaceDE w:val="0"/>
        <w:ind w:left="714" w:hanging="357"/>
        <w:jc w:val="both"/>
        <w:textAlignment w:val="baseline"/>
      </w:pPr>
      <w:r w:rsidRPr="003E4AD0">
        <w:t>zajištění dopravy do místa určení</w:t>
      </w:r>
      <w:r w:rsidR="000139B5" w:rsidRPr="003E4AD0">
        <w:t xml:space="preserve"> (na místo instalace)</w:t>
      </w:r>
      <w:r w:rsidRPr="003E4AD0">
        <w:t>, instalace, montáž, uvedení do provozu s předvedením funkčnosti,</w:t>
      </w:r>
      <w:r w:rsidR="000139B5" w:rsidRPr="003E4AD0">
        <w:t xml:space="preserve"> odvoz </w:t>
      </w:r>
      <w:r w:rsidR="00A75CF0" w:rsidRPr="003E4AD0">
        <w:t>a likvidace obalového materiálu,</w:t>
      </w:r>
    </w:p>
    <w:p w14:paraId="53389F8B" w14:textId="0AE75AB6" w:rsidR="00A75CF0" w:rsidRPr="003E4AD0" w:rsidRDefault="00A75CF0" w:rsidP="00253925">
      <w:pPr>
        <w:pStyle w:val="Text"/>
        <w:widowControl w:val="0"/>
        <w:numPr>
          <w:ilvl w:val="0"/>
          <w:numId w:val="3"/>
        </w:numPr>
        <w:tabs>
          <w:tab w:val="left" w:pos="720"/>
        </w:tabs>
        <w:overflowPunct w:val="0"/>
        <w:autoSpaceDE w:val="0"/>
        <w:ind w:left="714" w:hanging="357"/>
        <w:jc w:val="both"/>
        <w:textAlignment w:val="baseline"/>
      </w:pPr>
      <w:r w:rsidRPr="003E4AD0">
        <w:t>měření</w:t>
      </w:r>
      <w:r w:rsidR="003558A7" w:rsidRPr="003E4AD0">
        <w:t xml:space="preserve"> </w:t>
      </w:r>
      <w:r w:rsidR="005251D3" w:rsidRPr="003E4AD0">
        <w:t xml:space="preserve">a kontroly </w:t>
      </w:r>
      <w:r w:rsidR="003558A7" w:rsidRPr="003E4AD0">
        <w:t>předmětu dodávky</w:t>
      </w:r>
      <w:r w:rsidR="005251D3" w:rsidRPr="003E4AD0">
        <w:t xml:space="preserve"> </w:t>
      </w:r>
      <w:r w:rsidR="00AC59C9" w:rsidRPr="003E4AD0">
        <w:t xml:space="preserve">včetně </w:t>
      </w:r>
      <w:r w:rsidR="005251D3" w:rsidRPr="003E4AD0">
        <w:t>protokol</w:t>
      </w:r>
      <w:r w:rsidR="00AC59C9" w:rsidRPr="003E4AD0">
        <w:t>ů s vyznačenou dobou platnosti</w:t>
      </w:r>
      <w:r w:rsidRPr="003E4AD0">
        <w:t xml:space="preserve">: </w:t>
      </w:r>
      <w:r w:rsidR="00B8416B" w:rsidRPr="003E4AD0">
        <w:t>prvotní záznam o odborné údržbě - elektrická kontrola popř. výchozí</w:t>
      </w:r>
      <w:r w:rsidR="003558A7" w:rsidRPr="003E4AD0">
        <w:t xml:space="preserve"> </w:t>
      </w:r>
      <w:proofErr w:type="spellStart"/>
      <w:r w:rsidR="003558A7" w:rsidRPr="003E4AD0">
        <w:t>elektroreviz</w:t>
      </w:r>
      <w:r w:rsidR="00AC59C9" w:rsidRPr="003E4AD0">
        <w:t>e</w:t>
      </w:r>
      <w:proofErr w:type="spellEnd"/>
      <w:r w:rsidR="003558A7" w:rsidRPr="003E4AD0">
        <w:t xml:space="preserve">, </w:t>
      </w:r>
      <w:r w:rsidR="00AC59C9" w:rsidRPr="003E4AD0">
        <w:t xml:space="preserve">prvotní </w:t>
      </w:r>
      <w:r w:rsidR="00421C6C" w:rsidRPr="003E4AD0">
        <w:t>bezpečnostně technické kontrol</w:t>
      </w:r>
      <w:r w:rsidR="00B8416B" w:rsidRPr="003E4AD0">
        <w:t>a (BTK)</w:t>
      </w:r>
      <w:r w:rsidRPr="003E4AD0">
        <w:t>, kalibrace, validace, výrobcem předepsané a i doporučené zkoušky, testování</w:t>
      </w:r>
      <w:r w:rsidR="00D72263" w:rsidRPr="003E4AD0">
        <w:t xml:space="preserve">, </w:t>
      </w:r>
      <w:r w:rsidRPr="003E4AD0">
        <w:t>měření</w:t>
      </w:r>
      <w:r w:rsidR="00D72263" w:rsidRPr="003E4AD0">
        <w:t>, kontroly a úkony údržby včetně použitého materiálu a výměny dílů</w:t>
      </w:r>
      <w:r w:rsidR="003558A7" w:rsidRPr="003E4AD0">
        <w:t xml:space="preserve">; </w:t>
      </w:r>
      <w:r w:rsidR="00D72263" w:rsidRPr="003E4AD0">
        <w:rPr>
          <w:szCs w:val="24"/>
        </w:rPr>
        <w:t xml:space="preserve">tyto a další dotčené předmětem dodávky </w:t>
      </w:r>
      <w:r w:rsidRPr="003E4AD0">
        <w:t xml:space="preserve">v souladu </w:t>
      </w:r>
      <w:r w:rsidR="00D72263" w:rsidRPr="003E4AD0">
        <w:t xml:space="preserve">např. </w:t>
      </w:r>
      <w:r w:rsidRPr="003E4AD0">
        <w:t xml:space="preserve">se zákony č. </w:t>
      </w:r>
      <w:r w:rsidR="00FD5E11" w:rsidRPr="003E4AD0">
        <w:t>375/2022</w:t>
      </w:r>
      <w:r w:rsidRPr="003E4AD0">
        <w:t xml:space="preserve"> Sb. o</w:t>
      </w:r>
      <w:r w:rsidR="003558A7" w:rsidRPr="003E4AD0">
        <w:t> </w:t>
      </w:r>
      <w:r w:rsidRPr="003E4AD0">
        <w:t>zdravotnických prostředcích v platném znění, č. 505/1990 Sb. o metrologii v platném znění, č.</w:t>
      </w:r>
      <w:r w:rsidR="00500505" w:rsidRPr="003E4AD0">
        <w:t xml:space="preserve">263/2016 </w:t>
      </w:r>
      <w:r w:rsidRPr="003E4AD0">
        <w:t xml:space="preserve">Sb., atomový zákon v platném znění </w:t>
      </w:r>
      <w:r w:rsidRPr="003E4AD0">
        <w:rPr>
          <w:i/>
        </w:rPr>
        <w:t xml:space="preserve">(pokud se </w:t>
      </w:r>
      <w:r w:rsidR="003558A7" w:rsidRPr="003E4AD0">
        <w:rPr>
          <w:i/>
        </w:rPr>
        <w:t xml:space="preserve">některý z </w:t>
      </w:r>
      <w:r w:rsidRPr="003E4AD0">
        <w:rPr>
          <w:i/>
        </w:rPr>
        <w:t>uvedený</w:t>
      </w:r>
      <w:r w:rsidR="003558A7" w:rsidRPr="003E4AD0">
        <w:rPr>
          <w:i/>
        </w:rPr>
        <w:t>ch</w:t>
      </w:r>
      <w:r w:rsidRPr="003E4AD0">
        <w:rPr>
          <w:i/>
        </w:rPr>
        <w:t xml:space="preserve"> zákon</w:t>
      </w:r>
      <w:r w:rsidR="003558A7" w:rsidRPr="003E4AD0">
        <w:rPr>
          <w:i/>
        </w:rPr>
        <w:t>ů</w:t>
      </w:r>
      <w:r w:rsidRPr="003E4AD0">
        <w:rPr>
          <w:i/>
        </w:rPr>
        <w:t xml:space="preserve"> na předmět smlouvy vztahuje),</w:t>
      </w:r>
    </w:p>
    <w:p w14:paraId="3E4D765B" w14:textId="77777777" w:rsidR="007801F4" w:rsidRPr="003E4AD0" w:rsidRDefault="002C4F70" w:rsidP="00253925">
      <w:pPr>
        <w:pStyle w:val="Text"/>
        <w:widowControl w:val="0"/>
        <w:numPr>
          <w:ilvl w:val="0"/>
          <w:numId w:val="3"/>
        </w:numPr>
        <w:tabs>
          <w:tab w:val="left" w:pos="720"/>
        </w:tabs>
        <w:overflowPunct w:val="0"/>
        <w:autoSpaceDE w:val="0"/>
        <w:ind w:left="714" w:hanging="357"/>
        <w:jc w:val="both"/>
        <w:textAlignment w:val="baseline"/>
        <w:rPr>
          <w:shd w:val="clear" w:color="auto" w:fill="FFFFFF"/>
        </w:rPr>
      </w:pPr>
      <w:r w:rsidRPr="003E4AD0">
        <w:rPr>
          <w:shd w:val="clear" w:color="auto" w:fill="FFFFFF"/>
        </w:rPr>
        <w:t xml:space="preserve">komplexní </w:t>
      </w:r>
      <w:r w:rsidR="007801F4" w:rsidRPr="003E4AD0">
        <w:rPr>
          <w:shd w:val="clear" w:color="auto" w:fill="FFFFFF"/>
        </w:rPr>
        <w:t>instruktáž</w:t>
      </w:r>
      <w:r w:rsidR="00F950D2" w:rsidRPr="003E4AD0">
        <w:rPr>
          <w:shd w:val="clear" w:color="auto" w:fill="FFFFFF"/>
        </w:rPr>
        <w:t xml:space="preserve"> k používání / obsluze</w:t>
      </w:r>
      <w:r w:rsidR="007801F4" w:rsidRPr="003E4AD0">
        <w:rPr>
          <w:shd w:val="clear" w:color="auto" w:fill="FFFFFF"/>
        </w:rPr>
        <w:t xml:space="preserve"> (</w:t>
      </w:r>
      <w:r w:rsidRPr="003E4AD0">
        <w:rPr>
          <w:shd w:val="clear" w:color="auto" w:fill="FFFFFF"/>
        </w:rPr>
        <w:t>zaškolení</w:t>
      </w:r>
      <w:r w:rsidR="007801F4" w:rsidRPr="003E4AD0">
        <w:rPr>
          <w:shd w:val="clear" w:color="auto" w:fill="FFFFFF"/>
        </w:rPr>
        <w:t>)</w:t>
      </w:r>
      <w:r w:rsidRPr="003E4AD0">
        <w:rPr>
          <w:shd w:val="clear" w:color="auto" w:fill="FFFFFF"/>
        </w:rPr>
        <w:t xml:space="preserve"> příslušných </w:t>
      </w:r>
      <w:r w:rsidR="009F526E" w:rsidRPr="003E4AD0">
        <w:rPr>
          <w:shd w:val="clear" w:color="auto" w:fill="FFFFFF"/>
        </w:rPr>
        <w:t>zaměstnanců</w:t>
      </w:r>
      <w:r w:rsidRPr="003E4AD0">
        <w:rPr>
          <w:shd w:val="clear" w:color="auto" w:fill="FFFFFF"/>
        </w:rPr>
        <w:t xml:space="preserve">, tj. </w:t>
      </w:r>
      <w:r w:rsidR="007801F4" w:rsidRPr="003E4AD0">
        <w:rPr>
          <w:shd w:val="clear" w:color="auto" w:fill="FFFFFF"/>
        </w:rPr>
        <w:t xml:space="preserve">obsluhujícího personálu a </w:t>
      </w:r>
      <w:r w:rsidRPr="003E4AD0">
        <w:rPr>
          <w:shd w:val="clear" w:color="auto" w:fill="FFFFFF"/>
        </w:rPr>
        <w:t xml:space="preserve">techniků kupujícího, </w:t>
      </w:r>
      <w:r w:rsidR="000139B5" w:rsidRPr="003E4AD0">
        <w:rPr>
          <w:shd w:val="clear" w:color="auto" w:fill="FFFFFF"/>
        </w:rPr>
        <w:t xml:space="preserve">dodání </w:t>
      </w:r>
      <w:r w:rsidR="0054471A" w:rsidRPr="003E4AD0">
        <w:rPr>
          <w:shd w:val="clear" w:color="auto" w:fill="FFFFFF"/>
        </w:rPr>
        <w:t>protokol</w:t>
      </w:r>
      <w:r w:rsidRPr="003E4AD0">
        <w:rPr>
          <w:shd w:val="clear" w:color="auto" w:fill="FFFFFF"/>
        </w:rPr>
        <w:t>u</w:t>
      </w:r>
      <w:r w:rsidR="007801F4" w:rsidRPr="003E4AD0">
        <w:rPr>
          <w:shd w:val="clear" w:color="auto" w:fill="FFFFFF"/>
        </w:rPr>
        <w:t xml:space="preserve"> o </w:t>
      </w:r>
      <w:r w:rsidR="00F950D2" w:rsidRPr="003E4AD0">
        <w:rPr>
          <w:shd w:val="clear" w:color="auto" w:fill="FFFFFF"/>
        </w:rPr>
        <w:t>instruktáži k používání / obsluze zařízení</w:t>
      </w:r>
      <w:r w:rsidR="00996AB7" w:rsidRPr="003E4AD0">
        <w:rPr>
          <w:shd w:val="clear" w:color="auto" w:fill="FFFFFF"/>
        </w:rPr>
        <w:t xml:space="preserve"> při předání a dále pak 2 x ročně po dobu záruky na zařízení</w:t>
      </w:r>
      <w:r w:rsidR="007801F4" w:rsidRPr="003E4AD0">
        <w:rPr>
          <w:shd w:val="clear" w:color="auto" w:fill="FFFFFF"/>
        </w:rPr>
        <w:t>.</w:t>
      </w:r>
    </w:p>
    <w:p w14:paraId="3CC25940" w14:textId="77777777" w:rsidR="0054471A" w:rsidRPr="003E4AD0"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3E4AD0">
        <w:rPr>
          <w:rFonts w:ascii="Times New Roman" w:hAnsi="Times New Roman"/>
          <w:kern w:val="0"/>
          <w:sz w:val="28"/>
        </w:rPr>
        <w:t>Cena</w:t>
      </w:r>
    </w:p>
    <w:p w14:paraId="06E6BE13" w14:textId="77777777" w:rsidR="0054471A" w:rsidRPr="003E4AD0" w:rsidRDefault="0054471A" w:rsidP="00253925">
      <w:pPr>
        <w:widowControl w:val="0"/>
        <w:spacing w:before="100" w:beforeAutospacing="1"/>
        <w:rPr>
          <w:b/>
          <w:sz w:val="24"/>
        </w:rPr>
      </w:pPr>
      <w:r w:rsidRPr="003E4AD0">
        <w:rPr>
          <w:b/>
          <w:sz w:val="24"/>
        </w:rPr>
        <w:t>2.1 Cena</w:t>
      </w:r>
    </w:p>
    <w:p w14:paraId="5D169FDD" w14:textId="77777777" w:rsidR="0054471A" w:rsidRPr="003E4AD0" w:rsidRDefault="0054471A" w:rsidP="00253925">
      <w:pPr>
        <w:widowControl w:val="0"/>
        <w:tabs>
          <w:tab w:val="decimal" w:pos="5670"/>
        </w:tabs>
        <w:spacing w:before="100" w:beforeAutospacing="1"/>
        <w:jc w:val="both"/>
        <w:rPr>
          <w:sz w:val="24"/>
          <w:szCs w:val="24"/>
        </w:rPr>
      </w:pPr>
      <w:r w:rsidRPr="003E4AD0">
        <w:rPr>
          <w:sz w:val="24"/>
        </w:rPr>
        <w:t>Cena plnění je stanovena dohodou, zahrnuje níže uvedené jednotlivé komponenty</w:t>
      </w:r>
      <w:r w:rsidRPr="003E4AD0">
        <w:t xml:space="preserve"> </w:t>
      </w:r>
      <w:r w:rsidRPr="003E4AD0">
        <w:rPr>
          <w:sz w:val="24"/>
        </w:rPr>
        <w:t>(</w:t>
      </w:r>
      <w:r w:rsidR="0076371D" w:rsidRPr="003E4AD0">
        <w:rPr>
          <w:sz w:val="24"/>
        </w:rPr>
        <w:t xml:space="preserve">např. </w:t>
      </w:r>
      <w:r w:rsidRPr="003E4AD0">
        <w:rPr>
          <w:sz w:val="24"/>
        </w:rPr>
        <w:t xml:space="preserve">cena přístroje, montáž (instalace) včetně uvedení do provozu, </w:t>
      </w:r>
      <w:r w:rsidRPr="003E4AD0">
        <w:rPr>
          <w:sz w:val="24"/>
          <w:szCs w:val="24"/>
        </w:rPr>
        <w:t xml:space="preserve">doprava, </w:t>
      </w:r>
      <w:r w:rsidR="00F950D2" w:rsidRPr="003E4AD0">
        <w:rPr>
          <w:sz w:val="24"/>
          <w:szCs w:val="24"/>
          <w:shd w:val="clear" w:color="auto" w:fill="FFFFFF"/>
        </w:rPr>
        <w:t>instruktáž k používání / obsluze zařízení</w:t>
      </w:r>
      <w:r w:rsidRPr="003E4AD0">
        <w:rPr>
          <w:sz w:val="24"/>
          <w:szCs w:val="24"/>
        </w:rPr>
        <w:t>) a činí:</w:t>
      </w:r>
      <w:r w:rsidR="004B05C3" w:rsidRPr="003E4AD0">
        <w:rPr>
          <w:sz w:val="24"/>
          <w:szCs w:val="24"/>
        </w:rPr>
        <w:t xml:space="preserve"> </w:t>
      </w:r>
    </w:p>
    <w:p w14:paraId="47FFCDA2" w14:textId="77777777" w:rsidR="0054471A" w:rsidRPr="003E4AD0" w:rsidRDefault="0054471A" w:rsidP="00253925">
      <w:pPr>
        <w:widowControl w:val="0"/>
        <w:spacing w:before="100" w:beforeAutospacing="1"/>
        <w:ind w:firstLine="240"/>
        <w:jc w:val="both"/>
        <w:rPr>
          <w:b/>
          <w:bCs/>
          <w:sz w:val="24"/>
        </w:rPr>
      </w:pPr>
    </w:p>
    <w:tbl>
      <w:tblPr>
        <w:tblW w:w="0" w:type="auto"/>
        <w:jc w:val="center"/>
        <w:tblLayout w:type="fixed"/>
        <w:tblCellMar>
          <w:left w:w="70" w:type="dxa"/>
          <w:right w:w="70" w:type="dxa"/>
        </w:tblCellMar>
        <w:tblLook w:val="0000" w:firstRow="0" w:lastRow="0" w:firstColumn="0" w:lastColumn="0" w:noHBand="0" w:noVBand="0"/>
      </w:tblPr>
      <w:tblGrid>
        <w:gridCol w:w="5414"/>
        <w:gridCol w:w="2173"/>
      </w:tblGrid>
      <w:tr w:rsidR="003E4AD0" w:rsidRPr="003E4AD0" w14:paraId="725E454E" w14:textId="77777777" w:rsidTr="008A7F95">
        <w:trPr>
          <w:trHeight w:val="315"/>
          <w:jc w:val="center"/>
        </w:trPr>
        <w:tc>
          <w:tcPr>
            <w:tcW w:w="5414" w:type="dxa"/>
            <w:tcBorders>
              <w:bottom w:val="single" w:sz="4" w:space="0" w:color="auto"/>
            </w:tcBorders>
            <w:vAlign w:val="bottom"/>
          </w:tcPr>
          <w:p w14:paraId="3B808C5B" w14:textId="77777777" w:rsidR="003F0A61" w:rsidRPr="003E4AD0" w:rsidRDefault="00BC008F" w:rsidP="00253925">
            <w:pPr>
              <w:widowControl w:val="0"/>
              <w:snapToGrid w:val="0"/>
              <w:spacing w:before="100" w:beforeAutospacing="1"/>
              <w:ind w:firstLine="240"/>
              <w:jc w:val="both"/>
              <w:rPr>
                <w:b/>
                <w:bCs/>
                <w:sz w:val="24"/>
                <w:shd w:val="clear" w:color="auto" w:fill="FFFFFF"/>
              </w:rPr>
            </w:pPr>
            <w:r w:rsidRPr="003E4AD0">
              <w:rPr>
                <w:b/>
                <w:bCs/>
                <w:sz w:val="24"/>
                <w:shd w:val="clear" w:color="auto" w:fill="FFFFFF"/>
              </w:rPr>
              <w:t>Kupní</w:t>
            </w:r>
            <w:r w:rsidR="003F0A61" w:rsidRPr="003E4AD0">
              <w:rPr>
                <w:b/>
                <w:bCs/>
                <w:sz w:val="24"/>
                <w:shd w:val="clear" w:color="auto" w:fill="FFFFFF"/>
              </w:rPr>
              <w:t xml:space="preserve"> cena </w:t>
            </w:r>
            <w:r w:rsidR="00925DFF" w:rsidRPr="003E4AD0">
              <w:rPr>
                <w:b/>
                <w:bCs/>
                <w:sz w:val="24"/>
                <w:shd w:val="clear" w:color="auto" w:fill="FFFFFF"/>
              </w:rPr>
              <w:t xml:space="preserve">za ks </w:t>
            </w:r>
            <w:r w:rsidR="003F0A61" w:rsidRPr="003E4AD0">
              <w:rPr>
                <w:b/>
                <w:bCs/>
                <w:sz w:val="24"/>
                <w:shd w:val="clear" w:color="auto" w:fill="FFFFFF"/>
              </w:rPr>
              <w:t>bez DPH</w:t>
            </w:r>
          </w:p>
        </w:tc>
        <w:tc>
          <w:tcPr>
            <w:tcW w:w="2173" w:type="dxa"/>
            <w:tcBorders>
              <w:bottom w:val="single" w:sz="4" w:space="0" w:color="auto"/>
            </w:tcBorders>
            <w:vAlign w:val="bottom"/>
          </w:tcPr>
          <w:p w14:paraId="4D9543FE" w14:textId="6228EFAC" w:rsidR="003F0A61" w:rsidRPr="003E4AD0" w:rsidRDefault="00B8648B" w:rsidP="00253925">
            <w:pPr>
              <w:widowControl w:val="0"/>
              <w:spacing w:before="100" w:beforeAutospacing="1"/>
              <w:jc w:val="right"/>
              <w:rPr>
                <w:rFonts w:ascii="Arial" w:hAnsi="Arial" w:cs="Arial"/>
                <w:b/>
                <w:bCs/>
                <w:sz w:val="24"/>
                <w:szCs w:val="24"/>
              </w:rPr>
            </w:pPr>
            <w:r>
              <w:rPr>
                <w:rFonts w:ascii="Arial" w:hAnsi="Arial" w:cs="Arial"/>
                <w:b/>
                <w:bCs/>
                <w:sz w:val="24"/>
                <w:szCs w:val="24"/>
              </w:rPr>
              <w:t xml:space="preserve">181 934,10 </w:t>
            </w:r>
            <w:r w:rsidR="00230633" w:rsidRPr="003E4AD0">
              <w:rPr>
                <w:rFonts w:ascii="Arial" w:hAnsi="Arial" w:cs="Arial"/>
                <w:b/>
                <w:bCs/>
                <w:sz w:val="24"/>
                <w:szCs w:val="24"/>
              </w:rPr>
              <w:t>Kč</w:t>
            </w:r>
          </w:p>
        </w:tc>
      </w:tr>
      <w:tr w:rsidR="003E4AD0" w:rsidRPr="003E4AD0" w14:paraId="255612F8" w14:textId="77777777" w:rsidTr="008A7F95">
        <w:trPr>
          <w:trHeight w:val="315"/>
          <w:jc w:val="center"/>
        </w:trPr>
        <w:tc>
          <w:tcPr>
            <w:tcW w:w="5414" w:type="dxa"/>
            <w:tcBorders>
              <w:top w:val="single" w:sz="4" w:space="0" w:color="auto"/>
            </w:tcBorders>
            <w:vAlign w:val="bottom"/>
          </w:tcPr>
          <w:p w14:paraId="2595BFF7" w14:textId="77777777" w:rsidR="008A7F95" w:rsidRPr="003E4AD0" w:rsidRDefault="008A7F95" w:rsidP="00253925">
            <w:pPr>
              <w:widowControl w:val="0"/>
              <w:snapToGrid w:val="0"/>
              <w:spacing w:before="100" w:beforeAutospacing="1"/>
              <w:ind w:firstLine="240"/>
              <w:jc w:val="both"/>
              <w:rPr>
                <w:b/>
                <w:bCs/>
                <w:sz w:val="10"/>
                <w:shd w:val="clear" w:color="auto" w:fill="FFFFFF"/>
              </w:rPr>
            </w:pPr>
          </w:p>
          <w:p w14:paraId="7CF23FAB" w14:textId="77777777" w:rsidR="008A7F95" w:rsidRPr="003E4AD0" w:rsidRDefault="008A7F95" w:rsidP="00253925">
            <w:pPr>
              <w:widowControl w:val="0"/>
              <w:snapToGrid w:val="0"/>
              <w:spacing w:before="100" w:beforeAutospacing="1"/>
              <w:ind w:firstLine="240"/>
              <w:jc w:val="both"/>
              <w:rPr>
                <w:b/>
                <w:bCs/>
                <w:sz w:val="24"/>
                <w:shd w:val="clear" w:color="auto" w:fill="FFFFFF"/>
              </w:rPr>
            </w:pPr>
            <w:r w:rsidRPr="003E4AD0">
              <w:rPr>
                <w:b/>
                <w:bCs/>
                <w:sz w:val="24"/>
                <w:shd w:val="clear" w:color="auto" w:fill="FFFFFF"/>
              </w:rPr>
              <w:t>Kupní cena celkem bez DPH</w:t>
            </w:r>
          </w:p>
        </w:tc>
        <w:tc>
          <w:tcPr>
            <w:tcW w:w="2173" w:type="dxa"/>
            <w:tcBorders>
              <w:top w:val="single" w:sz="4" w:space="0" w:color="auto"/>
            </w:tcBorders>
            <w:vAlign w:val="bottom"/>
          </w:tcPr>
          <w:p w14:paraId="74817443" w14:textId="6CDD8C58" w:rsidR="008A7F95" w:rsidRPr="003E4AD0" w:rsidRDefault="00B8648B" w:rsidP="00253925">
            <w:pPr>
              <w:widowControl w:val="0"/>
              <w:spacing w:before="100" w:beforeAutospacing="1"/>
              <w:jc w:val="right"/>
              <w:rPr>
                <w:rFonts w:ascii="Arial" w:hAnsi="Arial" w:cs="Arial"/>
                <w:b/>
                <w:bCs/>
              </w:rPr>
            </w:pPr>
            <w:r>
              <w:rPr>
                <w:rFonts w:ascii="Arial" w:hAnsi="Arial" w:cs="Arial"/>
                <w:b/>
                <w:bCs/>
              </w:rPr>
              <w:t xml:space="preserve">545 802,30 </w:t>
            </w:r>
            <w:r w:rsidR="008A7F95" w:rsidRPr="003E4AD0">
              <w:rPr>
                <w:rFonts w:ascii="Arial" w:hAnsi="Arial" w:cs="Arial"/>
                <w:b/>
                <w:bCs/>
              </w:rPr>
              <w:t>Kč</w:t>
            </w:r>
          </w:p>
        </w:tc>
      </w:tr>
      <w:tr w:rsidR="003E4AD0" w:rsidRPr="003E4AD0" w14:paraId="765CDBBC" w14:textId="77777777" w:rsidTr="008A7F95">
        <w:trPr>
          <w:trHeight w:val="315"/>
          <w:jc w:val="center"/>
        </w:trPr>
        <w:tc>
          <w:tcPr>
            <w:tcW w:w="5414" w:type="dxa"/>
            <w:vAlign w:val="bottom"/>
          </w:tcPr>
          <w:p w14:paraId="72228BD5" w14:textId="37DF2E70" w:rsidR="008A7F95" w:rsidRPr="003E4AD0" w:rsidRDefault="008A7F95" w:rsidP="00253925">
            <w:pPr>
              <w:widowControl w:val="0"/>
              <w:snapToGrid w:val="0"/>
              <w:spacing w:before="100" w:beforeAutospacing="1"/>
              <w:ind w:firstLine="240"/>
              <w:jc w:val="both"/>
              <w:rPr>
                <w:b/>
                <w:bCs/>
                <w:sz w:val="24"/>
                <w:shd w:val="clear" w:color="auto" w:fill="FFFFFF"/>
              </w:rPr>
            </w:pPr>
            <w:r w:rsidRPr="003E4AD0">
              <w:rPr>
                <w:b/>
                <w:bCs/>
                <w:sz w:val="24"/>
                <w:shd w:val="clear" w:color="auto" w:fill="FFFFFF"/>
              </w:rPr>
              <w:t xml:space="preserve">DPH </w:t>
            </w:r>
            <w:proofErr w:type="gramStart"/>
            <w:r w:rsidRPr="003E4AD0">
              <w:rPr>
                <w:b/>
                <w:bCs/>
                <w:sz w:val="24"/>
                <w:shd w:val="clear" w:color="auto" w:fill="FFFFFF"/>
              </w:rPr>
              <w:t>1</w:t>
            </w:r>
            <w:r w:rsidR="003E4AD0">
              <w:rPr>
                <w:b/>
                <w:bCs/>
                <w:sz w:val="24"/>
                <w:shd w:val="clear" w:color="auto" w:fill="FFFFFF"/>
              </w:rPr>
              <w:t>2</w:t>
            </w:r>
            <w:r w:rsidRPr="003E4AD0">
              <w:rPr>
                <w:b/>
                <w:bCs/>
                <w:sz w:val="24"/>
                <w:shd w:val="clear" w:color="auto" w:fill="FFFFFF"/>
              </w:rPr>
              <w:t>%</w:t>
            </w:r>
            <w:proofErr w:type="gramEnd"/>
          </w:p>
        </w:tc>
        <w:tc>
          <w:tcPr>
            <w:tcW w:w="2173" w:type="dxa"/>
            <w:vAlign w:val="bottom"/>
          </w:tcPr>
          <w:p w14:paraId="325B5F1E" w14:textId="3B0A2F7D" w:rsidR="008A7F95" w:rsidRPr="003E4AD0" w:rsidRDefault="00B8648B" w:rsidP="00253925">
            <w:pPr>
              <w:widowControl w:val="0"/>
              <w:spacing w:before="100" w:beforeAutospacing="1"/>
              <w:jc w:val="right"/>
              <w:rPr>
                <w:rFonts w:ascii="Arial" w:hAnsi="Arial" w:cs="Arial"/>
                <w:b/>
                <w:bCs/>
                <w:sz w:val="24"/>
                <w:szCs w:val="24"/>
              </w:rPr>
            </w:pPr>
            <w:r>
              <w:rPr>
                <w:rFonts w:ascii="Arial" w:hAnsi="Arial" w:cs="Arial"/>
                <w:b/>
                <w:bCs/>
              </w:rPr>
              <w:t xml:space="preserve">3 029,08 </w:t>
            </w:r>
            <w:r w:rsidR="008A7F95" w:rsidRPr="003E4AD0">
              <w:rPr>
                <w:rFonts w:ascii="Arial" w:hAnsi="Arial" w:cs="Arial"/>
                <w:b/>
                <w:bCs/>
              </w:rPr>
              <w:t xml:space="preserve">Kč </w:t>
            </w:r>
          </w:p>
        </w:tc>
      </w:tr>
      <w:tr w:rsidR="003E4AD0" w:rsidRPr="003E4AD0" w14:paraId="2A75EE09" w14:textId="77777777" w:rsidTr="008A7F95">
        <w:trPr>
          <w:trHeight w:val="315"/>
          <w:jc w:val="center"/>
        </w:trPr>
        <w:tc>
          <w:tcPr>
            <w:tcW w:w="5414" w:type="dxa"/>
            <w:tcBorders>
              <w:bottom w:val="double" w:sz="1" w:space="0" w:color="000000"/>
            </w:tcBorders>
            <w:vAlign w:val="bottom"/>
          </w:tcPr>
          <w:p w14:paraId="6366B355" w14:textId="77777777" w:rsidR="008A7F95" w:rsidRPr="003E4AD0" w:rsidRDefault="008A7F95" w:rsidP="00253925">
            <w:pPr>
              <w:widowControl w:val="0"/>
              <w:snapToGrid w:val="0"/>
              <w:spacing w:before="100" w:beforeAutospacing="1"/>
              <w:ind w:firstLine="240"/>
              <w:jc w:val="both"/>
              <w:rPr>
                <w:b/>
                <w:bCs/>
                <w:sz w:val="24"/>
                <w:shd w:val="clear" w:color="auto" w:fill="FFFFFF"/>
              </w:rPr>
            </w:pPr>
            <w:r w:rsidRPr="003E4AD0">
              <w:rPr>
                <w:b/>
                <w:bCs/>
                <w:sz w:val="24"/>
                <w:shd w:val="clear" w:color="auto" w:fill="FFFFFF"/>
              </w:rPr>
              <w:t xml:space="preserve">DPH </w:t>
            </w:r>
            <w:proofErr w:type="gramStart"/>
            <w:r w:rsidRPr="003E4AD0">
              <w:rPr>
                <w:b/>
                <w:bCs/>
                <w:sz w:val="24"/>
                <w:shd w:val="clear" w:color="auto" w:fill="FFFFFF"/>
              </w:rPr>
              <w:t>21%</w:t>
            </w:r>
            <w:proofErr w:type="gramEnd"/>
          </w:p>
        </w:tc>
        <w:tc>
          <w:tcPr>
            <w:tcW w:w="2173" w:type="dxa"/>
            <w:tcBorders>
              <w:bottom w:val="double" w:sz="1" w:space="0" w:color="000000"/>
            </w:tcBorders>
            <w:vAlign w:val="bottom"/>
          </w:tcPr>
          <w:p w14:paraId="75FA9D6A" w14:textId="379009D7" w:rsidR="008A7F95" w:rsidRPr="003E4AD0" w:rsidRDefault="008A7F95" w:rsidP="00253925">
            <w:pPr>
              <w:widowControl w:val="0"/>
              <w:spacing w:before="100" w:beforeAutospacing="1"/>
              <w:jc w:val="right"/>
              <w:rPr>
                <w:rFonts w:ascii="Arial" w:hAnsi="Arial" w:cs="Arial"/>
                <w:b/>
                <w:bCs/>
                <w:sz w:val="24"/>
                <w:szCs w:val="24"/>
              </w:rPr>
            </w:pPr>
            <w:r w:rsidRPr="003E4AD0">
              <w:rPr>
                <w:rFonts w:ascii="Arial" w:hAnsi="Arial" w:cs="Arial"/>
                <w:b/>
                <w:bCs/>
              </w:rPr>
              <w:t xml:space="preserve">                           </w:t>
            </w:r>
            <w:r w:rsidR="00B8648B">
              <w:rPr>
                <w:rFonts w:ascii="Arial" w:hAnsi="Arial" w:cs="Arial"/>
                <w:b/>
                <w:bCs/>
              </w:rPr>
              <w:t xml:space="preserve">109 317,59 </w:t>
            </w:r>
            <w:r w:rsidRPr="003E4AD0">
              <w:rPr>
                <w:rFonts w:ascii="Arial" w:hAnsi="Arial" w:cs="Arial"/>
                <w:b/>
                <w:bCs/>
              </w:rPr>
              <w:t xml:space="preserve">Kč </w:t>
            </w:r>
          </w:p>
        </w:tc>
      </w:tr>
      <w:tr w:rsidR="003E4AD0" w:rsidRPr="003E4AD0" w14:paraId="5C6D9038" w14:textId="77777777" w:rsidTr="008A7F95">
        <w:trPr>
          <w:trHeight w:val="680"/>
          <w:jc w:val="center"/>
        </w:trPr>
        <w:tc>
          <w:tcPr>
            <w:tcW w:w="5414" w:type="dxa"/>
            <w:tcBorders>
              <w:bottom w:val="double" w:sz="1" w:space="0" w:color="000000"/>
            </w:tcBorders>
            <w:vAlign w:val="center"/>
          </w:tcPr>
          <w:p w14:paraId="093992EF" w14:textId="77777777" w:rsidR="008A7F95" w:rsidRPr="003E4AD0" w:rsidRDefault="008A7F95" w:rsidP="00253925">
            <w:pPr>
              <w:widowControl w:val="0"/>
              <w:snapToGrid w:val="0"/>
              <w:spacing w:before="100" w:beforeAutospacing="1"/>
              <w:ind w:firstLine="240"/>
              <w:jc w:val="both"/>
              <w:rPr>
                <w:b/>
                <w:bCs/>
                <w:sz w:val="24"/>
                <w:shd w:val="clear" w:color="auto" w:fill="FFFFFF"/>
              </w:rPr>
            </w:pPr>
            <w:r w:rsidRPr="003E4AD0">
              <w:rPr>
                <w:b/>
                <w:bCs/>
                <w:sz w:val="24"/>
                <w:shd w:val="clear" w:color="auto" w:fill="FFFFFF"/>
              </w:rPr>
              <w:t>Kupní cena celkem vč. DPH</w:t>
            </w:r>
          </w:p>
        </w:tc>
        <w:tc>
          <w:tcPr>
            <w:tcW w:w="2173" w:type="dxa"/>
            <w:tcBorders>
              <w:bottom w:val="double" w:sz="1" w:space="0" w:color="000000"/>
            </w:tcBorders>
            <w:vAlign w:val="center"/>
          </w:tcPr>
          <w:p w14:paraId="00C68F21" w14:textId="179CE9A1" w:rsidR="008A7F95" w:rsidRPr="003E4AD0" w:rsidRDefault="00B8648B" w:rsidP="00253925">
            <w:pPr>
              <w:widowControl w:val="0"/>
              <w:spacing w:before="100" w:beforeAutospacing="1"/>
              <w:jc w:val="right"/>
              <w:rPr>
                <w:rFonts w:ascii="Arial" w:hAnsi="Arial" w:cs="Arial"/>
                <w:b/>
                <w:bCs/>
                <w:sz w:val="24"/>
                <w:szCs w:val="24"/>
              </w:rPr>
            </w:pPr>
            <w:r>
              <w:rPr>
                <w:rFonts w:ascii="Arial" w:hAnsi="Arial" w:cs="Arial"/>
                <w:b/>
                <w:bCs/>
              </w:rPr>
              <w:t xml:space="preserve">658 148,97 </w:t>
            </w:r>
            <w:r w:rsidR="008A7F95" w:rsidRPr="003E4AD0">
              <w:rPr>
                <w:rFonts w:ascii="Arial" w:hAnsi="Arial" w:cs="Arial"/>
                <w:b/>
                <w:bCs/>
              </w:rPr>
              <w:t xml:space="preserve">Kč </w:t>
            </w:r>
          </w:p>
        </w:tc>
      </w:tr>
    </w:tbl>
    <w:p w14:paraId="7242AD20" w14:textId="77777777" w:rsidR="0054471A" w:rsidRPr="003E4AD0" w:rsidRDefault="0054471A" w:rsidP="00253925">
      <w:pPr>
        <w:widowControl w:val="0"/>
        <w:tabs>
          <w:tab w:val="decimal" w:pos="5670"/>
        </w:tabs>
        <w:spacing w:before="100" w:beforeAutospacing="1"/>
        <w:jc w:val="both"/>
        <w:rPr>
          <w:sz w:val="24"/>
        </w:rPr>
      </w:pPr>
      <w:r w:rsidRPr="003E4AD0">
        <w:rPr>
          <w:sz w:val="24"/>
        </w:rPr>
        <w:t>Příslušná specifikace ceny – rozpočet – v položkovém členění je uvedena v </w:t>
      </w:r>
      <w:r w:rsidR="00D70BBD" w:rsidRPr="003E4AD0">
        <w:rPr>
          <w:sz w:val="24"/>
        </w:rPr>
        <w:t>p</w:t>
      </w:r>
      <w:r w:rsidRPr="003E4AD0">
        <w:rPr>
          <w:sz w:val="24"/>
        </w:rPr>
        <w:t xml:space="preserve">říloze č. </w:t>
      </w:r>
      <w:r w:rsidR="00930DD5" w:rsidRPr="003E4AD0">
        <w:rPr>
          <w:sz w:val="24"/>
        </w:rPr>
        <w:t>2</w:t>
      </w:r>
      <w:r w:rsidRPr="003E4AD0">
        <w:rPr>
          <w:sz w:val="24"/>
        </w:rPr>
        <w:t xml:space="preserve"> této smlouvy.</w:t>
      </w:r>
    </w:p>
    <w:p w14:paraId="02F8A8CD" w14:textId="6AF0354D" w:rsidR="0054471A" w:rsidRPr="003E4AD0" w:rsidRDefault="00A4488C" w:rsidP="00253925">
      <w:pPr>
        <w:widowControl w:val="0"/>
        <w:tabs>
          <w:tab w:val="decimal" w:pos="5670"/>
        </w:tabs>
        <w:spacing w:before="100" w:beforeAutospacing="1"/>
        <w:jc w:val="both"/>
        <w:rPr>
          <w:sz w:val="24"/>
        </w:rPr>
      </w:pPr>
      <w:r w:rsidRPr="003E4AD0">
        <w:rPr>
          <w:sz w:val="24"/>
        </w:rPr>
        <w:t>Kupní c</w:t>
      </w:r>
      <w:r w:rsidR="0054471A" w:rsidRPr="003E4AD0">
        <w:rPr>
          <w:sz w:val="24"/>
        </w:rPr>
        <w:t>ena zahrnuje všechny náklady spojené s realizací předmětu smlouvy tj. předmět dodávky, balné, dopravné, celní či jiné poplatky, pojištění, instalac</w:t>
      </w:r>
      <w:r w:rsidR="00275916" w:rsidRPr="003E4AD0">
        <w:rPr>
          <w:sz w:val="24"/>
        </w:rPr>
        <w:t>e</w:t>
      </w:r>
      <w:r w:rsidR="0054471A" w:rsidRPr="003E4AD0">
        <w:rPr>
          <w:sz w:val="24"/>
        </w:rPr>
        <w:t xml:space="preserve"> předmětu smlouvy a jeho uvedení do provozu včetně potřebných pomůcek, součástí a příslušenství, záruční servis, </w:t>
      </w:r>
      <w:r w:rsidR="00275916" w:rsidRPr="003E4AD0">
        <w:rPr>
          <w:sz w:val="24"/>
        </w:rPr>
        <w:t>odborná údržba</w:t>
      </w:r>
      <w:r w:rsidR="0054471A" w:rsidRPr="003E4AD0">
        <w:rPr>
          <w:sz w:val="24"/>
        </w:rPr>
        <w:t xml:space="preserve"> </w:t>
      </w:r>
      <w:r w:rsidR="00275916" w:rsidRPr="003E4AD0">
        <w:rPr>
          <w:sz w:val="24"/>
        </w:rPr>
        <w:t xml:space="preserve">a požadavky </w:t>
      </w:r>
      <w:r w:rsidR="0054471A" w:rsidRPr="003E4AD0">
        <w:rPr>
          <w:sz w:val="24"/>
        </w:rPr>
        <w:t>zák</w:t>
      </w:r>
      <w:r w:rsidR="00964932" w:rsidRPr="003E4AD0">
        <w:rPr>
          <w:sz w:val="24"/>
        </w:rPr>
        <w:t xml:space="preserve">ona </w:t>
      </w:r>
      <w:r w:rsidR="001E4529" w:rsidRPr="003E4AD0">
        <w:rPr>
          <w:sz w:val="24"/>
        </w:rPr>
        <w:t xml:space="preserve">č. </w:t>
      </w:r>
      <w:r w:rsidR="00FD5E11" w:rsidRPr="003E4AD0">
        <w:rPr>
          <w:sz w:val="24"/>
        </w:rPr>
        <w:t>375/2022</w:t>
      </w:r>
      <w:r w:rsidR="001E4529" w:rsidRPr="003E4AD0">
        <w:rPr>
          <w:sz w:val="24"/>
        </w:rPr>
        <w:t xml:space="preserve"> Sb. </w:t>
      </w:r>
      <w:r w:rsidR="00275916" w:rsidRPr="003E4AD0">
        <w:rPr>
          <w:sz w:val="24"/>
        </w:rPr>
        <w:t>o zdravotnických prostředcích v platném znění, požadavky zákona č. 505/1990 Sb. o metrologii v platném znění, požadavky zákona č.</w:t>
      </w:r>
      <w:r w:rsidR="00500505" w:rsidRPr="003E4AD0">
        <w:rPr>
          <w:sz w:val="24"/>
        </w:rPr>
        <w:t>263/2016</w:t>
      </w:r>
      <w:r w:rsidR="00275916" w:rsidRPr="003E4AD0">
        <w:rPr>
          <w:sz w:val="24"/>
        </w:rPr>
        <w:t xml:space="preserve"> Sb., atomový zákon v platném znění </w:t>
      </w:r>
      <w:r w:rsidR="00275916" w:rsidRPr="003E4AD0">
        <w:rPr>
          <w:i/>
          <w:sz w:val="24"/>
        </w:rPr>
        <w:t>(pokud se některý z uvedených zákonů na předmět smlouvy vztahuje)</w:t>
      </w:r>
      <w:r w:rsidR="00275916" w:rsidRPr="003E4AD0">
        <w:rPr>
          <w:sz w:val="24"/>
        </w:rPr>
        <w:t xml:space="preserve">, </w:t>
      </w:r>
      <w:r w:rsidR="0054471A" w:rsidRPr="003E4AD0">
        <w:rPr>
          <w:sz w:val="24"/>
        </w:rPr>
        <w:t xml:space="preserve">a </w:t>
      </w:r>
      <w:r w:rsidR="00F950D2" w:rsidRPr="003E4AD0">
        <w:rPr>
          <w:sz w:val="24"/>
        </w:rPr>
        <w:t>komplexní instruktáž k používání / obsluze (zaškolení) příslušných zaměstnanců, tj. obsluhujícího personálu a techniků kupujícího</w:t>
      </w:r>
      <w:r w:rsidR="006E6962" w:rsidRPr="003E4AD0">
        <w:rPr>
          <w:sz w:val="24"/>
        </w:rPr>
        <w:t xml:space="preserve"> v rozsahu článku č. 1. Předmět smlouvy</w:t>
      </w:r>
      <w:r w:rsidR="0054471A" w:rsidRPr="003E4AD0">
        <w:rPr>
          <w:sz w:val="24"/>
        </w:rPr>
        <w:t>.</w:t>
      </w:r>
    </w:p>
    <w:p w14:paraId="187083D6" w14:textId="77777777" w:rsidR="00D70BBD" w:rsidRPr="003E4AD0" w:rsidRDefault="00A4488C" w:rsidP="00253925">
      <w:pPr>
        <w:widowControl w:val="0"/>
        <w:tabs>
          <w:tab w:val="decimal" w:pos="5670"/>
        </w:tabs>
        <w:spacing w:before="100" w:beforeAutospacing="1"/>
        <w:jc w:val="both"/>
        <w:rPr>
          <w:sz w:val="24"/>
        </w:rPr>
      </w:pPr>
      <w:r w:rsidRPr="003E4AD0">
        <w:rPr>
          <w:sz w:val="24"/>
        </w:rPr>
        <w:lastRenderedPageBreak/>
        <w:t>Kupní c</w:t>
      </w:r>
      <w:r w:rsidR="00D70BBD" w:rsidRPr="003E4AD0">
        <w:rPr>
          <w:sz w:val="24"/>
        </w:rPr>
        <w:t xml:space="preserve">ena je stanovena jako nejvýše přípustná a nepřekročitelná a jakékoliv více náklady </w:t>
      </w:r>
      <w:proofErr w:type="gramStart"/>
      <w:r w:rsidR="00D70BBD" w:rsidRPr="003E4AD0">
        <w:rPr>
          <w:sz w:val="24"/>
        </w:rPr>
        <w:t>o</w:t>
      </w:r>
      <w:r w:rsidR="00B716FA" w:rsidRPr="003E4AD0">
        <w:rPr>
          <w:sz w:val="24"/>
        </w:rPr>
        <w:t> </w:t>
      </w:r>
      <w:r w:rsidR="00D70BBD" w:rsidRPr="003E4AD0">
        <w:rPr>
          <w:sz w:val="24"/>
        </w:rPr>
        <w:t>proti</w:t>
      </w:r>
      <w:proofErr w:type="gramEnd"/>
      <w:r w:rsidR="00D70BBD" w:rsidRPr="003E4AD0">
        <w:rPr>
          <w:sz w:val="24"/>
        </w:rPr>
        <w:t xml:space="preserve"> této kupní smlouvě jsou nepřípustné. </w:t>
      </w:r>
      <w:r w:rsidRPr="003E4AD0">
        <w:rPr>
          <w:sz w:val="24"/>
        </w:rPr>
        <w:t>Kupní c</w:t>
      </w:r>
      <w:r w:rsidR="00D70BBD" w:rsidRPr="003E4AD0">
        <w:rPr>
          <w:sz w:val="24"/>
        </w:rPr>
        <w:t>ena může být měněna pouze v souvislosti s</w:t>
      </w:r>
      <w:r w:rsidR="00B716FA" w:rsidRPr="003E4AD0">
        <w:rPr>
          <w:sz w:val="24"/>
        </w:rPr>
        <w:t> </w:t>
      </w:r>
      <w:r w:rsidR="00D70BBD" w:rsidRPr="003E4AD0">
        <w:rPr>
          <w:sz w:val="24"/>
        </w:rPr>
        <w:t xml:space="preserve">případnými vícepracemi či méněpracemi, </w:t>
      </w:r>
      <w:r w:rsidR="00D70BBD" w:rsidRPr="003E4AD0">
        <w:rPr>
          <w:sz w:val="24"/>
          <w:shd w:val="clear" w:color="auto" w:fill="FFFFFF"/>
        </w:rPr>
        <w:t xml:space="preserve">vyvolaných </w:t>
      </w:r>
      <w:r w:rsidR="00D70BBD" w:rsidRPr="003E4AD0">
        <w:rPr>
          <w:sz w:val="24"/>
        </w:rPr>
        <w:t>kupujícím a v souvislosti se změnou sazby DPH.</w:t>
      </w:r>
    </w:p>
    <w:p w14:paraId="2F7E6789" w14:textId="77777777" w:rsidR="0054471A" w:rsidRPr="003E4AD0" w:rsidRDefault="00026372"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3E4AD0">
        <w:rPr>
          <w:rFonts w:ascii="Times New Roman" w:hAnsi="Times New Roman"/>
          <w:kern w:val="0"/>
          <w:sz w:val="28"/>
        </w:rPr>
        <w:t>Platební podmínky a fakturace</w:t>
      </w:r>
    </w:p>
    <w:p w14:paraId="1F56C57E" w14:textId="77777777" w:rsidR="0054471A" w:rsidRPr="003E4AD0" w:rsidRDefault="0054471A" w:rsidP="00253925">
      <w:pPr>
        <w:widowControl w:val="0"/>
        <w:spacing w:before="100" w:beforeAutospacing="1"/>
        <w:rPr>
          <w:b/>
          <w:sz w:val="24"/>
        </w:rPr>
      </w:pPr>
      <w:proofErr w:type="gramStart"/>
      <w:r w:rsidRPr="003E4AD0">
        <w:rPr>
          <w:b/>
          <w:sz w:val="24"/>
        </w:rPr>
        <w:t>3.</w:t>
      </w:r>
      <w:r w:rsidR="00026372" w:rsidRPr="003E4AD0">
        <w:rPr>
          <w:b/>
          <w:sz w:val="24"/>
        </w:rPr>
        <w:t>1</w:t>
      </w:r>
      <w:r w:rsidR="00DD60FB" w:rsidRPr="003E4AD0">
        <w:rPr>
          <w:b/>
          <w:sz w:val="24"/>
        </w:rPr>
        <w:t xml:space="preserve">. </w:t>
      </w:r>
      <w:r w:rsidRPr="003E4AD0">
        <w:rPr>
          <w:b/>
          <w:sz w:val="24"/>
        </w:rPr>
        <w:t xml:space="preserve"> Platební</w:t>
      </w:r>
      <w:proofErr w:type="gramEnd"/>
      <w:r w:rsidRPr="003E4AD0">
        <w:rPr>
          <w:b/>
          <w:sz w:val="24"/>
        </w:rPr>
        <w:t xml:space="preserve"> podmínky</w:t>
      </w:r>
    </w:p>
    <w:p w14:paraId="5EE33AA1" w14:textId="77777777" w:rsidR="00026372" w:rsidRPr="003E4AD0" w:rsidRDefault="00026372" w:rsidP="00253925">
      <w:pPr>
        <w:widowControl w:val="0"/>
        <w:spacing w:before="100" w:beforeAutospacing="1"/>
        <w:rPr>
          <w:sz w:val="24"/>
        </w:rPr>
      </w:pPr>
      <w:r w:rsidRPr="003E4AD0">
        <w:rPr>
          <w:sz w:val="24"/>
        </w:rPr>
        <w:t>Zálohy nebudou poskytovány.</w:t>
      </w:r>
    </w:p>
    <w:p w14:paraId="4E4D13BF" w14:textId="77777777" w:rsidR="00026372" w:rsidRPr="003E4AD0" w:rsidRDefault="00026372" w:rsidP="00253925">
      <w:pPr>
        <w:widowControl w:val="0"/>
        <w:spacing w:before="100" w:beforeAutospacing="1"/>
        <w:jc w:val="both"/>
        <w:rPr>
          <w:sz w:val="24"/>
        </w:rPr>
      </w:pPr>
      <w:r w:rsidRPr="003E4AD0">
        <w:rPr>
          <w:b/>
          <w:sz w:val="24"/>
        </w:rPr>
        <w:t>3.2. Fakturace</w:t>
      </w:r>
    </w:p>
    <w:p w14:paraId="7DFB5761" w14:textId="77777777" w:rsidR="00AA323E" w:rsidRPr="003E4AD0" w:rsidRDefault="00AA323E" w:rsidP="00253925">
      <w:pPr>
        <w:widowControl w:val="0"/>
        <w:spacing w:before="100" w:beforeAutospacing="1"/>
        <w:jc w:val="both"/>
        <w:rPr>
          <w:sz w:val="24"/>
        </w:rPr>
      </w:pPr>
      <w:r w:rsidRPr="003E4AD0">
        <w:rPr>
          <w:sz w:val="24"/>
        </w:rPr>
        <w:t>Úhrada smluvní kupní ceny bude provedena převodním příkazem</w:t>
      </w:r>
      <w:r w:rsidRPr="003E4AD0">
        <w:rPr>
          <w:sz w:val="24"/>
          <w:szCs w:val="24"/>
        </w:rPr>
        <w:t xml:space="preserve"> </w:t>
      </w:r>
      <w:r w:rsidR="00A97957" w:rsidRPr="003E4AD0">
        <w:rPr>
          <w:sz w:val="24"/>
        </w:rPr>
        <w:t>po</w:t>
      </w:r>
      <w:r w:rsidRPr="003E4AD0">
        <w:rPr>
          <w:sz w:val="24"/>
        </w:rPr>
        <w:t xml:space="preserve"> doručení faktury ve dvojím vyhotovení vystavené prodávajícím a to takto:</w:t>
      </w:r>
    </w:p>
    <w:p w14:paraId="2E543201" w14:textId="77777777" w:rsidR="00B716FA" w:rsidRPr="003E4AD0" w:rsidRDefault="00B716FA" w:rsidP="00253925">
      <w:pPr>
        <w:widowControl w:val="0"/>
        <w:spacing w:before="100" w:beforeAutospacing="1"/>
        <w:jc w:val="both"/>
        <w:rPr>
          <w:sz w:val="24"/>
          <w:szCs w:val="24"/>
        </w:rPr>
      </w:pPr>
      <w:r w:rsidRPr="003E4AD0">
        <w:rPr>
          <w:sz w:val="24"/>
        </w:rPr>
        <w:t>Kupní cena bude kupujícím zaplacena na základě faktury vystavené prodávajícím po dodání předmětu smlouvy, se splatností 60 dnů po jejím doručení kupujícímu</w:t>
      </w:r>
      <w:r w:rsidR="004A00D6" w:rsidRPr="003E4AD0">
        <w:rPr>
          <w:sz w:val="24"/>
        </w:rPr>
        <w:t xml:space="preserve"> s lhůtou dalších 60 dní po termínu splatnosti bez penalizace</w:t>
      </w:r>
      <w:r w:rsidRPr="003E4AD0">
        <w:rPr>
          <w:sz w:val="24"/>
        </w:rPr>
        <w:t xml:space="preserve">. Za okamžik uhrazení faktury se považuje datum, kdy </w:t>
      </w:r>
      <w:r w:rsidRPr="003E4AD0">
        <w:rPr>
          <w:sz w:val="24"/>
          <w:szCs w:val="24"/>
        </w:rPr>
        <w:t xml:space="preserve">byla předmětná částka odepsána z účtu kupujícího. </w:t>
      </w:r>
    </w:p>
    <w:p w14:paraId="6F0F1D50" w14:textId="2DD3BB7C" w:rsidR="00854454" w:rsidRPr="003E4AD0" w:rsidRDefault="00854454" w:rsidP="00253925">
      <w:pPr>
        <w:widowControl w:val="0"/>
        <w:spacing w:before="100" w:beforeAutospacing="1"/>
        <w:jc w:val="both"/>
        <w:rPr>
          <w:sz w:val="24"/>
          <w:szCs w:val="24"/>
        </w:rPr>
      </w:pPr>
      <w:r w:rsidRPr="003E4AD0">
        <w:rPr>
          <w:sz w:val="24"/>
          <w:szCs w:val="24"/>
        </w:rPr>
        <w:t xml:space="preserve">Daňový doklad musí obsahovat náležitostí podle § 29 zákona č. 235/2004 Sb. o DPH a dále tyto náležitosti: </w:t>
      </w:r>
    </w:p>
    <w:p w14:paraId="31E474CF" w14:textId="77777777" w:rsidR="00854454" w:rsidRPr="003E4AD0" w:rsidRDefault="00854454" w:rsidP="00253925">
      <w:pPr>
        <w:widowControl w:val="0"/>
        <w:numPr>
          <w:ilvl w:val="1"/>
          <w:numId w:val="13"/>
        </w:numPr>
        <w:suppressAutoHyphens w:val="0"/>
        <w:autoSpaceDN w:val="0"/>
        <w:ind w:left="1434" w:hanging="357"/>
        <w:jc w:val="both"/>
        <w:rPr>
          <w:sz w:val="24"/>
          <w:szCs w:val="24"/>
        </w:rPr>
      </w:pPr>
      <w:r w:rsidRPr="003E4AD0">
        <w:rPr>
          <w:sz w:val="24"/>
          <w:szCs w:val="24"/>
        </w:rPr>
        <w:t>den splatnosti,</w:t>
      </w:r>
    </w:p>
    <w:p w14:paraId="2461EEA9" w14:textId="77777777" w:rsidR="00854454" w:rsidRPr="003E4AD0" w:rsidRDefault="00854454" w:rsidP="00253925">
      <w:pPr>
        <w:widowControl w:val="0"/>
        <w:numPr>
          <w:ilvl w:val="1"/>
          <w:numId w:val="13"/>
        </w:numPr>
        <w:suppressAutoHyphens w:val="0"/>
        <w:autoSpaceDN w:val="0"/>
        <w:ind w:left="1434" w:hanging="357"/>
        <w:jc w:val="both"/>
        <w:rPr>
          <w:sz w:val="24"/>
          <w:szCs w:val="24"/>
        </w:rPr>
      </w:pPr>
      <w:r w:rsidRPr="003E4AD0">
        <w:rPr>
          <w:sz w:val="24"/>
          <w:szCs w:val="24"/>
        </w:rPr>
        <w:t>odvolávka na smlouvu,</w:t>
      </w:r>
    </w:p>
    <w:p w14:paraId="5C0D8B7B" w14:textId="77777777" w:rsidR="00854454" w:rsidRPr="003E4AD0" w:rsidRDefault="00854454" w:rsidP="00253925">
      <w:pPr>
        <w:widowControl w:val="0"/>
        <w:numPr>
          <w:ilvl w:val="1"/>
          <w:numId w:val="13"/>
        </w:numPr>
        <w:suppressAutoHyphens w:val="0"/>
        <w:autoSpaceDN w:val="0"/>
        <w:ind w:left="1434" w:hanging="357"/>
        <w:jc w:val="both"/>
        <w:rPr>
          <w:sz w:val="24"/>
          <w:szCs w:val="24"/>
        </w:rPr>
      </w:pPr>
      <w:r w:rsidRPr="003E4AD0">
        <w:rPr>
          <w:sz w:val="24"/>
          <w:szCs w:val="24"/>
        </w:rPr>
        <w:t>razítko a podpis osoby oprávněné k vystavení zálohového listu, dílčího a konečného účetního dokladu,</w:t>
      </w:r>
    </w:p>
    <w:p w14:paraId="0EACCF78" w14:textId="77777777" w:rsidR="00BC4E93" w:rsidRPr="003E4AD0" w:rsidRDefault="00BC4E93" w:rsidP="00253925">
      <w:pPr>
        <w:widowControl w:val="0"/>
        <w:numPr>
          <w:ilvl w:val="1"/>
          <w:numId w:val="13"/>
        </w:numPr>
        <w:suppressAutoHyphens w:val="0"/>
        <w:autoSpaceDN w:val="0"/>
        <w:ind w:left="1434" w:hanging="357"/>
        <w:jc w:val="both"/>
        <w:rPr>
          <w:sz w:val="24"/>
          <w:szCs w:val="24"/>
        </w:rPr>
      </w:pPr>
      <w:r w:rsidRPr="003E4AD0">
        <w:rPr>
          <w:sz w:val="24"/>
          <w:szCs w:val="24"/>
        </w:rPr>
        <w:t>soupis příloh.</w:t>
      </w:r>
    </w:p>
    <w:p w14:paraId="169FE3A5" w14:textId="77777777" w:rsidR="00BC4E93" w:rsidRPr="003E4AD0" w:rsidRDefault="00BC4E93" w:rsidP="00253925">
      <w:pPr>
        <w:widowControl w:val="0"/>
        <w:spacing w:before="100" w:beforeAutospacing="1"/>
        <w:jc w:val="both"/>
        <w:rPr>
          <w:sz w:val="24"/>
          <w:szCs w:val="24"/>
        </w:rPr>
      </w:pPr>
      <w:r w:rsidRPr="003E4AD0">
        <w:rPr>
          <w:sz w:val="24"/>
          <w:szCs w:val="24"/>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0EECFB80" w14:textId="77777777" w:rsidR="00BC4E93" w:rsidRPr="003E4AD0" w:rsidRDefault="00BC4E93" w:rsidP="00253925">
      <w:pPr>
        <w:pStyle w:val="Zkladntextodsazen"/>
        <w:widowControl w:val="0"/>
        <w:spacing w:before="100" w:beforeAutospacing="1" w:after="0"/>
        <w:ind w:left="0"/>
        <w:jc w:val="both"/>
        <w:rPr>
          <w:sz w:val="24"/>
          <w:szCs w:val="24"/>
        </w:rPr>
      </w:pPr>
      <w:r w:rsidRPr="003E4AD0">
        <w:rPr>
          <w:sz w:val="24"/>
          <w:szCs w:val="24"/>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předmětu smlouvy a splatnost faktury se posouvá.</w:t>
      </w:r>
    </w:p>
    <w:p w14:paraId="347906B6" w14:textId="77777777" w:rsidR="00BC4E93" w:rsidRPr="003E4AD0" w:rsidRDefault="00BC4E93" w:rsidP="00253925">
      <w:pPr>
        <w:widowControl w:val="0"/>
        <w:spacing w:before="100" w:beforeAutospacing="1"/>
        <w:jc w:val="both"/>
        <w:rPr>
          <w:sz w:val="24"/>
          <w:szCs w:val="24"/>
        </w:rPr>
      </w:pPr>
      <w:r w:rsidRPr="003E4AD0">
        <w:rPr>
          <w:sz w:val="24"/>
          <w:szCs w:val="24"/>
        </w:rPr>
        <w:t>Pokud bude v okamžiku uskutečnění zdanitelného plnění u prodávajícího zveřejněna informace, že je nespolehlivým plátcem dle § 106</w:t>
      </w:r>
      <w:r w:rsidR="00790D9A" w:rsidRPr="003E4AD0">
        <w:rPr>
          <w:sz w:val="24"/>
          <w:szCs w:val="24"/>
        </w:rPr>
        <w:t>a</w:t>
      </w:r>
      <w:r w:rsidRPr="003E4AD0">
        <w:rPr>
          <w:sz w:val="24"/>
          <w:szCs w:val="24"/>
        </w:rPr>
        <w:t xml:space="preserve"> odst. 6, z. č. 235/2004 Sb. o dani z přidané hodnoty v platném znění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14:paraId="22034A36" w14:textId="77777777" w:rsidR="000B6F36" w:rsidRPr="003E4AD0" w:rsidRDefault="000B6F36" w:rsidP="00253925">
      <w:pPr>
        <w:widowControl w:val="0"/>
        <w:spacing w:before="100" w:beforeAutospacing="1"/>
        <w:jc w:val="both"/>
        <w:rPr>
          <w:sz w:val="24"/>
          <w:szCs w:val="24"/>
        </w:rPr>
      </w:pPr>
    </w:p>
    <w:p w14:paraId="7342C824" w14:textId="77777777" w:rsidR="0054471A" w:rsidRPr="003E4AD0"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3E4AD0">
        <w:rPr>
          <w:rFonts w:ascii="Times New Roman" w:hAnsi="Times New Roman"/>
          <w:kern w:val="0"/>
          <w:sz w:val="28"/>
        </w:rPr>
        <w:t>Doba plnění a ostatní ujednání</w:t>
      </w:r>
    </w:p>
    <w:p w14:paraId="6404F4B4" w14:textId="77777777" w:rsidR="0054471A" w:rsidRPr="003E4AD0"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3E4AD0">
        <w:rPr>
          <w:rFonts w:ascii="Times New Roman" w:hAnsi="Times New Roman"/>
          <w:i w:val="0"/>
        </w:rPr>
        <w:lastRenderedPageBreak/>
        <w:t>Doba plnění</w:t>
      </w:r>
    </w:p>
    <w:p w14:paraId="2D2C7F53" w14:textId="200C2978" w:rsidR="0054471A" w:rsidRPr="003E4AD0" w:rsidRDefault="0054471A" w:rsidP="00253925">
      <w:pPr>
        <w:widowControl w:val="0"/>
        <w:spacing w:before="100" w:beforeAutospacing="1"/>
        <w:jc w:val="both"/>
        <w:rPr>
          <w:sz w:val="24"/>
        </w:rPr>
      </w:pPr>
      <w:r w:rsidRPr="003E4AD0">
        <w:rPr>
          <w:sz w:val="24"/>
        </w:rPr>
        <w:t xml:space="preserve">Předmět smlouvy bude dodán, nainstalován a uveden do provozu </w:t>
      </w:r>
      <w:r w:rsidRPr="00B46A70">
        <w:rPr>
          <w:sz w:val="24"/>
        </w:rPr>
        <w:t xml:space="preserve">nejpozději </w:t>
      </w:r>
      <w:r w:rsidRPr="00B46A70">
        <w:rPr>
          <w:b/>
          <w:sz w:val="24"/>
        </w:rPr>
        <w:t xml:space="preserve">do </w:t>
      </w:r>
      <w:r w:rsidR="00AD28C0" w:rsidRPr="00B46A70">
        <w:rPr>
          <w:b/>
          <w:sz w:val="24"/>
        </w:rPr>
        <w:t>10</w:t>
      </w:r>
      <w:r w:rsidR="007D79DA" w:rsidRPr="00B46A70">
        <w:rPr>
          <w:b/>
          <w:sz w:val="24"/>
        </w:rPr>
        <w:t xml:space="preserve"> </w:t>
      </w:r>
      <w:r w:rsidR="00BC4E93" w:rsidRPr="00B46A70">
        <w:rPr>
          <w:b/>
          <w:sz w:val="24"/>
        </w:rPr>
        <w:t>týdnů</w:t>
      </w:r>
      <w:r w:rsidR="00BC4E93" w:rsidRPr="003E4AD0">
        <w:rPr>
          <w:sz w:val="24"/>
        </w:rPr>
        <w:t xml:space="preserve"> </w:t>
      </w:r>
      <w:r w:rsidRPr="003E4AD0">
        <w:rPr>
          <w:sz w:val="24"/>
        </w:rPr>
        <w:t>ode dne uzavření smlouvy.</w:t>
      </w:r>
    </w:p>
    <w:p w14:paraId="1F1D5624" w14:textId="77777777" w:rsidR="0054471A" w:rsidRPr="003E4AD0"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3E4AD0">
        <w:rPr>
          <w:rFonts w:ascii="Times New Roman" w:hAnsi="Times New Roman"/>
          <w:i w:val="0"/>
        </w:rPr>
        <w:t>Přejímka předmětu smlouvy:</w:t>
      </w:r>
    </w:p>
    <w:p w14:paraId="437E6564" w14:textId="77777777" w:rsidR="0054471A" w:rsidRPr="003E4AD0" w:rsidRDefault="0054471A" w:rsidP="00253925">
      <w:pPr>
        <w:pStyle w:val="Zkladntext"/>
        <w:widowControl w:val="0"/>
        <w:spacing w:before="100" w:beforeAutospacing="1"/>
        <w:rPr>
          <w:b w:val="0"/>
        </w:rPr>
      </w:pPr>
      <w:r w:rsidRPr="003E4AD0">
        <w:rPr>
          <w:b w:val="0"/>
        </w:rPr>
        <w:t>Předmět smlouvy je pokládán za dodaný, nainstalovaný a uvedený do provozu po povinné prohlídce kupujícím</w:t>
      </w:r>
      <w:r w:rsidR="006E6962" w:rsidRPr="003E4AD0">
        <w:rPr>
          <w:b w:val="0"/>
        </w:rPr>
        <w:t>, komplexní instruktáži k používání / obsluze (zaškolení)</w:t>
      </w:r>
      <w:r w:rsidR="006E6962" w:rsidRPr="003E4AD0">
        <w:rPr>
          <w:shd w:val="clear" w:color="auto" w:fill="FFFFFF"/>
        </w:rPr>
        <w:t xml:space="preserve"> </w:t>
      </w:r>
      <w:r w:rsidRPr="003E4AD0">
        <w:rPr>
          <w:b w:val="0"/>
        </w:rPr>
        <w:t xml:space="preserve">a podpisu předávacího protokolu mezi prodávajícím a kupujícím. Předávací protokol je za kupujícího oprávněn podepsat </w:t>
      </w:r>
      <w:r w:rsidR="009F526E" w:rsidRPr="003E4AD0">
        <w:rPr>
          <w:b w:val="0"/>
        </w:rPr>
        <w:t>zaměstnanec</w:t>
      </w:r>
      <w:r w:rsidRPr="003E4AD0">
        <w:rPr>
          <w:b w:val="0"/>
        </w:rPr>
        <w:t xml:space="preserve"> pověřený </w:t>
      </w:r>
      <w:r w:rsidRPr="003E4AD0">
        <w:rPr>
          <w:b w:val="0"/>
          <w:shd w:val="clear" w:color="auto" w:fill="FFFFFF"/>
        </w:rPr>
        <w:t>statutárním</w:t>
      </w:r>
      <w:r w:rsidR="005861EE" w:rsidRPr="003E4AD0">
        <w:rPr>
          <w:b w:val="0"/>
          <w:shd w:val="clear" w:color="auto" w:fill="FFFFFF"/>
        </w:rPr>
        <w:t xml:space="preserve"> </w:t>
      </w:r>
      <w:r w:rsidRPr="003E4AD0">
        <w:rPr>
          <w:b w:val="0"/>
          <w:shd w:val="clear" w:color="auto" w:fill="FFFFFF"/>
        </w:rPr>
        <w:t xml:space="preserve">zástupcem </w:t>
      </w:r>
      <w:r w:rsidRPr="003E4AD0">
        <w:rPr>
          <w:b w:val="0"/>
        </w:rPr>
        <w:t xml:space="preserve">kupujícího. Jedno vyhotovení předávacího protokolu zůstává prodávajícímu pro jeho potřeby a </w:t>
      </w:r>
      <w:r w:rsidR="00196A1C" w:rsidRPr="003E4AD0">
        <w:rPr>
          <w:b w:val="0"/>
        </w:rPr>
        <w:t>dvě</w:t>
      </w:r>
      <w:r w:rsidRPr="003E4AD0">
        <w:rPr>
          <w:b w:val="0"/>
        </w:rPr>
        <w:t xml:space="preserve"> vyhotovení zůstáv</w:t>
      </w:r>
      <w:r w:rsidR="00196A1C" w:rsidRPr="003E4AD0">
        <w:rPr>
          <w:b w:val="0"/>
        </w:rPr>
        <w:t>ají</w:t>
      </w:r>
      <w:r w:rsidRPr="003E4AD0">
        <w:rPr>
          <w:b w:val="0"/>
        </w:rPr>
        <w:t xml:space="preserve"> kupujícímu.</w:t>
      </w:r>
    </w:p>
    <w:p w14:paraId="63047DA6" w14:textId="77777777" w:rsidR="0054471A" w:rsidRPr="003E4AD0" w:rsidRDefault="009F526E" w:rsidP="00253925">
      <w:pPr>
        <w:pStyle w:val="Zkladntext"/>
        <w:widowControl w:val="0"/>
        <w:spacing w:before="100" w:beforeAutospacing="1"/>
        <w:rPr>
          <w:b w:val="0"/>
        </w:rPr>
      </w:pPr>
      <w:r w:rsidRPr="003E4AD0">
        <w:rPr>
          <w:b w:val="0"/>
        </w:rPr>
        <w:t>Zaměstnanec</w:t>
      </w:r>
      <w:r w:rsidR="0054471A" w:rsidRPr="003E4AD0">
        <w:rPr>
          <w:b w:val="0"/>
        </w:rPr>
        <w:t xml:space="preserve"> kupujícího, který provádí povinnou prohlídku dodaného, nainstalovaného a do provozu uvedeného předmětu smlouvy je oprávněn do předávacího protokolu popsat </w:t>
      </w:r>
      <w:r w:rsidRPr="003E4AD0">
        <w:rPr>
          <w:b w:val="0"/>
        </w:rPr>
        <w:t xml:space="preserve">jim </w:t>
      </w:r>
      <w:r w:rsidR="0054471A" w:rsidRPr="003E4AD0">
        <w:rPr>
          <w:b w:val="0"/>
        </w:rPr>
        <w:t xml:space="preserve">zjištěné vady předávaného předmětu smlouvy. </w:t>
      </w:r>
    </w:p>
    <w:p w14:paraId="3E553EB8" w14:textId="77777777" w:rsidR="002C4F70" w:rsidRPr="003E4AD0" w:rsidRDefault="002C4F70" w:rsidP="00253925">
      <w:pPr>
        <w:pStyle w:val="Zkladntext"/>
        <w:widowControl w:val="0"/>
        <w:spacing w:before="100" w:beforeAutospacing="1"/>
        <w:rPr>
          <w:b w:val="0"/>
        </w:rPr>
      </w:pPr>
      <w:r w:rsidRPr="003E4AD0">
        <w:rPr>
          <w:b w:val="0"/>
        </w:rPr>
        <w:t xml:space="preserve">V případě, že pověřený </w:t>
      </w:r>
      <w:r w:rsidR="009F526E" w:rsidRPr="003E4AD0">
        <w:rPr>
          <w:b w:val="0"/>
        </w:rPr>
        <w:t>zaměstnanec</w:t>
      </w:r>
      <w:r w:rsidRPr="003E4AD0">
        <w:rPr>
          <w:b w:val="0"/>
        </w:rPr>
        <w:t xml:space="preserve"> kupujícího odmítne předávací protokol pro jakékoliv nesrovnalosti podepsat, nebo v případě, kdy vytčené vady zboží odmítne podepsat </w:t>
      </w:r>
      <w:r w:rsidR="009F526E" w:rsidRPr="003E4AD0">
        <w:rPr>
          <w:b w:val="0"/>
        </w:rPr>
        <w:t>zaměstnanec</w:t>
      </w:r>
      <w:r w:rsidRPr="003E4AD0">
        <w:rPr>
          <w:b w:val="0"/>
        </w:rPr>
        <w:t xml:space="preserve"> prodávajícího, je kupující povinen bez zbytečného odkladu tuto skutečnost prodávajícímu písemně oznámit.</w:t>
      </w:r>
    </w:p>
    <w:p w14:paraId="6753E485" w14:textId="77777777" w:rsidR="0054471A" w:rsidRPr="003E4AD0"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3E4AD0">
        <w:rPr>
          <w:rFonts w:ascii="Times New Roman" w:hAnsi="Times New Roman"/>
          <w:i w:val="0"/>
        </w:rPr>
        <w:t>Doklady vztahující se k předmětu smlouvy</w:t>
      </w:r>
    </w:p>
    <w:p w14:paraId="1872ADB1" w14:textId="77777777" w:rsidR="003558A7" w:rsidRPr="003E4AD0" w:rsidRDefault="0054471A" w:rsidP="00253925">
      <w:pPr>
        <w:widowControl w:val="0"/>
        <w:spacing w:before="100" w:beforeAutospacing="1"/>
        <w:jc w:val="both"/>
        <w:rPr>
          <w:sz w:val="24"/>
          <w:szCs w:val="24"/>
        </w:rPr>
      </w:pPr>
      <w:r w:rsidRPr="003E4AD0">
        <w:rPr>
          <w:sz w:val="24"/>
          <w:szCs w:val="24"/>
        </w:rPr>
        <w:t>Předmět smlouvy bude dodán včetně potřebné dokumentace</w:t>
      </w:r>
      <w:r w:rsidR="003558A7" w:rsidRPr="003E4AD0">
        <w:rPr>
          <w:sz w:val="24"/>
          <w:szCs w:val="24"/>
        </w:rPr>
        <w:t xml:space="preserve"> </w:t>
      </w:r>
      <w:r w:rsidR="003558A7" w:rsidRPr="003E4AD0">
        <w:rPr>
          <w:sz w:val="24"/>
          <w:szCs w:val="24"/>
          <w:shd w:val="clear" w:color="auto" w:fill="FFFFFF"/>
        </w:rPr>
        <w:t>(</w:t>
      </w:r>
      <w:r w:rsidR="003558A7" w:rsidRPr="003E4AD0">
        <w:rPr>
          <w:sz w:val="24"/>
          <w:szCs w:val="24"/>
        </w:rPr>
        <w:t xml:space="preserve">1ks </w:t>
      </w:r>
      <w:r w:rsidR="00BC13B4" w:rsidRPr="003E4AD0">
        <w:rPr>
          <w:sz w:val="24"/>
          <w:szCs w:val="24"/>
        </w:rPr>
        <w:t xml:space="preserve">ke každému jednomu zařízení </w:t>
      </w:r>
      <w:r w:rsidR="003558A7" w:rsidRPr="003E4AD0">
        <w:rPr>
          <w:sz w:val="24"/>
          <w:szCs w:val="24"/>
        </w:rPr>
        <w:t>v tištěné podobě a 2ks CD nebo jiném elektronickém nosiči)</w:t>
      </w:r>
      <w:r w:rsidR="00A4325A" w:rsidRPr="003E4AD0">
        <w:rPr>
          <w:sz w:val="24"/>
          <w:szCs w:val="24"/>
        </w:rPr>
        <w:t>,</w:t>
      </w:r>
      <w:r w:rsidRPr="003E4AD0">
        <w:rPr>
          <w:sz w:val="24"/>
          <w:szCs w:val="24"/>
        </w:rPr>
        <w:t xml:space="preserve"> tzn.</w:t>
      </w:r>
      <w:r w:rsidR="003558A7" w:rsidRPr="003E4AD0">
        <w:rPr>
          <w:sz w:val="24"/>
          <w:szCs w:val="24"/>
        </w:rPr>
        <w:t>:</w:t>
      </w:r>
    </w:p>
    <w:p w14:paraId="027E1DF2" w14:textId="6F4899B2" w:rsidR="003558A7" w:rsidRPr="003E4AD0" w:rsidRDefault="003558A7" w:rsidP="00253925">
      <w:pPr>
        <w:pStyle w:val="Odstavecseseznamem"/>
        <w:widowControl w:val="0"/>
        <w:numPr>
          <w:ilvl w:val="0"/>
          <w:numId w:val="18"/>
        </w:numPr>
        <w:ind w:left="714" w:hanging="357"/>
        <w:jc w:val="both"/>
      </w:pPr>
      <w:r w:rsidRPr="003E4AD0">
        <w:t xml:space="preserve">návod na obsluhu v českém </w:t>
      </w:r>
      <w:proofErr w:type="gramStart"/>
      <w:r w:rsidRPr="003E4AD0">
        <w:t xml:space="preserve">jazyce </w:t>
      </w:r>
      <w:r w:rsidR="006E6962" w:rsidRPr="003E4AD0">
        <w:t xml:space="preserve">- </w:t>
      </w:r>
      <w:r w:rsidRPr="003E4AD0">
        <w:t>výrobcem</w:t>
      </w:r>
      <w:proofErr w:type="gramEnd"/>
      <w:r w:rsidRPr="003E4AD0">
        <w:t xml:space="preserve"> </w:t>
      </w:r>
      <w:r w:rsidR="006E6962" w:rsidRPr="003E4AD0">
        <w:t xml:space="preserve">autorizovaný český originál </w:t>
      </w:r>
      <w:r w:rsidRPr="003E4AD0">
        <w:t xml:space="preserve">(v souladu se zákonem č. </w:t>
      </w:r>
      <w:r w:rsidR="00FD5E11" w:rsidRPr="003E4AD0">
        <w:t>375/2022</w:t>
      </w:r>
      <w:r w:rsidRPr="003E4AD0">
        <w:t xml:space="preserve"> Sb. v platném znění), </w:t>
      </w:r>
    </w:p>
    <w:p w14:paraId="3B4F7AB2" w14:textId="77777777" w:rsidR="003558A7" w:rsidRPr="003E4AD0" w:rsidRDefault="00AB7D0A" w:rsidP="00253925">
      <w:pPr>
        <w:pStyle w:val="Odstavecseseznamem"/>
        <w:widowControl w:val="0"/>
        <w:numPr>
          <w:ilvl w:val="0"/>
          <w:numId w:val="18"/>
        </w:numPr>
        <w:spacing w:before="100" w:beforeAutospacing="1"/>
        <w:jc w:val="both"/>
      </w:pPr>
      <w:r w:rsidRPr="003E4AD0">
        <w:t>prohlášení</w:t>
      </w:r>
      <w:r w:rsidR="0054471A" w:rsidRPr="003E4AD0">
        <w:t xml:space="preserve"> o shodě</w:t>
      </w:r>
      <w:r w:rsidR="00196A1C" w:rsidRPr="003E4AD0">
        <w:t xml:space="preserve"> (s určenou </w:t>
      </w:r>
      <w:r w:rsidR="003558A7" w:rsidRPr="003E4AD0">
        <w:t xml:space="preserve">a uvedenou </w:t>
      </w:r>
      <w:r w:rsidR="00196A1C" w:rsidRPr="003E4AD0">
        <w:t>třídou ZP)</w:t>
      </w:r>
      <w:r w:rsidR="0054471A" w:rsidRPr="003E4AD0">
        <w:t>,</w:t>
      </w:r>
    </w:p>
    <w:p w14:paraId="7322D7D4" w14:textId="77777777" w:rsidR="005251D3" w:rsidRPr="003E4AD0" w:rsidRDefault="005251D3" w:rsidP="00253925">
      <w:pPr>
        <w:pStyle w:val="Odstavecseseznamem"/>
        <w:widowControl w:val="0"/>
        <w:numPr>
          <w:ilvl w:val="0"/>
          <w:numId w:val="18"/>
        </w:numPr>
        <w:spacing w:before="100" w:beforeAutospacing="1"/>
        <w:jc w:val="both"/>
      </w:pPr>
      <w:r w:rsidRPr="003E4AD0">
        <w:t>instalační protokol, dodací a záruční list,</w:t>
      </w:r>
    </w:p>
    <w:p w14:paraId="1ABED6B4" w14:textId="7BF514BD" w:rsidR="00AC59C9" w:rsidRPr="003E4AD0" w:rsidRDefault="00AC59C9" w:rsidP="00253925">
      <w:pPr>
        <w:pStyle w:val="Text"/>
        <w:widowControl w:val="0"/>
        <w:numPr>
          <w:ilvl w:val="0"/>
          <w:numId w:val="18"/>
        </w:numPr>
        <w:tabs>
          <w:tab w:val="left" w:pos="720"/>
        </w:tabs>
        <w:overflowPunct w:val="0"/>
        <w:autoSpaceDE w:val="0"/>
        <w:jc w:val="both"/>
        <w:textAlignment w:val="baseline"/>
      </w:pPr>
      <w:r w:rsidRPr="003E4AD0">
        <w:t xml:space="preserve">protokoly k měření a kontrolám předmětu dodávky (včetně vyznačení doby platnosti): </w:t>
      </w:r>
      <w:r w:rsidR="00B8416B" w:rsidRPr="003E4AD0">
        <w:t xml:space="preserve">prvotní záznam o odborné údržbě - elektrická kontrola popř. výchozí </w:t>
      </w:r>
      <w:proofErr w:type="spellStart"/>
      <w:r w:rsidR="00B8416B" w:rsidRPr="003E4AD0">
        <w:t>elektrorevize</w:t>
      </w:r>
      <w:proofErr w:type="spellEnd"/>
      <w:r w:rsidR="00B8416B" w:rsidRPr="003E4AD0">
        <w:t xml:space="preserve">, prvotní bezpečnostně technické kontrola (BTK), </w:t>
      </w:r>
      <w:r w:rsidRPr="003E4AD0">
        <w:t xml:space="preserve">kalibrace, validace, výrobcem předepsané a i doporučené zkoušky, testování a měření; tyto a další v souladu se zákony č. </w:t>
      </w:r>
      <w:r w:rsidR="00FD5E11" w:rsidRPr="003E4AD0">
        <w:t>375/2022</w:t>
      </w:r>
      <w:r w:rsidR="00BC13B4" w:rsidRPr="003E4AD0">
        <w:t> </w:t>
      </w:r>
      <w:r w:rsidRPr="003E4AD0">
        <w:t>Sb. o zdravotnických prostředcích v platném znění, č. 505/1990 Sb. o metrologii v platném znění, č.</w:t>
      </w:r>
      <w:r w:rsidR="00500505" w:rsidRPr="003E4AD0">
        <w:t>263/2016</w:t>
      </w:r>
      <w:r w:rsidRPr="003E4AD0">
        <w:t xml:space="preserve"> Sb., atomový zákon v platném znění </w:t>
      </w:r>
      <w:r w:rsidRPr="003E4AD0">
        <w:rPr>
          <w:i/>
        </w:rPr>
        <w:t>(pokud se některý z uvedených zákonů na předmět smlouvy vztahuje),</w:t>
      </w:r>
    </w:p>
    <w:p w14:paraId="263F8671" w14:textId="4B8782DB" w:rsidR="005251D3" w:rsidRPr="003E4AD0" w:rsidRDefault="005251D3" w:rsidP="00253925">
      <w:pPr>
        <w:pStyle w:val="Odstavecseseznamem"/>
        <w:widowControl w:val="0"/>
        <w:numPr>
          <w:ilvl w:val="0"/>
          <w:numId w:val="18"/>
        </w:numPr>
        <w:spacing w:before="100" w:beforeAutospacing="1"/>
        <w:jc w:val="both"/>
      </w:pPr>
      <w:r w:rsidRPr="003E4AD0">
        <w:t xml:space="preserve">protokol o </w:t>
      </w:r>
      <w:r w:rsidR="00AC59C9" w:rsidRPr="003E4AD0">
        <w:t>instruktáži (</w:t>
      </w:r>
      <w:r w:rsidRPr="003E4AD0">
        <w:t>zaškolení</w:t>
      </w:r>
      <w:r w:rsidR="00AC59C9" w:rsidRPr="003E4AD0">
        <w:t>)</w:t>
      </w:r>
      <w:r w:rsidRPr="003E4AD0">
        <w:t xml:space="preserve"> obsluhy v souladu se zákonem č. </w:t>
      </w:r>
      <w:r w:rsidR="00FD5E11" w:rsidRPr="003E4AD0">
        <w:t>375/2022</w:t>
      </w:r>
      <w:r w:rsidRPr="003E4AD0">
        <w:t xml:space="preserve"> Sb. v platném znění,</w:t>
      </w:r>
    </w:p>
    <w:p w14:paraId="6E1568BA" w14:textId="187CEB57" w:rsidR="003558A7" w:rsidRPr="003E4AD0" w:rsidRDefault="003558A7" w:rsidP="00253925">
      <w:pPr>
        <w:pStyle w:val="Odstavecseseznamem"/>
        <w:widowControl w:val="0"/>
        <w:numPr>
          <w:ilvl w:val="0"/>
          <w:numId w:val="18"/>
        </w:numPr>
        <w:spacing w:before="100" w:beforeAutospacing="1"/>
        <w:jc w:val="both"/>
      </w:pPr>
      <w:r w:rsidRPr="003E4AD0">
        <w:t>oprávnění školit</w:t>
      </w:r>
      <w:r w:rsidR="005251D3" w:rsidRPr="003E4AD0">
        <w:t xml:space="preserve">ele k provádění instruktáže </w:t>
      </w:r>
      <w:r w:rsidR="00AC59C9" w:rsidRPr="003E4AD0">
        <w:t>(</w:t>
      </w:r>
      <w:r w:rsidR="005251D3" w:rsidRPr="003E4AD0">
        <w:t>školení</w:t>
      </w:r>
      <w:r w:rsidR="00AC59C9" w:rsidRPr="003E4AD0">
        <w:t>)</w:t>
      </w:r>
      <w:r w:rsidR="005251D3" w:rsidRPr="003E4AD0">
        <w:t xml:space="preserve">, na základě podmínek určených výrobcem v návodě na obsluhu a </w:t>
      </w:r>
      <w:r w:rsidRPr="003E4AD0">
        <w:t xml:space="preserve">v souladu se zákonem č. </w:t>
      </w:r>
      <w:r w:rsidR="00FD5E11" w:rsidRPr="003E4AD0">
        <w:t>375/2022</w:t>
      </w:r>
      <w:r w:rsidRPr="003E4AD0">
        <w:t xml:space="preserve"> Sb. </w:t>
      </w:r>
      <w:r w:rsidR="00BC13B4" w:rsidRPr="003E4AD0">
        <w:t xml:space="preserve">o zdravotnických prostředcích </w:t>
      </w:r>
      <w:r w:rsidRPr="003E4AD0">
        <w:t>v platném znění,</w:t>
      </w:r>
    </w:p>
    <w:p w14:paraId="465F92F1" w14:textId="11DF5734" w:rsidR="003558A7" w:rsidRPr="003E4AD0" w:rsidRDefault="0054471A" w:rsidP="00253925">
      <w:pPr>
        <w:pStyle w:val="Odstavecseseznamem"/>
        <w:widowControl w:val="0"/>
        <w:numPr>
          <w:ilvl w:val="0"/>
          <w:numId w:val="18"/>
        </w:numPr>
        <w:spacing w:before="100" w:beforeAutospacing="1"/>
        <w:jc w:val="both"/>
      </w:pPr>
      <w:r w:rsidRPr="003E4AD0">
        <w:t xml:space="preserve">příslušnou dokumentaci dle zákona </w:t>
      </w:r>
      <w:proofErr w:type="spellStart"/>
      <w:r w:rsidR="00ED7B3C" w:rsidRPr="003E4AD0">
        <w:t>zákona</w:t>
      </w:r>
      <w:proofErr w:type="spellEnd"/>
      <w:r w:rsidR="001E4529" w:rsidRPr="003E4AD0">
        <w:t xml:space="preserve"> </w:t>
      </w:r>
      <w:r w:rsidR="001E4529" w:rsidRPr="003E4AD0">
        <w:rPr>
          <w:shd w:val="clear" w:color="auto" w:fill="FFFFFF"/>
        </w:rPr>
        <w:t xml:space="preserve">č. </w:t>
      </w:r>
      <w:r w:rsidR="00FD5E11" w:rsidRPr="003E4AD0">
        <w:rPr>
          <w:shd w:val="clear" w:color="auto" w:fill="FFFFFF"/>
        </w:rPr>
        <w:t>375/2022</w:t>
      </w:r>
      <w:r w:rsidR="001E4529" w:rsidRPr="003E4AD0">
        <w:rPr>
          <w:shd w:val="clear" w:color="auto" w:fill="FFFFFF"/>
        </w:rPr>
        <w:t xml:space="preserve"> Sb. </w:t>
      </w:r>
      <w:r w:rsidRPr="003E4AD0">
        <w:t>o zdravotnických prostředcích</w:t>
      </w:r>
      <w:r w:rsidR="00ED7B3C" w:rsidRPr="003E4AD0">
        <w:t xml:space="preserve"> v platném znění a zákona </w:t>
      </w:r>
      <w:r w:rsidR="00097A5A" w:rsidRPr="003E4AD0">
        <w:t xml:space="preserve">č. </w:t>
      </w:r>
      <w:r w:rsidR="00ED7B3C" w:rsidRPr="003E4AD0">
        <w:t>505/1990 Sb. o metrologii v platném znění,</w:t>
      </w:r>
      <w:r w:rsidR="00F4651B" w:rsidRPr="003E4AD0">
        <w:t xml:space="preserve"> </w:t>
      </w:r>
      <w:r w:rsidR="005251D3" w:rsidRPr="003E4AD0">
        <w:t xml:space="preserve">č. </w:t>
      </w:r>
      <w:r w:rsidR="00500505" w:rsidRPr="003E4AD0">
        <w:t>263/2016</w:t>
      </w:r>
      <w:r w:rsidR="005251D3" w:rsidRPr="003E4AD0">
        <w:t xml:space="preserve"> Sb., atomový zákon v platném znění </w:t>
      </w:r>
      <w:r w:rsidR="00F4651B" w:rsidRPr="003E4AD0">
        <w:t>(</w:t>
      </w:r>
      <w:r w:rsidR="00F4651B" w:rsidRPr="003E4AD0">
        <w:rPr>
          <w:i/>
        </w:rPr>
        <w:t xml:space="preserve">pokud se </w:t>
      </w:r>
      <w:r w:rsidR="005251D3" w:rsidRPr="003E4AD0">
        <w:rPr>
          <w:i/>
        </w:rPr>
        <w:t xml:space="preserve">některý z </w:t>
      </w:r>
      <w:r w:rsidR="00F4651B" w:rsidRPr="003E4AD0">
        <w:rPr>
          <w:i/>
        </w:rPr>
        <w:t>uvedený</w:t>
      </w:r>
      <w:r w:rsidR="005251D3" w:rsidRPr="003E4AD0">
        <w:rPr>
          <w:i/>
        </w:rPr>
        <w:t>ch</w:t>
      </w:r>
      <w:r w:rsidR="00F4651B" w:rsidRPr="003E4AD0">
        <w:rPr>
          <w:i/>
        </w:rPr>
        <w:t xml:space="preserve"> zákon</w:t>
      </w:r>
      <w:r w:rsidR="005251D3" w:rsidRPr="003E4AD0">
        <w:rPr>
          <w:i/>
        </w:rPr>
        <w:t>ů</w:t>
      </w:r>
      <w:r w:rsidR="00F4651B" w:rsidRPr="003E4AD0">
        <w:rPr>
          <w:i/>
        </w:rPr>
        <w:t xml:space="preserve"> na předmět smlouvy vztahuje),</w:t>
      </w:r>
      <w:r w:rsidR="00ED7B3C" w:rsidRPr="003E4AD0">
        <w:t xml:space="preserve"> </w:t>
      </w:r>
    </w:p>
    <w:p w14:paraId="5B950CA1" w14:textId="77777777" w:rsidR="00326F90" w:rsidRPr="003E4AD0" w:rsidRDefault="00326F90" w:rsidP="00326F90">
      <w:pPr>
        <w:pStyle w:val="Odstavecseseznamem"/>
        <w:widowControl w:val="0"/>
        <w:spacing w:before="100" w:beforeAutospacing="1"/>
        <w:ind w:left="720"/>
        <w:jc w:val="both"/>
      </w:pPr>
    </w:p>
    <w:p w14:paraId="0012579B" w14:textId="77777777" w:rsidR="0054471A" w:rsidRPr="003E4AD0"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3E4AD0">
        <w:rPr>
          <w:rFonts w:ascii="Times New Roman" w:hAnsi="Times New Roman"/>
          <w:i w:val="0"/>
        </w:rPr>
        <w:t>Místo plnění</w:t>
      </w:r>
    </w:p>
    <w:p w14:paraId="5AB783FD" w14:textId="77777777" w:rsidR="00A210F4" w:rsidRPr="003E4AD0" w:rsidRDefault="00A210F4" w:rsidP="00253925">
      <w:pPr>
        <w:pStyle w:val="Nadpis2"/>
        <w:keepNext w:val="0"/>
        <w:widowControl w:val="0"/>
        <w:numPr>
          <w:ilvl w:val="0"/>
          <w:numId w:val="0"/>
        </w:numPr>
        <w:spacing w:before="100" w:beforeAutospacing="1" w:after="0"/>
        <w:jc w:val="both"/>
        <w:rPr>
          <w:rFonts w:ascii="Times New Roman" w:hAnsi="Times New Roman"/>
          <w:b w:val="0"/>
          <w:i w:val="0"/>
        </w:rPr>
      </w:pPr>
      <w:r w:rsidRPr="003E4AD0">
        <w:rPr>
          <w:rFonts w:ascii="Times New Roman" w:hAnsi="Times New Roman"/>
          <w:b w:val="0"/>
          <w:i w:val="0"/>
        </w:rPr>
        <w:t xml:space="preserve">Místem plnění je sídlo zadavatele (Vídeňská 800, Praha 4 – </w:t>
      </w:r>
      <w:proofErr w:type="gramStart"/>
      <w:r w:rsidRPr="003E4AD0">
        <w:rPr>
          <w:rFonts w:ascii="Times New Roman" w:hAnsi="Times New Roman"/>
          <w:b w:val="0"/>
          <w:i w:val="0"/>
        </w:rPr>
        <w:t>Krč - areál</w:t>
      </w:r>
      <w:proofErr w:type="gramEnd"/>
      <w:r w:rsidRPr="003E4AD0">
        <w:rPr>
          <w:rFonts w:ascii="Times New Roman" w:hAnsi="Times New Roman"/>
          <w:b w:val="0"/>
          <w:i w:val="0"/>
        </w:rPr>
        <w:t xml:space="preserve"> nemocnice).</w:t>
      </w:r>
    </w:p>
    <w:p w14:paraId="4D4F60F8" w14:textId="09F767FE" w:rsidR="00515E85" w:rsidRPr="003E4AD0" w:rsidRDefault="00A210F4" w:rsidP="00253925">
      <w:pPr>
        <w:pStyle w:val="Nadpis2"/>
        <w:keepNext w:val="0"/>
        <w:widowControl w:val="0"/>
        <w:numPr>
          <w:ilvl w:val="0"/>
          <w:numId w:val="0"/>
        </w:numPr>
        <w:spacing w:before="0" w:after="0"/>
        <w:jc w:val="both"/>
        <w:rPr>
          <w:i w:val="0"/>
        </w:rPr>
      </w:pPr>
      <w:r w:rsidRPr="003E4AD0">
        <w:rPr>
          <w:rFonts w:ascii="Times New Roman" w:hAnsi="Times New Roman"/>
          <w:b w:val="0"/>
          <w:i w:val="0"/>
        </w:rPr>
        <w:lastRenderedPageBreak/>
        <w:t xml:space="preserve">Pokyny pro dodání a </w:t>
      </w:r>
      <w:proofErr w:type="gramStart"/>
      <w:r w:rsidRPr="003E4AD0">
        <w:rPr>
          <w:rFonts w:ascii="Times New Roman" w:hAnsi="Times New Roman"/>
          <w:b w:val="0"/>
          <w:i w:val="0"/>
        </w:rPr>
        <w:t>instalaci</w:t>
      </w:r>
      <w:r w:rsidR="00515E85" w:rsidRPr="003E4AD0">
        <w:rPr>
          <w:rFonts w:ascii="Times New Roman" w:hAnsi="Times New Roman"/>
          <w:b w:val="0"/>
          <w:i w:val="0"/>
        </w:rPr>
        <w:t>:</w:t>
      </w:r>
      <w:r w:rsidR="00BA31CF" w:rsidRPr="003E4AD0">
        <w:rPr>
          <w:rFonts w:ascii="Times New Roman" w:hAnsi="Times New Roman"/>
          <w:b w:val="0"/>
          <w:i w:val="0"/>
        </w:rPr>
        <w:t xml:space="preserve"> </w:t>
      </w:r>
      <w:r w:rsidR="00515E85" w:rsidRPr="003E4AD0">
        <w:rPr>
          <w:i w:val="0"/>
        </w:rPr>
        <w:t xml:space="preserve"> </w:t>
      </w:r>
      <w:r w:rsidR="007F35AA" w:rsidRPr="003E4AD0">
        <w:rPr>
          <w:rFonts w:ascii="Times New Roman" w:hAnsi="Times New Roman"/>
          <w:i w:val="0"/>
          <w:sz w:val="26"/>
          <w:szCs w:val="26"/>
        </w:rPr>
        <w:t>pavilon</w:t>
      </w:r>
      <w:proofErr w:type="gramEnd"/>
      <w:r w:rsidR="007F35AA" w:rsidRPr="003E4AD0">
        <w:rPr>
          <w:rFonts w:ascii="Times New Roman" w:hAnsi="Times New Roman"/>
          <w:i w:val="0"/>
          <w:sz w:val="26"/>
          <w:szCs w:val="26"/>
        </w:rPr>
        <w:t xml:space="preserve"> </w:t>
      </w:r>
      <w:r w:rsidR="003E4AD0" w:rsidRPr="003E4AD0">
        <w:rPr>
          <w:rFonts w:ascii="Times New Roman" w:hAnsi="Times New Roman"/>
          <w:i w:val="0"/>
          <w:sz w:val="26"/>
          <w:szCs w:val="26"/>
        </w:rPr>
        <w:t>B3, ARO a Interní klinika</w:t>
      </w:r>
    </w:p>
    <w:p w14:paraId="7947EC52" w14:textId="77777777" w:rsidR="0054471A" w:rsidRPr="003E4AD0" w:rsidRDefault="0054471A" w:rsidP="00253925">
      <w:pPr>
        <w:pStyle w:val="Nadpis2"/>
        <w:keepNext w:val="0"/>
        <w:widowControl w:val="0"/>
        <w:numPr>
          <w:ilvl w:val="1"/>
          <w:numId w:val="7"/>
        </w:numPr>
        <w:tabs>
          <w:tab w:val="left" w:pos="792"/>
        </w:tabs>
        <w:spacing w:before="100" w:beforeAutospacing="1" w:after="0"/>
        <w:rPr>
          <w:rFonts w:ascii="Times New Roman" w:hAnsi="Times New Roman"/>
          <w:i w:val="0"/>
        </w:rPr>
      </w:pPr>
      <w:r w:rsidRPr="003E4AD0">
        <w:rPr>
          <w:rFonts w:ascii="Times New Roman" w:hAnsi="Times New Roman"/>
          <w:i w:val="0"/>
        </w:rPr>
        <w:t>Součinnost</w:t>
      </w:r>
      <w:r w:rsidR="0084160A" w:rsidRPr="003E4AD0">
        <w:rPr>
          <w:rFonts w:ascii="Times New Roman" w:hAnsi="Times New Roman"/>
          <w:i w:val="0"/>
        </w:rPr>
        <w:t xml:space="preserve"> smluvních stran</w:t>
      </w:r>
    </w:p>
    <w:p w14:paraId="57420B03" w14:textId="77777777" w:rsidR="00883C9D" w:rsidRPr="003E4AD0" w:rsidRDefault="00883C9D" w:rsidP="00253925">
      <w:pPr>
        <w:widowControl w:val="0"/>
        <w:spacing w:before="100" w:beforeAutospacing="1"/>
        <w:jc w:val="both"/>
        <w:rPr>
          <w:sz w:val="24"/>
          <w:szCs w:val="24"/>
        </w:rPr>
      </w:pPr>
      <w:r w:rsidRPr="003E4AD0">
        <w:rPr>
          <w:sz w:val="24"/>
        </w:rPr>
        <w:t xml:space="preserve">Prodávající </w:t>
      </w:r>
      <w:r w:rsidRPr="003E4AD0">
        <w:rPr>
          <w:sz w:val="24"/>
          <w:szCs w:val="24"/>
        </w:rPr>
        <w:t>zajistí</w:t>
      </w:r>
      <w:r w:rsidR="00F950D2" w:rsidRPr="003E4AD0">
        <w:rPr>
          <w:sz w:val="24"/>
          <w:szCs w:val="24"/>
        </w:rPr>
        <w:t xml:space="preserve"> přítomnost zaměstnanců kupujícího na </w:t>
      </w:r>
      <w:r w:rsidR="00F950D2" w:rsidRPr="003E4AD0">
        <w:rPr>
          <w:sz w:val="24"/>
          <w:szCs w:val="24"/>
          <w:shd w:val="clear" w:color="auto" w:fill="FFFFFF"/>
        </w:rPr>
        <w:t>instruktáži k používání / obsluze zařízení</w:t>
      </w:r>
      <w:r w:rsidRPr="003E4AD0">
        <w:rPr>
          <w:sz w:val="24"/>
          <w:szCs w:val="24"/>
        </w:rPr>
        <w:t xml:space="preserve"> </w:t>
      </w:r>
      <w:r w:rsidR="00F950D2" w:rsidRPr="003E4AD0">
        <w:rPr>
          <w:sz w:val="24"/>
          <w:szCs w:val="24"/>
        </w:rPr>
        <w:t>(</w:t>
      </w:r>
      <w:r w:rsidRPr="003E4AD0">
        <w:rPr>
          <w:sz w:val="24"/>
          <w:szCs w:val="24"/>
        </w:rPr>
        <w:t>předmětu smlouvy</w:t>
      </w:r>
      <w:r w:rsidR="00F950D2" w:rsidRPr="003E4AD0">
        <w:rPr>
          <w:sz w:val="24"/>
          <w:szCs w:val="24"/>
        </w:rPr>
        <w:t>)</w:t>
      </w:r>
      <w:r w:rsidRPr="003E4AD0">
        <w:rPr>
          <w:sz w:val="24"/>
          <w:szCs w:val="24"/>
        </w:rPr>
        <w:t xml:space="preserve">. </w:t>
      </w:r>
    </w:p>
    <w:p w14:paraId="1BAD4A6F" w14:textId="77777777" w:rsidR="0054471A" w:rsidRPr="003E4AD0" w:rsidRDefault="0054471A" w:rsidP="00253925">
      <w:pPr>
        <w:pStyle w:val="Text"/>
        <w:widowControl w:val="0"/>
        <w:tabs>
          <w:tab w:val="center" w:pos="4536"/>
        </w:tabs>
        <w:spacing w:before="100" w:beforeAutospacing="1"/>
        <w:jc w:val="both"/>
      </w:pPr>
      <w:r w:rsidRPr="003E4AD0">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w:t>
      </w:r>
      <w:r w:rsidR="00682957" w:rsidRPr="003E4AD0">
        <w:t>vého obchodního styku požadovat</w:t>
      </w:r>
      <w:r w:rsidRPr="003E4AD0">
        <w:t xml:space="preserve"> k řádnému splnění jejich smluvních povinností. </w:t>
      </w:r>
    </w:p>
    <w:p w14:paraId="620D3DB8" w14:textId="77777777" w:rsidR="0054471A" w:rsidRPr="003E4AD0" w:rsidRDefault="0054471A" w:rsidP="00253925">
      <w:pPr>
        <w:pStyle w:val="Text"/>
        <w:widowControl w:val="0"/>
        <w:tabs>
          <w:tab w:val="center" w:pos="4536"/>
        </w:tabs>
        <w:spacing w:before="100" w:beforeAutospacing="1"/>
        <w:jc w:val="both"/>
      </w:pPr>
      <w:r w:rsidRPr="003E4AD0">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31059AEE" w14:textId="77777777" w:rsidR="0054471A" w:rsidRPr="003E4AD0" w:rsidRDefault="0054471A" w:rsidP="00253925">
      <w:pPr>
        <w:pStyle w:val="Text"/>
        <w:widowControl w:val="0"/>
        <w:tabs>
          <w:tab w:val="center" w:pos="4536"/>
        </w:tabs>
        <w:spacing w:before="100" w:beforeAutospacing="1"/>
        <w:jc w:val="both"/>
      </w:pPr>
      <w:r w:rsidRPr="003E4AD0">
        <w:t xml:space="preserve">Kupující </w:t>
      </w:r>
      <w:r w:rsidR="00495BC9" w:rsidRPr="003E4AD0">
        <w:t xml:space="preserve">se zavazuje </w:t>
      </w:r>
      <w:r w:rsidRPr="003E4AD0">
        <w:t>umožn</w:t>
      </w:r>
      <w:r w:rsidR="00495BC9" w:rsidRPr="003E4AD0">
        <w:t>it</w:t>
      </w:r>
      <w:r w:rsidRPr="003E4AD0">
        <w:t xml:space="preserve"> příjezd dopravci do místa </w:t>
      </w:r>
      <w:r w:rsidR="0084160A" w:rsidRPr="003E4AD0">
        <w:t xml:space="preserve">plnění </w:t>
      </w:r>
      <w:r w:rsidRPr="003E4AD0">
        <w:t xml:space="preserve">na dobu nezbytně nutnou ke složení předmětu </w:t>
      </w:r>
      <w:r w:rsidR="00206372" w:rsidRPr="003E4AD0">
        <w:t>smlouvy</w:t>
      </w:r>
      <w:r w:rsidRPr="003E4AD0">
        <w:t>.</w:t>
      </w:r>
    </w:p>
    <w:p w14:paraId="3F156332" w14:textId="77777777" w:rsidR="000807A0" w:rsidRPr="003E4AD0" w:rsidRDefault="0054471A" w:rsidP="000807A0">
      <w:pPr>
        <w:pStyle w:val="Zkladntext"/>
        <w:widowControl w:val="0"/>
        <w:rPr>
          <w:b w:val="0"/>
        </w:rPr>
      </w:pPr>
      <w:r w:rsidRPr="003E4AD0">
        <w:rPr>
          <w:b w:val="0"/>
        </w:rPr>
        <w:t xml:space="preserve">Prodávající se zavazuje oznámit termín </w:t>
      </w:r>
      <w:r w:rsidR="00206372" w:rsidRPr="003E4AD0">
        <w:rPr>
          <w:b w:val="0"/>
        </w:rPr>
        <w:t xml:space="preserve">dodání předmětu smlouvy </w:t>
      </w:r>
      <w:r w:rsidRPr="003E4AD0">
        <w:rPr>
          <w:b w:val="0"/>
        </w:rPr>
        <w:t>minimálně</w:t>
      </w:r>
      <w:r w:rsidRPr="003E4AD0">
        <w:t xml:space="preserve"> </w:t>
      </w:r>
      <w:r w:rsidRPr="003E4AD0">
        <w:rPr>
          <w:b w:val="0"/>
        </w:rPr>
        <w:t>5 dnů před plánovaným termínem zaměstnancům od</w:t>
      </w:r>
      <w:r w:rsidR="00677923" w:rsidRPr="003E4AD0">
        <w:rPr>
          <w:b w:val="0"/>
        </w:rPr>
        <w:t xml:space="preserve">dělení </w:t>
      </w:r>
      <w:r w:rsidR="00674470" w:rsidRPr="003E4AD0">
        <w:rPr>
          <w:b w:val="0"/>
        </w:rPr>
        <w:t xml:space="preserve">zdravotnické </w:t>
      </w:r>
      <w:r w:rsidR="00677923" w:rsidRPr="003E4AD0">
        <w:rPr>
          <w:b w:val="0"/>
        </w:rPr>
        <w:t>techniky</w:t>
      </w:r>
      <w:r w:rsidR="00BC4E93" w:rsidRPr="003E4AD0">
        <w:rPr>
          <w:b w:val="0"/>
        </w:rPr>
        <w:t xml:space="preserve"> kupujícího</w:t>
      </w:r>
      <w:r w:rsidR="006B6BFE" w:rsidRPr="003E4AD0">
        <w:rPr>
          <w:b w:val="0"/>
        </w:rPr>
        <w:t xml:space="preserve"> na email: </w:t>
      </w:r>
    </w:p>
    <w:p w14:paraId="328B3AA0" w14:textId="77777777" w:rsidR="0054471A" w:rsidRPr="003E4AD0" w:rsidRDefault="004F4CCC" w:rsidP="000807A0">
      <w:pPr>
        <w:pStyle w:val="Zkladntext"/>
        <w:widowControl w:val="0"/>
        <w:rPr>
          <w:b w:val="0"/>
        </w:rPr>
      </w:pPr>
      <w:hyperlink r:id="rId11" w:history="1">
        <w:r w:rsidR="000807A0" w:rsidRPr="003E4AD0">
          <w:rPr>
            <w:rStyle w:val="Hypertextovodkaz"/>
            <w:b w:val="0"/>
            <w:color w:val="auto"/>
            <w:sz w:val="22"/>
            <w:szCs w:val="22"/>
          </w:rPr>
          <w:t>ozt-nakup@ftn.cz</w:t>
        </w:r>
      </w:hyperlink>
    </w:p>
    <w:p w14:paraId="2254CE37" w14:textId="3BB74C08" w:rsidR="002C5AF3" w:rsidRPr="003E4AD0" w:rsidRDefault="004228AD" w:rsidP="00253925">
      <w:pPr>
        <w:widowControl w:val="0"/>
        <w:jc w:val="both"/>
        <w:rPr>
          <w:sz w:val="24"/>
          <w:szCs w:val="24"/>
        </w:rPr>
      </w:pPr>
      <w:r w:rsidRPr="003E4AD0">
        <w:rPr>
          <w:sz w:val="24"/>
          <w:szCs w:val="24"/>
        </w:rPr>
        <w:t>V případě potřeby zajištění</w:t>
      </w:r>
      <w:r w:rsidR="00676E93" w:rsidRPr="003E4AD0">
        <w:rPr>
          <w:sz w:val="24"/>
          <w:szCs w:val="24"/>
        </w:rPr>
        <w:t xml:space="preserve"> </w:t>
      </w:r>
      <w:r w:rsidR="002E5E00" w:rsidRPr="003E4AD0">
        <w:rPr>
          <w:sz w:val="24"/>
          <w:szCs w:val="24"/>
        </w:rPr>
        <w:t xml:space="preserve">spolupráce IT a </w:t>
      </w:r>
      <w:r w:rsidR="00676E93" w:rsidRPr="003E4AD0">
        <w:rPr>
          <w:sz w:val="24"/>
          <w:szCs w:val="24"/>
        </w:rPr>
        <w:t>technického servisu (</w:t>
      </w:r>
      <w:r w:rsidRPr="003E4AD0">
        <w:rPr>
          <w:sz w:val="24"/>
          <w:szCs w:val="24"/>
        </w:rPr>
        <w:t>připojení k NIS, LIS, datovému uložišti, vzdálené datové připojení, komunikace mezi zařízeními</w:t>
      </w:r>
      <w:r w:rsidR="002E5E00" w:rsidRPr="003E4AD0">
        <w:rPr>
          <w:sz w:val="24"/>
          <w:szCs w:val="24"/>
        </w:rPr>
        <w:t xml:space="preserve"> nebo součástmi zařízení s využitím datových rozvodů v </w:t>
      </w:r>
      <w:proofErr w:type="gramStart"/>
      <w:r w:rsidR="007D2229" w:rsidRPr="003E4AD0">
        <w:rPr>
          <w:sz w:val="24"/>
          <w:szCs w:val="24"/>
        </w:rPr>
        <w:t>F</w:t>
      </w:r>
      <w:r w:rsidR="002E5E00" w:rsidRPr="003E4AD0">
        <w:rPr>
          <w:sz w:val="24"/>
          <w:szCs w:val="24"/>
        </w:rPr>
        <w:t>TN</w:t>
      </w:r>
      <w:r w:rsidR="00676E93" w:rsidRPr="003E4AD0">
        <w:rPr>
          <w:sz w:val="24"/>
          <w:szCs w:val="24"/>
        </w:rPr>
        <w:t>,</w:t>
      </w:r>
      <w:proofErr w:type="gramEnd"/>
      <w:r w:rsidR="00676E93" w:rsidRPr="003E4AD0">
        <w:rPr>
          <w:sz w:val="24"/>
          <w:szCs w:val="24"/>
        </w:rPr>
        <w:t xml:space="preserve"> at</w:t>
      </w:r>
      <w:r w:rsidR="002E5E00" w:rsidRPr="003E4AD0">
        <w:rPr>
          <w:sz w:val="24"/>
          <w:szCs w:val="24"/>
        </w:rPr>
        <w:t>d</w:t>
      </w:r>
      <w:r w:rsidR="00676E93" w:rsidRPr="003E4AD0">
        <w:rPr>
          <w:sz w:val="24"/>
          <w:szCs w:val="24"/>
        </w:rPr>
        <w:t xml:space="preserve">.) </w:t>
      </w:r>
      <w:r w:rsidRPr="003E4AD0">
        <w:rPr>
          <w:sz w:val="24"/>
          <w:szCs w:val="24"/>
        </w:rPr>
        <w:t xml:space="preserve"> je nutné informovat kupujícího minimálně </w:t>
      </w:r>
      <w:r w:rsidRPr="003E4AD0">
        <w:rPr>
          <w:b/>
          <w:sz w:val="24"/>
          <w:szCs w:val="24"/>
        </w:rPr>
        <w:t>10 dní před termínem</w:t>
      </w:r>
      <w:r w:rsidR="00331A47" w:rsidRPr="003E4AD0">
        <w:rPr>
          <w:b/>
          <w:sz w:val="24"/>
          <w:szCs w:val="24"/>
        </w:rPr>
        <w:t xml:space="preserve"> </w:t>
      </w:r>
      <w:r w:rsidRPr="003E4AD0">
        <w:rPr>
          <w:b/>
          <w:sz w:val="24"/>
          <w:szCs w:val="24"/>
        </w:rPr>
        <w:t>dodání</w:t>
      </w:r>
      <w:r w:rsidRPr="003E4AD0">
        <w:rPr>
          <w:sz w:val="24"/>
          <w:szCs w:val="24"/>
        </w:rPr>
        <w:t xml:space="preserve"> </w:t>
      </w:r>
      <w:r w:rsidR="00331A47" w:rsidRPr="003E4AD0">
        <w:rPr>
          <w:sz w:val="24"/>
          <w:szCs w:val="24"/>
        </w:rPr>
        <w:t xml:space="preserve">předmětu smlouvy </w:t>
      </w:r>
      <w:r w:rsidRPr="003E4AD0">
        <w:rPr>
          <w:sz w:val="24"/>
          <w:szCs w:val="24"/>
        </w:rPr>
        <w:t xml:space="preserve">z důvodu </w:t>
      </w:r>
      <w:r w:rsidR="002E5E00" w:rsidRPr="003E4AD0">
        <w:rPr>
          <w:sz w:val="24"/>
          <w:szCs w:val="24"/>
        </w:rPr>
        <w:t>včasného nastavení,</w:t>
      </w:r>
      <w:r w:rsidR="00331A47" w:rsidRPr="003E4AD0">
        <w:rPr>
          <w:sz w:val="24"/>
          <w:szCs w:val="24"/>
        </w:rPr>
        <w:t xml:space="preserve"> zajištění </w:t>
      </w:r>
      <w:r w:rsidRPr="003E4AD0">
        <w:rPr>
          <w:sz w:val="24"/>
          <w:szCs w:val="24"/>
        </w:rPr>
        <w:t xml:space="preserve">dostatečné kapacity sítě </w:t>
      </w:r>
      <w:r w:rsidR="002E5E00" w:rsidRPr="003E4AD0">
        <w:rPr>
          <w:sz w:val="24"/>
          <w:szCs w:val="24"/>
        </w:rPr>
        <w:t xml:space="preserve">– přípojných bodů </w:t>
      </w:r>
      <w:r w:rsidRPr="003E4AD0">
        <w:rPr>
          <w:sz w:val="24"/>
          <w:szCs w:val="24"/>
        </w:rPr>
        <w:t xml:space="preserve">a </w:t>
      </w:r>
      <w:r w:rsidR="002E5E00" w:rsidRPr="003E4AD0">
        <w:rPr>
          <w:sz w:val="24"/>
          <w:szCs w:val="24"/>
        </w:rPr>
        <w:t xml:space="preserve">nastavení </w:t>
      </w:r>
      <w:r w:rsidRPr="003E4AD0">
        <w:rPr>
          <w:sz w:val="24"/>
          <w:szCs w:val="24"/>
        </w:rPr>
        <w:t>komunikačních protokolů.</w:t>
      </w:r>
    </w:p>
    <w:p w14:paraId="2A77CF66" w14:textId="77777777" w:rsidR="0054471A" w:rsidRPr="003E4AD0" w:rsidRDefault="0054471A" w:rsidP="00253925">
      <w:pPr>
        <w:pStyle w:val="Nadpis2"/>
        <w:keepNext w:val="0"/>
        <w:widowControl w:val="0"/>
        <w:numPr>
          <w:ilvl w:val="1"/>
          <w:numId w:val="7"/>
        </w:numPr>
        <w:tabs>
          <w:tab w:val="left" w:pos="792"/>
        </w:tabs>
        <w:spacing w:before="100" w:beforeAutospacing="1" w:after="0"/>
        <w:jc w:val="both"/>
        <w:rPr>
          <w:rFonts w:ascii="Times New Roman" w:hAnsi="Times New Roman"/>
          <w:i w:val="0"/>
        </w:rPr>
      </w:pPr>
      <w:r w:rsidRPr="003E4AD0">
        <w:rPr>
          <w:rFonts w:ascii="Times New Roman" w:hAnsi="Times New Roman"/>
          <w:i w:val="0"/>
        </w:rPr>
        <w:t>Nebezpečí škody na předmětu smlouvy</w:t>
      </w:r>
      <w:r w:rsidR="00E61FA3" w:rsidRPr="003E4AD0">
        <w:rPr>
          <w:rFonts w:ascii="Times New Roman" w:hAnsi="Times New Roman"/>
          <w:i w:val="0"/>
        </w:rPr>
        <w:t xml:space="preserve"> a vlastnické právo</w:t>
      </w:r>
    </w:p>
    <w:p w14:paraId="515C5777" w14:textId="77777777" w:rsidR="00A10A8B" w:rsidRPr="003E4AD0" w:rsidRDefault="0054471A" w:rsidP="00253925">
      <w:pPr>
        <w:pStyle w:val="Nadpis2"/>
        <w:keepNext w:val="0"/>
        <w:widowControl w:val="0"/>
        <w:numPr>
          <w:ilvl w:val="0"/>
          <w:numId w:val="0"/>
        </w:numPr>
        <w:spacing w:before="100" w:beforeAutospacing="1" w:after="0"/>
        <w:jc w:val="both"/>
        <w:rPr>
          <w:rFonts w:ascii="Times New Roman" w:hAnsi="Times New Roman"/>
          <w:b w:val="0"/>
          <w:i w:val="0"/>
        </w:rPr>
      </w:pPr>
      <w:r w:rsidRPr="003E4AD0">
        <w:rPr>
          <w:rFonts w:ascii="Times New Roman" w:hAnsi="Times New Roman"/>
          <w:b w:val="0"/>
          <w:i w:val="0"/>
        </w:rPr>
        <w:t>Nebezpečí škody na předmětu smlouvy přechází na kupujícího předáním předmětu smlouvy kupujícímu</w:t>
      </w:r>
      <w:r w:rsidR="002C4F70" w:rsidRPr="003E4AD0">
        <w:rPr>
          <w:rFonts w:ascii="Times New Roman" w:hAnsi="Times New Roman"/>
          <w:b w:val="0"/>
          <w:i w:val="0"/>
        </w:rPr>
        <w:t>, tj. po podpisu předávacího protokolu.</w:t>
      </w:r>
      <w:r w:rsidRPr="003E4AD0">
        <w:rPr>
          <w:rFonts w:ascii="Times New Roman" w:hAnsi="Times New Roman"/>
          <w:b w:val="0"/>
          <w:i w:val="0"/>
        </w:rPr>
        <w:t xml:space="preserve"> </w:t>
      </w:r>
    </w:p>
    <w:p w14:paraId="5E946125" w14:textId="77777777" w:rsidR="0054471A" w:rsidRPr="003E4AD0" w:rsidRDefault="0054471A" w:rsidP="00253925">
      <w:pPr>
        <w:pStyle w:val="Nadpis2"/>
        <w:keepNext w:val="0"/>
        <w:widowControl w:val="0"/>
        <w:numPr>
          <w:ilvl w:val="0"/>
          <w:numId w:val="0"/>
        </w:numPr>
        <w:spacing w:before="100" w:beforeAutospacing="1" w:after="0"/>
        <w:jc w:val="both"/>
        <w:rPr>
          <w:rFonts w:ascii="Times New Roman" w:hAnsi="Times New Roman"/>
          <w:b w:val="0"/>
          <w:i w:val="0"/>
        </w:rPr>
      </w:pPr>
      <w:r w:rsidRPr="003E4AD0">
        <w:rPr>
          <w:rFonts w:ascii="Times New Roman" w:hAnsi="Times New Roman"/>
          <w:b w:val="0"/>
          <w:i w:val="0"/>
        </w:rPr>
        <w:t xml:space="preserve">Vlastnické právo na předmět smlouvy přechází z prodávajícího na kupujícího </w:t>
      </w:r>
      <w:r w:rsidR="00E61FA3" w:rsidRPr="003E4AD0">
        <w:rPr>
          <w:rFonts w:ascii="Times New Roman" w:hAnsi="Times New Roman"/>
          <w:b w:val="0"/>
          <w:i w:val="0"/>
        </w:rPr>
        <w:t>předáním předmětu smlouvy</w:t>
      </w:r>
      <w:r w:rsidR="000947E7" w:rsidRPr="003E4AD0">
        <w:rPr>
          <w:rFonts w:ascii="Times New Roman" w:hAnsi="Times New Roman"/>
          <w:b w:val="0"/>
          <w:i w:val="0"/>
        </w:rPr>
        <w:t>.</w:t>
      </w:r>
      <w:r w:rsidRPr="003E4AD0">
        <w:rPr>
          <w:rFonts w:ascii="Times New Roman" w:hAnsi="Times New Roman"/>
          <w:b w:val="0"/>
          <w:i w:val="0"/>
        </w:rPr>
        <w:t xml:space="preserve"> </w:t>
      </w:r>
      <w:r w:rsidR="00E61FA3" w:rsidRPr="003E4AD0">
        <w:rPr>
          <w:rFonts w:ascii="Times New Roman" w:hAnsi="Times New Roman"/>
          <w:b w:val="0"/>
          <w:i w:val="0"/>
        </w:rPr>
        <w:t xml:space="preserve"> Dokladem o předání se považuje podepsaný </w:t>
      </w:r>
      <w:r w:rsidR="000E31F2" w:rsidRPr="003E4AD0">
        <w:rPr>
          <w:rFonts w:ascii="Times New Roman" w:hAnsi="Times New Roman"/>
          <w:b w:val="0"/>
          <w:i w:val="0"/>
        </w:rPr>
        <w:t>Předávací protokol</w:t>
      </w:r>
      <w:r w:rsidR="00E61FA3" w:rsidRPr="003E4AD0">
        <w:rPr>
          <w:rFonts w:ascii="Times New Roman" w:hAnsi="Times New Roman"/>
          <w:b w:val="0"/>
          <w:i w:val="0"/>
        </w:rPr>
        <w:t xml:space="preserve"> oprávněným</w:t>
      </w:r>
      <w:r w:rsidR="00A10A8B" w:rsidRPr="003E4AD0">
        <w:rPr>
          <w:rFonts w:ascii="Times New Roman" w:hAnsi="Times New Roman"/>
          <w:b w:val="0"/>
          <w:i w:val="0"/>
        </w:rPr>
        <w:t>i</w:t>
      </w:r>
      <w:r w:rsidR="00E61FA3" w:rsidRPr="003E4AD0">
        <w:rPr>
          <w:rFonts w:ascii="Times New Roman" w:hAnsi="Times New Roman"/>
          <w:b w:val="0"/>
          <w:i w:val="0"/>
        </w:rPr>
        <w:t xml:space="preserve"> </w:t>
      </w:r>
      <w:r w:rsidR="00A10A8B" w:rsidRPr="003E4AD0">
        <w:rPr>
          <w:rFonts w:ascii="Times New Roman" w:hAnsi="Times New Roman"/>
          <w:b w:val="0"/>
          <w:i w:val="0"/>
        </w:rPr>
        <w:t xml:space="preserve">zástupci </w:t>
      </w:r>
      <w:r w:rsidR="00E61FA3" w:rsidRPr="003E4AD0">
        <w:rPr>
          <w:rFonts w:ascii="Times New Roman" w:hAnsi="Times New Roman"/>
          <w:b w:val="0"/>
          <w:i w:val="0"/>
        </w:rPr>
        <w:t>kupujícího a prodávajícího</w:t>
      </w:r>
      <w:r w:rsidR="000947E7" w:rsidRPr="003E4AD0">
        <w:rPr>
          <w:rFonts w:ascii="Times New Roman" w:hAnsi="Times New Roman"/>
          <w:b w:val="0"/>
          <w:i w:val="0"/>
        </w:rPr>
        <w:t>.</w:t>
      </w:r>
    </w:p>
    <w:p w14:paraId="7D5FBE60" w14:textId="77777777" w:rsidR="0054471A" w:rsidRPr="003E4AD0" w:rsidRDefault="0054471A" w:rsidP="00253925">
      <w:pPr>
        <w:pStyle w:val="Nadpis2"/>
        <w:keepNext w:val="0"/>
        <w:widowControl w:val="0"/>
        <w:numPr>
          <w:ilvl w:val="1"/>
          <w:numId w:val="7"/>
        </w:numPr>
        <w:tabs>
          <w:tab w:val="left" w:pos="792"/>
        </w:tabs>
        <w:spacing w:before="100" w:beforeAutospacing="1" w:after="0"/>
        <w:jc w:val="both"/>
        <w:rPr>
          <w:rFonts w:ascii="Times New Roman" w:hAnsi="Times New Roman"/>
          <w:i w:val="0"/>
        </w:rPr>
      </w:pPr>
      <w:r w:rsidRPr="003E4AD0">
        <w:rPr>
          <w:rFonts w:ascii="Times New Roman" w:hAnsi="Times New Roman"/>
          <w:i w:val="0"/>
        </w:rPr>
        <w:t>Smluvní pokuty</w:t>
      </w:r>
    </w:p>
    <w:p w14:paraId="5D176554" w14:textId="77777777" w:rsidR="00CA1474" w:rsidRPr="003E4AD0" w:rsidRDefault="00CA1474" w:rsidP="00253925">
      <w:pPr>
        <w:pStyle w:val="Text"/>
        <w:widowControl w:val="0"/>
        <w:tabs>
          <w:tab w:val="center" w:pos="4536"/>
        </w:tabs>
        <w:spacing w:before="100" w:beforeAutospacing="1"/>
        <w:jc w:val="both"/>
      </w:pPr>
      <w:r w:rsidRPr="003E4AD0">
        <w:t xml:space="preserve">Bude-li prodávající v prodlení s dodáním a instalací předmětu smlouvy a jeho uvedením do provozu, je povinen zaplatit kupujícímu smluvní pokutu ve výši 0,2 % z celkové ceny předmětu smlouvy za každý započatý den prodlení. V případě, že prodávající prokáže, že prodlení vzniklo z viny na straně kupujícího, zanikne kupujícímu právo smluvní pokutu uplatňovat. </w:t>
      </w:r>
    </w:p>
    <w:p w14:paraId="65973C7A" w14:textId="77777777" w:rsidR="00CA1474" w:rsidRPr="003E4AD0" w:rsidRDefault="00CA1474" w:rsidP="00253925">
      <w:pPr>
        <w:pStyle w:val="Text"/>
        <w:widowControl w:val="0"/>
        <w:tabs>
          <w:tab w:val="center" w:pos="4536"/>
        </w:tabs>
        <w:spacing w:before="100" w:beforeAutospacing="1"/>
        <w:jc w:val="both"/>
      </w:pPr>
      <w:r w:rsidRPr="003E4AD0">
        <w:t>V případě, že bude prodávající v prodlení s předáním dokladů dle bodu 4.3. této smlouvy kupujícímu, nebo nepředá všechny tyto doklady, je povinen zaplatit kupujícímu smluvní pokutu ve výši 0,2 % z celkové ceny zboží za každý započatý den až do splnění této povinnosti.</w:t>
      </w:r>
    </w:p>
    <w:p w14:paraId="75F802E9" w14:textId="77777777" w:rsidR="00CA1474" w:rsidRPr="003E4AD0" w:rsidRDefault="00CA1474" w:rsidP="00253925">
      <w:pPr>
        <w:pStyle w:val="Text"/>
        <w:widowControl w:val="0"/>
        <w:tabs>
          <w:tab w:val="center" w:pos="4536"/>
        </w:tabs>
        <w:spacing w:before="100" w:beforeAutospacing="1"/>
        <w:jc w:val="both"/>
      </w:pPr>
      <w:proofErr w:type="gramStart"/>
      <w:r w:rsidRPr="003E4AD0">
        <w:lastRenderedPageBreak/>
        <w:t>Nedodrží</w:t>
      </w:r>
      <w:proofErr w:type="gramEnd"/>
      <w:r w:rsidRPr="003E4AD0">
        <w:t>-li prodávající lhůtu pro odstranění závad stanovenou v souladu s touto smlouvou, je povinen zaplatit kupujícímu smluvní pokutu ve výši 0,2 %, z celkové ceny předmětu smlouvy za každý započatý den prodlení.</w:t>
      </w:r>
    </w:p>
    <w:p w14:paraId="4694A8BE" w14:textId="77777777" w:rsidR="00CA1474" w:rsidRPr="003E4AD0" w:rsidRDefault="00CA1474" w:rsidP="00253925">
      <w:pPr>
        <w:pStyle w:val="Text"/>
        <w:widowControl w:val="0"/>
        <w:tabs>
          <w:tab w:val="center" w:pos="4536"/>
        </w:tabs>
        <w:spacing w:before="100" w:beforeAutospacing="1"/>
        <w:jc w:val="both"/>
      </w:pPr>
      <w:r w:rsidRPr="003E4AD0">
        <w:t>Zaplacením smluvní pokuty není dotčeno právo na náhradu škody, která vznikla smluvní straně požadující smluvní pokutu v příčinné souvislosti s porušením smlouvy, se kterým je splněna povinnost platit smluvní pokuty. Smluvní pokuty se tedy nezapočítávají na náhradu škody, tj. vedle smluvní pokuty se hradí náhrada škody, a to v celé její výši. Zaplacením smluvní pokuty není dotčen nárok kupujícího na náhradu škody, jakož i náhradu škody jsou smluvní strany oprávněny vymáhat kdykoli, a to i bez ohledu na případné odstoupení kterékoli ze smluvních stran od smlouvy.</w:t>
      </w:r>
      <w:r w:rsidR="00335655" w:rsidRPr="003E4AD0">
        <w:t xml:space="preserve"> Smluvní strany tak výslovně sjednávají odlišnou úpravu od § 2050 </w:t>
      </w:r>
      <w:proofErr w:type="spellStart"/>
      <w:r w:rsidR="00335655" w:rsidRPr="003E4AD0">
        <w:t>zák.č</w:t>
      </w:r>
      <w:proofErr w:type="spellEnd"/>
      <w:r w:rsidR="00335655" w:rsidRPr="003E4AD0">
        <w:t>. 89/2012 Sb.</w:t>
      </w:r>
    </w:p>
    <w:p w14:paraId="501A63DA" w14:textId="77777777" w:rsidR="00FB19E9" w:rsidRPr="003E4AD0" w:rsidRDefault="00CA1474" w:rsidP="00253925">
      <w:pPr>
        <w:pStyle w:val="Text"/>
        <w:widowControl w:val="0"/>
        <w:tabs>
          <w:tab w:val="center" w:pos="4536"/>
        </w:tabs>
        <w:spacing w:before="100" w:beforeAutospacing="1"/>
        <w:jc w:val="both"/>
      </w:pPr>
      <w:r w:rsidRPr="003E4AD0">
        <w:t>V případě, že kupující bude v prodlení s úhradou kupní ceny ujednané podle čl. 3.2.</w:t>
      </w:r>
      <w:r w:rsidR="00036536" w:rsidRPr="003E4AD0">
        <w:t xml:space="preserve"> </w:t>
      </w:r>
      <w:r w:rsidRPr="003E4AD0">
        <w:t>této smlouvy, může prodávající požadovat úrok z prodlení </w:t>
      </w:r>
      <w:r w:rsidR="00FB19E9" w:rsidRPr="003E4AD0">
        <w:t xml:space="preserve">ve výši </w:t>
      </w:r>
      <w:proofErr w:type="gramStart"/>
      <w:r w:rsidR="00FB19E9" w:rsidRPr="003E4AD0">
        <w:t>0,02%</w:t>
      </w:r>
      <w:proofErr w:type="gramEnd"/>
      <w:r w:rsidR="00FB19E9" w:rsidRPr="003E4AD0">
        <w:t xml:space="preserve"> z dluž</w:t>
      </w:r>
      <w:r w:rsidR="00F365D8" w:rsidRPr="003E4AD0">
        <w:t xml:space="preserve">né částky za každý den prodlení </w:t>
      </w:r>
      <w:r w:rsidR="00F365D8" w:rsidRPr="003E4AD0">
        <w:rPr>
          <w:rFonts w:ascii="Source Sans Pro" w:hAnsi="Source Sans Pro"/>
          <w:szCs w:val="24"/>
        </w:rPr>
        <w:t xml:space="preserve">s tím, že </w:t>
      </w:r>
      <w:r w:rsidR="00BB0BBF" w:rsidRPr="003E4AD0">
        <w:rPr>
          <w:rFonts w:ascii="Source Sans Pro" w:hAnsi="Source Sans Pro"/>
          <w:szCs w:val="24"/>
        </w:rPr>
        <w:t>prodávající</w:t>
      </w:r>
      <w:r w:rsidR="00F365D8" w:rsidRPr="003E4AD0">
        <w:rPr>
          <w:rFonts w:ascii="Source Sans Pro" w:hAnsi="Source Sans Pro"/>
          <w:szCs w:val="24"/>
        </w:rPr>
        <w:t xml:space="preserve"> není oprávněn účtovat úrok z prodlení po dobu 60-ti dní po lhůtě splatnosti faktur.</w:t>
      </w:r>
    </w:p>
    <w:p w14:paraId="1F759271" w14:textId="77777777" w:rsidR="0054471A" w:rsidRPr="003E4AD0" w:rsidRDefault="00DE40A4" w:rsidP="00253925">
      <w:pPr>
        <w:pStyle w:val="Text"/>
        <w:widowControl w:val="0"/>
        <w:spacing w:before="100" w:beforeAutospacing="1"/>
        <w:jc w:val="both"/>
        <w:rPr>
          <w:b/>
          <w:szCs w:val="24"/>
        </w:rPr>
      </w:pPr>
      <w:r w:rsidRPr="003E4AD0">
        <w:rPr>
          <w:b/>
          <w:szCs w:val="24"/>
        </w:rPr>
        <w:t>4.</w:t>
      </w:r>
      <w:r w:rsidR="00697003" w:rsidRPr="003E4AD0">
        <w:rPr>
          <w:b/>
          <w:szCs w:val="24"/>
        </w:rPr>
        <w:t>8</w:t>
      </w:r>
      <w:r w:rsidR="00247F72" w:rsidRPr="003E4AD0">
        <w:rPr>
          <w:b/>
          <w:szCs w:val="24"/>
        </w:rPr>
        <w:t xml:space="preserve">. </w:t>
      </w:r>
      <w:r w:rsidR="00697003" w:rsidRPr="003E4AD0">
        <w:rPr>
          <w:b/>
          <w:szCs w:val="24"/>
        </w:rPr>
        <w:tab/>
      </w:r>
      <w:r w:rsidR="0054471A" w:rsidRPr="003E4AD0">
        <w:rPr>
          <w:b/>
          <w:szCs w:val="24"/>
        </w:rPr>
        <w:t>Zánik závazků</w:t>
      </w:r>
    </w:p>
    <w:p w14:paraId="7C7FB045" w14:textId="77777777" w:rsidR="00CA1474" w:rsidRPr="003E4AD0" w:rsidRDefault="00CA1474" w:rsidP="00253925">
      <w:pPr>
        <w:pStyle w:val="Text"/>
        <w:widowControl w:val="0"/>
        <w:tabs>
          <w:tab w:val="center" w:pos="4536"/>
        </w:tabs>
        <w:spacing w:before="100" w:beforeAutospacing="1"/>
        <w:jc w:val="both"/>
      </w:pPr>
      <w:r w:rsidRPr="003E4AD0">
        <w:t>Závazky smluvních stran ze smlouvy zanikají:</w:t>
      </w:r>
    </w:p>
    <w:p w14:paraId="499A4240" w14:textId="77777777" w:rsidR="00CA1474" w:rsidRPr="003E4AD0" w:rsidRDefault="00CA1474" w:rsidP="00253925">
      <w:pPr>
        <w:widowControl w:val="0"/>
        <w:numPr>
          <w:ilvl w:val="0"/>
          <w:numId w:val="17"/>
        </w:numPr>
        <w:tabs>
          <w:tab w:val="left" w:pos="644"/>
        </w:tabs>
        <w:ind w:left="644"/>
        <w:jc w:val="both"/>
        <w:rPr>
          <w:sz w:val="24"/>
          <w:szCs w:val="24"/>
        </w:rPr>
      </w:pPr>
      <w:r w:rsidRPr="003E4AD0">
        <w:rPr>
          <w:sz w:val="24"/>
          <w:szCs w:val="24"/>
        </w:rPr>
        <w:t>jejich splněním</w:t>
      </w:r>
    </w:p>
    <w:p w14:paraId="3DEC5C67" w14:textId="77777777" w:rsidR="00CA1474" w:rsidRPr="003E4AD0" w:rsidRDefault="00CA1474" w:rsidP="00253925">
      <w:pPr>
        <w:widowControl w:val="0"/>
        <w:numPr>
          <w:ilvl w:val="0"/>
          <w:numId w:val="17"/>
        </w:numPr>
        <w:tabs>
          <w:tab w:val="left" w:pos="644"/>
          <w:tab w:val="left" w:pos="709"/>
        </w:tabs>
        <w:ind w:left="644"/>
        <w:jc w:val="both"/>
        <w:rPr>
          <w:sz w:val="24"/>
          <w:szCs w:val="24"/>
        </w:rPr>
      </w:pPr>
      <w:r w:rsidRPr="003E4AD0">
        <w:rPr>
          <w:sz w:val="24"/>
          <w:szCs w:val="24"/>
        </w:rPr>
        <w:t>dohodou smluvních stran formou písemného dodatku ke smlouvě. Takový dodatek musí obsahovat vypořádání všech závazků vyplývajících ze smlouvy.</w:t>
      </w:r>
    </w:p>
    <w:p w14:paraId="2FA1BC60" w14:textId="77777777" w:rsidR="00CA1474" w:rsidRPr="003E4AD0" w:rsidRDefault="00CA1474" w:rsidP="00253925">
      <w:pPr>
        <w:widowControl w:val="0"/>
        <w:numPr>
          <w:ilvl w:val="0"/>
          <w:numId w:val="17"/>
        </w:numPr>
        <w:tabs>
          <w:tab w:val="left" w:pos="644"/>
          <w:tab w:val="left" w:pos="709"/>
        </w:tabs>
        <w:ind w:left="644"/>
        <w:jc w:val="both"/>
        <w:rPr>
          <w:sz w:val="24"/>
          <w:szCs w:val="24"/>
        </w:rPr>
      </w:pPr>
      <w:r w:rsidRPr="003E4AD0">
        <w:rPr>
          <w:sz w:val="24"/>
          <w:szCs w:val="24"/>
        </w:rPr>
        <w:t>odstoupením od smlouvy lze pouze z důvodů stanovených ve smlouvě nebo zákonem (§</w:t>
      </w:r>
      <w:r w:rsidR="003A32E9" w:rsidRPr="003E4AD0">
        <w:rPr>
          <w:sz w:val="24"/>
          <w:szCs w:val="24"/>
        </w:rPr>
        <w:t> </w:t>
      </w:r>
      <w:r w:rsidRPr="003E4AD0">
        <w:rPr>
          <w:sz w:val="24"/>
          <w:szCs w:val="24"/>
        </w:rPr>
        <w:t>2001 a § 2106 občanského zákoníku)</w:t>
      </w:r>
    </w:p>
    <w:p w14:paraId="6AC48A5C" w14:textId="77777777" w:rsidR="00CA1474" w:rsidRPr="003E4AD0" w:rsidRDefault="00CA1474" w:rsidP="00253925">
      <w:pPr>
        <w:widowControl w:val="0"/>
        <w:numPr>
          <w:ilvl w:val="0"/>
          <w:numId w:val="17"/>
        </w:numPr>
        <w:tabs>
          <w:tab w:val="left" w:pos="644"/>
          <w:tab w:val="left" w:pos="709"/>
        </w:tabs>
        <w:ind w:left="644"/>
        <w:jc w:val="both"/>
        <w:rPr>
          <w:sz w:val="24"/>
          <w:szCs w:val="24"/>
        </w:rPr>
      </w:pPr>
      <w:r w:rsidRPr="003E4AD0">
        <w:rPr>
          <w:sz w:val="24"/>
          <w:szCs w:val="24"/>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0FCE34F" w14:textId="77777777" w:rsidR="0054471A" w:rsidRPr="003E4AD0"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3E4AD0">
        <w:rPr>
          <w:rFonts w:ascii="Times New Roman" w:hAnsi="Times New Roman"/>
          <w:kern w:val="0"/>
          <w:sz w:val="28"/>
        </w:rPr>
        <w:t>Záruka, servisní podmínky a reklamace</w:t>
      </w:r>
    </w:p>
    <w:p w14:paraId="50A91927" w14:textId="77777777" w:rsidR="0054471A" w:rsidRPr="003E4AD0" w:rsidRDefault="0054471A" w:rsidP="00326F90">
      <w:pPr>
        <w:pStyle w:val="Nadpis2"/>
        <w:keepNext w:val="0"/>
        <w:widowControl w:val="0"/>
        <w:numPr>
          <w:ilvl w:val="1"/>
          <w:numId w:val="5"/>
        </w:numPr>
        <w:tabs>
          <w:tab w:val="left" w:pos="792"/>
        </w:tabs>
        <w:spacing w:before="0" w:after="100" w:afterAutospacing="1"/>
        <w:rPr>
          <w:rFonts w:ascii="Times New Roman" w:hAnsi="Times New Roman"/>
          <w:i w:val="0"/>
        </w:rPr>
      </w:pPr>
      <w:bookmarkStart w:id="12" w:name="Termin_dodani"/>
      <w:bookmarkEnd w:id="12"/>
      <w:r w:rsidRPr="003E4AD0">
        <w:rPr>
          <w:rFonts w:ascii="Times New Roman" w:hAnsi="Times New Roman"/>
          <w:i w:val="0"/>
        </w:rPr>
        <w:t>Záruka</w:t>
      </w:r>
    </w:p>
    <w:p w14:paraId="0236C3A4" w14:textId="52E50527" w:rsidR="00421C6C" w:rsidRPr="003E4AD0" w:rsidRDefault="00883C9D" w:rsidP="00326F90">
      <w:pPr>
        <w:widowControl w:val="0"/>
        <w:spacing w:after="100" w:afterAutospacing="1"/>
        <w:jc w:val="both"/>
        <w:rPr>
          <w:sz w:val="24"/>
          <w:szCs w:val="24"/>
        </w:rPr>
      </w:pPr>
      <w:r w:rsidRPr="003E4AD0">
        <w:rPr>
          <w:sz w:val="24"/>
          <w:szCs w:val="24"/>
        </w:rPr>
        <w:t xml:space="preserve">Prodávající po dobu záruky přístroje bude zajišťovat bezplatně záruční opravy a </w:t>
      </w:r>
      <w:r w:rsidR="00950EDD" w:rsidRPr="003E4AD0">
        <w:rPr>
          <w:sz w:val="24"/>
          <w:szCs w:val="24"/>
        </w:rPr>
        <w:t>odbornou údržbu (</w:t>
      </w:r>
      <w:r w:rsidR="00B8416B" w:rsidRPr="003E4AD0">
        <w:rPr>
          <w:sz w:val="24"/>
          <w:szCs w:val="24"/>
        </w:rPr>
        <w:t xml:space="preserve">elektrické kontroly popř. </w:t>
      </w:r>
      <w:proofErr w:type="spellStart"/>
      <w:r w:rsidR="00B8416B" w:rsidRPr="003E4AD0">
        <w:rPr>
          <w:sz w:val="24"/>
          <w:szCs w:val="24"/>
        </w:rPr>
        <w:t>elektrorevize</w:t>
      </w:r>
      <w:proofErr w:type="spellEnd"/>
      <w:r w:rsidR="00B8416B" w:rsidRPr="003E4AD0">
        <w:rPr>
          <w:sz w:val="24"/>
          <w:szCs w:val="24"/>
        </w:rPr>
        <w:t>, BTK,</w:t>
      </w:r>
      <w:r w:rsidR="00421C6C" w:rsidRPr="003E4AD0">
        <w:rPr>
          <w:sz w:val="24"/>
          <w:szCs w:val="24"/>
        </w:rPr>
        <w:t xml:space="preserve"> kalibrace, validace, výrobcem předepsané a i doporučené zkoušky, testování</w:t>
      </w:r>
      <w:r w:rsidR="00D72263" w:rsidRPr="003E4AD0">
        <w:rPr>
          <w:sz w:val="24"/>
          <w:szCs w:val="24"/>
        </w:rPr>
        <w:t>,</w:t>
      </w:r>
      <w:r w:rsidR="00421C6C" w:rsidRPr="003E4AD0">
        <w:rPr>
          <w:sz w:val="24"/>
          <w:szCs w:val="24"/>
        </w:rPr>
        <w:t xml:space="preserve"> </w:t>
      </w:r>
      <w:r w:rsidR="00D72263" w:rsidRPr="003E4AD0">
        <w:rPr>
          <w:sz w:val="24"/>
          <w:szCs w:val="24"/>
        </w:rPr>
        <w:t>měření, kontroly a úkony údržby včetně použitého materiálu a výměny dílů</w:t>
      </w:r>
      <w:r w:rsidR="00116404" w:rsidRPr="003E4AD0">
        <w:rPr>
          <w:sz w:val="24"/>
          <w:szCs w:val="24"/>
        </w:rPr>
        <w:t>)</w:t>
      </w:r>
      <w:r w:rsidR="00421C6C" w:rsidRPr="003E4AD0">
        <w:rPr>
          <w:sz w:val="24"/>
          <w:szCs w:val="24"/>
        </w:rPr>
        <w:t xml:space="preserve">; tyto a další </w:t>
      </w:r>
      <w:r w:rsidR="00116404" w:rsidRPr="003E4AD0">
        <w:rPr>
          <w:sz w:val="24"/>
          <w:szCs w:val="24"/>
        </w:rPr>
        <w:t xml:space="preserve">dotčené předmětem dodávky v souladu např. </w:t>
      </w:r>
      <w:r w:rsidR="00421C6C" w:rsidRPr="003E4AD0">
        <w:rPr>
          <w:sz w:val="24"/>
          <w:szCs w:val="24"/>
        </w:rPr>
        <w:t xml:space="preserve">se zákony č. </w:t>
      </w:r>
      <w:r w:rsidR="00FD5E11" w:rsidRPr="003E4AD0">
        <w:rPr>
          <w:sz w:val="24"/>
          <w:szCs w:val="24"/>
        </w:rPr>
        <w:t>375/2022</w:t>
      </w:r>
      <w:r w:rsidR="00421C6C" w:rsidRPr="003E4AD0">
        <w:rPr>
          <w:sz w:val="24"/>
          <w:szCs w:val="24"/>
        </w:rPr>
        <w:t xml:space="preserve"> Sb. o zdravotnických</w:t>
      </w:r>
      <w:r w:rsidR="00421C6C" w:rsidRPr="003E4AD0">
        <w:rPr>
          <w:sz w:val="28"/>
          <w:szCs w:val="24"/>
        </w:rPr>
        <w:t xml:space="preserve"> </w:t>
      </w:r>
      <w:r w:rsidR="00421C6C" w:rsidRPr="003E4AD0">
        <w:rPr>
          <w:sz w:val="24"/>
          <w:szCs w:val="24"/>
        </w:rPr>
        <w:t>prostředcích v platném znění, č. 505/1990 Sb. o metrologii v platném znění, č.</w:t>
      </w:r>
      <w:r w:rsidR="00500505" w:rsidRPr="003E4AD0">
        <w:rPr>
          <w:sz w:val="24"/>
          <w:szCs w:val="24"/>
        </w:rPr>
        <w:t>263/2016</w:t>
      </w:r>
      <w:r w:rsidR="00421C6C" w:rsidRPr="003E4AD0">
        <w:rPr>
          <w:sz w:val="24"/>
          <w:szCs w:val="24"/>
        </w:rPr>
        <w:t xml:space="preserve"> Sb., atomový zákon v platném znění </w:t>
      </w:r>
      <w:r w:rsidR="00421C6C" w:rsidRPr="003E4AD0">
        <w:rPr>
          <w:i/>
          <w:sz w:val="24"/>
          <w:szCs w:val="24"/>
        </w:rPr>
        <w:t>(pokud se některý z uvedených zákonů na předmět smlouvy vztahuje).</w:t>
      </w:r>
      <w:r w:rsidRPr="003E4AD0">
        <w:rPr>
          <w:sz w:val="24"/>
          <w:szCs w:val="24"/>
        </w:rPr>
        <w:t xml:space="preserve"> </w:t>
      </w:r>
    </w:p>
    <w:p w14:paraId="09FC0F39" w14:textId="01EC9EEF" w:rsidR="00421C6C" w:rsidRPr="003E4AD0" w:rsidRDefault="00421C6C" w:rsidP="00253925">
      <w:pPr>
        <w:widowControl w:val="0"/>
        <w:spacing w:before="100" w:beforeAutospacing="1"/>
        <w:jc w:val="both"/>
        <w:rPr>
          <w:sz w:val="24"/>
          <w:szCs w:val="24"/>
        </w:rPr>
      </w:pPr>
      <w:r w:rsidRPr="003E4AD0">
        <w:rPr>
          <w:sz w:val="24"/>
          <w:szCs w:val="24"/>
          <w:u w:val="single"/>
        </w:rPr>
        <w:t>Kontroly</w:t>
      </w:r>
      <w:r w:rsidR="00E844E4" w:rsidRPr="003E4AD0">
        <w:rPr>
          <w:sz w:val="24"/>
          <w:szCs w:val="24"/>
          <w:u w:val="single"/>
        </w:rPr>
        <w:t>, prohlídky</w:t>
      </w:r>
      <w:r w:rsidRPr="003E4AD0">
        <w:rPr>
          <w:sz w:val="24"/>
          <w:szCs w:val="24"/>
          <w:u w:val="single"/>
        </w:rPr>
        <w:t>, měření a zkoušky výše uvedené:</w:t>
      </w:r>
      <w:r w:rsidRPr="003E4AD0">
        <w:rPr>
          <w:sz w:val="24"/>
          <w:szCs w:val="24"/>
        </w:rPr>
        <w:t xml:space="preserve"> Prodávající je po dobu záruky povinen na tyto nastoupit před vypršením lhůty a včas dodat protokoly na oddělení </w:t>
      </w:r>
      <w:r w:rsidR="007D2229" w:rsidRPr="003E4AD0">
        <w:rPr>
          <w:sz w:val="24"/>
          <w:szCs w:val="24"/>
        </w:rPr>
        <w:t>F</w:t>
      </w:r>
      <w:r w:rsidRPr="003E4AD0">
        <w:rPr>
          <w:sz w:val="24"/>
          <w:szCs w:val="24"/>
        </w:rPr>
        <w:t>TN zajišťující servis a správu přístrojových zdravotnických prostředků, a to tak aby nebyly porušeny požadavky a doporučení výrobce uvedené v návodě k obsluze a další legislativní požadavky (normy a zákony platné v ČR)</w:t>
      </w:r>
      <w:r w:rsidR="00E844E4" w:rsidRPr="003E4AD0">
        <w:rPr>
          <w:sz w:val="24"/>
          <w:szCs w:val="24"/>
        </w:rPr>
        <w:t>. Bude-li prodávající vyzván ku</w:t>
      </w:r>
      <w:r w:rsidR="00D84BED" w:rsidRPr="003E4AD0">
        <w:rPr>
          <w:sz w:val="24"/>
          <w:szCs w:val="24"/>
        </w:rPr>
        <w:t>pu</w:t>
      </w:r>
      <w:r w:rsidR="00E844E4" w:rsidRPr="003E4AD0">
        <w:rPr>
          <w:sz w:val="24"/>
          <w:szCs w:val="24"/>
        </w:rPr>
        <w:t>jícím, p</w:t>
      </w:r>
      <w:r w:rsidR="00E844E4" w:rsidRPr="003E4AD0">
        <w:rPr>
          <w:sz w:val="24"/>
        </w:rPr>
        <w:t xml:space="preserve">rodávající má povinnost na tyto </w:t>
      </w:r>
      <w:r w:rsidR="00E844E4" w:rsidRPr="003E4AD0">
        <w:rPr>
          <w:sz w:val="24"/>
          <w:szCs w:val="24"/>
        </w:rPr>
        <w:t>Kontroly, prohlídky, měření a zkoušky výše uvedené</w:t>
      </w:r>
      <w:r w:rsidR="00E844E4" w:rsidRPr="003E4AD0">
        <w:rPr>
          <w:sz w:val="24"/>
        </w:rPr>
        <w:t xml:space="preserve"> nastoupit do </w:t>
      </w:r>
      <w:proofErr w:type="gramStart"/>
      <w:r w:rsidR="00E844E4" w:rsidRPr="003E4AD0">
        <w:rPr>
          <w:sz w:val="24"/>
        </w:rPr>
        <w:t>10-ti</w:t>
      </w:r>
      <w:proofErr w:type="gramEnd"/>
      <w:r w:rsidR="00E844E4" w:rsidRPr="003E4AD0">
        <w:rPr>
          <w:sz w:val="24"/>
        </w:rPr>
        <w:t xml:space="preserve"> pracovních dnů od doručení písemné výzvy pokud se smluvní strany nedohodnou jinak.</w:t>
      </w:r>
    </w:p>
    <w:p w14:paraId="25E0AA5E" w14:textId="3B4760FC" w:rsidR="0086469D" w:rsidRPr="003E4AD0" w:rsidRDefault="0054471A" w:rsidP="00253925">
      <w:pPr>
        <w:widowControl w:val="0"/>
        <w:spacing w:before="100" w:beforeAutospacing="1"/>
        <w:jc w:val="both"/>
        <w:rPr>
          <w:sz w:val="24"/>
          <w:szCs w:val="24"/>
        </w:rPr>
      </w:pPr>
      <w:r w:rsidRPr="003E4AD0">
        <w:rPr>
          <w:sz w:val="24"/>
          <w:szCs w:val="24"/>
        </w:rPr>
        <w:t>Prodávající prohlašuje, že dodávan</w:t>
      </w:r>
      <w:r w:rsidR="002C4F70" w:rsidRPr="003E4AD0">
        <w:rPr>
          <w:sz w:val="24"/>
          <w:szCs w:val="24"/>
        </w:rPr>
        <w:t>ý</w:t>
      </w:r>
      <w:r w:rsidRPr="003E4AD0">
        <w:rPr>
          <w:sz w:val="24"/>
          <w:szCs w:val="24"/>
        </w:rPr>
        <w:t xml:space="preserve"> předmět smlouvy je bez vad, a to bez vad faktických i právních a poskytuje na předmět smlouvy záruku </w:t>
      </w:r>
      <w:r w:rsidR="00087521" w:rsidRPr="003E4AD0">
        <w:rPr>
          <w:sz w:val="24"/>
          <w:szCs w:val="24"/>
        </w:rPr>
        <w:t>na dobu</w:t>
      </w:r>
      <w:r w:rsidR="000F3AD2">
        <w:rPr>
          <w:sz w:val="24"/>
          <w:szCs w:val="24"/>
        </w:rPr>
        <w:t xml:space="preserve"> 24 měsíců </w:t>
      </w:r>
      <w:r w:rsidRPr="003E4AD0">
        <w:rPr>
          <w:sz w:val="24"/>
          <w:szCs w:val="24"/>
        </w:rPr>
        <w:t>od uvedení přístroje do</w:t>
      </w:r>
      <w:r w:rsidRPr="003E4AD0">
        <w:rPr>
          <w:bCs/>
          <w:sz w:val="24"/>
          <w:szCs w:val="24"/>
        </w:rPr>
        <w:t xml:space="preserve"> provozu. Tato </w:t>
      </w:r>
      <w:r w:rsidRPr="003E4AD0">
        <w:rPr>
          <w:bCs/>
          <w:sz w:val="24"/>
          <w:szCs w:val="24"/>
        </w:rPr>
        <w:lastRenderedPageBreak/>
        <w:t xml:space="preserve">záruka se </w:t>
      </w:r>
      <w:r w:rsidRPr="003E4AD0">
        <w:rPr>
          <w:sz w:val="24"/>
          <w:szCs w:val="24"/>
        </w:rPr>
        <w:t xml:space="preserve">vztahuje na plnou funkčnost předmětu smlouvy. </w:t>
      </w:r>
    </w:p>
    <w:p w14:paraId="36F4AC82" w14:textId="77777777" w:rsidR="00465E56" w:rsidRPr="003E4AD0" w:rsidRDefault="00883C9D" w:rsidP="00253925">
      <w:pPr>
        <w:widowControl w:val="0"/>
        <w:spacing w:before="100" w:beforeAutospacing="1"/>
        <w:jc w:val="both"/>
        <w:rPr>
          <w:b/>
          <w:sz w:val="24"/>
          <w:szCs w:val="24"/>
        </w:rPr>
      </w:pPr>
      <w:r w:rsidRPr="003E4AD0">
        <w:rPr>
          <w:b/>
          <w:sz w:val="24"/>
          <w:szCs w:val="24"/>
        </w:rPr>
        <w:t>5.2. Servisní podmínky</w:t>
      </w:r>
    </w:p>
    <w:p w14:paraId="638AD60C" w14:textId="77777777" w:rsidR="00D16D1F" w:rsidRPr="003E4AD0" w:rsidRDefault="00D16D1F" w:rsidP="00253925">
      <w:pPr>
        <w:widowControl w:val="0"/>
        <w:suppressAutoHyphens w:val="0"/>
        <w:spacing w:before="100" w:beforeAutospacing="1"/>
        <w:jc w:val="both"/>
        <w:rPr>
          <w:sz w:val="24"/>
          <w:szCs w:val="24"/>
        </w:rPr>
      </w:pPr>
      <w:r w:rsidRPr="003E4AD0">
        <w:rPr>
          <w:sz w:val="24"/>
          <w:szCs w:val="24"/>
        </w:rPr>
        <w:t>Servisní služby v záruční době budou zajišťovány „365 dní v kalendářním roce“ a to: možností nahlášení závady a přijetí servisního požadavku emailem, a dále zajištěním servisních prací a kontrol v pracovní dny (ne-li stanoveno jinak).</w:t>
      </w:r>
    </w:p>
    <w:p w14:paraId="60427235" w14:textId="1EAB7F8B" w:rsidR="006B6BFE" w:rsidRPr="003E4AD0" w:rsidRDefault="006B6BFE" w:rsidP="00253925">
      <w:pPr>
        <w:widowControl w:val="0"/>
        <w:suppressAutoHyphens w:val="0"/>
        <w:spacing w:before="100" w:beforeAutospacing="1"/>
        <w:jc w:val="both"/>
        <w:rPr>
          <w:sz w:val="24"/>
          <w:szCs w:val="24"/>
        </w:rPr>
      </w:pPr>
      <w:r w:rsidRPr="003E4AD0">
        <w:rPr>
          <w:sz w:val="24"/>
          <w:szCs w:val="24"/>
        </w:rPr>
        <w:t>Dále se prodávající zavazuje zajistit Kupujícímu záruční a pozáruční servis minimálně po dobu 8</w:t>
      </w:r>
      <w:r w:rsidR="00F8493F" w:rsidRPr="003E4AD0">
        <w:rPr>
          <w:sz w:val="24"/>
          <w:szCs w:val="24"/>
        </w:rPr>
        <w:t> </w:t>
      </w:r>
      <w:r w:rsidRPr="003E4AD0">
        <w:rPr>
          <w:sz w:val="24"/>
          <w:szCs w:val="24"/>
        </w:rPr>
        <w:t xml:space="preserve">let od uvedení do provozu předmětu plnění, pokud nebude dohodnuto jinak. Prodávající </w:t>
      </w:r>
      <w:proofErr w:type="gramStart"/>
      <w:r w:rsidRPr="003E4AD0">
        <w:rPr>
          <w:sz w:val="24"/>
          <w:szCs w:val="24"/>
        </w:rPr>
        <w:t>doloží</w:t>
      </w:r>
      <w:proofErr w:type="gramEnd"/>
      <w:r w:rsidRPr="003E4AD0">
        <w:rPr>
          <w:sz w:val="24"/>
          <w:szCs w:val="24"/>
        </w:rPr>
        <w:t xml:space="preserve"> skutečnost, že osoba, která bude provádět záruční a pozáruční servis je osobou oprávněnou provádět servis ve smyslu § 65 odst. 4 a § 66 odst. 2 zákona č. </w:t>
      </w:r>
      <w:r w:rsidR="00FD5E11" w:rsidRPr="003E4AD0">
        <w:rPr>
          <w:sz w:val="24"/>
          <w:szCs w:val="24"/>
        </w:rPr>
        <w:t>375/2022</w:t>
      </w:r>
      <w:r w:rsidRPr="003E4AD0">
        <w:rPr>
          <w:sz w:val="24"/>
          <w:szCs w:val="24"/>
        </w:rPr>
        <w:t xml:space="preserve"> Sb. </w:t>
      </w:r>
      <w:r w:rsidR="00BC13B4" w:rsidRPr="003E4AD0">
        <w:rPr>
          <w:sz w:val="24"/>
          <w:szCs w:val="24"/>
        </w:rPr>
        <w:t xml:space="preserve">o zdravotnických prostředcích v platném znění </w:t>
      </w:r>
      <w:r w:rsidRPr="003E4AD0">
        <w:rPr>
          <w:sz w:val="24"/>
          <w:szCs w:val="24"/>
        </w:rPr>
        <w:t>v případě, že předmět smlouvy je zdravotnickým prostředkem podle zákona.</w:t>
      </w:r>
    </w:p>
    <w:p w14:paraId="70245203" w14:textId="77777777" w:rsidR="00D72263" w:rsidRPr="003E4AD0" w:rsidRDefault="00D72263" w:rsidP="00D72263">
      <w:pPr>
        <w:widowControl w:val="0"/>
        <w:spacing w:before="100" w:beforeAutospacing="1"/>
        <w:jc w:val="both"/>
        <w:rPr>
          <w:sz w:val="24"/>
          <w:szCs w:val="24"/>
        </w:rPr>
      </w:pPr>
      <w:r w:rsidRPr="003E4AD0">
        <w:rPr>
          <w:sz w:val="24"/>
          <w:szCs w:val="24"/>
        </w:rPr>
        <w:t>Prodávající je povinen zahájit odstraňování nahlášené závady/poruchy (dále jen závada) bez zbytečného odkladu, nejpozději však do 48:00 hod pracovního dne následujícího po dni nahlášení závady, nedohodnou-li se smluvní strany písemně jinak. Pracovním dnem se rozumí pracovní den v České republice.</w:t>
      </w:r>
    </w:p>
    <w:p w14:paraId="3C6B3979" w14:textId="77777777" w:rsidR="00D72263" w:rsidRPr="003E4AD0" w:rsidRDefault="00D72263" w:rsidP="00D72263">
      <w:pPr>
        <w:widowControl w:val="0"/>
        <w:spacing w:before="100" w:beforeAutospacing="1"/>
        <w:jc w:val="both"/>
        <w:rPr>
          <w:sz w:val="24"/>
          <w:szCs w:val="24"/>
        </w:rPr>
      </w:pPr>
      <w:r w:rsidRPr="003E4AD0">
        <w:rPr>
          <w:sz w:val="24"/>
          <w:szCs w:val="24"/>
        </w:rPr>
        <w:t xml:space="preserve">Prodávající je povinen odstranit nahlášené závady bez zbytečného odkladu, nejpozději však do </w:t>
      </w:r>
      <w:r w:rsidR="00C55D07" w:rsidRPr="003E4AD0">
        <w:rPr>
          <w:sz w:val="24"/>
          <w:szCs w:val="24"/>
        </w:rPr>
        <w:t>5 </w:t>
      </w:r>
      <w:r w:rsidRPr="003E4AD0">
        <w:rPr>
          <w:sz w:val="24"/>
          <w:szCs w:val="24"/>
        </w:rPr>
        <w:t xml:space="preserve">pracovních dnů následujících po dni nahlášení závady v případech, kdy není třeba k odstranění závad výměna určitého dílu předmětu smlouvy; v ostatních případech do </w:t>
      </w:r>
      <w:r w:rsidR="00C55D07" w:rsidRPr="003E4AD0">
        <w:rPr>
          <w:sz w:val="24"/>
          <w:szCs w:val="24"/>
        </w:rPr>
        <w:t>10</w:t>
      </w:r>
      <w:r w:rsidRPr="003E4AD0">
        <w:rPr>
          <w:sz w:val="24"/>
          <w:szCs w:val="24"/>
        </w:rPr>
        <w:t xml:space="preserve"> pracovních dnů následujících po dni nahlášení závady, nedohodnou-li se smluvní strany písemně jinak.</w:t>
      </w:r>
    </w:p>
    <w:p w14:paraId="78889E83" w14:textId="77777777" w:rsidR="00D72263" w:rsidRPr="003E4AD0" w:rsidRDefault="00D72263" w:rsidP="00D72263">
      <w:pPr>
        <w:widowControl w:val="0"/>
        <w:spacing w:before="100" w:beforeAutospacing="1"/>
        <w:jc w:val="both"/>
        <w:rPr>
          <w:sz w:val="24"/>
          <w:szCs w:val="24"/>
        </w:rPr>
      </w:pPr>
      <w:r w:rsidRPr="003E4AD0">
        <w:rPr>
          <w:sz w:val="24"/>
          <w:szCs w:val="24"/>
        </w:rPr>
        <w:t xml:space="preserve">Po ukončení odstraňování závady je prodávající povinen prokazatelně předat kupujícímu servisní výkaz, ve kterém bude specifikována závada, datum a čas zahájení opravy závady, způsob odstranění závady a datum a čas odstranění závady. </w:t>
      </w:r>
    </w:p>
    <w:p w14:paraId="2C35F357" w14:textId="77777777" w:rsidR="0054471A" w:rsidRPr="003E4AD0" w:rsidRDefault="0054471A" w:rsidP="00253925">
      <w:pPr>
        <w:widowControl w:val="0"/>
        <w:spacing w:before="100" w:beforeAutospacing="1"/>
        <w:jc w:val="both"/>
        <w:rPr>
          <w:sz w:val="24"/>
          <w:szCs w:val="24"/>
        </w:rPr>
      </w:pPr>
      <w:r w:rsidRPr="003E4AD0">
        <w:rPr>
          <w:sz w:val="24"/>
          <w:szCs w:val="24"/>
        </w:rPr>
        <w:t xml:space="preserve">Poskytnutá záruka znamená, že </w:t>
      </w:r>
      <w:r w:rsidR="000D48DB" w:rsidRPr="003E4AD0">
        <w:rPr>
          <w:sz w:val="24"/>
          <w:szCs w:val="24"/>
        </w:rPr>
        <w:t xml:space="preserve">dodaný </w:t>
      </w:r>
      <w:r w:rsidRPr="003E4AD0">
        <w:rPr>
          <w:sz w:val="24"/>
          <w:szCs w:val="24"/>
        </w:rPr>
        <w:t xml:space="preserve">předmět smlouvy bude mít </w:t>
      </w:r>
      <w:r w:rsidR="00087521" w:rsidRPr="003E4AD0">
        <w:rPr>
          <w:sz w:val="24"/>
          <w:szCs w:val="24"/>
        </w:rPr>
        <w:t xml:space="preserve">minimálně po </w:t>
      </w:r>
      <w:r w:rsidRPr="003E4AD0">
        <w:rPr>
          <w:sz w:val="24"/>
          <w:szCs w:val="24"/>
        </w:rPr>
        <w:t xml:space="preserve">dobu </w:t>
      </w:r>
      <w:r w:rsidR="00747094" w:rsidRPr="003E4AD0">
        <w:rPr>
          <w:sz w:val="24"/>
          <w:szCs w:val="24"/>
        </w:rPr>
        <w:t>záruky</w:t>
      </w:r>
      <w:r w:rsidRPr="003E4AD0">
        <w:rPr>
          <w:sz w:val="24"/>
          <w:szCs w:val="24"/>
        </w:rPr>
        <w:t xml:space="preserve"> ode dne </w:t>
      </w:r>
      <w:r w:rsidR="00087521" w:rsidRPr="003E4AD0">
        <w:rPr>
          <w:sz w:val="24"/>
          <w:szCs w:val="24"/>
        </w:rPr>
        <w:t>uvedení přístroje do</w:t>
      </w:r>
      <w:r w:rsidR="00087521" w:rsidRPr="003E4AD0">
        <w:rPr>
          <w:bCs/>
          <w:sz w:val="24"/>
          <w:szCs w:val="24"/>
        </w:rPr>
        <w:t xml:space="preserve"> provozu</w:t>
      </w:r>
      <w:r w:rsidR="00087521" w:rsidRPr="003E4AD0">
        <w:rPr>
          <w:sz w:val="24"/>
          <w:szCs w:val="24"/>
        </w:rPr>
        <w:t xml:space="preserve"> a </w:t>
      </w:r>
      <w:r w:rsidRPr="003E4AD0">
        <w:rPr>
          <w:sz w:val="24"/>
          <w:szCs w:val="24"/>
        </w:rPr>
        <w:t>podpisu předávacího protokolu vlastnosti odpovídající obsahu technických norem, které se na jednotlivé výrobky vztahují. Součástí záruky jsou pravidelné zákonné prohlídky zdarma.</w:t>
      </w:r>
    </w:p>
    <w:p w14:paraId="2CC50BE0" w14:textId="77777777" w:rsidR="00633E75" w:rsidRPr="000F3AD2" w:rsidRDefault="00633E75" w:rsidP="00253925">
      <w:pPr>
        <w:widowControl w:val="0"/>
        <w:spacing w:before="100" w:beforeAutospacing="1"/>
        <w:rPr>
          <w:sz w:val="24"/>
          <w:szCs w:val="24"/>
        </w:rPr>
      </w:pPr>
      <w:r w:rsidRPr="000F3AD2">
        <w:rPr>
          <w:sz w:val="24"/>
          <w:szCs w:val="24"/>
        </w:rPr>
        <w:t>KONTAKTNÍ ÚDAJE PRO ZÁRUČNÍ SERVIS:</w:t>
      </w:r>
    </w:p>
    <w:p w14:paraId="1E655DDA" w14:textId="77777777" w:rsidR="00633E75" w:rsidRPr="000F3AD2" w:rsidRDefault="00633E75" w:rsidP="00253925">
      <w:pPr>
        <w:widowControl w:val="0"/>
        <w:ind w:left="720" w:hanging="578"/>
        <w:rPr>
          <w:sz w:val="24"/>
          <w:szCs w:val="24"/>
          <w:u w:val="single"/>
        </w:rPr>
      </w:pPr>
      <w:r w:rsidRPr="000F3AD2">
        <w:rPr>
          <w:sz w:val="24"/>
          <w:szCs w:val="24"/>
          <w:u w:val="single"/>
        </w:rPr>
        <w:t>za prodávající</w:t>
      </w:r>
      <w:r w:rsidR="0086469D" w:rsidRPr="000F3AD2">
        <w:rPr>
          <w:sz w:val="24"/>
          <w:szCs w:val="24"/>
          <w:u w:val="single"/>
        </w:rPr>
        <w:t>ho</w:t>
      </w:r>
      <w:r w:rsidRPr="000F3AD2">
        <w:rPr>
          <w:sz w:val="24"/>
          <w:szCs w:val="24"/>
          <w:u w:val="single"/>
        </w:rPr>
        <w:t xml:space="preserve"> / smluvní strana</w:t>
      </w:r>
    </w:p>
    <w:p w14:paraId="31CE46FE" w14:textId="3116BFE0" w:rsidR="00633E75" w:rsidRPr="000F3AD2" w:rsidRDefault="000C7832" w:rsidP="00253925">
      <w:pPr>
        <w:widowControl w:val="0"/>
        <w:ind w:left="720" w:hanging="578"/>
        <w:rPr>
          <w:sz w:val="24"/>
          <w:szCs w:val="24"/>
        </w:rPr>
      </w:pPr>
      <w:r w:rsidRPr="000F3AD2">
        <w:rPr>
          <w:sz w:val="24"/>
          <w:szCs w:val="24"/>
        </w:rPr>
        <w:t xml:space="preserve">Název </w:t>
      </w:r>
      <w:r w:rsidR="00633E75" w:rsidRPr="000F3AD2">
        <w:rPr>
          <w:sz w:val="24"/>
          <w:szCs w:val="24"/>
        </w:rPr>
        <w:t>společnost</w:t>
      </w:r>
      <w:r w:rsidRPr="000F3AD2">
        <w:rPr>
          <w:sz w:val="24"/>
          <w:szCs w:val="24"/>
        </w:rPr>
        <w:t>i:</w:t>
      </w:r>
      <w:r w:rsidR="00633E75" w:rsidRPr="000F3AD2">
        <w:rPr>
          <w:sz w:val="24"/>
          <w:szCs w:val="24"/>
        </w:rPr>
        <w:t xml:space="preserve"> </w:t>
      </w:r>
      <w:r w:rsidR="00633E75" w:rsidRPr="000F3AD2">
        <w:rPr>
          <w:sz w:val="24"/>
          <w:szCs w:val="24"/>
        </w:rPr>
        <w:tab/>
      </w:r>
      <w:r w:rsidR="000F3AD2">
        <w:rPr>
          <w:sz w:val="24"/>
          <w:szCs w:val="24"/>
        </w:rPr>
        <w:tab/>
      </w:r>
      <w:r w:rsidR="000F3AD2">
        <w:rPr>
          <w:sz w:val="24"/>
          <w:szCs w:val="24"/>
        </w:rPr>
        <w:tab/>
      </w:r>
      <w:r w:rsidR="000F3AD2" w:rsidRPr="000F3AD2">
        <w:rPr>
          <w:sz w:val="24"/>
          <w:szCs w:val="24"/>
        </w:rPr>
        <w:t>CHEIRÓN a.s.</w:t>
      </w:r>
    </w:p>
    <w:p w14:paraId="51864D19" w14:textId="4685D485" w:rsidR="000C7832" w:rsidRPr="000F3AD2" w:rsidRDefault="000C7832" w:rsidP="00253925">
      <w:pPr>
        <w:widowControl w:val="0"/>
        <w:tabs>
          <w:tab w:val="left" w:pos="3052"/>
        </w:tabs>
        <w:ind w:left="720" w:hanging="578"/>
        <w:rPr>
          <w:sz w:val="24"/>
          <w:szCs w:val="24"/>
        </w:rPr>
      </w:pPr>
      <w:r w:rsidRPr="000F3AD2">
        <w:rPr>
          <w:sz w:val="24"/>
          <w:szCs w:val="24"/>
        </w:rPr>
        <w:t>Jméno a příjmení kontaktní osoby:</w:t>
      </w:r>
      <w:r w:rsidR="000F3AD2" w:rsidRPr="000F3AD2">
        <w:rPr>
          <w:sz w:val="24"/>
          <w:szCs w:val="24"/>
        </w:rPr>
        <w:t xml:space="preserve"> </w:t>
      </w:r>
      <w:proofErr w:type="gramStart"/>
      <w:r w:rsidR="004F4CCC">
        <w:rPr>
          <w:sz w:val="24"/>
          <w:szCs w:val="24"/>
        </w:rPr>
        <w:t xml:space="preserve">OU  </w:t>
      </w:r>
      <w:proofErr w:type="spellStart"/>
      <w:r w:rsidR="004F4CCC">
        <w:rPr>
          <w:sz w:val="24"/>
          <w:szCs w:val="24"/>
        </w:rPr>
        <w:t>OU</w:t>
      </w:r>
      <w:proofErr w:type="spellEnd"/>
      <w:proofErr w:type="gramEnd"/>
    </w:p>
    <w:p w14:paraId="28489538" w14:textId="2B7F7500" w:rsidR="00A95CDC" w:rsidRPr="000F3AD2" w:rsidRDefault="00633E75" w:rsidP="00253925">
      <w:pPr>
        <w:widowControl w:val="0"/>
        <w:ind w:left="720" w:hanging="578"/>
        <w:rPr>
          <w:sz w:val="24"/>
          <w:szCs w:val="24"/>
        </w:rPr>
      </w:pPr>
      <w:r w:rsidRPr="000F3AD2">
        <w:rPr>
          <w:sz w:val="24"/>
          <w:szCs w:val="24"/>
        </w:rPr>
        <w:t>Tel</w:t>
      </w:r>
      <w:r w:rsidR="000C7832" w:rsidRPr="000F3AD2">
        <w:rPr>
          <w:sz w:val="24"/>
          <w:szCs w:val="24"/>
        </w:rPr>
        <w:t>efon</w:t>
      </w:r>
      <w:r w:rsidR="00684463" w:rsidRPr="000F3AD2">
        <w:rPr>
          <w:sz w:val="24"/>
          <w:szCs w:val="24"/>
        </w:rPr>
        <w:t xml:space="preserve"> / fax</w:t>
      </w:r>
      <w:r w:rsidR="000C7832" w:rsidRPr="000F3AD2">
        <w:rPr>
          <w:sz w:val="24"/>
          <w:szCs w:val="24"/>
        </w:rPr>
        <w:t>:</w:t>
      </w:r>
      <w:r w:rsidRPr="000F3AD2">
        <w:rPr>
          <w:sz w:val="24"/>
          <w:szCs w:val="24"/>
        </w:rPr>
        <w:t xml:space="preserve"> </w:t>
      </w:r>
      <w:r w:rsidRPr="000F3AD2">
        <w:rPr>
          <w:sz w:val="24"/>
          <w:szCs w:val="24"/>
        </w:rPr>
        <w:tab/>
      </w:r>
      <w:r w:rsidR="000F3AD2">
        <w:rPr>
          <w:sz w:val="24"/>
          <w:szCs w:val="24"/>
        </w:rPr>
        <w:tab/>
      </w:r>
      <w:r w:rsidR="000F3AD2">
        <w:rPr>
          <w:sz w:val="24"/>
          <w:szCs w:val="24"/>
        </w:rPr>
        <w:tab/>
      </w:r>
    </w:p>
    <w:p w14:paraId="039156B8" w14:textId="53B83FB7" w:rsidR="0086469D" w:rsidRPr="003E4AD0" w:rsidRDefault="0086469D" w:rsidP="00253925">
      <w:pPr>
        <w:widowControl w:val="0"/>
        <w:rPr>
          <w:sz w:val="24"/>
          <w:szCs w:val="24"/>
        </w:rPr>
      </w:pPr>
      <w:r w:rsidRPr="000F3AD2">
        <w:rPr>
          <w:sz w:val="24"/>
          <w:szCs w:val="24"/>
        </w:rPr>
        <w:t xml:space="preserve">  </w:t>
      </w:r>
      <w:r w:rsidR="000F3AD2">
        <w:rPr>
          <w:sz w:val="24"/>
          <w:szCs w:val="24"/>
        </w:rPr>
        <w:t xml:space="preserve"> </w:t>
      </w:r>
      <w:r w:rsidR="00633E75" w:rsidRPr="000F3AD2">
        <w:rPr>
          <w:sz w:val="24"/>
          <w:szCs w:val="24"/>
        </w:rPr>
        <w:t xml:space="preserve">E-mail: </w:t>
      </w:r>
      <w:r w:rsidR="000F3AD2">
        <w:rPr>
          <w:sz w:val="24"/>
          <w:szCs w:val="24"/>
        </w:rPr>
        <w:tab/>
      </w:r>
      <w:r w:rsidR="000F3AD2">
        <w:rPr>
          <w:sz w:val="24"/>
          <w:szCs w:val="24"/>
        </w:rPr>
        <w:tab/>
      </w:r>
      <w:r w:rsidR="000F3AD2">
        <w:rPr>
          <w:sz w:val="24"/>
          <w:szCs w:val="24"/>
        </w:rPr>
        <w:tab/>
      </w:r>
      <w:r w:rsidR="000F3AD2">
        <w:rPr>
          <w:sz w:val="24"/>
          <w:szCs w:val="24"/>
        </w:rPr>
        <w:tab/>
      </w:r>
      <w:r w:rsidR="000F3AD2" w:rsidRPr="000F3AD2">
        <w:rPr>
          <w:sz w:val="24"/>
          <w:szCs w:val="24"/>
        </w:rPr>
        <w:t xml:space="preserve"> </w:t>
      </w:r>
    </w:p>
    <w:p w14:paraId="79B88E5B" w14:textId="77777777" w:rsidR="00A27F52" w:rsidRPr="003E4AD0" w:rsidRDefault="00A27F52" w:rsidP="00253925">
      <w:pPr>
        <w:widowControl w:val="0"/>
        <w:rPr>
          <w:sz w:val="24"/>
          <w:szCs w:val="24"/>
        </w:rPr>
      </w:pPr>
    </w:p>
    <w:p w14:paraId="383A3E22" w14:textId="77777777" w:rsidR="00326F90" w:rsidRPr="003E4AD0" w:rsidRDefault="00326F90" w:rsidP="00253925">
      <w:pPr>
        <w:widowControl w:val="0"/>
        <w:rPr>
          <w:sz w:val="24"/>
          <w:szCs w:val="24"/>
        </w:rPr>
      </w:pPr>
    </w:p>
    <w:p w14:paraId="2D6E689B" w14:textId="77777777" w:rsidR="00326F90" w:rsidRPr="003E4AD0" w:rsidRDefault="00326F90" w:rsidP="00253925">
      <w:pPr>
        <w:widowControl w:val="0"/>
        <w:rPr>
          <w:sz w:val="24"/>
          <w:szCs w:val="24"/>
        </w:rPr>
      </w:pPr>
    </w:p>
    <w:p w14:paraId="3AC01749" w14:textId="77777777" w:rsidR="00FC5659" w:rsidRDefault="00FC5659" w:rsidP="00253925">
      <w:pPr>
        <w:widowControl w:val="0"/>
        <w:spacing w:before="100" w:beforeAutospacing="1"/>
        <w:jc w:val="both"/>
        <w:rPr>
          <w:b/>
          <w:sz w:val="24"/>
          <w:szCs w:val="24"/>
        </w:rPr>
      </w:pPr>
    </w:p>
    <w:p w14:paraId="7969CEAC" w14:textId="77777777" w:rsidR="001520E9" w:rsidRDefault="001520E9" w:rsidP="00253925">
      <w:pPr>
        <w:widowControl w:val="0"/>
        <w:spacing w:before="100" w:beforeAutospacing="1"/>
        <w:jc w:val="both"/>
        <w:rPr>
          <w:b/>
          <w:sz w:val="24"/>
          <w:szCs w:val="24"/>
        </w:rPr>
      </w:pPr>
    </w:p>
    <w:p w14:paraId="5E312D71" w14:textId="77777777" w:rsidR="001520E9" w:rsidRDefault="001520E9" w:rsidP="00253925">
      <w:pPr>
        <w:widowControl w:val="0"/>
        <w:spacing w:before="100" w:beforeAutospacing="1"/>
        <w:jc w:val="both"/>
        <w:rPr>
          <w:b/>
          <w:sz w:val="24"/>
          <w:szCs w:val="24"/>
        </w:rPr>
      </w:pPr>
    </w:p>
    <w:p w14:paraId="267E5FA9" w14:textId="4611FA67" w:rsidR="00A67B68" w:rsidRPr="003E4AD0" w:rsidRDefault="00A67B68" w:rsidP="00253925">
      <w:pPr>
        <w:widowControl w:val="0"/>
        <w:spacing w:before="100" w:beforeAutospacing="1"/>
        <w:jc w:val="both"/>
        <w:rPr>
          <w:b/>
          <w:sz w:val="24"/>
          <w:szCs w:val="24"/>
        </w:rPr>
      </w:pPr>
      <w:r w:rsidRPr="003E4AD0">
        <w:rPr>
          <w:b/>
          <w:sz w:val="24"/>
          <w:szCs w:val="24"/>
        </w:rPr>
        <w:t>5.3. Reklamace</w:t>
      </w:r>
    </w:p>
    <w:p w14:paraId="5928AA17" w14:textId="77777777" w:rsidR="0054471A" w:rsidRPr="003E4AD0" w:rsidRDefault="0054471A" w:rsidP="00253925">
      <w:pPr>
        <w:widowControl w:val="0"/>
        <w:spacing w:before="100" w:beforeAutospacing="1"/>
        <w:jc w:val="both"/>
        <w:rPr>
          <w:sz w:val="24"/>
          <w:szCs w:val="24"/>
        </w:rPr>
      </w:pPr>
      <w:r w:rsidRPr="003E4AD0">
        <w:rPr>
          <w:sz w:val="24"/>
          <w:szCs w:val="24"/>
        </w:rPr>
        <w:t xml:space="preserve">Zjevné vady předmětu smlouvy, tedy vady, které lze zjistit již při podpisu předávacího protokolu </w:t>
      </w:r>
      <w:r w:rsidRPr="003E4AD0">
        <w:rPr>
          <w:sz w:val="24"/>
          <w:szCs w:val="24"/>
        </w:rPr>
        <w:lastRenderedPageBreak/>
        <w:t>kupujícím, musí kupující reklamovat písemně bez zbytečného odkladu po tomto zjištění.</w:t>
      </w:r>
    </w:p>
    <w:p w14:paraId="08120A14" w14:textId="77777777" w:rsidR="0054471A" w:rsidRPr="003E4AD0" w:rsidRDefault="0054471A" w:rsidP="00253925">
      <w:pPr>
        <w:widowControl w:val="0"/>
        <w:spacing w:before="100" w:beforeAutospacing="1"/>
        <w:jc w:val="both"/>
        <w:rPr>
          <w:sz w:val="24"/>
          <w:szCs w:val="24"/>
        </w:rPr>
      </w:pPr>
      <w:r w:rsidRPr="003E4AD0">
        <w:rPr>
          <w:sz w:val="24"/>
          <w:szCs w:val="24"/>
        </w:rPr>
        <w:t>Pokud jde o právo z odpovědnosti za vady, má kupující vůči prodávajícímu tyto nároky:</w:t>
      </w:r>
    </w:p>
    <w:p w14:paraId="37194CF3" w14:textId="77777777" w:rsidR="0054471A" w:rsidRPr="003E4AD0" w:rsidRDefault="0054471A" w:rsidP="00253925">
      <w:pPr>
        <w:widowControl w:val="0"/>
        <w:numPr>
          <w:ilvl w:val="0"/>
          <w:numId w:val="6"/>
        </w:numPr>
        <w:tabs>
          <w:tab w:val="left" w:pos="720"/>
        </w:tabs>
        <w:ind w:left="714" w:hanging="357"/>
        <w:jc w:val="both"/>
        <w:rPr>
          <w:sz w:val="24"/>
        </w:rPr>
      </w:pPr>
      <w:r w:rsidRPr="003E4AD0">
        <w:rPr>
          <w:sz w:val="24"/>
        </w:rPr>
        <w:t xml:space="preserve">právo žádat bezplatné odstranění vady v rozsahu uvedeném v reklamaci, </w:t>
      </w:r>
    </w:p>
    <w:p w14:paraId="60A9DC25" w14:textId="77777777" w:rsidR="0054471A" w:rsidRPr="003E4AD0" w:rsidRDefault="0054471A" w:rsidP="00253925">
      <w:pPr>
        <w:widowControl w:val="0"/>
        <w:numPr>
          <w:ilvl w:val="0"/>
          <w:numId w:val="6"/>
        </w:numPr>
        <w:tabs>
          <w:tab w:val="left" w:pos="720"/>
        </w:tabs>
        <w:ind w:left="714" w:hanging="357"/>
        <w:jc w:val="both"/>
        <w:rPr>
          <w:sz w:val="24"/>
        </w:rPr>
      </w:pPr>
      <w:r w:rsidRPr="003E4AD0">
        <w:rPr>
          <w:sz w:val="24"/>
        </w:rPr>
        <w:t>právo žádat nové bezvadné plnění, pokud reklamovanou vadu není možné odstranit z technického hlediska,</w:t>
      </w:r>
    </w:p>
    <w:p w14:paraId="6F6F576C" w14:textId="77777777" w:rsidR="0054471A" w:rsidRPr="003E4AD0" w:rsidRDefault="0054471A" w:rsidP="00253925">
      <w:pPr>
        <w:widowControl w:val="0"/>
        <w:numPr>
          <w:ilvl w:val="0"/>
          <w:numId w:val="6"/>
        </w:numPr>
        <w:tabs>
          <w:tab w:val="left" w:pos="720"/>
        </w:tabs>
        <w:ind w:left="714" w:hanging="357"/>
        <w:jc w:val="both"/>
        <w:rPr>
          <w:sz w:val="24"/>
        </w:rPr>
      </w:pPr>
      <w:r w:rsidRPr="003E4AD0">
        <w:rPr>
          <w:sz w:val="24"/>
        </w:rPr>
        <w:t xml:space="preserve">právo odstoupit od smlouvy v případě, že se jedná o opakující se vady. Za opakující se vady pokládají smluvní strany výskyt vady nejméně </w:t>
      </w:r>
      <w:proofErr w:type="gramStart"/>
      <w:r w:rsidRPr="003E4AD0">
        <w:rPr>
          <w:sz w:val="24"/>
        </w:rPr>
        <w:t>3 krát</w:t>
      </w:r>
      <w:proofErr w:type="gramEnd"/>
      <w:r w:rsidRPr="003E4AD0">
        <w:rPr>
          <w:sz w:val="24"/>
        </w:rPr>
        <w:t>.</w:t>
      </w:r>
    </w:p>
    <w:p w14:paraId="1D79BE3A" w14:textId="77777777" w:rsidR="0054471A" w:rsidRPr="003E4AD0" w:rsidRDefault="0054471A" w:rsidP="00253925">
      <w:pPr>
        <w:widowControl w:val="0"/>
        <w:spacing w:before="100" w:beforeAutospacing="1"/>
        <w:jc w:val="both"/>
        <w:rPr>
          <w:sz w:val="24"/>
          <w:szCs w:val="24"/>
        </w:rPr>
      </w:pPr>
      <w:r w:rsidRPr="003E4AD0">
        <w:rPr>
          <w:sz w:val="24"/>
          <w:szCs w:val="24"/>
        </w:rPr>
        <w:t xml:space="preserve">Záruka zaniká v důsledku neodborné demontáže, montáže a úprav předmětu smlouvy prováděnou </w:t>
      </w:r>
      <w:r w:rsidR="009F526E" w:rsidRPr="003E4AD0">
        <w:rPr>
          <w:sz w:val="24"/>
          <w:szCs w:val="24"/>
        </w:rPr>
        <w:t>zaměstnanci kupujícího</w:t>
      </w:r>
      <w:r w:rsidRPr="003E4AD0">
        <w:rPr>
          <w:sz w:val="24"/>
          <w:szCs w:val="24"/>
        </w:rPr>
        <w:t>, kteří k tomu nejsou pověřen</w:t>
      </w:r>
      <w:r w:rsidR="003A70AE" w:rsidRPr="003E4AD0">
        <w:rPr>
          <w:sz w:val="24"/>
          <w:szCs w:val="24"/>
        </w:rPr>
        <w:t>i</w:t>
      </w:r>
      <w:r w:rsidRPr="003E4AD0">
        <w:rPr>
          <w:sz w:val="24"/>
          <w:szCs w:val="24"/>
        </w:rPr>
        <w:t xml:space="preserve"> prodávajícím.</w:t>
      </w:r>
    </w:p>
    <w:p w14:paraId="62837170" w14:textId="77777777" w:rsidR="0054471A" w:rsidRPr="003E4AD0" w:rsidRDefault="0054471A" w:rsidP="00253925">
      <w:pPr>
        <w:widowControl w:val="0"/>
        <w:spacing w:before="100" w:beforeAutospacing="1"/>
        <w:jc w:val="both"/>
        <w:rPr>
          <w:sz w:val="24"/>
          <w:szCs w:val="24"/>
        </w:rPr>
      </w:pPr>
      <w:r w:rsidRPr="003E4AD0">
        <w:rPr>
          <w:sz w:val="24"/>
          <w:szCs w:val="24"/>
        </w:rPr>
        <w:t>V </w:t>
      </w:r>
      <w:r w:rsidR="0086469D" w:rsidRPr="003E4AD0">
        <w:rPr>
          <w:sz w:val="24"/>
          <w:szCs w:val="24"/>
        </w:rPr>
        <w:t xml:space="preserve">ostatních případech </w:t>
      </w:r>
      <w:r w:rsidRPr="003E4AD0">
        <w:rPr>
          <w:sz w:val="24"/>
          <w:szCs w:val="24"/>
        </w:rPr>
        <w:t xml:space="preserve">platí pro uplatňování a způsob odstraňování vad příslušná ustanovení </w:t>
      </w:r>
      <w:r w:rsidR="00EE289D" w:rsidRPr="003E4AD0">
        <w:rPr>
          <w:sz w:val="24"/>
          <w:szCs w:val="24"/>
        </w:rPr>
        <w:t>občanského</w:t>
      </w:r>
      <w:r w:rsidRPr="003E4AD0">
        <w:rPr>
          <w:sz w:val="24"/>
          <w:szCs w:val="24"/>
        </w:rPr>
        <w:t xml:space="preserve"> zákoníku</w:t>
      </w:r>
      <w:r w:rsidR="003A70AE" w:rsidRPr="003E4AD0">
        <w:rPr>
          <w:sz w:val="24"/>
          <w:szCs w:val="24"/>
        </w:rPr>
        <w:t xml:space="preserve"> v platném znění.</w:t>
      </w:r>
    </w:p>
    <w:p w14:paraId="67A3C2A2" w14:textId="77777777" w:rsidR="0054471A" w:rsidRPr="003E4AD0" w:rsidRDefault="0054471A" w:rsidP="00253925">
      <w:pPr>
        <w:pStyle w:val="Nadpis1"/>
        <w:keepNext w:val="0"/>
        <w:keepLines w:val="0"/>
        <w:numPr>
          <w:ilvl w:val="0"/>
          <w:numId w:val="8"/>
        </w:numPr>
        <w:tabs>
          <w:tab w:val="left" w:pos="360"/>
        </w:tabs>
        <w:spacing w:before="100" w:beforeAutospacing="1" w:after="0"/>
        <w:ind w:left="360"/>
        <w:rPr>
          <w:rFonts w:ascii="Times New Roman" w:hAnsi="Times New Roman"/>
          <w:kern w:val="0"/>
          <w:sz w:val="28"/>
        </w:rPr>
      </w:pPr>
      <w:r w:rsidRPr="003E4AD0">
        <w:rPr>
          <w:rFonts w:ascii="Times New Roman" w:hAnsi="Times New Roman"/>
          <w:kern w:val="0"/>
          <w:sz w:val="28"/>
        </w:rPr>
        <w:t>Závěrečná ustanovení</w:t>
      </w:r>
    </w:p>
    <w:p w14:paraId="106E9EBD" w14:textId="77777777" w:rsidR="0054471A" w:rsidRPr="003E4AD0" w:rsidRDefault="0054471A" w:rsidP="00253925">
      <w:pPr>
        <w:widowControl w:val="0"/>
        <w:spacing w:before="100" w:beforeAutospacing="1"/>
        <w:jc w:val="both"/>
        <w:rPr>
          <w:sz w:val="24"/>
          <w:szCs w:val="24"/>
        </w:rPr>
      </w:pPr>
      <w:r w:rsidRPr="003E4AD0">
        <w:rPr>
          <w:sz w:val="24"/>
          <w:szCs w:val="24"/>
        </w:rPr>
        <w:t>Jakákoliv ústní ujednání, která nejsou písemně potvrzena oprávněnými zástupci obou smluvních stran, jsou právně neúčinná.</w:t>
      </w:r>
    </w:p>
    <w:p w14:paraId="7ECC82FC" w14:textId="735C1E0A" w:rsidR="007D79DA" w:rsidRPr="003E4AD0" w:rsidRDefault="002512B7" w:rsidP="00253925">
      <w:pPr>
        <w:widowControl w:val="0"/>
        <w:spacing w:before="100" w:beforeAutospacing="1"/>
        <w:jc w:val="both"/>
        <w:rPr>
          <w:sz w:val="24"/>
          <w:szCs w:val="24"/>
        </w:rPr>
      </w:pPr>
      <w:r w:rsidRPr="003E4AD0">
        <w:rPr>
          <w:sz w:val="24"/>
          <w:szCs w:val="24"/>
        </w:rPr>
        <w:t>Prodávající nesmí</w:t>
      </w:r>
      <w:r w:rsidR="007D79DA" w:rsidRPr="003E4AD0">
        <w:rPr>
          <w:sz w:val="24"/>
          <w:szCs w:val="24"/>
        </w:rPr>
        <w:t xml:space="preserve"> bez předchozího výslovného písemného souhlasu kupujícího postoupit či převést třetí straně tuto smlouvu nebo jakoukoli její část nebo jakékoli právo, závazek nebo zájem z této smlouvy vyplývající. </w:t>
      </w:r>
    </w:p>
    <w:p w14:paraId="06CA04F2" w14:textId="77777777" w:rsidR="0054471A" w:rsidRPr="003E4AD0" w:rsidRDefault="0054471A" w:rsidP="00253925">
      <w:pPr>
        <w:widowControl w:val="0"/>
        <w:spacing w:before="100" w:beforeAutospacing="1"/>
        <w:jc w:val="both"/>
        <w:rPr>
          <w:sz w:val="24"/>
          <w:szCs w:val="24"/>
        </w:rPr>
      </w:pPr>
      <w:r w:rsidRPr="003E4AD0">
        <w:rPr>
          <w:sz w:val="24"/>
          <w:szCs w:val="24"/>
        </w:rPr>
        <w:t xml:space="preserve">Smlouvu lze měnit pouze </w:t>
      </w:r>
      <w:r w:rsidR="003A70AE" w:rsidRPr="003E4AD0">
        <w:rPr>
          <w:sz w:val="24"/>
          <w:szCs w:val="24"/>
        </w:rPr>
        <w:t xml:space="preserve">vzestupně číslovanými </w:t>
      </w:r>
      <w:r w:rsidRPr="003E4AD0">
        <w:rPr>
          <w:sz w:val="24"/>
          <w:szCs w:val="24"/>
        </w:rPr>
        <w:t>písemnými dodatky, podepsanými oprávněnými zástupci obou smluvních stran.</w:t>
      </w:r>
    </w:p>
    <w:p w14:paraId="0F2C7416" w14:textId="77777777" w:rsidR="0054471A" w:rsidRPr="003E4AD0" w:rsidRDefault="0054471A" w:rsidP="00253925">
      <w:pPr>
        <w:widowControl w:val="0"/>
        <w:spacing w:before="100" w:beforeAutospacing="1"/>
        <w:jc w:val="both"/>
        <w:rPr>
          <w:sz w:val="24"/>
          <w:szCs w:val="24"/>
        </w:rPr>
      </w:pPr>
      <w:r w:rsidRPr="003E4AD0">
        <w:rPr>
          <w:sz w:val="24"/>
          <w:szCs w:val="24"/>
        </w:rPr>
        <w:t>Veškerá textová dokumentace, kterou při plnění smlouvy předává či předkládá prodávající kupujícímu, musí být předána či předložena v českém jazyce.</w:t>
      </w:r>
    </w:p>
    <w:p w14:paraId="376E1E00" w14:textId="77777777" w:rsidR="0054471A" w:rsidRPr="003E4AD0" w:rsidRDefault="0054471A" w:rsidP="00253925">
      <w:pPr>
        <w:widowControl w:val="0"/>
        <w:spacing w:before="100" w:beforeAutospacing="1"/>
        <w:jc w:val="both"/>
        <w:rPr>
          <w:sz w:val="24"/>
          <w:szCs w:val="24"/>
        </w:rPr>
      </w:pPr>
      <w:r w:rsidRPr="003E4AD0">
        <w:rPr>
          <w:sz w:val="24"/>
          <w:szCs w:val="24"/>
        </w:rPr>
        <w:t>Pro výpočet smluvní pokuty určené procentem a úroku z prodlení je rozhodná cena předmětu smlouvy včetně DPH.</w:t>
      </w:r>
    </w:p>
    <w:p w14:paraId="1681ADB6" w14:textId="77777777" w:rsidR="00D30896" w:rsidRPr="003E4AD0" w:rsidRDefault="0054471A" w:rsidP="00253925">
      <w:pPr>
        <w:widowControl w:val="0"/>
        <w:spacing w:before="100" w:beforeAutospacing="1"/>
        <w:jc w:val="both"/>
        <w:rPr>
          <w:sz w:val="24"/>
          <w:szCs w:val="24"/>
        </w:rPr>
      </w:pPr>
      <w:r w:rsidRPr="003E4AD0">
        <w:rPr>
          <w:sz w:val="24"/>
          <w:szCs w:val="24"/>
        </w:rPr>
        <w:t xml:space="preserve">V případě soudního sporu se místní příslušnost věcně příslušného soudu I. stupně řídí obecným soudem kupujícího. </w:t>
      </w:r>
    </w:p>
    <w:p w14:paraId="07F1CC14" w14:textId="77777777" w:rsidR="00D760A7" w:rsidRPr="003E4AD0" w:rsidRDefault="00D760A7" w:rsidP="00253925">
      <w:pPr>
        <w:widowControl w:val="0"/>
        <w:spacing w:before="100" w:beforeAutospacing="1"/>
        <w:jc w:val="both"/>
        <w:rPr>
          <w:sz w:val="24"/>
          <w:szCs w:val="24"/>
        </w:rPr>
      </w:pPr>
      <w:r w:rsidRPr="003E4AD0">
        <w:rPr>
          <w:sz w:val="24"/>
          <w:szCs w:val="24"/>
        </w:rPr>
        <w:t xml:space="preserve">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Pro případ, že tato smlouva musí být povinně zveřejněna dle zákona č. 340/2015 Sb., zákon o registru smluv, se smluvní strany zavazují, že informace označené jako obchodní tajemství zůstanou utajeny. Zveřejnění smlouvy do registru smluv provede kupující.  Potvrzení o uveřejnění smlouvy v Registru smluv bude prodávajícímu doručeno do datové schránky automaticky správcem registru smluv. </w:t>
      </w:r>
    </w:p>
    <w:p w14:paraId="622ECE24" w14:textId="77777777" w:rsidR="0054471A" w:rsidRPr="003E4AD0" w:rsidRDefault="0054471A" w:rsidP="00253925">
      <w:pPr>
        <w:widowControl w:val="0"/>
        <w:spacing w:before="100" w:beforeAutospacing="1"/>
        <w:jc w:val="both"/>
        <w:rPr>
          <w:sz w:val="24"/>
          <w:szCs w:val="24"/>
        </w:rPr>
      </w:pPr>
      <w:r w:rsidRPr="003E4AD0">
        <w:rPr>
          <w:sz w:val="24"/>
          <w:szCs w:val="24"/>
        </w:rPr>
        <w:t xml:space="preserve">Písemnosti mezi </w:t>
      </w:r>
      <w:r w:rsidR="00D30896" w:rsidRPr="003E4AD0">
        <w:rPr>
          <w:sz w:val="24"/>
          <w:szCs w:val="24"/>
        </w:rPr>
        <w:t xml:space="preserve">smluvními </w:t>
      </w:r>
      <w:r w:rsidRPr="003E4AD0">
        <w:rPr>
          <w:sz w:val="24"/>
          <w:szCs w:val="24"/>
        </w:rPr>
        <w:t xml:space="preserve">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w:t>
      </w:r>
      <w:proofErr w:type="gramStart"/>
      <w:r w:rsidRPr="003E4AD0">
        <w:rPr>
          <w:sz w:val="24"/>
          <w:szCs w:val="24"/>
        </w:rPr>
        <w:t>doručí</w:t>
      </w:r>
      <w:proofErr w:type="gramEnd"/>
      <w:r w:rsidRPr="003E4AD0">
        <w:rPr>
          <w:sz w:val="24"/>
          <w:szCs w:val="24"/>
        </w:rPr>
        <w:t>. Účinky doručení nastanou i tehdy, jestliže pošta písemnost smluvní straně vrátí jako nedoručitelnou a adresát svým jednáním doručení zmařil, nebo přijetí písemnosti odmítl.</w:t>
      </w:r>
    </w:p>
    <w:p w14:paraId="38A721BB" w14:textId="77777777" w:rsidR="0054471A" w:rsidRPr="003E4AD0" w:rsidRDefault="0054471A" w:rsidP="00253925">
      <w:pPr>
        <w:widowControl w:val="0"/>
        <w:spacing w:before="100" w:beforeAutospacing="1"/>
        <w:jc w:val="both"/>
        <w:rPr>
          <w:sz w:val="24"/>
          <w:szCs w:val="24"/>
        </w:rPr>
      </w:pPr>
      <w:r w:rsidRPr="003E4AD0">
        <w:rPr>
          <w:sz w:val="24"/>
          <w:szCs w:val="24"/>
        </w:rPr>
        <w:lastRenderedPageBreak/>
        <w:t xml:space="preserve">Smlouva je vyhotovena ve třech stejnopisech s platností originálu, přičemž kupující </w:t>
      </w:r>
      <w:proofErr w:type="gramStart"/>
      <w:r w:rsidRPr="003E4AD0">
        <w:rPr>
          <w:sz w:val="24"/>
          <w:szCs w:val="24"/>
        </w:rPr>
        <w:t>obdrží</w:t>
      </w:r>
      <w:proofErr w:type="gramEnd"/>
      <w:r w:rsidRPr="003E4AD0">
        <w:rPr>
          <w:sz w:val="24"/>
          <w:szCs w:val="24"/>
        </w:rPr>
        <w:t xml:space="preserve"> dvě vyhotovení</w:t>
      </w:r>
      <w:r w:rsidR="00D30896" w:rsidRPr="003E4AD0">
        <w:rPr>
          <w:sz w:val="24"/>
          <w:szCs w:val="24"/>
        </w:rPr>
        <w:t xml:space="preserve"> a prodávající jedno vyhotovení</w:t>
      </w:r>
      <w:r w:rsidR="004B05C3" w:rsidRPr="003E4AD0">
        <w:rPr>
          <w:sz w:val="24"/>
          <w:szCs w:val="24"/>
        </w:rPr>
        <w:t>.</w:t>
      </w:r>
    </w:p>
    <w:p w14:paraId="7EC5D6ED" w14:textId="77777777" w:rsidR="008247C1" w:rsidRPr="003E4AD0" w:rsidRDefault="008247C1" w:rsidP="00253925">
      <w:pPr>
        <w:pStyle w:val="Text"/>
        <w:widowControl w:val="0"/>
        <w:spacing w:before="100" w:beforeAutospacing="1"/>
      </w:pPr>
    </w:p>
    <w:p w14:paraId="426F97B7" w14:textId="0B0C6899" w:rsidR="0054471A" w:rsidRPr="003E4AD0" w:rsidRDefault="0054471A" w:rsidP="00253925">
      <w:pPr>
        <w:widowControl w:val="0"/>
        <w:spacing w:before="100" w:beforeAutospacing="1"/>
        <w:jc w:val="both"/>
        <w:rPr>
          <w:sz w:val="24"/>
        </w:rPr>
      </w:pPr>
      <w:r w:rsidRPr="003E4AD0">
        <w:rPr>
          <w:sz w:val="24"/>
        </w:rPr>
        <w:t xml:space="preserve">V Praze dne </w:t>
      </w:r>
      <w:r w:rsidR="004F4CCC">
        <w:rPr>
          <w:sz w:val="24"/>
        </w:rPr>
        <w:t>24.4.2024</w:t>
      </w:r>
      <w:r w:rsidR="004F4CCC">
        <w:rPr>
          <w:sz w:val="24"/>
        </w:rPr>
        <w:tab/>
      </w:r>
      <w:r w:rsidR="004F4CCC">
        <w:rPr>
          <w:sz w:val="24"/>
        </w:rPr>
        <w:tab/>
      </w:r>
      <w:r w:rsidR="00684463" w:rsidRPr="003E4AD0">
        <w:rPr>
          <w:sz w:val="24"/>
        </w:rPr>
        <w:tab/>
      </w:r>
      <w:r w:rsidR="00684463" w:rsidRPr="003E4AD0">
        <w:rPr>
          <w:sz w:val="24"/>
        </w:rPr>
        <w:tab/>
      </w:r>
      <w:r w:rsidR="00A807D8" w:rsidRPr="003E4AD0">
        <w:rPr>
          <w:sz w:val="24"/>
        </w:rPr>
        <w:t>V Praze dne ………………………</w:t>
      </w:r>
    </w:p>
    <w:p w14:paraId="4E1C1D59" w14:textId="77777777" w:rsidR="0054471A" w:rsidRPr="003E4AD0" w:rsidRDefault="0054471A" w:rsidP="00253925">
      <w:pPr>
        <w:widowControl w:val="0"/>
        <w:spacing w:before="100" w:beforeAutospacing="1"/>
        <w:jc w:val="both"/>
        <w:rPr>
          <w:sz w:val="22"/>
        </w:rPr>
      </w:pPr>
    </w:p>
    <w:p w14:paraId="279EBF51" w14:textId="77777777" w:rsidR="0054471A" w:rsidRPr="003E4AD0" w:rsidRDefault="0054471A" w:rsidP="00253925">
      <w:pPr>
        <w:widowControl w:val="0"/>
        <w:spacing w:before="100" w:beforeAutospacing="1"/>
        <w:jc w:val="both"/>
        <w:rPr>
          <w:sz w:val="22"/>
        </w:rPr>
      </w:pPr>
    </w:p>
    <w:p w14:paraId="101E540E" w14:textId="77777777" w:rsidR="00326F90" w:rsidRPr="003E4AD0" w:rsidRDefault="00326F90" w:rsidP="00253925">
      <w:pPr>
        <w:widowControl w:val="0"/>
        <w:spacing w:before="100" w:beforeAutospacing="1"/>
        <w:jc w:val="both"/>
        <w:rPr>
          <w:sz w:val="22"/>
        </w:rPr>
      </w:pPr>
    </w:p>
    <w:p w14:paraId="768B5774" w14:textId="77777777" w:rsidR="00674470" w:rsidRPr="003E4AD0" w:rsidRDefault="00674470" w:rsidP="00253925">
      <w:pPr>
        <w:widowControl w:val="0"/>
        <w:spacing w:before="100" w:beforeAutospacing="1"/>
        <w:jc w:val="both"/>
        <w:rPr>
          <w:sz w:val="22"/>
        </w:rPr>
      </w:pPr>
    </w:p>
    <w:p w14:paraId="5AA6EA16" w14:textId="77777777" w:rsidR="0054471A" w:rsidRPr="003E4AD0" w:rsidRDefault="0054471A" w:rsidP="00253925">
      <w:pPr>
        <w:widowControl w:val="0"/>
        <w:spacing w:before="100" w:beforeAutospacing="1"/>
        <w:jc w:val="both"/>
        <w:rPr>
          <w:sz w:val="22"/>
        </w:rPr>
      </w:pPr>
      <w:r w:rsidRPr="003E4AD0">
        <w:rPr>
          <w:sz w:val="22"/>
        </w:rPr>
        <w:t>...............................................</w:t>
      </w:r>
      <w:r w:rsidRPr="003E4AD0">
        <w:rPr>
          <w:sz w:val="22"/>
        </w:rPr>
        <w:tab/>
      </w:r>
      <w:r w:rsidR="00684463" w:rsidRPr="003E4AD0">
        <w:rPr>
          <w:sz w:val="22"/>
        </w:rPr>
        <w:tab/>
      </w:r>
      <w:r w:rsidRPr="003E4AD0">
        <w:rPr>
          <w:sz w:val="22"/>
        </w:rPr>
        <w:tab/>
      </w:r>
      <w:r w:rsidR="00684463" w:rsidRPr="003E4AD0">
        <w:rPr>
          <w:sz w:val="22"/>
        </w:rPr>
        <w:tab/>
      </w:r>
      <w:r w:rsidRPr="003E4AD0">
        <w:rPr>
          <w:sz w:val="22"/>
        </w:rPr>
        <w:t>..........................……………</w:t>
      </w:r>
    </w:p>
    <w:p w14:paraId="506F2C07" w14:textId="77777777" w:rsidR="00C6047F" w:rsidRPr="003E4AD0" w:rsidRDefault="00C6047F" w:rsidP="00253925">
      <w:pPr>
        <w:widowControl w:val="0"/>
        <w:spacing w:before="100" w:beforeAutospacing="1"/>
        <w:jc w:val="both"/>
        <w:rPr>
          <w:sz w:val="22"/>
        </w:rPr>
      </w:pPr>
      <w:r w:rsidRPr="003E4AD0">
        <w:rPr>
          <w:b/>
          <w:sz w:val="22"/>
        </w:rPr>
        <w:t xml:space="preserve">Za </w:t>
      </w:r>
      <w:proofErr w:type="gramStart"/>
      <w:r w:rsidRPr="003E4AD0">
        <w:rPr>
          <w:b/>
          <w:sz w:val="22"/>
        </w:rPr>
        <w:t xml:space="preserve">kupujícího:   </w:t>
      </w:r>
      <w:proofErr w:type="gramEnd"/>
      <w:r w:rsidRPr="003E4AD0">
        <w:rPr>
          <w:b/>
          <w:sz w:val="22"/>
        </w:rPr>
        <w:t xml:space="preserve">                        </w:t>
      </w:r>
      <w:r w:rsidRPr="003E4AD0">
        <w:rPr>
          <w:b/>
          <w:sz w:val="22"/>
        </w:rPr>
        <w:tab/>
      </w:r>
      <w:r w:rsidRPr="003E4AD0">
        <w:rPr>
          <w:b/>
          <w:sz w:val="22"/>
        </w:rPr>
        <w:tab/>
      </w:r>
      <w:r w:rsidRPr="003E4AD0">
        <w:rPr>
          <w:b/>
          <w:sz w:val="22"/>
        </w:rPr>
        <w:tab/>
        <w:t>Za prodávajícího:</w:t>
      </w:r>
      <w:r w:rsidRPr="003E4AD0">
        <w:rPr>
          <w:sz w:val="22"/>
        </w:rPr>
        <w:t xml:space="preserve">       </w:t>
      </w:r>
    </w:p>
    <w:p w14:paraId="00F0AE4E" w14:textId="1422F879" w:rsidR="00967808" w:rsidRPr="003E4AD0" w:rsidRDefault="00967808" w:rsidP="00967808">
      <w:pPr>
        <w:widowControl w:val="0"/>
        <w:rPr>
          <w:sz w:val="22"/>
          <w:szCs w:val="22"/>
        </w:rPr>
      </w:pPr>
      <w:r w:rsidRPr="003E4AD0">
        <w:rPr>
          <w:sz w:val="22"/>
          <w:szCs w:val="22"/>
        </w:rPr>
        <w:t xml:space="preserve">Ing. </w:t>
      </w:r>
      <w:r w:rsidR="009D4E42" w:rsidRPr="003E4AD0">
        <w:rPr>
          <w:sz w:val="22"/>
          <w:szCs w:val="22"/>
        </w:rPr>
        <w:t>Jan</w:t>
      </w:r>
      <w:r w:rsidRPr="003E4AD0">
        <w:rPr>
          <w:sz w:val="22"/>
          <w:szCs w:val="22"/>
        </w:rPr>
        <w:t xml:space="preserve"> </w:t>
      </w:r>
      <w:r w:rsidR="009D4E42" w:rsidRPr="003E4AD0">
        <w:rPr>
          <w:sz w:val="22"/>
          <w:szCs w:val="22"/>
        </w:rPr>
        <w:t>Halíř</w:t>
      </w:r>
      <w:r w:rsidRPr="003E4AD0">
        <w:rPr>
          <w:sz w:val="22"/>
          <w:szCs w:val="22"/>
        </w:rPr>
        <w:tab/>
      </w:r>
      <w:r w:rsidRPr="003E4AD0">
        <w:rPr>
          <w:sz w:val="22"/>
          <w:szCs w:val="22"/>
        </w:rPr>
        <w:tab/>
      </w:r>
      <w:r w:rsidRPr="003E4AD0">
        <w:rPr>
          <w:sz w:val="22"/>
          <w:szCs w:val="22"/>
        </w:rPr>
        <w:tab/>
        <w:t xml:space="preserve"> </w:t>
      </w:r>
      <w:r w:rsidRPr="003E4AD0">
        <w:rPr>
          <w:sz w:val="22"/>
          <w:szCs w:val="22"/>
        </w:rPr>
        <w:tab/>
      </w:r>
      <w:r w:rsidRPr="003E4AD0">
        <w:rPr>
          <w:sz w:val="22"/>
          <w:szCs w:val="22"/>
        </w:rPr>
        <w:tab/>
      </w:r>
      <w:r w:rsidRPr="003E4AD0">
        <w:rPr>
          <w:sz w:val="22"/>
          <w:szCs w:val="22"/>
        </w:rPr>
        <w:tab/>
      </w:r>
      <w:r w:rsidR="002512B7">
        <w:rPr>
          <w:sz w:val="22"/>
          <w:szCs w:val="22"/>
        </w:rPr>
        <w:t xml:space="preserve">Ing. </w:t>
      </w:r>
      <w:r w:rsidR="000C652A">
        <w:rPr>
          <w:sz w:val="22"/>
          <w:szCs w:val="22"/>
        </w:rPr>
        <w:t xml:space="preserve">Jitka </w:t>
      </w:r>
      <w:proofErr w:type="spellStart"/>
      <w:r w:rsidR="000C652A">
        <w:rPr>
          <w:sz w:val="22"/>
          <w:szCs w:val="22"/>
        </w:rPr>
        <w:t>Stromecká</w:t>
      </w:r>
      <w:proofErr w:type="spellEnd"/>
    </w:p>
    <w:p w14:paraId="28E43D35" w14:textId="07A736CB" w:rsidR="00967808" w:rsidRPr="003E4AD0" w:rsidRDefault="00967808" w:rsidP="00967808">
      <w:pPr>
        <w:widowControl w:val="0"/>
        <w:rPr>
          <w:sz w:val="22"/>
          <w:szCs w:val="22"/>
        </w:rPr>
      </w:pPr>
      <w:r w:rsidRPr="003E4AD0">
        <w:rPr>
          <w:sz w:val="22"/>
          <w:szCs w:val="22"/>
        </w:rPr>
        <w:t xml:space="preserve">náměstek pro ekonomiku, techniku a provoz </w:t>
      </w:r>
      <w:r w:rsidRPr="003E4AD0">
        <w:rPr>
          <w:sz w:val="22"/>
          <w:szCs w:val="22"/>
        </w:rPr>
        <w:tab/>
      </w:r>
      <w:r w:rsidRPr="003E4AD0">
        <w:rPr>
          <w:sz w:val="22"/>
          <w:szCs w:val="22"/>
        </w:rPr>
        <w:tab/>
      </w:r>
      <w:r w:rsidR="000C652A">
        <w:rPr>
          <w:sz w:val="22"/>
          <w:szCs w:val="22"/>
        </w:rPr>
        <w:t>prokurista</w:t>
      </w:r>
    </w:p>
    <w:p w14:paraId="48B7F61D" w14:textId="77777777" w:rsidR="007C74C2" w:rsidRPr="003E4AD0" w:rsidRDefault="007C74C2" w:rsidP="00253925">
      <w:pPr>
        <w:pStyle w:val="Text"/>
        <w:widowControl w:val="0"/>
        <w:ind w:left="3545" w:firstLine="709"/>
        <w:rPr>
          <w:sz w:val="22"/>
          <w:szCs w:val="22"/>
        </w:rPr>
      </w:pPr>
    </w:p>
    <w:p w14:paraId="5469A341" w14:textId="77777777" w:rsidR="00674470" w:rsidRPr="003E4AD0" w:rsidRDefault="00674470" w:rsidP="00253925">
      <w:pPr>
        <w:pStyle w:val="Text"/>
        <w:widowControl w:val="0"/>
        <w:ind w:left="3545" w:firstLine="709"/>
        <w:rPr>
          <w:sz w:val="22"/>
          <w:szCs w:val="22"/>
        </w:rPr>
      </w:pPr>
    </w:p>
    <w:p w14:paraId="73A8E3F4" w14:textId="77777777" w:rsidR="005B247C" w:rsidRPr="003E4AD0" w:rsidRDefault="005B247C" w:rsidP="00253925">
      <w:pPr>
        <w:pStyle w:val="Text"/>
        <w:widowControl w:val="0"/>
        <w:ind w:left="3545" w:firstLine="709"/>
        <w:rPr>
          <w:sz w:val="22"/>
          <w:szCs w:val="22"/>
        </w:rPr>
      </w:pPr>
    </w:p>
    <w:p w14:paraId="313E04B2" w14:textId="77777777" w:rsidR="00253925" w:rsidRPr="003E4AD0" w:rsidRDefault="00253925" w:rsidP="00253925">
      <w:pPr>
        <w:pStyle w:val="Text"/>
        <w:widowControl w:val="0"/>
        <w:ind w:left="3545" w:firstLine="709"/>
        <w:rPr>
          <w:sz w:val="22"/>
          <w:szCs w:val="22"/>
        </w:rPr>
      </w:pPr>
    </w:p>
    <w:p w14:paraId="334700A6" w14:textId="77777777" w:rsidR="00326F90" w:rsidRPr="003E4AD0" w:rsidRDefault="00326F90" w:rsidP="00253925">
      <w:pPr>
        <w:pStyle w:val="Text"/>
        <w:widowControl w:val="0"/>
        <w:ind w:left="3545" w:firstLine="709"/>
        <w:rPr>
          <w:sz w:val="22"/>
          <w:szCs w:val="22"/>
        </w:rPr>
      </w:pPr>
    </w:p>
    <w:p w14:paraId="45F0ADEE" w14:textId="77777777" w:rsidR="00326F90" w:rsidRPr="003E4AD0" w:rsidRDefault="00326F90" w:rsidP="00253925">
      <w:pPr>
        <w:pStyle w:val="Text"/>
        <w:widowControl w:val="0"/>
        <w:ind w:left="3545" w:firstLine="709"/>
        <w:rPr>
          <w:sz w:val="22"/>
          <w:szCs w:val="22"/>
        </w:rPr>
      </w:pPr>
    </w:p>
    <w:p w14:paraId="3D4D6432" w14:textId="77777777" w:rsidR="00BE3DA6" w:rsidRPr="003E4AD0" w:rsidRDefault="00BE3DA6" w:rsidP="00253925">
      <w:pPr>
        <w:widowControl w:val="0"/>
        <w:spacing w:before="100" w:beforeAutospacing="1"/>
        <w:jc w:val="both"/>
        <w:rPr>
          <w:sz w:val="24"/>
          <w:szCs w:val="24"/>
        </w:rPr>
      </w:pPr>
      <w:r w:rsidRPr="003E4AD0">
        <w:rPr>
          <w:sz w:val="24"/>
          <w:szCs w:val="24"/>
        </w:rPr>
        <w:t>Přílohy:</w:t>
      </w:r>
      <w:r w:rsidRPr="003E4AD0">
        <w:rPr>
          <w:sz w:val="24"/>
          <w:szCs w:val="24"/>
        </w:rPr>
        <w:tab/>
      </w:r>
    </w:p>
    <w:p w14:paraId="5D0998BF" w14:textId="77777777" w:rsidR="009535B2" w:rsidRPr="003E4AD0" w:rsidRDefault="009535B2" w:rsidP="00253925">
      <w:pPr>
        <w:widowControl w:val="0"/>
        <w:ind w:left="357"/>
        <w:rPr>
          <w:sz w:val="24"/>
          <w:szCs w:val="24"/>
        </w:rPr>
      </w:pPr>
      <w:r w:rsidRPr="003E4AD0">
        <w:rPr>
          <w:sz w:val="24"/>
          <w:szCs w:val="24"/>
        </w:rPr>
        <w:t xml:space="preserve">Příloha č. 1 - Technická specifikace </w:t>
      </w:r>
      <w:r w:rsidRPr="003E4AD0">
        <w:rPr>
          <w:i/>
          <w:sz w:val="24"/>
          <w:szCs w:val="24"/>
        </w:rPr>
        <w:t>(tabulka splnění technických požadavků ze zadávací dokumentace)</w:t>
      </w:r>
    </w:p>
    <w:p w14:paraId="5435B545" w14:textId="77777777" w:rsidR="005861EE" w:rsidRPr="003E4AD0" w:rsidRDefault="00BE3DA6" w:rsidP="00253925">
      <w:pPr>
        <w:widowControl w:val="0"/>
        <w:ind w:left="357"/>
        <w:rPr>
          <w:sz w:val="24"/>
          <w:szCs w:val="24"/>
        </w:rPr>
      </w:pPr>
      <w:r w:rsidRPr="003E4AD0">
        <w:rPr>
          <w:sz w:val="24"/>
          <w:szCs w:val="24"/>
        </w:rPr>
        <w:t>Příloha</w:t>
      </w:r>
      <w:r w:rsidR="00AB7D0A" w:rsidRPr="003E4AD0">
        <w:rPr>
          <w:sz w:val="24"/>
          <w:szCs w:val="24"/>
        </w:rPr>
        <w:t xml:space="preserve"> </w:t>
      </w:r>
      <w:r w:rsidR="00A807D8" w:rsidRPr="003E4AD0">
        <w:rPr>
          <w:sz w:val="24"/>
          <w:szCs w:val="24"/>
        </w:rPr>
        <w:t xml:space="preserve">č. </w:t>
      </w:r>
      <w:r w:rsidR="009535B2" w:rsidRPr="003E4AD0">
        <w:rPr>
          <w:sz w:val="24"/>
          <w:szCs w:val="24"/>
        </w:rPr>
        <w:t>2</w:t>
      </w:r>
      <w:r w:rsidR="00A807D8" w:rsidRPr="003E4AD0">
        <w:rPr>
          <w:sz w:val="24"/>
          <w:szCs w:val="24"/>
        </w:rPr>
        <w:t xml:space="preserve"> -</w:t>
      </w:r>
      <w:r w:rsidRPr="003E4AD0">
        <w:rPr>
          <w:sz w:val="24"/>
          <w:szCs w:val="24"/>
        </w:rPr>
        <w:t xml:space="preserve"> Položkový seznam dodávky</w:t>
      </w:r>
      <w:r w:rsidR="00BC13B4" w:rsidRPr="003E4AD0">
        <w:rPr>
          <w:sz w:val="24"/>
          <w:szCs w:val="24"/>
        </w:rPr>
        <w:t xml:space="preserve"> </w:t>
      </w:r>
      <w:r w:rsidR="0083715E" w:rsidRPr="003E4AD0">
        <w:rPr>
          <w:sz w:val="24"/>
          <w:szCs w:val="24"/>
        </w:rPr>
        <w:t>– systémů a souboru zařízení (příloha prodávajícího)</w:t>
      </w:r>
    </w:p>
    <w:p w14:paraId="2B7808C3" w14:textId="77777777" w:rsidR="009535B2" w:rsidRDefault="009535B2" w:rsidP="00253925">
      <w:pPr>
        <w:widowControl w:val="0"/>
        <w:ind w:left="357"/>
        <w:rPr>
          <w:sz w:val="24"/>
          <w:szCs w:val="24"/>
        </w:rPr>
      </w:pPr>
    </w:p>
    <w:p w14:paraId="31717355" w14:textId="77777777" w:rsidR="004F4CCC" w:rsidRDefault="004F4CCC" w:rsidP="00253925">
      <w:pPr>
        <w:widowControl w:val="0"/>
        <w:ind w:left="357"/>
        <w:rPr>
          <w:sz w:val="24"/>
          <w:szCs w:val="24"/>
        </w:rPr>
      </w:pPr>
    </w:p>
    <w:p w14:paraId="213C274F" w14:textId="77777777" w:rsidR="004F4CCC" w:rsidRDefault="004F4CCC" w:rsidP="00253925">
      <w:pPr>
        <w:widowControl w:val="0"/>
        <w:ind w:left="357"/>
        <w:rPr>
          <w:sz w:val="24"/>
          <w:szCs w:val="24"/>
        </w:rPr>
      </w:pPr>
    </w:p>
    <w:p w14:paraId="3647D9ED" w14:textId="77777777" w:rsidR="004F4CCC" w:rsidRDefault="004F4CCC" w:rsidP="00253925">
      <w:pPr>
        <w:widowControl w:val="0"/>
        <w:ind w:left="357"/>
        <w:rPr>
          <w:sz w:val="24"/>
          <w:szCs w:val="24"/>
        </w:rPr>
      </w:pPr>
    </w:p>
    <w:p w14:paraId="3B7C63DC" w14:textId="54701434" w:rsidR="004F4CCC" w:rsidRPr="003E4AD0" w:rsidRDefault="004F4CCC" w:rsidP="00253925">
      <w:pPr>
        <w:widowControl w:val="0"/>
        <w:ind w:left="357"/>
        <w:rPr>
          <w:sz w:val="24"/>
          <w:szCs w:val="24"/>
        </w:rPr>
      </w:pPr>
      <w:proofErr w:type="gramStart"/>
      <w:r>
        <w:rPr>
          <w:sz w:val="24"/>
          <w:szCs w:val="24"/>
        </w:rPr>
        <w:t xml:space="preserve">OU  </w:t>
      </w:r>
      <w:proofErr w:type="spellStart"/>
      <w:r>
        <w:rPr>
          <w:sz w:val="24"/>
          <w:szCs w:val="24"/>
        </w:rPr>
        <w:t>OU</w:t>
      </w:r>
      <w:proofErr w:type="spellEnd"/>
      <w:proofErr w:type="gramEnd"/>
      <w:r>
        <w:rPr>
          <w:sz w:val="24"/>
          <w:szCs w:val="24"/>
        </w:rPr>
        <w:t xml:space="preserve">  =  osobní údaj</w:t>
      </w:r>
    </w:p>
    <w:sectPr w:rsidR="004F4CCC" w:rsidRPr="003E4AD0" w:rsidSect="00EF4BF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1418" w:right="990" w:bottom="851" w:left="1417"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2D08" w14:textId="77777777" w:rsidR="00EF4BFF" w:rsidRDefault="00EF4BFF">
      <w:r>
        <w:separator/>
      </w:r>
    </w:p>
  </w:endnote>
  <w:endnote w:type="continuationSeparator" w:id="0">
    <w:p w14:paraId="7931AE03" w14:textId="77777777" w:rsidR="00EF4BFF" w:rsidRDefault="00EF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CA17" w14:textId="77777777" w:rsidR="00B95794" w:rsidRDefault="00B957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3A5" w14:textId="77777777" w:rsidR="001D2C05" w:rsidRDefault="001D2C05">
    <w:pPr>
      <w:pStyle w:val="Zpat"/>
      <w:tabs>
        <w:tab w:val="clear" w:pos="4536"/>
        <w:tab w:val="clear" w:pos="9072"/>
        <w:tab w:val="right" w:pos="8710"/>
      </w:tabs>
      <w:ind w:right="360"/>
      <w:rPr>
        <w:sz w:val="22"/>
      </w:rPr>
    </w:pPr>
    <w:r>
      <w:rPr>
        <w:sz w:val="16"/>
      </w:rPr>
      <w:tab/>
    </w:r>
    <w:r>
      <w:rPr>
        <w:rStyle w:val="slostrnky"/>
      </w:rPr>
      <w:fldChar w:fldCharType="begin"/>
    </w:r>
    <w:r>
      <w:rPr>
        <w:rStyle w:val="slostrnky"/>
      </w:rPr>
      <w:instrText xml:space="preserve"> PAGE </w:instrText>
    </w:r>
    <w:r>
      <w:rPr>
        <w:rStyle w:val="slostrnky"/>
      </w:rPr>
      <w:fldChar w:fldCharType="separate"/>
    </w:r>
    <w:r w:rsidR="00976101">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76101">
      <w:rPr>
        <w:rStyle w:val="slostrnky"/>
        <w:noProof/>
      </w:rPr>
      <w:t>9</w:t>
    </w:r>
    <w:r>
      <w:rPr>
        <w:rStyle w:val="slostrnky"/>
      </w:rPr>
      <w:fldChar w:fldCharType="end"/>
    </w:r>
  </w:p>
  <w:p w14:paraId="08C2F485" w14:textId="77777777" w:rsidR="001D2C05" w:rsidRDefault="001D2C05">
    <w:pPr>
      <w:pStyle w:val="Zpat"/>
    </w:pPr>
  </w:p>
  <w:p w14:paraId="3A2B444B" w14:textId="77777777" w:rsidR="001D2C05" w:rsidRDefault="001D2C05">
    <w:pPr>
      <w:pStyle w:val="Zpa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71C4" w14:textId="77777777" w:rsidR="00B95794" w:rsidRDefault="00B957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656B" w14:textId="77777777" w:rsidR="00EF4BFF" w:rsidRDefault="00EF4BFF">
      <w:r>
        <w:separator/>
      </w:r>
    </w:p>
  </w:footnote>
  <w:footnote w:type="continuationSeparator" w:id="0">
    <w:p w14:paraId="70D8FE36" w14:textId="77777777" w:rsidR="00EF4BFF" w:rsidRDefault="00EF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13BC" w14:textId="77777777" w:rsidR="00B95794" w:rsidRDefault="00B957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CFF5" w14:textId="7C7B6C3E" w:rsidR="00996AB7" w:rsidRDefault="00B95794">
    <w:pPr>
      <w:pStyle w:val="Zhlav"/>
    </w:pPr>
    <w:r>
      <w:tab/>
      <w:t xml:space="preserve">                                                                                                                                                                  </w:t>
    </w:r>
    <w:bookmarkStart w:id="13" w:name="_Hlk162420808"/>
    <w:r>
      <w:t xml:space="preserve"> KS č. 20240020</w:t>
    </w:r>
    <w:bookmarkEnd w:id="13"/>
    <w:r>
      <w:tab/>
    </w:r>
    <w:r w:rsidR="005C3AFE">
      <w:tab/>
    </w:r>
    <w:r w:rsidR="005C3A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065A" w14:textId="77777777" w:rsidR="00B95794" w:rsidRDefault="00B957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EE1624"/>
    <w:lvl w:ilvl="0">
      <w:start w:val="1"/>
      <w:numFmt w:val="decimal"/>
      <w:lvlText w:val="%1."/>
      <w:lvlJc w:val="left"/>
      <w:pPr>
        <w:tabs>
          <w:tab w:val="num" w:pos="360"/>
        </w:tabs>
        <w:ind w:left="360" w:hanging="360"/>
      </w:pPr>
      <w:rPr>
        <w:b w:val="0"/>
        <w:sz w:val="24"/>
        <w:szCs w:val="24"/>
      </w:r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singleLevel"/>
    <w:tmpl w:val="00000002"/>
    <w:lvl w:ilvl="0">
      <w:start w:val="1"/>
      <w:numFmt w:val="bullet"/>
      <w:lvlText w:val="-"/>
      <w:lvlJc w:val="left"/>
      <w:pPr>
        <w:ind w:left="720" w:hanging="36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4F0038F6"/>
    <w:name w:val="WW8Num5"/>
    <w:lvl w:ilvl="0">
      <w:start w:val="4"/>
      <w:numFmt w:val="decimal"/>
      <w:lvlText w:val="%1."/>
      <w:lvlJc w:val="left"/>
      <w:pPr>
        <w:tabs>
          <w:tab w:val="num" w:pos="360"/>
        </w:tabs>
        <w:ind w:left="360" w:hanging="360"/>
      </w:pPr>
      <w:rPr>
        <w:rFonts w:ascii="Times New Roman" w:hAnsi="Times New Roman"/>
        <w:b/>
        <w:i w:val="0"/>
        <w:sz w:val="28"/>
        <w:szCs w:val="28"/>
      </w:rPr>
    </w:lvl>
    <w:lvl w:ilvl="1">
      <w:start w:val="1"/>
      <w:numFmt w:val="decimal"/>
      <w:lvlText w:val="5.%2."/>
      <w:lvlJc w:val="left"/>
      <w:pPr>
        <w:tabs>
          <w:tab w:val="num" w:pos="792"/>
        </w:tabs>
        <w:ind w:left="792" w:hanging="792"/>
      </w:pPr>
      <w:rPr>
        <w:rFonts w:ascii="Times New Roman" w:hAnsi="Times New Roman"/>
        <w:b/>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D1867E6A"/>
    <w:name w:val="WW8Num7"/>
    <w:lvl w:ilvl="0">
      <w:start w:val="4"/>
      <w:numFmt w:val="decimal"/>
      <w:lvlText w:val="%1."/>
      <w:lvlJc w:val="left"/>
      <w:pPr>
        <w:tabs>
          <w:tab w:val="num" w:pos="360"/>
        </w:tabs>
        <w:ind w:left="360" w:hanging="360"/>
      </w:pPr>
      <w:rPr>
        <w:rFonts w:ascii="Symbol" w:hAnsi="Symbol"/>
        <w:sz w:val="18"/>
        <w:szCs w:val="18"/>
      </w:rPr>
    </w:lvl>
    <w:lvl w:ilvl="1">
      <w:start w:val="1"/>
      <w:numFmt w:val="decimal"/>
      <w:lvlText w:val="%1.%2."/>
      <w:lvlJc w:val="left"/>
      <w:pPr>
        <w:tabs>
          <w:tab w:val="num" w:pos="792"/>
        </w:tabs>
        <w:ind w:left="792" w:hanging="792"/>
      </w:pPr>
      <w:rPr>
        <w:rFonts w:ascii="Times New Roman" w:hAnsi="Times New Roman" w:cs="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singleLevel"/>
    <w:tmpl w:val="30B62998"/>
    <w:name w:val="WW8Num8"/>
    <w:lvl w:ilvl="0">
      <w:start w:val="1"/>
      <w:numFmt w:val="decimal"/>
      <w:lvlText w:val="%1."/>
      <w:lvlJc w:val="left"/>
      <w:pPr>
        <w:tabs>
          <w:tab w:val="num" w:pos="3196"/>
        </w:tabs>
        <w:ind w:left="3196" w:hanging="360"/>
      </w:pPr>
      <w:rPr>
        <w:rFonts w:ascii="Times New Roman" w:hAnsi="Times New Roman" w:cs="Times New Roman" w:hint="default"/>
      </w:rPr>
    </w:lvl>
  </w:abstractNum>
  <w:abstractNum w:abstractNumId="8" w15:restartNumberingAfterBreak="0">
    <w:nsid w:val="00000009"/>
    <w:multiLevelType w:val="singleLevel"/>
    <w:tmpl w:val="1CEAA46A"/>
    <w:name w:val="WW8Num9"/>
    <w:lvl w:ilvl="0">
      <w:start w:val="1"/>
      <w:numFmt w:val="decimal"/>
      <w:lvlText w:val="%1."/>
      <w:lvlJc w:val="left"/>
      <w:pPr>
        <w:tabs>
          <w:tab w:val="num" w:pos="720"/>
        </w:tabs>
        <w:ind w:left="720" w:hanging="360"/>
      </w:pPr>
      <w:rPr>
        <w:sz w:val="24"/>
        <w:szCs w:val="24"/>
      </w:rPr>
    </w:lvl>
  </w:abstractNum>
  <w:abstractNum w:abstractNumId="9" w15:restartNumberingAfterBreak="0">
    <w:nsid w:val="001D0431"/>
    <w:multiLevelType w:val="hybridMultilevel"/>
    <w:tmpl w:val="F99C6F0A"/>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10" w15:restartNumberingAfterBreak="0">
    <w:nsid w:val="2BB45ED8"/>
    <w:multiLevelType w:val="hybridMultilevel"/>
    <w:tmpl w:val="E94CBB68"/>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7127396"/>
    <w:multiLevelType w:val="hybridMultilevel"/>
    <w:tmpl w:val="01D6B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E74681"/>
    <w:multiLevelType w:val="hybridMultilevel"/>
    <w:tmpl w:val="248A3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FF00F1"/>
    <w:multiLevelType w:val="hybridMultilevel"/>
    <w:tmpl w:val="0E88FE1E"/>
    <w:lvl w:ilvl="0" w:tplc="57E0A15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15:restartNumberingAfterBreak="0">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467D7B3B"/>
    <w:multiLevelType w:val="hybridMultilevel"/>
    <w:tmpl w:val="AF247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1D3629"/>
    <w:multiLevelType w:val="hybridMultilevel"/>
    <w:tmpl w:val="14BA7898"/>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55445912"/>
    <w:multiLevelType w:val="hybridMultilevel"/>
    <w:tmpl w:val="340E868E"/>
    <w:lvl w:ilvl="0" w:tplc="783618CA">
      <w:start w:val="6"/>
      <w:numFmt w:val="bullet"/>
      <w:lvlText w:val=""/>
      <w:lvlJc w:val="left"/>
      <w:pPr>
        <w:tabs>
          <w:tab w:val="num" w:pos="1385"/>
        </w:tabs>
        <w:ind w:left="1385" w:hanging="396"/>
      </w:pPr>
      <w:rPr>
        <w:rFonts w:ascii="Symbol" w:hAnsi="Symbol" w:hint="default"/>
        <w:i w:val="0"/>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7FA69C1"/>
    <w:multiLevelType w:val="multilevel"/>
    <w:tmpl w:val="7ADCE80E"/>
    <w:lvl w:ilvl="0">
      <w:start w:val="1"/>
      <w:numFmt w:val="decimal"/>
      <w:lvlText w:val="%1."/>
      <w:lvlJc w:val="left"/>
      <w:pPr>
        <w:tabs>
          <w:tab w:val="num" w:pos="3126"/>
        </w:tabs>
        <w:ind w:left="3126"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7D02A4"/>
    <w:multiLevelType w:val="hybridMultilevel"/>
    <w:tmpl w:val="0C768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7BA0761F"/>
    <w:multiLevelType w:val="hybridMultilevel"/>
    <w:tmpl w:val="C39E2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14174032">
    <w:abstractNumId w:val="0"/>
  </w:num>
  <w:num w:numId="2" w16cid:durableId="1116218876">
    <w:abstractNumId w:val="1"/>
  </w:num>
  <w:num w:numId="3" w16cid:durableId="1770927853">
    <w:abstractNumId w:val="2"/>
  </w:num>
  <w:num w:numId="4" w16cid:durableId="1071194929">
    <w:abstractNumId w:val="3"/>
  </w:num>
  <w:num w:numId="5" w16cid:durableId="265115503">
    <w:abstractNumId w:val="4"/>
  </w:num>
  <w:num w:numId="6" w16cid:durableId="1571962107">
    <w:abstractNumId w:val="5"/>
  </w:num>
  <w:num w:numId="7" w16cid:durableId="1430394084">
    <w:abstractNumId w:val="6"/>
  </w:num>
  <w:num w:numId="8" w16cid:durableId="786239528">
    <w:abstractNumId w:val="7"/>
  </w:num>
  <w:num w:numId="9" w16cid:durableId="372123773">
    <w:abstractNumId w:val="8"/>
  </w:num>
  <w:num w:numId="10" w16cid:durableId="476728903">
    <w:abstractNumId w:val="0"/>
  </w:num>
  <w:num w:numId="11" w16cid:durableId="1315260568">
    <w:abstractNumId w:val="19"/>
  </w:num>
  <w:num w:numId="12" w16cid:durableId="1506823991">
    <w:abstractNumId w:val="12"/>
  </w:num>
  <w:num w:numId="13" w16cid:durableId="187487856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0568948">
    <w:abstractNumId w:val="9"/>
  </w:num>
  <w:num w:numId="15" w16cid:durableId="113137495">
    <w:abstractNumId w:val="14"/>
  </w:num>
  <w:num w:numId="16" w16cid:durableId="517738296">
    <w:abstractNumId w:val="0"/>
  </w:num>
  <w:num w:numId="17" w16cid:durableId="982467535">
    <w:abstractNumId w:val="1"/>
  </w:num>
  <w:num w:numId="18" w16cid:durableId="217979979">
    <w:abstractNumId w:val="17"/>
  </w:num>
  <w:num w:numId="19" w16cid:durableId="700518293">
    <w:abstractNumId w:val="11"/>
  </w:num>
  <w:num w:numId="20" w16cid:durableId="1474759582">
    <w:abstractNumId w:val="20"/>
  </w:num>
  <w:num w:numId="21" w16cid:durableId="476344888">
    <w:abstractNumId w:val="15"/>
  </w:num>
  <w:num w:numId="22" w16cid:durableId="1148739992">
    <w:abstractNumId w:val="23"/>
  </w:num>
  <w:num w:numId="23" w16cid:durableId="1112047509">
    <w:abstractNumId w:val="16"/>
  </w:num>
  <w:num w:numId="24" w16cid:durableId="283117548">
    <w:abstractNumId w:val="10"/>
  </w:num>
  <w:num w:numId="25" w16cid:durableId="93669894">
    <w:abstractNumId w:val="0"/>
  </w:num>
  <w:num w:numId="26" w16cid:durableId="104620624">
    <w:abstractNumId w:val="13"/>
  </w:num>
  <w:num w:numId="27" w16cid:durableId="1862623877">
    <w:abstractNumId w:val="0"/>
  </w:num>
  <w:num w:numId="28" w16cid:durableId="7221750">
    <w:abstractNumId w:val="21"/>
  </w:num>
  <w:num w:numId="29" w16cid:durableId="927694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4459305">
    <w:abstractNumId w:val="18"/>
  </w:num>
  <w:num w:numId="31" w16cid:durableId="1343893176">
    <w:abstractNumId w:val="24"/>
  </w:num>
  <w:num w:numId="32" w16cid:durableId="18914593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D"/>
    <w:rsid w:val="0000242A"/>
    <w:rsid w:val="0000574B"/>
    <w:rsid w:val="00005D38"/>
    <w:rsid w:val="00011713"/>
    <w:rsid w:val="0001355F"/>
    <w:rsid w:val="000139B5"/>
    <w:rsid w:val="00016AEC"/>
    <w:rsid w:val="000174BC"/>
    <w:rsid w:val="00026372"/>
    <w:rsid w:val="0002659A"/>
    <w:rsid w:val="00027901"/>
    <w:rsid w:val="00032BF0"/>
    <w:rsid w:val="00036536"/>
    <w:rsid w:val="00036CCA"/>
    <w:rsid w:val="00041086"/>
    <w:rsid w:val="00043A49"/>
    <w:rsid w:val="00047189"/>
    <w:rsid w:val="00047B47"/>
    <w:rsid w:val="00053CF5"/>
    <w:rsid w:val="00057304"/>
    <w:rsid w:val="00064A90"/>
    <w:rsid w:val="00075C94"/>
    <w:rsid w:val="000769CD"/>
    <w:rsid w:val="000806A3"/>
    <w:rsid w:val="000807A0"/>
    <w:rsid w:val="00087521"/>
    <w:rsid w:val="000947E7"/>
    <w:rsid w:val="000953C7"/>
    <w:rsid w:val="00097A5A"/>
    <w:rsid w:val="000A0FB7"/>
    <w:rsid w:val="000A5220"/>
    <w:rsid w:val="000A611D"/>
    <w:rsid w:val="000B1B49"/>
    <w:rsid w:val="000B6F36"/>
    <w:rsid w:val="000C1D59"/>
    <w:rsid w:val="000C45E0"/>
    <w:rsid w:val="000C57EC"/>
    <w:rsid w:val="000C5E1F"/>
    <w:rsid w:val="000C652A"/>
    <w:rsid w:val="000C7832"/>
    <w:rsid w:val="000C7A9A"/>
    <w:rsid w:val="000D48DB"/>
    <w:rsid w:val="000E31F2"/>
    <w:rsid w:val="000E32DA"/>
    <w:rsid w:val="000F255C"/>
    <w:rsid w:val="000F3AD2"/>
    <w:rsid w:val="000F426B"/>
    <w:rsid w:val="000F6174"/>
    <w:rsid w:val="00100003"/>
    <w:rsid w:val="001107B2"/>
    <w:rsid w:val="00114F59"/>
    <w:rsid w:val="00116404"/>
    <w:rsid w:val="00130A2F"/>
    <w:rsid w:val="00134BAA"/>
    <w:rsid w:val="00144DFC"/>
    <w:rsid w:val="0014507A"/>
    <w:rsid w:val="0014749B"/>
    <w:rsid w:val="00151714"/>
    <w:rsid w:val="001519EF"/>
    <w:rsid w:val="001520E9"/>
    <w:rsid w:val="001524E7"/>
    <w:rsid w:val="00152E28"/>
    <w:rsid w:val="00156DD2"/>
    <w:rsid w:val="00157AE7"/>
    <w:rsid w:val="00160528"/>
    <w:rsid w:val="00160EA2"/>
    <w:rsid w:val="00164052"/>
    <w:rsid w:val="00164993"/>
    <w:rsid w:val="00165A63"/>
    <w:rsid w:val="00167541"/>
    <w:rsid w:val="0017219D"/>
    <w:rsid w:val="0017337A"/>
    <w:rsid w:val="001737B0"/>
    <w:rsid w:val="00180021"/>
    <w:rsid w:val="001815F8"/>
    <w:rsid w:val="00182E73"/>
    <w:rsid w:val="00186293"/>
    <w:rsid w:val="00186E8D"/>
    <w:rsid w:val="00194AC9"/>
    <w:rsid w:val="00196A1C"/>
    <w:rsid w:val="00197EDC"/>
    <w:rsid w:val="001A1646"/>
    <w:rsid w:val="001B0948"/>
    <w:rsid w:val="001B3501"/>
    <w:rsid w:val="001D1250"/>
    <w:rsid w:val="001D2C05"/>
    <w:rsid w:val="001D3E17"/>
    <w:rsid w:val="001D5E6B"/>
    <w:rsid w:val="001D7D7E"/>
    <w:rsid w:val="001E1CB2"/>
    <w:rsid w:val="001E2E18"/>
    <w:rsid w:val="001E4529"/>
    <w:rsid w:val="001E62E1"/>
    <w:rsid w:val="001F36D2"/>
    <w:rsid w:val="001F44E4"/>
    <w:rsid w:val="00204B20"/>
    <w:rsid w:val="00206372"/>
    <w:rsid w:val="002103C6"/>
    <w:rsid w:val="00210DA0"/>
    <w:rsid w:val="002218FE"/>
    <w:rsid w:val="00223CF4"/>
    <w:rsid w:val="00230633"/>
    <w:rsid w:val="00235F41"/>
    <w:rsid w:val="002363E1"/>
    <w:rsid w:val="00236F14"/>
    <w:rsid w:val="00247F72"/>
    <w:rsid w:val="002512B7"/>
    <w:rsid w:val="002528E7"/>
    <w:rsid w:val="00252C66"/>
    <w:rsid w:val="00253925"/>
    <w:rsid w:val="00255544"/>
    <w:rsid w:val="00256945"/>
    <w:rsid w:val="00266B9F"/>
    <w:rsid w:val="002713F5"/>
    <w:rsid w:val="00275916"/>
    <w:rsid w:val="002759E9"/>
    <w:rsid w:val="002779A9"/>
    <w:rsid w:val="002859BB"/>
    <w:rsid w:val="0028701F"/>
    <w:rsid w:val="00287D18"/>
    <w:rsid w:val="0029331E"/>
    <w:rsid w:val="00296A10"/>
    <w:rsid w:val="002A56B1"/>
    <w:rsid w:val="002A65C8"/>
    <w:rsid w:val="002A67F4"/>
    <w:rsid w:val="002B5605"/>
    <w:rsid w:val="002B7B94"/>
    <w:rsid w:val="002C0D6C"/>
    <w:rsid w:val="002C4F70"/>
    <w:rsid w:val="002C554D"/>
    <w:rsid w:val="002C5AF3"/>
    <w:rsid w:val="002D0888"/>
    <w:rsid w:val="002D13C5"/>
    <w:rsid w:val="002D4883"/>
    <w:rsid w:val="002D4B0F"/>
    <w:rsid w:val="002D6E49"/>
    <w:rsid w:val="002E1B01"/>
    <w:rsid w:val="002E5E00"/>
    <w:rsid w:val="002F37DB"/>
    <w:rsid w:val="002F712B"/>
    <w:rsid w:val="00303391"/>
    <w:rsid w:val="00304DC3"/>
    <w:rsid w:val="003071CB"/>
    <w:rsid w:val="00317707"/>
    <w:rsid w:val="00320F3A"/>
    <w:rsid w:val="003225D5"/>
    <w:rsid w:val="00323422"/>
    <w:rsid w:val="003242E4"/>
    <w:rsid w:val="00326F90"/>
    <w:rsid w:val="00330C84"/>
    <w:rsid w:val="00331A47"/>
    <w:rsid w:val="00335655"/>
    <w:rsid w:val="003366FE"/>
    <w:rsid w:val="00342406"/>
    <w:rsid w:val="0035433E"/>
    <w:rsid w:val="003558A7"/>
    <w:rsid w:val="00356542"/>
    <w:rsid w:val="00357D83"/>
    <w:rsid w:val="003631C6"/>
    <w:rsid w:val="003668E3"/>
    <w:rsid w:val="00367296"/>
    <w:rsid w:val="00367C7D"/>
    <w:rsid w:val="0037131A"/>
    <w:rsid w:val="00372CBB"/>
    <w:rsid w:val="00373DB8"/>
    <w:rsid w:val="00375594"/>
    <w:rsid w:val="00375E17"/>
    <w:rsid w:val="00387D6C"/>
    <w:rsid w:val="003954F2"/>
    <w:rsid w:val="00396914"/>
    <w:rsid w:val="003A0F0C"/>
    <w:rsid w:val="003A32E9"/>
    <w:rsid w:val="003A70AE"/>
    <w:rsid w:val="003C4A1D"/>
    <w:rsid w:val="003D3235"/>
    <w:rsid w:val="003E0BF1"/>
    <w:rsid w:val="003E2C06"/>
    <w:rsid w:val="003E4AD0"/>
    <w:rsid w:val="003E6026"/>
    <w:rsid w:val="003F0A61"/>
    <w:rsid w:val="003F6ED9"/>
    <w:rsid w:val="003F77A8"/>
    <w:rsid w:val="00402062"/>
    <w:rsid w:val="0040788F"/>
    <w:rsid w:val="004118EF"/>
    <w:rsid w:val="004175AD"/>
    <w:rsid w:val="00421C6C"/>
    <w:rsid w:val="004228AD"/>
    <w:rsid w:val="00423EBB"/>
    <w:rsid w:val="004253C7"/>
    <w:rsid w:val="00430CAF"/>
    <w:rsid w:val="00431456"/>
    <w:rsid w:val="004328B0"/>
    <w:rsid w:val="004345F5"/>
    <w:rsid w:val="00437ECC"/>
    <w:rsid w:val="004409E4"/>
    <w:rsid w:val="00442FCF"/>
    <w:rsid w:val="00444536"/>
    <w:rsid w:val="004464CF"/>
    <w:rsid w:val="00450BF3"/>
    <w:rsid w:val="004525C3"/>
    <w:rsid w:val="00452E4B"/>
    <w:rsid w:val="00455C06"/>
    <w:rsid w:val="004560D7"/>
    <w:rsid w:val="00457C7A"/>
    <w:rsid w:val="004632FB"/>
    <w:rsid w:val="004648FE"/>
    <w:rsid w:val="00465E56"/>
    <w:rsid w:val="004668F7"/>
    <w:rsid w:val="00472F00"/>
    <w:rsid w:val="0047386B"/>
    <w:rsid w:val="004760BA"/>
    <w:rsid w:val="00477C3F"/>
    <w:rsid w:val="00487343"/>
    <w:rsid w:val="0049462D"/>
    <w:rsid w:val="00495BC9"/>
    <w:rsid w:val="004A00D6"/>
    <w:rsid w:val="004A61DA"/>
    <w:rsid w:val="004A7CCD"/>
    <w:rsid w:val="004B05C3"/>
    <w:rsid w:val="004B1513"/>
    <w:rsid w:val="004B2A29"/>
    <w:rsid w:val="004C213E"/>
    <w:rsid w:val="004E7280"/>
    <w:rsid w:val="004F4CCC"/>
    <w:rsid w:val="00500505"/>
    <w:rsid w:val="00500D85"/>
    <w:rsid w:val="00502DA1"/>
    <w:rsid w:val="00503A06"/>
    <w:rsid w:val="00507AD8"/>
    <w:rsid w:val="00510445"/>
    <w:rsid w:val="005104CE"/>
    <w:rsid w:val="00512715"/>
    <w:rsid w:val="00513514"/>
    <w:rsid w:val="005147C7"/>
    <w:rsid w:val="0051587B"/>
    <w:rsid w:val="00515E85"/>
    <w:rsid w:val="00522D1F"/>
    <w:rsid w:val="005251D3"/>
    <w:rsid w:val="00527A82"/>
    <w:rsid w:val="00533138"/>
    <w:rsid w:val="00534F71"/>
    <w:rsid w:val="005436E5"/>
    <w:rsid w:val="0054471A"/>
    <w:rsid w:val="00550641"/>
    <w:rsid w:val="005539B2"/>
    <w:rsid w:val="005617D0"/>
    <w:rsid w:val="00562EC1"/>
    <w:rsid w:val="00565B51"/>
    <w:rsid w:val="005679B2"/>
    <w:rsid w:val="00570D6B"/>
    <w:rsid w:val="005751E5"/>
    <w:rsid w:val="00576151"/>
    <w:rsid w:val="00580303"/>
    <w:rsid w:val="005805F8"/>
    <w:rsid w:val="005807DB"/>
    <w:rsid w:val="005861EE"/>
    <w:rsid w:val="00586D5F"/>
    <w:rsid w:val="00591E20"/>
    <w:rsid w:val="00595A45"/>
    <w:rsid w:val="00596A7A"/>
    <w:rsid w:val="005A0EBC"/>
    <w:rsid w:val="005A58FC"/>
    <w:rsid w:val="005A648E"/>
    <w:rsid w:val="005B11CF"/>
    <w:rsid w:val="005B247C"/>
    <w:rsid w:val="005B7153"/>
    <w:rsid w:val="005B7AA7"/>
    <w:rsid w:val="005C3AFE"/>
    <w:rsid w:val="005C4043"/>
    <w:rsid w:val="005C5C8F"/>
    <w:rsid w:val="005C6253"/>
    <w:rsid w:val="005C6D13"/>
    <w:rsid w:val="005D2FCC"/>
    <w:rsid w:val="005D7153"/>
    <w:rsid w:val="005E1885"/>
    <w:rsid w:val="005F18DF"/>
    <w:rsid w:val="005F6369"/>
    <w:rsid w:val="0060051B"/>
    <w:rsid w:val="00606687"/>
    <w:rsid w:val="006126F7"/>
    <w:rsid w:val="00614A42"/>
    <w:rsid w:val="006208A0"/>
    <w:rsid w:val="00623EFF"/>
    <w:rsid w:val="00633E75"/>
    <w:rsid w:val="006354A6"/>
    <w:rsid w:val="00635D46"/>
    <w:rsid w:val="006419D8"/>
    <w:rsid w:val="00644ADB"/>
    <w:rsid w:val="006460F5"/>
    <w:rsid w:val="006508B3"/>
    <w:rsid w:val="00663C92"/>
    <w:rsid w:val="00664461"/>
    <w:rsid w:val="0066527B"/>
    <w:rsid w:val="00674470"/>
    <w:rsid w:val="00674B97"/>
    <w:rsid w:val="00676E93"/>
    <w:rsid w:val="00677923"/>
    <w:rsid w:val="00681C09"/>
    <w:rsid w:val="00682957"/>
    <w:rsid w:val="006837CB"/>
    <w:rsid w:val="00684463"/>
    <w:rsid w:val="00694D93"/>
    <w:rsid w:val="00697003"/>
    <w:rsid w:val="006A0963"/>
    <w:rsid w:val="006A1311"/>
    <w:rsid w:val="006A6899"/>
    <w:rsid w:val="006B02C8"/>
    <w:rsid w:val="006B1725"/>
    <w:rsid w:val="006B699D"/>
    <w:rsid w:val="006B6BFE"/>
    <w:rsid w:val="006C25AB"/>
    <w:rsid w:val="006C4D68"/>
    <w:rsid w:val="006C7FA6"/>
    <w:rsid w:val="006E1358"/>
    <w:rsid w:val="006E1F2B"/>
    <w:rsid w:val="006E2B4B"/>
    <w:rsid w:val="006E6962"/>
    <w:rsid w:val="006F5583"/>
    <w:rsid w:val="006F6CDA"/>
    <w:rsid w:val="007000F1"/>
    <w:rsid w:val="00702268"/>
    <w:rsid w:val="007126E1"/>
    <w:rsid w:val="00717474"/>
    <w:rsid w:val="00742037"/>
    <w:rsid w:val="00744756"/>
    <w:rsid w:val="00746C7C"/>
    <w:rsid w:val="00747094"/>
    <w:rsid w:val="007512DB"/>
    <w:rsid w:val="0075312F"/>
    <w:rsid w:val="00760293"/>
    <w:rsid w:val="00760676"/>
    <w:rsid w:val="00760695"/>
    <w:rsid w:val="0076371D"/>
    <w:rsid w:val="007651FA"/>
    <w:rsid w:val="00775543"/>
    <w:rsid w:val="007801F4"/>
    <w:rsid w:val="00781FAC"/>
    <w:rsid w:val="00783D7F"/>
    <w:rsid w:val="00787D0C"/>
    <w:rsid w:val="00790D9A"/>
    <w:rsid w:val="0079599D"/>
    <w:rsid w:val="007A2F71"/>
    <w:rsid w:val="007B355C"/>
    <w:rsid w:val="007B3F94"/>
    <w:rsid w:val="007B542E"/>
    <w:rsid w:val="007C74C2"/>
    <w:rsid w:val="007C7C07"/>
    <w:rsid w:val="007D215E"/>
    <w:rsid w:val="007D2229"/>
    <w:rsid w:val="007D5806"/>
    <w:rsid w:val="007D6A94"/>
    <w:rsid w:val="007D706F"/>
    <w:rsid w:val="007D79DA"/>
    <w:rsid w:val="007E15FA"/>
    <w:rsid w:val="007E26E9"/>
    <w:rsid w:val="007E3937"/>
    <w:rsid w:val="007E3FB6"/>
    <w:rsid w:val="007E72A8"/>
    <w:rsid w:val="007F35AA"/>
    <w:rsid w:val="007F3D26"/>
    <w:rsid w:val="007F6F56"/>
    <w:rsid w:val="00800BA2"/>
    <w:rsid w:val="00810C24"/>
    <w:rsid w:val="0081387F"/>
    <w:rsid w:val="00816B30"/>
    <w:rsid w:val="00820DA8"/>
    <w:rsid w:val="00822728"/>
    <w:rsid w:val="008247C1"/>
    <w:rsid w:val="00831C67"/>
    <w:rsid w:val="0083715E"/>
    <w:rsid w:val="0084060F"/>
    <w:rsid w:val="00840E40"/>
    <w:rsid w:val="0084160A"/>
    <w:rsid w:val="00842199"/>
    <w:rsid w:val="00844008"/>
    <w:rsid w:val="0085059C"/>
    <w:rsid w:val="008505F6"/>
    <w:rsid w:val="00850B68"/>
    <w:rsid w:val="008514B2"/>
    <w:rsid w:val="008517F5"/>
    <w:rsid w:val="0085297B"/>
    <w:rsid w:val="00854454"/>
    <w:rsid w:val="0086469D"/>
    <w:rsid w:val="00865915"/>
    <w:rsid w:val="00874645"/>
    <w:rsid w:val="00876121"/>
    <w:rsid w:val="00877D0F"/>
    <w:rsid w:val="00883C9D"/>
    <w:rsid w:val="008854BA"/>
    <w:rsid w:val="00885CB1"/>
    <w:rsid w:val="00891445"/>
    <w:rsid w:val="00897649"/>
    <w:rsid w:val="00897857"/>
    <w:rsid w:val="008A7F95"/>
    <w:rsid w:val="008B0E1D"/>
    <w:rsid w:val="008B4772"/>
    <w:rsid w:val="008B67D5"/>
    <w:rsid w:val="008B72C6"/>
    <w:rsid w:val="008B75AB"/>
    <w:rsid w:val="008C0429"/>
    <w:rsid w:val="008C33F4"/>
    <w:rsid w:val="008C4C3B"/>
    <w:rsid w:val="008D1009"/>
    <w:rsid w:val="008D325F"/>
    <w:rsid w:val="008E16BE"/>
    <w:rsid w:val="008E7F0F"/>
    <w:rsid w:val="008F1688"/>
    <w:rsid w:val="00900F9C"/>
    <w:rsid w:val="00905FA6"/>
    <w:rsid w:val="00914A4A"/>
    <w:rsid w:val="0091739D"/>
    <w:rsid w:val="0092029E"/>
    <w:rsid w:val="00922B90"/>
    <w:rsid w:val="00925DFF"/>
    <w:rsid w:val="00930DD5"/>
    <w:rsid w:val="009351ED"/>
    <w:rsid w:val="00935906"/>
    <w:rsid w:val="0093621A"/>
    <w:rsid w:val="009413E7"/>
    <w:rsid w:val="00947691"/>
    <w:rsid w:val="00950077"/>
    <w:rsid w:val="00950EDD"/>
    <w:rsid w:val="00951790"/>
    <w:rsid w:val="009535B2"/>
    <w:rsid w:val="00955702"/>
    <w:rsid w:val="0095669B"/>
    <w:rsid w:val="00962B83"/>
    <w:rsid w:val="00964932"/>
    <w:rsid w:val="00967808"/>
    <w:rsid w:val="00972A16"/>
    <w:rsid w:val="00976101"/>
    <w:rsid w:val="0098413A"/>
    <w:rsid w:val="0098479F"/>
    <w:rsid w:val="00985D20"/>
    <w:rsid w:val="00987BBC"/>
    <w:rsid w:val="00991C8B"/>
    <w:rsid w:val="00996AB7"/>
    <w:rsid w:val="009B3DE1"/>
    <w:rsid w:val="009B61EB"/>
    <w:rsid w:val="009B6665"/>
    <w:rsid w:val="009C38BC"/>
    <w:rsid w:val="009C5220"/>
    <w:rsid w:val="009D4E42"/>
    <w:rsid w:val="009D7180"/>
    <w:rsid w:val="009E3B56"/>
    <w:rsid w:val="009F22F4"/>
    <w:rsid w:val="009F4B12"/>
    <w:rsid w:val="009F526E"/>
    <w:rsid w:val="00A03FB7"/>
    <w:rsid w:val="00A05836"/>
    <w:rsid w:val="00A10A8B"/>
    <w:rsid w:val="00A210F4"/>
    <w:rsid w:val="00A229D2"/>
    <w:rsid w:val="00A27F52"/>
    <w:rsid w:val="00A35692"/>
    <w:rsid w:val="00A407F3"/>
    <w:rsid w:val="00A40B28"/>
    <w:rsid w:val="00A4325A"/>
    <w:rsid w:val="00A4488C"/>
    <w:rsid w:val="00A46B28"/>
    <w:rsid w:val="00A5680D"/>
    <w:rsid w:val="00A5703D"/>
    <w:rsid w:val="00A625FD"/>
    <w:rsid w:val="00A67B68"/>
    <w:rsid w:val="00A70BFC"/>
    <w:rsid w:val="00A71BAC"/>
    <w:rsid w:val="00A75CF0"/>
    <w:rsid w:val="00A76A9D"/>
    <w:rsid w:val="00A7756A"/>
    <w:rsid w:val="00A807D8"/>
    <w:rsid w:val="00A815FC"/>
    <w:rsid w:val="00A83C6B"/>
    <w:rsid w:val="00A8468A"/>
    <w:rsid w:val="00A91FAD"/>
    <w:rsid w:val="00A95CDC"/>
    <w:rsid w:val="00A97957"/>
    <w:rsid w:val="00AA323E"/>
    <w:rsid w:val="00AB1571"/>
    <w:rsid w:val="00AB7BFC"/>
    <w:rsid w:val="00AB7D0A"/>
    <w:rsid w:val="00AC36B5"/>
    <w:rsid w:val="00AC59C9"/>
    <w:rsid w:val="00AD0643"/>
    <w:rsid w:val="00AD1EA7"/>
    <w:rsid w:val="00AD21DC"/>
    <w:rsid w:val="00AD28C0"/>
    <w:rsid w:val="00AE2D6A"/>
    <w:rsid w:val="00AE414C"/>
    <w:rsid w:val="00AE4CCA"/>
    <w:rsid w:val="00AF233D"/>
    <w:rsid w:val="00AF6B18"/>
    <w:rsid w:val="00B14784"/>
    <w:rsid w:val="00B16A5B"/>
    <w:rsid w:val="00B20D02"/>
    <w:rsid w:val="00B220B3"/>
    <w:rsid w:val="00B265CA"/>
    <w:rsid w:val="00B2672D"/>
    <w:rsid w:val="00B35502"/>
    <w:rsid w:val="00B3706B"/>
    <w:rsid w:val="00B46A70"/>
    <w:rsid w:val="00B53CFA"/>
    <w:rsid w:val="00B5715F"/>
    <w:rsid w:val="00B577CC"/>
    <w:rsid w:val="00B67689"/>
    <w:rsid w:val="00B716E9"/>
    <w:rsid w:val="00B716FA"/>
    <w:rsid w:val="00B8362E"/>
    <w:rsid w:val="00B8416B"/>
    <w:rsid w:val="00B8648B"/>
    <w:rsid w:val="00B865E4"/>
    <w:rsid w:val="00B915E8"/>
    <w:rsid w:val="00B95794"/>
    <w:rsid w:val="00B96357"/>
    <w:rsid w:val="00BA241E"/>
    <w:rsid w:val="00BA31CF"/>
    <w:rsid w:val="00BA6F10"/>
    <w:rsid w:val="00BB08DB"/>
    <w:rsid w:val="00BB0BBF"/>
    <w:rsid w:val="00BB3D16"/>
    <w:rsid w:val="00BB5153"/>
    <w:rsid w:val="00BC008F"/>
    <w:rsid w:val="00BC13B4"/>
    <w:rsid w:val="00BC4E93"/>
    <w:rsid w:val="00BC6957"/>
    <w:rsid w:val="00BD2338"/>
    <w:rsid w:val="00BE3DA6"/>
    <w:rsid w:val="00BE4875"/>
    <w:rsid w:val="00BF0941"/>
    <w:rsid w:val="00BF4DE0"/>
    <w:rsid w:val="00BF5C95"/>
    <w:rsid w:val="00BF7A3A"/>
    <w:rsid w:val="00C0095E"/>
    <w:rsid w:val="00C03158"/>
    <w:rsid w:val="00C102E7"/>
    <w:rsid w:val="00C1465C"/>
    <w:rsid w:val="00C233A2"/>
    <w:rsid w:val="00C2452F"/>
    <w:rsid w:val="00C2463D"/>
    <w:rsid w:val="00C31748"/>
    <w:rsid w:val="00C3182C"/>
    <w:rsid w:val="00C32A58"/>
    <w:rsid w:val="00C462F7"/>
    <w:rsid w:val="00C55D07"/>
    <w:rsid w:val="00C562C1"/>
    <w:rsid w:val="00C6047F"/>
    <w:rsid w:val="00C634AA"/>
    <w:rsid w:val="00C70D14"/>
    <w:rsid w:val="00C75823"/>
    <w:rsid w:val="00C82DB1"/>
    <w:rsid w:val="00C84216"/>
    <w:rsid w:val="00C8613B"/>
    <w:rsid w:val="00C91770"/>
    <w:rsid w:val="00CA1474"/>
    <w:rsid w:val="00CA4FC6"/>
    <w:rsid w:val="00CA5472"/>
    <w:rsid w:val="00CB24A3"/>
    <w:rsid w:val="00CB3EF1"/>
    <w:rsid w:val="00CB42F8"/>
    <w:rsid w:val="00CB433F"/>
    <w:rsid w:val="00CB69C6"/>
    <w:rsid w:val="00CC07A6"/>
    <w:rsid w:val="00CC0E3C"/>
    <w:rsid w:val="00CC78B2"/>
    <w:rsid w:val="00CC7933"/>
    <w:rsid w:val="00CC7E83"/>
    <w:rsid w:val="00CF2B64"/>
    <w:rsid w:val="00D00845"/>
    <w:rsid w:val="00D0087D"/>
    <w:rsid w:val="00D025B6"/>
    <w:rsid w:val="00D0365A"/>
    <w:rsid w:val="00D03770"/>
    <w:rsid w:val="00D0614D"/>
    <w:rsid w:val="00D07DA9"/>
    <w:rsid w:val="00D10965"/>
    <w:rsid w:val="00D13D43"/>
    <w:rsid w:val="00D15C51"/>
    <w:rsid w:val="00D16D1F"/>
    <w:rsid w:val="00D20B30"/>
    <w:rsid w:val="00D231F6"/>
    <w:rsid w:val="00D26867"/>
    <w:rsid w:val="00D30896"/>
    <w:rsid w:val="00D324C3"/>
    <w:rsid w:val="00D35301"/>
    <w:rsid w:val="00D407FA"/>
    <w:rsid w:val="00D43400"/>
    <w:rsid w:val="00D476ED"/>
    <w:rsid w:val="00D52234"/>
    <w:rsid w:val="00D54459"/>
    <w:rsid w:val="00D65DAE"/>
    <w:rsid w:val="00D70BBD"/>
    <w:rsid w:val="00D71B4B"/>
    <w:rsid w:val="00D72263"/>
    <w:rsid w:val="00D73CB3"/>
    <w:rsid w:val="00D760A7"/>
    <w:rsid w:val="00D77B75"/>
    <w:rsid w:val="00D84BED"/>
    <w:rsid w:val="00D905F9"/>
    <w:rsid w:val="00D96709"/>
    <w:rsid w:val="00D97C1C"/>
    <w:rsid w:val="00DA67F0"/>
    <w:rsid w:val="00DB4AE5"/>
    <w:rsid w:val="00DD60FB"/>
    <w:rsid w:val="00DD6D7A"/>
    <w:rsid w:val="00DE11BB"/>
    <w:rsid w:val="00DE40A4"/>
    <w:rsid w:val="00DE4324"/>
    <w:rsid w:val="00DF2136"/>
    <w:rsid w:val="00DF5BF4"/>
    <w:rsid w:val="00E00B09"/>
    <w:rsid w:val="00E1152E"/>
    <w:rsid w:val="00E144B7"/>
    <w:rsid w:val="00E2300D"/>
    <w:rsid w:val="00E27C30"/>
    <w:rsid w:val="00E37190"/>
    <w:rsid w:val="00E5703E"/>
    <w:rsid w:val="00E60374"/>
    <w:rsid w:val="00E61FA3"/>
    <w:rsid w:val="00E622C1"/>
    <w:rsid w:val="00E62622"/>
    <w:rsid w:val="00E650F5"/>
    <w:rsid w:val="00E6534C"/>
    <w:rsid w:val="00E67827"/>
    <w:rsid w:val="00E70F89"/>
    <w:rsid w:val="00E762B3"/>
    <w:rsid w:val="00E77611"/>
    <w:rsid w:val="00E81B88"/>
    <w:rsid w:val="00E840FC"/>
    <w:rsid w:val="00E844E4"/>
    <w:rsid w:val="00E860BC"/>
    <w:rsid w:val="00E86154"/>
    <w:rsid w:val="00E947AC"/>
    <w:rsid w:val="00E968B8"/>
    <w:rsid w:val="00EA5EEF"/>
    <w:rsid w:val="00EA7236"/>
    <w:rsid w:val="00EB0C97"/>
    <w:rsid w:val="00EC357A"/>
    <w:rsid w:val="00EC5DCE"/>
    <w:rsid w:val="00EC68F0"/>
    <w:rsid w:val="00ED194A"/>
    <w:rsid w:val="00ED24D2"/>
    <w:rsid w:val="00ED63CA"/>
    <w:rsid w:val="00ED7B3C"/>
    <w:rsid w:val="00ED7B83"/>
    <w:rsid w:val="00EE289D"/>
    <w:rsid w:val="00EF4BFF"/>
    <w:rsid w:val="00EF60B1"/>
    <w:rsid w:val="00EF7295"/>
    <w:rsid w:val="00F017F4"/>
    <w:rsid w:val="00F02B09"/>
    <w:rsid w:val="00F04201"/>
    <w:rsid w:val="00F060E4"/>
    <w:rsid w:val="00F06D8F"/>
    <w:rsid w:val="00F07512"/>
    <w:rsid w:val="00F1334E"/>
    <w:rsid w:val="00F16DDC"/>
    <w:rsid w:val="00F179CB"/>
    <w:rsid w:val="00F22D43"/>
    <w:rsid w:val="00F257B7"/>
    <w:rsid w:val="00F31853"/>
    <w:rsid w:val="00F332C0"/>
    <w:rsid w:val="00F362FC"/>
    <w:rsid w:val="00F365D8"/>
    <w:rsid w:val="00F410DF"/>
    <w:rsid w:val="00F41EB4"/>
    <w:rsid w:val="00F4651B"/>
    <w:rsid w:val="00F52F05"/>
    <w:rsid w:val="00F62265"/>
    <w:rsid w:val="00F6641C"/>
    <w:rsid w:val="00F66483"/>
    <w:rsid w:val="00F70761"/>
    <w:rsid w:val="00F72EDF"/>
    <w:rsid w:val="00F7796E"/>
    <w:rsid w:val="00F81421"/>
    <w:rsid w:val="00F8493F"/>
    <w:rsid w:val="00F86CAB"/>
    <w:rsid w:val="00F87419"/>
    <w:rsid w:val="00F94E8F"/>
    <w:rsid w:val="00F950D2"/>
    <w:rsid w:val="00F96626"/>
    <w:rsid w:val="00FB041D"/>
    <w:rsid w:val="00FB19E9"/>
    <w:rsid w:val="00FB2433"/>
    <w:rsid w:val="00FB5C8D"/>
    <w:rsid w:val="00FB6CCC"/>
    <w:rsid w:val="00FC1A82"/>
    <w:rsid w:val="00FC3032"/>
    <w:rsid w:val="00FC5450"/>
    <w:rsid w:val="00FC5659"/>
    <w:rsid w:val="00FD3EBD"/>
    <w:rsid w:val="00FD4C63"/>
    <w:rsid w:val="00FD5E11"/>
    <w:rsid w:val="00FD78ED"/>
    <w:rsid w:val="00FE1F0B"/>
    <w:rsid w:val="00FE6E57"/>
    <w:rsid w:val="00FF7176"/>
    <w:rsid w:val="574B5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C5FA"/>
  <w15:docId w15:val="{AF541E23-ACDD-4547-A8D6-52737A37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0"/>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 w:type="character" w:styleId="Nevyeenzmnka">
    <w:name w:val="Unresolved Mention"/>
    <w:basedOn w:val="Standardnpsmoodstavce"/>
    <w:uiPriority w:val="99"/>
    <w:semiHidden/>
    <w:unhideWhenUsed/>
    <w:rsid w:val="0051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153">
      <w:bodyDiv w:val="1"/>
      <w:marLeft w:val="0"/>
      <w:marRight w:val="0"/>
      <w:marTop w:val="0"/>
      <w:marBottom w:val="0"/>
      <w:divBdr>
        <w:top w:val="none" w:sz="0" w:space="0" w:color="auto"/>
        <w:left w:val="none" w:sz="0" w:space="0" w:color="auto"/>
        <w:bottom w:val="none" w:sz="0" w:space="0" w:color="auto"/>
        <w:right w:val="none" w:sz="0" w:space="0" w:color="auto"/>
      </w:divBdr>
    </w:div>
    <w:div w:id="14425077">
      <w:bodyDiv w:val="1"/>
      <w:marLeft w:val="0"/>
      <w:marRight w:val="0"/>
      <w:marTop w:val="0"/>
      <w:marBottom w:val="0"/>
      <w:divBdr>
        <w:top w:val="none" w:sz="0" w:space="0" w:color="auto"/>
        <w:left w:val="none" w:sz="0" w:space="0" w:color="auto"/>
        <w:bottom w:val="none" w:sz="0" w:space="0" w:color="auto"/>
        <w:right w:val="none" w:sz="0" w:space="0" w:color="auto"/>
      </w:divBdr>
    </w:div>
    <w:div w:id="114252671">
      <w:bodyDiv w:val="1"/>
      <w:marLeft w:val="0"/>
      <w:marRight w:val="0"/>
      <w:marTop w:val="0"/>
      <w:marBottom w:val="0"/>
      <w:divBdr>
        <w:top w:val="none" w:sz="0" w:space="0" w:color="auto"/>
        <w:left w:val="none" w:sz="0" w:space="0" w:color="auto"/>
        <w:bottom w:val="none" w:sz="0" w:space="0" w:color="auto"/>
        <w:right w:val="none" w:sz="0" w:space="0" w:color="auto"/>
      </w:divBdr>
    </w:div>
    <w:div w:id="149755070">
      <w:bodyDiv w:val="1"/>
      <w:marLeft w:val="0"/>
      <w:marRight w:val="0"/>
      <w:marTop w:val="0"/>
      <w:marBottom w:val="0"/>
      <w:divBdr>
        <w:top w:val="none" w:sz="0" w:space="0" w:color="auto"/>
        <w:left w:val="none" w:sz="0" w:space="0" w:color="auto"/>
        <w:bottom w:val="none" w:sz="0" w:space="0" w:color="auto"/>
        <w:right w:val="none" w:sz="0" w:space="0" w:color="auto"/>
      </w:divBdr>
    </w:div>
    <w:div w:id="270403738">
      <w:bodyDiv w:val="1"/>
      <w:marLeft w:val="0"/>
      <w:marRight w:val="0"/>
      <w:marTop w:val="0"/>
      <w:marBottom w:val="0"/>
      <w:divBdr>
        <w:top w:val="none" w:sz="0" w:space="0" w:color="auto"/>
        <w:left w:val="none" w:sz="0" w:space="0" w:color="auto"/>
        <w:bottom w:val="none" w:sz="0" w:space="0" w:color="auto"/>
        <w:right w:val="none" w:sz="0" w:space="0" w:color="auto"/>
      </w:divBdr>
      <w:divsChild>
        <w:div w:id="268507341">
          <w:marLeft w:val="0"/>
          <w:marRight w:val="0"/>
          <w:marTop w:val="100"/>
          <w:marBottom w:val="100"/>
          <w:divBdr>
            <w:top w:val="none" w:sz="0" w:space="0" w:color="auto"/>
            <w:left w:val="none" w:sz="0" w:space="0" w:color="auto"/>
            <w:bottom w:val="none" w:sz="0" w:space="0" w:color="auto"/>
            <w:right w:val="none" w:sz="0" w:space="0" w:color="auto"/>
          </w:divBdr>
          <w:divsChild>
            <w:div w:id="1256864068">
              <w:marLeft w:val="0"/>
              <w:marRight w:val="0"/>
              <w:marTop w:val="0"/>
              <w:marBottom w:val="0"/>
              <w:divBdr>
                <w:top w:val="none" w:sz="0" w:space="0" w:color="auto"/>
                <w:left w:val="none" w:sz="0" w:space="0" w:color="auto"/>
                <w:bottom w:val="none" w:sz="0" w:space="0" w:color="auto"/>
                <w:right w:val="none" w:sz="0" w:space="0" w:color="auto"/>
              </w:divBdr>
              <w:divsChild>
                <w:div w:id="1156066555">
                  <w:marLeft w:val="0"/>
                  <w:marRight w:val="0"/>
                  <w:marTop w:val="0"/>
                  <w:marBottom w:val="0"/>
                  <w:divBdr>
                    <w:top w:val="none" w:sz="0" w:space="0" w:color="auto"/>
                    <w:left w:val="none" w:sz="0" w:space="0" w:color="auto"/>
                    <w:bottom w:val="none" w:sz="0" w:space="0" w:color="auto"/>
                    <w:right w:val="none" w:sz="0" w:space="0" w:color="auto"/>
                  </w:divBdr>
                  <w:divsChild>
                    <w:div w:id="19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5901">
      <w:bodyDiv w:val="1"/>
      <w:marLeft w:val="0"/>
      <w:marRight w:val="0"/>
      <w:marTop w:val="0"/>
      <w:marBottom w:val="0"/>
      <w:divBdr>
        <w:top w:val="none" w:sz="0" w:space="0" w:color="auto"/>
        <w:left w:val="none" w:sz="0" w:space="0" w:color="auto"/>
        <w:bottom w:val="none" w:sz="0" w:space="0" w:color="auto"/>
        <w:right w:val="none" w:sz="0" w:space="0" w:color="auto"/>
      </w:divBdr>
    </w:div>
    <w:div w:id="473447399">
      <w:bodyDiv w:val="1"/>
      <w:marLeft w:val="0"/>
      <w:marRight w:val="0"/>
      <w:marTop w:val="0"/>
      <w:marBottom w:val="0"/>
      <w:divBdr>
        <w:top w:val="none" w:sz="0" w:space="0" w:color="auto"/>
        <w:left w:val="none" w:sz="0" w:space="0" w:color="auto"/>
        <w:bottom w:val="none" w:sz="0" w:space="0" w:color="auto"/>
        <w:right w:val="none" w:sz="0" w:space="0" w:color="auto"/>
      </w:divBdr>
    </w:div>
    <w:div w:id="614410494">
      <w:bodyDiv w:val="1"/>
      <w:marLeft w:val="0"/>
      <w:marRight w:val="0"/>
      <w:marTop w:val="0"/>
      <w:marBottom w:val="0"/>
      <w:divBdr>
        <w:top w:val="none" w:sz="0" w:space="0" w:color="auto"/>
        <w:left w:val="none" w:sz="0" w:space="0" w:color="auto"/>
        <w:bottom w:val="none" w:sz="0" w:space="0" w:color="auto"/>
        <w:right w:val="none" w:sz="0" w:space="0" w:color="auto"/>
      </w:divBdr>
    </w:div>
    <w:div w:id="668484550">
      <w:bodyDiv w:val="1"/>
      <w:marLeft w:val="0"/>
      <w:marRight w:val="0"/>
      <w:marTop w:val="0"/>
      <w:marBottom w:val="0"/>
      <w:divBdr>
        <w:top w:val="none" w:sz="0" w:space="0" w:color="auto"/>
        <w:left w:val="none" w:sz="0" w:space="0" w:color="auto"/>
        <w:bottom w:val="none" w:sz="0" w:space="0" w:color="auto"/>
        <w:right w:val="none" w:sz="0" w:space="0" w:color="auto"/>
      </w:divBdr>
    </w:div>
    <w:div w:id="706370784">
      <w:bodyDiv w:val="1"/>
      <w:marLeft w:val="0"/>
      <w:marRight w:val="0"/>
      <w:marTop w:val="0"/>
      <w:marBottom w:val="0"/>
      <w:divBdr>
        <w:top w:val="none" w:sz="0" w:space="0" w:color="auto"/>
        <w:left w:val="none" w:sz="0" w:space="0" w:color="auto"/>
        <w:bottom w:val="none" w:sz="0" w:space="0" w:color="auto"/>
        <w:right w:val="none" w:sz="0" w:space="0" w:color="auto"/>
      </w:divBdr>
    </w:div>
    <w:div w:id="756362124">
      <w:bodyDiv w:val="1"/>
      <w:marLeft w:val="0"/>
      <w:marRight w:val="0"/>
      <w:marTop w:val="0"/>
      <w:marBottom w:val="0"/>
      <w:divBdr>
        <w:top w:val="none" w:sz="0" w:space="0" w:color="auto"/>
        <w:left w:val="none" w:sz="0" w:space="0" w:color="auto"/>
        <w:bottom w:val="none" w:sz="0" w:space="0" w:color="auto"/>
        <w:right w:val="none" w:sz="0" w:space="0" w:color="auto"/>
      </w:divBdr>
      <w:divsChild>
        <w:div w:id="1422793394">
          <w:marLeft w:val="0"/>
          <w:marRight w:val="0"/>
          <w:marTop w:val="100"/>
          <w:marBottom w:val="100"/>
          <w:divBdr>
            <w:top w:val="none" w:sz="0" w:space="0" w:color="auto"/>
            <w:left w:val="none" w:sz="0" w:space="0" w:color="auto"/>
            <w:bottom w:val="none" w:sz="0" w:space="0" w:color="auto"/>
            <w:right w:val="none" w:sz="0" w:space="0" w:color="auto"/>
          </w:divBdr>
          <w:divsChild>
            <w:div w:id="863056128">
              <w:marLeft w:val="0"/>
              <w:marRight w:val="0"/>
              <w:marTop w:val="0"/>
              <w:marBottom w:val="0"/>
              <w:divBdr>
                <w:top w:val="none" w:sz="0" w:space="0" w:color="auto"/>
                <w:left w:val="none" w:sz="0" w:space="0" w:color="auto"/>
                <w:bottom w:val="none" w:sz="0" w:space="0" w:color="auto"/>
                <w:right w:val="none" w:sz="0" w:space="0" w:color="auto"/>
              </w:divBdr>
              <w:divsChild>
                <w:div w:id="506406493">
                  <w:marLeft w:val="0"/>
                  <w:marRight w:val="0"/>
                  <w:marTop w:val="0"/>
                  <w:marBottom w:val="0"/>
                  <w:divBdr>
                    <w:top w:val="none" w:sz="0" w:space="0" w:color="auto"/>
                    <w:left w:val="none" w:sz="0" w:space="0" w:color="auto"/>
                    <w:bottom w:val="none" w:sz="0" w:space="0" w:color="auto"/>
                    <w:right w:val="none" w:sz="0" w:space="0" w:color="auto"/>
                  </w:divBdr>
                  <w:divsChild>
                    <w:div w:id="836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8178">
      <w:bodyDiv w:val="1"/>
      <w:marLeft w:val="0"/>
      <w:marRight w:val="0"/>
      <w:marTop w:val="0"/>
      <w:marBottom w:val="0"/>
      <w:divBdr>
        <w:top w:val="none" w:sz="0" w:space="0" w:color="auto"/>
        <w:left w:val="none" w:sz="0" w:space="0" w:color="auto"/>
        <w:bottom w:val="none" w:sz="0" w:space="0" w:color="auto"/>
        <w:right w:val="none" w:sz="0" w:space="0" w:color="auto"/>
      </w:divBdr>
    </w:div>
    <w:div w:id="1145507695">
      <w:bodyDiv w:val="1"/>
      <w:marLeft w:val="0"/>
      <w:marRight w:val="0"/>
      <w:marTop w:val="0"/>
      <w:marBottom w:val="0"/>
      <w:divBdr>
        <w:top w:val="none" w:sz="0" w:space="0" w:color="auto"/>
        <w:left w:val="none" w:sz="0" w:space="0" w:color="auto"/>
        <w:bottom w:val="none" w:sz="0" w:space="0" w:color="auto"/>
        <w:right w:val="none" w:sz="0" w:space="0" w:color="auto"/>
      </w:divBdr>
    </w:div>
    <w:div w:id="1227178688">
      <w:bodyDiv w:val="1"/>
      <w:marLeft w:val="0"/>
      <w:marRight w:val="0"/>
      <w:marTop w:val="0"/>
      <w:marBottom w:val="0"/>
      <w:divBdr>
        <w:top w:val="none" w:sz="0" w:space="0" w:color="auto"/>
        <w:left w:val="none" w:sz="0" w:space="0" w:color="auto"/>
        <w:bottom w:val="none" w:sz="0" w:space="0" w:color="auto"/>
        <w:right w:val="none" w:sz="0" w:space="0" w:color="auto"/>
      </w:divBdr>
    </w:div>
    <w:div w:id="1231307466">
      <w:bodyDiv w:val="1"/>
      <w:marLeft w:val="0"/>
      <w:marRight w:val="0"/>
      <w:marTop w:val="0"/>
      <w:marBottom w:val="0"/>
      <w:divBdr>
        <w:top w:val="none" w:sz="0" w:space="0" w:color="auto"/>
        <w:left w:val="none" w:sz="0" w:space="0" w:color="auto"/>
        <w:bottom w:val="none" w:sz="0" w:space="0" w:color="auto"/>
        <w:right w:val="none" w:sz="0" w:space="0" w:color="auto"/>
      </w:divBdr>
    </w:div>
    <w:div w:id="1306662753">
      <w:bodyDiv w:val="1"/>
      <w:marLeft w:val="0"/>
      <w:marRight w:val="0"/>
      <w:marTop w:val="0"/>
      <w:marBottom w:val="0"/>
      <w:divBdr>
        <w:top w:val="none" w:sz="0" w:space="0" w:color="auto"/>
        <w:left w:val="none" w:sz="0" w:space="0" w:color="auto"/>
        <w:bottom w:val="none" w:sz="0" w:space="0" w:color="auto"/>
        <w:right w:val="none" w:sz="0" w:space="0" w:color="auto"/>
      </w:divBdr>
    </w:div>
    <w:div w:id="1490630837">
      <w:bodyDiv w:val="1"/>
      <w:marLeft w:val="0"/>
      <w:marRight w:val="0"/>
      <w:marTop w:val="0"/>
      <w:marBottom w:val="0"/>
      <w:divBdr>
        <w:top w:val="none" w:sz="0" w:space="0" w:color="auto"/>
        <w:left w:val="none" w:sz="0" w:space="0" w:color="auto"/>
        <w:bottom w:val="none" w:sz="0" w:space="0" w:color="auto"/>
        <w:right w:val="none" w:sz="0" w:space="0" w:color="auto"/>
      </w:divBdr>
    </w:div>
    <w:div w:id="1591624270">
      <w:bodyDiv w:val="1"/>
      <w:marLeft w:val="0"/>
      <w:marRight w:val="0"/>
      <w:marTop w:val="0"/>
      <w:marBottom w:val="0"/>
      <w:divBdr>
        <w:top w:val="none" w:sz="0" w:space="0" w:color="auto"/>
        <w:left w:val="none" w:sz="0" w:space="0" w:color="auto"/>
        <w:bottom w:val="none" w:sz="0" w:space="0" w:color="auto"/>
        <w:right w:val="none" w:sz="0" w:space="0" w:color="auto"/>
      </w:divBdr>
    </w:div>
    <w:div w:id="1619528152">
      <w:bodyDiv w:val="1"/>
      <w:marLeft w:val="0"/>
      <w:marRight w:val="0"/>
      <w:marTop w:val="0"/>
      <w:marBottom w:val="0"/>
      <w:divBdr>
        <w:top w:val="none" w:sz="0" w:space="0" w:color="auto"/>
        <w:left w:val="none" w:sz="0" w:space="0" w:color="auto"/>
        <w:bottom w:val="none" w:sz="0" w:space="0" w:color="auto"/>
        <w:right w:val="none" w:sz="0" w:space="0" w:color="auto"/>
      </w:divBdr>
    </w:div>
    <w:div w:id="1719627816">
      <w:bodyDiv w:val="1"/>
      <w:marLeft w:val="0"/>
      <w:marRight w:val="0"/>
      <w:marTop w:val="0"/>
      <w:marBottom w:val="0"/>
      <w:divBdr>
        <w:top w:val="none" w:sz="0" w:space="0" w:color="auto"/>
        <w:left w:val="none" w:sz="0" w:space="0" w:color="auto"/>
        <w:bottom w:val="none" w:sz="0" w:space="0" w:color="auto"/>
        <w:right w:val="none" w:sz="0" w:space="0" w:color="auto"/>
      </w:divBdr>
    </w:div>
    <w:div w:id="1995258517">
      <w:bodyDiv w:val="1"/>
      <w:marLeft w:val="0"/>
      <w:marRight w:val="0"/>
      <w:marTop w:val="0"/>
      <w:marBottom w:val="0"/>
      <w:divBdr>
        <w:top w:val="none" w:sz="0" w:space="0" w:color="auto"/>
        <w:left w:val="none" w:sz="0" w:space="0" w:color="auto"/>
        <w:bottom w:val="none" w:sz="0" w:space="0" w:color="auto"/>
        <w:right w:val="none" w:sz="0" w:space="0" w:color="auto"/>
      </w:divBdr>
    </w:div>
    <w:div w:id="2044598370">
      <w:bodyDiv w:val="1"/>
      <w:marLeft w:val="0"/>
      <w:marRight w:val="0"/>
      <w:marTop w:val="0"/>
      <w:marBottom w:val="0"/>
      <w:divBdr>
        <w:top w:val="none" w:sz="0" w:space="0" w:color="auto"/>
        <w:left w:val="none" w:sz="0" w:space="0" w:color="auto"/>
        <w:bottom w:val="none" w:sz="0" w:space="0" w:color="auto"/>
        <w:right w:val="none" w:sz="0" w:space="0" w:color="auto"/>
      </w:divBdr>
    </w:div>
    <w:div w:id="21066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nakup@ft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C81B9-9617-41FE-88FD-1985C427E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C720BD-C0D3-4D1A-8A42-BA908FC79D39}">
  <ds:schemaRefs>
    <ds:schemaRef ds:uri="http://schemas.openxmlformats.org/officeDocument/2006/bibliography"/>
  </ds:schemaRefs>
</ds:datastoreItem>
</file>

<file path=customXml/itemProps3.xml><?xml version="1.0" encoding="utf-8"?>
<ds:datastoreItem xmlns:ds="http://schemas.openxmlformats.org/officeDocument/2006/customXml" ds:itemID="{6732E0A9-D5A6-4024-9ACC-B0EC4F00BD2A}">
  <ds:schemaRef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52044-97E7-454D-8E2D-4CBFB48EF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3150</Words>
  <Characters>18589</Characters>
  <Application>Microsoft Office Word</Application>
  <DocSecurity>0</DocSecurity>
  <Lines>154</Lines>
  <Paragraphs>43</Paragraphs>
  <ScaleCrop>false</ScaleCrop>
  <Company>FTNi</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Thomayerova nem.</dc:creator>
  <cp:lastModifiedBy>Klimánková Pavla</cp:lastModifiedBy>
  <cp:revision>2</cp:revision>
  <cp:lastPrinted>2020-12-02T13:42:00Z</cp:lastPrinted>
  <dcterms:created xsi:type="dcterms:W3CDTF">2024-04-25T12:07:00Z</dcterms:created>
  <dcterms:modified xsi:type="dcterms:W3CDTF">2024-04-25T12:07:00Z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2023-11-03T07:15:34Z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fc48351b-44f1-4020-b81c-7e8d113a3dd6</vt:lpwstr>
  </property>
  <property fmtid="{D5CDD505-2E9C-101B-9397-08002B2CF9AE}" pid="8" name="MSIP_Label_c93be096-951f-40f1-830d-c27b8a8c2c27_ContentBits">
    <vt:lpwstr>0</vt:lpwstr>
  </property>
</Properties>
</file>