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SILYBA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Dobrouč 110, 56102 Dolní Dobrouč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Dobrouč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45 183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9 956,08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Dobrouč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6 100,54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26 104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65 654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15 918,48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Lanšperk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34 439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6 156,00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145 276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32 031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32N24/50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3212450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32 031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25.04.2024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