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46C4"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0E0EA1A7" w14:textId="77777777" w:rsidR="00096033" w:rsidRDefault="00096033">
      <w:pPr>
        <w:widowControl w:val="0"/>
        <w:jc w:val="center"/>
        <w:rPr>
          <w:rFonts w:ascii="Times New Roman" w:hAnsi="Times New Roman"/>
          <w:szCs w:val="22"/>
        </w:rPr>
      </w:pPr>
    </w:p>
    <w:p w14:paraId="625C2BFA" w14:textId="77777777" w:rsidR="00096033" w:rsidRDefault="00E05D9D">
      <w:pPr>
        <w:pStyle w:val="zhotovitel1"/>
        <w:rPr>
          <w:rFonts w:ascii="Times New Roman" w:hAnsi="Times New Roman" w:cs="Times New Roman"/>
          <w:szCs w:val="22"/>
        </w:rPr>
      </w:pPr>
      <w:r>
        <w:rPr>
          <w:rFonts w:ascii="Times New Roman" w:hAnsi="Times New Roman" w:cs="Times New Roman"/>
          <w:bCs/>
          <w:szCs w:val="22"/>
        </w:rPr>
        <w:t>Město Rakovník</w:t>
      </w:r>
    </w:p>
    <w:p w14:paraId="05100B63"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53918837"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14:paraId="1123891D"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1B4FDCED" w14:textId="77777777" w:rsidR="00E05D9D" w:rsidRPr="00E05D9D" w:rsidRDefault="00E05D9D" w:rsidP="00E05D9D">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sidRPr="0099123B">
        <w:rPr>
          <w:rFonts w:ascii="Times New Roman" w:eastAsia="Times New Roman" w:hAnsi="Times New Roman"/>
          <w:sz w:val="22"/>
          <w:szCs w:val="22"/>
          <w:lang w:eastAsia="cs-CZ"/>
        </w:rPr>
        <w:t>50045004/0300</w:t>
      </w:r>
      <w:r w:rsidRPr="00E05D9D">
        <w:rPr>
          <w:rFonts w:ascii="Times New Roman" w:eastAsia="Times New Roman" w:hAnsi="Times New Roman"/>
          <w:szCs w:val="22"/>
          <w:lang w:eastAsia="cs-CZ"/>
        </w:rPr>
        <w:t xml:space="preserve"> </w:t>
      </w:r>
    </w:p>
    <w:p w14:paraId="61DB3D32" w14:textId="77777777" w:rsidR="00E05D9D" w:rsidRPr="00E05D9D" w:rsidRDefault="00405422" w:rsidP="00405422">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IČ</w:t>
      </w:r>
      <w:r w:rsidR="00705FEE">
        <w:rPr>
          <w:rFonts w:ascii="Times New Roman" w:eastAsia="Times New Roman" w:hAnsi="Times New Roman"/>
          <w:szCs w:val="22"/>
          <w:lang w:eastAsia="cs-CZ"/>
        </w:rPr>
        <w:t>O</w:t>
      </w:r>
      <w:r>
        <w:rPr>
          <w:rFonts w:ascii="Times New Roman" w:eastAsia="Times New Roman" w:hAnsi="Times New Roman"/>
          <w:szCs w:val="22"/>
          <w:lang w:eastAsia="cs-CZ"/>
        </w:rPr>
        <w:t xml:space="preserve">: 00244 309 </w:t>
      </w:r>
      <w:r w:rsidR="00E05D9D" w:rsidRPr="00E05D9D">
        <w:rPr>
          <w:rFonts w:ascii="Times New Roman" w:eastAsia="Times New Roman" w:hAnsi="Times New Roman"/>
          <w:szCs w:val="22"/>
          <w:lang w:eastAsia="cs-CZ"/>
        </w:rPr>
        <w:t>DIČ:CZ00244309</w:t>
      </w:r>
    </w:p>
    <w:p w14:paraId="32C7A3D9" w14:textId="77777777" w:rsidR="00096033" w:rsidRDefault="00096033">
      <w:pPr>
        <w:pStyle w:val="zhotovitel2"/>
        <w:rPr>
          <w:rFonts w:ascii="Times New Roman" w:hAnsi="Times New Roman" w:cs="Times New Roman"/>
          <w:sz w:val="22"/>
          <w:szCs w:val="22"/>
        </w:rPr>
      </w:pPr>
    </w:p>
    <w:p w14:paraId="2FE578E6"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115BEAD2" w14:textId="77777777" w:rsidR="00F12D62" w:rsidRDefault="00F12D62">
      <w:pPr>
        <w:pStyle w:val="zhotovitel2"/>
        <w:rPr>
          <w:rFonts w:ascii="Times New Roman" w:hAnsi="Times New Roman" w:cs="Times New Roman"/>
          <w:sz w:val="22"/>
          <w:szCs w:val="22"/>
        </w:rPr>
      </w:pPr>
    </w:p>
    <w:p w14:paraId="0E4C36E9"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14:paraId="1CE33A1A" w14:textId="77777777" w:rsidR="00096033" w:rsidRDefault="00096033">
      <w:pPr>
        <w:pStyle w:val="zhotovitel2"/>
        <w:rPr>
          <w:rFonts w:ascii="Times New Roman" w:hAnsi="Times New Roman" w:cs="Times New Roman"/>
          <w:sz w:val="22"/>
          <w:szCs w:val="22"/>
        </w:rPr>
      </w:pPr>
    </w:p>
    <w:p w14:paraId="5438A66D" w14:textId="77777777" w:rsidR="00660B89" w:rsidRDefault="00660B89" w:rsidP="00660B89">
      <w:pPr>
        <w:pStyle w:val="zhotovitel2"/>
        <w:rPr>
          <w:rFonts w:ascii="Times New Roman" w:hAnsi="Times New Roman" w:cs="Times New Roman"/>
          <w:b/>
          <w:sz w:val="22"/>
          <w:szCs w:val="22"/>
        </w:rPr>
      </w:pPr>
      <w:r>
        <w:rPr>
          <w:rFonts w:ascii="Times New Roman" w:hAnsi="Times New Roman" w:cs="Times New Roman"/>
          <w:b/>
          <w:sz w:val="22"/>
          <w:szCs w:val="22"/>
        </w:rPr>
        <w:t>Froněk, spol.s r.o.</w:t>
      </w:r>
    </w:p>
    <w:p w14:paraId="1C55792B" w14:textId="77777777" w:rsidR="00660B89" w:rsidRDefault="00660B89" w:rsidP="00660B89">
      <w:pPr>
        <w:pStyle w:val="zhotovitel2"/>
        <w:rPr>
          <w:rFonts w:ascii="Times New Roman" w:hAnsi="Times New Roman" w:cs="Times New Roman"/>
          <w:sz w:val="22"/>
          <w:szCs w:val="22"/>
        </w:rPr>
      </w:pPr>
      <w:r>
        <w:rPr>
          <w:rFonts w:ascii="Times New Roman" w:hAnsi="Times New Roman" w:cs="Times New Roman"/>
          <w:sz w:val="22"/>
          <w:szCs w:val="22"/>
        </w:rPr>
        <w:t>se sídlem Rakovník, Zátiší 2488, 269 01</w:t>
      </w:r>
    </w:p>
    <w:p w14:paraId="16162ABC" w14:textId="42BB4668" w:rsidR="00660B89" w:rsidRDefault="00660B89" w:rsidP="00660B89">
      <w:pPr>
        <w:pStyle w:val="zhotovitel2"/>
        <w:rPr>
          <w:rFonts w:ascii="Times New Roman" w:hAnsi="Times New Roman"/>
          <w:szCs w:val="22"/>
        </w:rPr>
      </w:pPr>
      <w:r>
        <w:rPr>
          <w:rFonts w:ascii="Times New Roman" w:hAnsi="Times New Roman" w:cs="Times New Roman"/>
          <w:sz w:val="22"/>
          <w:szCs w:val="22"/>
        </w:rPr>
        <w:t xml:space="preserve">zastoupená </w:t>
      </w:r>
      <w:r w:rsidR="00AC3D28">
        <w:rPr>
          <w:rFonts w:ascii="Times New Roman" w:hAnsi="Times New Roman" w:cs="Times New Roman"/>
          <w:sz w:val="22"/>
          <w:szCs w:val="22"/>
        </w:rPr>
        <w:t>xxx</w:t>
      </w:r>
    </w:p>
    <w:p w14:paraId="6B72260B" w14:textId="77777777" w:rsidR="00660B89" w:rsidRDefault="00660B89" w:rsidP="00660B89">
      <w:pPr>
        <w:tabs>
          <w:tab w:val="left" w:pos="2268"/>
        </w:tabs>
        <w:spacing w:before="60"/>
        <w:rPr>
          <w:rFonts w:ascii="Times New Roman" w:hAnsi="Times New Roman"/>
          <w:szCs w:val="22"/>
        </w:rPr>
      </w:pPr>
      <w:r>
        <w:rPr>
          <w:rFonts w:ascii="Times New Roman" w:hAnsi="Times New Roman"/>
          <w:szCs w:val="22"/>
        </w:rPr>
        <w:t>bankovní spojení: ČS, a.s., 7769752/0800</w:t>
      </w:r>
    </w:p>
    <w:p w14:paraId="152A533C" w14:textId="77777777" w:rsidR="00660B89" w:rsidRDefault="00660B89" w:rsidP="00660B89">
      <w:pPr>
        <w:pStyle w:val="zhotovitel2"/>
        <w:rPr>
          <w:rFonts w:ascii="Times New Roman" w:hAnsi="Times New Roman" w:cs="Times New Roman"/>
          <w:sz w:val="22"/>
          <w:szCs w:val="22"/>
        </w:rPr>
      </w:pPr>
      <w:r>
        <w:rPr>
          <w:rFonts w:ascii="Times New Roman" w:hAnsi="Times New Roman" w:cs="Times New Roman"/>
          <w:sz w:val="22"/>
          <w:szCs w:val="22"/>
        </w:rPr>
        <w:t xml:space="preserve">číslo účtu: </w:t>
      </w:r>
      <w:r>
        <w:rPr>
          <w:rFonts w:ascii="Times New Roman" w:hAnsi="Times New Roman"/>
          <w:szCs w:val="22"/>
        </w:rPr>
        <w:t>7769752/0800</w:t>
      </w:r>
    </w:p>
    <w:p w14:paraId="13C7D32E" w14:textId="77777777" w:rsidR="00660B89" w:rsidRPr="00405422" w:rsidRDefault="00660B89" w:rsidP="00660B89">
      <w:pPr>
        <w:pStyle w:val="zhotovitel2"/>
        <w:rPr>
          <w:rFonts w:ascii="Times New Roman" w:hAnsi="Times New Roman" w:cs="Times New Roman"/>
          <w:sz w:val="22"/>
          <w:szCs w:val="22"/>
        </w:rPr>
      </w:pPr>
      <w:r>
        <w:rPr>
          <w:rFonts w:ascii="Times New Roman" w:hAnsi="Times New Roman" w:cs="Times New Roman"/>
          <w:sz w:val="22"/>
          <w:szCs w:val="22"/>
        </w:rPr>
        <w:t>IČO: 47534630 DIČ: CZ47534630</w:t>
      </w:r>
    </w:p>
    <w:p w14:paraId="73FD4FE5" w14:textId="77777777" w:rsidR="00660B89" w:rsidRDefault="00660B89" w:rsidP="00660B89">
      <w:pPr>
        <w:rPr>
          <w:rFonts w:ascii="Times New Roman" w:hAnsi="Times New Roman"/>
          <w:szCs w:val="22"/>
        </w:rPr>
      </w:pPr>
      <w:r>
        <w:rPr>
          <w:rFonts w:ascii="Times New Roman" w:hAnsi="Times New Roman"/>
          <w:szCs w:val="22"/>
        </w:rPr>
        <w:t xml:space="preserve">zapsaná pod spisovou značkou oddíl C, vložka </w:t>
      </w:r>
      <w:r w:rsidR="00C77A29">
        <w:rPr>
          <w:rFonts w:ascii="Times New Roman" w:hAnsi="Times New Roman"/>
          <w:szCs w:val="22"/>
        </w:rPr>
        <w:t>15879 vedenou</w:t>
      </w:r>
      <w:r>
        <w:rPr>
          <w:rFonts w:ascii="Times New Roman" w:hAnsi="Times New Roman"/>
          <w:szCs w:val="22"/>
        </w:rPr>
        <w:t xml:space="preserve"> u městského soudu v Praze</w:t>
      </w:r>
    </w:p>
    <w:p w14:paraId="57EEE945" w14:textId="77777777" w:rsidR="00096033" w:rsidRDefault="00096033">
      <w:pPr>
        <w:pStyle w:val="zhotovitel1"/>
        <w:rPr>
          <w:rFonts w:ascii="Times New Roman" w:hAnsi="Times New Roman" w:cs="Times New Roman"/>
          <w:b w:val="0"/>
          <w:szCs w:val="22"/>
        </w:rPr>
      </w:pPr>
    </w:p>
    <w:p w14:paraId="0377D742" w14:textId="77777777"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2789B4A1" w14:textId="77777777" w:rsidR="00096033" w:rsidRDefault="00096033">
      <w:pPr>
        <w:rPr>
          <w:rFonts w:ascii="Times New Roman" w:hAnsi="Times New Roman"/>
          <w:szCs w:val="22"/>
        </w:rPr>
      </w:pPr>
    </w:p>
    <w:p w14:paraId="68E33A0F" w14:textId="77777777"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14:paraId="70374CC7" w14:textId="77777777" w:rsidR="00096033" w:rsidRDefault="00096033">
      <w:pPr>
        <w:rPr>
          <w:rFonts w:ascii="Times New Roman" w:hAnsi="Times New Roman"/>
          <w:szCs w:val="22"/>
        </w:rPr>
      </w:pPr>
    </w:p>
    <w:p w14:paraId="14896DC0" w14:textId="77777777" w:rsidR="00C77A29" w:rsidRDefault="00C77A29">
      <w:pPr>
        <w:jc w:val="center"/>
        <w:rPr>
          <w:rFonts w:ascii="Times New Roman" w:hAnsi="Times New Roman"/>
          <w:b/>
          <w:sz w:val="32"/>
          <w:szCs w:val="22"/>
        </w:rPr>
      </w:pPr>
    </w:p>
    <w:p w14:paraId="7744112C"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0953CE8E" w14:textId="77777777" w:rsidR="00096033" w:rsidRDefault="00096033">
      <w:pPr>
        <w:pStyle w:val="zhotovitel2"/>
        <w:rPr>
          <w:rFonts w:ascii="Times New Roman" w:hAnsi="Times New Roman" w:cs="Times New Roman"/>
          <w:sz w:val="22"/>
          <w:szCs w:val="22"/>
        </w:rPr>
      </w:pPr>
    </w:p>
    <w:p w14:paraId="6F27E3F1" w14:textId="77777777" w:rsidR="00C77A29" w:rsidRDefault="00C77A29">
      <w:pPr>
        <w:pStyle w:val="zhotovitel2"/>
        <w:rPr>
          <w:rFonts w:ascii="Times New Roman" w:hAnsi="Times New Roman" w:cs="Times New Roman"/>
          <w:sz w:val="22"/>
          <w:szCs w:val="22"/>
        </w:rPr>
      </w:pPr>
    </w:p>
    <w:p w14:paraId="686083E4"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59B0BF08" w14:textId="77777777" w:rsidR="0013527E" w:rsidRPr="0013527E" w:rsidRDefault="0013527E" w:rsidP="0013527E">
      <w:pPr>
        <w:pStyle w:val="Zkladntext"/>
      </w:pPr>
    </w:p>
    <w:p w14:paraId="6C9D83C0"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660B89">
        <w:rPr>
          <w:rFonts w:ascii="Times New Roman" w:hAnsi="Times New Roman"/>
          <w:szCs w:val="22"/>
        </w:rPr>
        <w:t xml:space="preserve">Rekonstrukce plochy u ČOV v Rakovníku.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14:paraId="71D44187" w14:textId="77777777" w:rsidR="00405422" w:rsidRPr="00405422" w:rsidRDefault="00405422" w:rsidP="00405422">
      <w:pPr>
        <w:pStyle w:val="Odstavecseseznamem"/>
        <w:numPr>
          <w:ilvl w:val="0"/>
          <w:numId w:val="6"/>
        </w:numPr>
        <w:autoSpaceDE w:val="0"/>
        <w:autoSpaceDN w:val="0"/>
        <w:adjustRightInd w:val="0"/>
        <w:rPr>
          <w:rFonts w:ascii="Times New Roman" w:hAnsi="Times New Roman"/>
          <w:szCs w:val="22"/>
        </w:rPr>
      </w:pPr>
      <w:r w:rsidRPr="006C1859">
        <w:rPr>
          <w:rFonts w:ascii="Times New Roman" w:hAnsi="Times New Roman"/>
          <w:szCs w:val="22"/>
        </w:rPr>
        <w:t>Objednatel se zavazuje toto dílo prosté vad a nedodělků převzít a zaplatit za něj sjednanou cenu.</w:t>
      </w:r>
      <w:r w:rsidRPr="006C1859">
        <w:rPr>
          <w:rFonts w:ascii="Times New Roman" w:hAnsi="Times New Roman"/>
          <w:bCs/>
          <w:szCs w:val="22"/>
        </w:rPr>
        <w:t xml:space="preserve"> Zhotovitel se zavazuje řádně provést dílo za celkovou cenu uvedenou v čl. IV. této smlouvy.</w:t>
      </w:r>
    </w:p>
    <w:p w14:paraId="76E2BDB8" w14:textId="77777777" w:rsidR="00096033" w:rsidRDefault="00096033">
      <w:pPr>
        <w:rPr>
          <w:rFonts w:ascii="Times New Roman" w:hAnsi="Times New Roman"/>
          <w:szCs w:val="22"/>
        </w:rPr>
      </w:pPr>
    </w:p>
    <w:p w14:paraId="73952869"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3C3C4BFD" w14:textId="77777777" w:rsidR="00096033" w:rsidRDefault="00096033">
      <w:pPr>
        <w:spacing w:after="120"/>
        <w:rPr>
          <w:rFonts w:ascii="Times New Roman" w:hAnsi="Times New Roman"/>
          <w:szCs w:val="22"/>
        </w:rPr>
      </w:pPr>
      <w:r>
        <w:rPr>
          <w:rFonts w:ascii="Times New Roman" w:hAnsi="Times New Roman"/>
          <w:szCs w:val="22"/>
        </w:rPr>
        <w:t xml:space="preserve">Místem stavby je </w:t>
      </w:r>
      <w:r w:rsidR="00660B89">
        <w:rPr>
          <w:rFonts w:ascii="Times New Roman" w:hAnsi="Times New Roman"/>
          <w:szCs w:val="22"/>
        </w:rPr>
        <w:t>Rakovník, p.</w:t>
      </w:r>
      <w:r w:rsidR="00C77A29">
        <w:rPr>
          <w:rFonts w:ascii="Times New Roman" w:hAnsi="Times New Roman"/>
          <w:szCs w:val="22"/>
        </w:rPr>
        <w:t xml:space="preserve"> </w:t>
      </w:r>
      <w:r w:rsidR="00660B89">
        <w:rPr>
          <w:rFonts w:ascii="Times New Roman" w:hAnsi="Times New Roman"/>
          <w:szCs w:val="22"/>
        </w:rPr>
        <w:t>p.</w:t>
      </w:r>
      <w:r w:rsidR="00C77A29">
        <w:rPr>
          <w:rFonts w:ascii="Times New Roman" w:hAnsi="Times New Roman"/>
          <w:szCs w:val="22"/>
        </w:rPr>
        <w:t xml:space="preserve"> </w:t>
      </w:r>
      <w:r w:rsidR="00660B89">
        <w:rPr>
          <w:rFonts w:ascii="Times New Roman" w:hAnsi="Times New Roman"/>
          <w:szCs w:val="22"/>
        </w:rPr>
        <w:t>č. 519/6 vč. přilehlé komunikace u ČOV v Rakovníku</w:t>
      </w:r>
    </w:p>
    <w:p w14:paraId="703C0EE3" w14:textId="77777777" w:rsidR="00096033" w:rsidRDefault="00096033">
      <w:pPr>
        <w:rPr>
          <w:rFonts w:ascii="Times New Roman" w:hAnsi="Times New Roman"/>
          <w:b/>
          <w:szCs w:val="22"/>
        </w:rPr>
      </w:pPr>
    </w:p>
    <w:p w14:paraId="4B13FC78"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58C977E9" w14:textId="77777777" w:rsidR="00096033" w:rsidRDefault="00096033">
      <w:pPr>
        <w:pStyle w:val="Odstavecseseznamem1"/>
        <w:numPr>
          <w:ilvl w:val="0"/>
          <w:numId w:val="14"/>
        </w:numPr>
        <w:spacing w:after="113"/>
        <w:rPr>
          <w:rFonts w:ascii="Times New Roman" w:hAnsi="Times New Roman"/>
          <w:b/>
          <w:szCs w:val="22"/>
        </w:rPr>
      </w:pPr>
      <w:r>
        <w:rPr>
          <w:rFonts w:ascii="Times New Roman" w:hAnsi="Times New Roman"/>
          <w:szCs w:val="22"/>
        </w:rPr>
        <w:t>Ve</w:t>
      </w:r>
      <w:r w:rsidR="00565E66">
        <w:rPr>
          <w:rFonts w:ascii="Times New Roman" w:hAnsi="Times New Roman"/>
          <w:szCs w:val="22"/>
        </w:rPr>
        <w:t>škeré práce s dílem související</w:t>
      </w:r>
      <w:r>
        <w:rPr>
          <w:rFonts w:ascii="Times New Roman" w:hAnsi="Times New Roman"/>
          <w:szCs w:val="22"/>
        </w:rPr>
        <w:t xml:space="preserve"> budou provedeny v termínu:</w:t>
      </w:r>
    </w:p>
    <w:p w14:paraId="440A0A33" w14:textId="77777777" w:rsidR="00096033" w:rsidRDefault="00096033">
      <w:pPr>
        <w:spacing w:after="113"/>
        <w:ind w:left="360"/>
        <w:rPr>
          <w:rFonts w:ascii="Times New Roman" w:hAnsi="Times New Roman"/>
          <w:szCs w:val="22"/>
        </w:rPr>
      </w:pPr>
      <w:r>
        <w:rPr>
          <w:rFonts w:ascii="Times New Roman" w:hAnsi="Times New Roman"/>
          <w:b/>
          <w:szCs w:val="22"/>
        </w:rPr>
        <w:t>Zahájení prací a dokončení prací</w:t>
      </w:r>
      <w:r>
        <w:rPr>
          <w:rFonts w:ascii="Times New Roman" w:hAnsi="Times New Roman"/>
          <w:szCs w:val="22"/>
        </w:rPr>
        <w:t xml:space="preserve">:                                           </w:t>
      </w:r>
      <w:r>
        <w:rPr>
          <w:rFonts w:ascii="Times New Roman" w:hAnsi="Times New Roman"/>
          <w:b/>
          <w:szCs w:val="22"/>
        </w:rPr>
        <w:t xml:space="preserve"> </w:t>
      </w:r>
    </w:p>
    <w:p w14:paraId="50361739" w14:textId="77777777" w:rsidR="00096033" w:rsidRDefault="00660B89" w:rsidP="00C77A29">
      <w:pPr>
        <w:widowControl w:val="0"/>
        <w:numPr>
          <w:ilvl w:val="0"/>
          <w:numId w:val="23"/>
        </w:numPr>
        <w:spacing w:after="113"/>
        <w:rPr>
          <w:rFonts w:ascii="Times New Roman" w:hAnsi="Times New Roman"/>
          <w:szCs w:val="22"/>
        </w:rPr>
      </w:pPr>
      <w:r>
        <w:rPr>
          <w:rFonts w:ascii="Times New Roman" w:hAnsi="Times New Roman"/>
          <w:szCs w:val="22"/>
        </w:rPr>
        <w:t xml:space="preserve">5. </w:t>
      </w:r>
      <w:r w:rsidR="0099123B">
        <w:rPr>
          <w:rFonts w:ascii="Times New Roman" w:hAnsi="Times New Roman"/>
          <w:szCs w:val="22"/>
        </w:rPr>
        <w:t>202</w:t>
      </w:r>
      <w:r w:rsidR="00DD755E">
        <w:rPr>
          <w:rFonts w:ascii="Times New Roman" w:hAnsi="Times New Roman"/>
          <w:szCs w:val="22"/>
        </w:rPr>
        <w:t>4</w:t>
      </w:r>
      <w:r w:rsidR="00096033">
        <w:rPr>
          <w:rFonts w:ascii="Times New Roman" w:hAnsi="Times New Roman"/>
          <w:szCs w:val="22"/>
        </w:rPr>
        <w:t xml:space="preserve"> – </w:t>
      </w:r>
      <w:r>
        <w:rPr>
          <w:rFonts w:ascii="Times New Roman" w:hAnsi="Times New Roman"/>
          <w:szCs w:val="22"/>
        </w:rPr>
        <w:t>30.</w:t>
      </w:r>
      <w:r w:rsidR="00C77A29">
        <w:rPr>
          <w:rFonts w:ascii="Times New Roman" w:hAnsi="Times New Roman"/>
          <w:szCs w:val="22"/>
        </w:rPr>
        <w:t xml:space="preserve"> </w:t>
      </w:r>
      <w:r>
        <w:rPr>
          <w:rFonts w:ascii="Times New Roman" w:hAnsi="Times New Roman"/>
          <w:szCs w:val="22"/>
        </w:rPr>
        <w:t xml:space="preserve">5. </w:t>
      </w:r>
      <w:r w:rsidR="0099123B">
        <w:rPr>
          <w:rFonts w:ascii="Times New Roman" w:hAnsi="Times New Roman"/>
          <w:szCs w:val="22"/>
        </w:rPr>
        <w:t>202</w:t>
      </w:r>
      <w:r w:rsidR="00DD755E">
        <w:rPr>
          <w:rFonts w:ascii="Times New Roman" w:hAnsi="Times New Roman"/>
          <w:szCs w:val="22"/>
        </w:rPr>
        <w:t>4</w:t>
      </w:r>
    </w:p>
    <w:p w14:paraId="4625D799"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14:paraId="34CCE605"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w:t>
      </w:r>
      <w:r w:rsidR="00405422">
        <w:rPr>
          <w:rFonts w:ascii="Times New Roman" w:hAnsi="Times New Roman"/>
          <w:szCs w:val="22"/>
        </w:rPr>
        <w:t>vypočtena</w:t>
      </w:r>
      <w:r>
        <w:rPr>
          <w:rFonts w:ascii="Times New Roman" w:hAnsi="Times New Roman"/>
          <w:szCs w:val="22"/>
        </w:rPr>
        <w:t xml:space="preserve">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w:t>
      </w:r>
    </w:p>
    <w:p w14:paraId="33A114B3" w14:textId="77777777" w:rsidR="00C77A29" w:rsidRDefault="00C77A29">
      <w:pPr>
        <w:pStyle w:val="cena1"/>
        <w:tabs>
          <w:tab w:val="left" w:pos="5103"/>
        </w:tabs>
        <w:spacing w:after="113"/>
        <w:jc w:val="center"/>
        <w:rPr>
          <w:rFonts w:ascii="Times New Roman" w:hAnsi="Times New Roman" w:cs="Times New Roman"/>
          <w:szCs w:val="22"/>
        </w:rPr>
      </w:pPr>
    </w:p>
    <w:p w14:paraId="45A3EA6C"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lastRenderedPageBreak/>
        <w:t>CENA DÍLA bez DPH</w:t>
      </w:r>
      <w:r>
        <w:rPr>
          <w:rFonts w:ascii="Times New Roman" w:hAnsi="Times New Roman" w:cs="Times New Roman"/>
          <w:szCs w:val="22"/>
        </w:rPr>
        <w:tab/>
      </w:r>
      <w:r w:rsidR="00660B89">
        <w:rPr>
          <w:rFonts w:ascii="Times New Roman" w:hAnsi="Times New Roman" w:cs="Times New Roman"/>
          <w:szCs w:val="22"/>
        </w:rPr>
        <w:t xml:space="preserve">481 443,00 </w:t>
      </w:r>
      <w:r>
        <w:rPr>
          <w:rFonts w:ascii="Times New Roman" w:hAnsi="Times New Roman" w:cs="Times New Roman"/>
          <w:szCs w:val="22"/>
        </w:rPr>
        <w:t>Kč</w:t>
      </w:r>
    </w:p>
    <w:p w14:paraId="3C651171"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660B89">
        <w:rPr>
          <w:rFonts w:ascii="Times New Roman" w:hAnsi="Times New Roman" w:cs="Times New Roman"/>
          <w:szCs w:val="22"/>
        </w:rPr>
        <w:t xml:space="preserve">101 103,00 </w:t>
      </w:r>
      <w:r>
        <w:rPr>
          <w:rFonts w:ascii="Times New Roman" w:hAnsi="Times New Roman" w:cs="Times New Roman"/>
          <w:szCs w:val="22"/>
        </w:rPr>
        <w:t>Kč</w:t>
      </w:r>
    </w:p>
    <w:p w14:paraId="0C5AFE96" w14:textId="77777777"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660B89">
        <w:rPr>
          <w:rFonts w:ascii="Times New Roman" w:hAnsi="Times New Roman" w:cs="Times New Roman"/>
          <w:szCs w:val="22"/>
        </w:rPr>
        <w:t xml:space="preserve">582 546,00 </w:t>
      </w:r>
      <w:r>
        <w:rPr>
          <w:rFonts w:ascii="Times New Roman" w:hAnsi="Times New Roman" w:cs="Times New Roman"/>
          <w:szCs w:val="22"/>
        </w:rPr>
        <w:t>Kč</w:t>
      </w:r>
    </w:p>
    <w:p w14:paraId="19E56E80" w14:textId="77777777" w:rsidR="00096033" w:rsidRDefault="00096033">
      <w:pPr>
        <w:spacing w:after="113"/>
        <w:rPr>
          <w:rFonts w:ascii="Times New Roman" w:hAnsi="Times New Roman"/>
          <w:szCs w:val="22"/>
          <w:u w:val="single"/>
        </w:rPr>
      </w:pPr>
    </w:p>
    <w:p w14:paraId="11CCEC36"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7D8E8092" w14:textId="77777777" w:rsidR="00096033" w:rsidRDefault="00096033">
      <w:pPr>
        <w:pStyle w:val="cena1"/>
        <w:spacing w:after="113"/>
        <w:rPr>
          <w:rFonts w:ascii="Times New Roman" w:hAnsi="Times New Roman" w:cs="Times New Roman"/>
          <w:bCs w:val="0"/>
          <w:szCs w:val="22"/>
          <w:u w:val="single"/>
        </w:rPr>
      </w:pPr>
    </w:p>
    <w:p w14:paraId="5EE760A4"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6D735A4D"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7D5C3D4C" w14:textId="77777777" w:rsidR="00B37490" w:rsidRPr="006C1859" w:rsidRDefault="00B37490" w:rsidP="00B37490">
      <w:pPr>
        <w:pStyle w:val="Odstavecseseznamem"/>
        <w:numPr>
          <w:ilvl w:val="0"/>
          <w:numId w:val="10"/>
        </w:numPr>
        <w:rPr>
          <w:rFonts w:ascii="Times New Roman" w:hAnsi="Times New Roman"/>
          <w:szCs w:val="22"/>
        </w:rPr>
      </w:pPr>
      <w:r w:rsidRPr="006C1859">
        <w:rPr>
          <w:rFonts w:ascii="Times New Roman" w:hAnsi="Times New Roman"/>
          <w:szCs w:val="22"/>
        </w:rPr>
        <w:t xml:space="preserve">po dokončení a předání díla vystaví zhotovitel objednateli konečnou fakturu za dílo, na základě skutečně provedených výměr a smluvních jednotkových cen se splatností 30 dnů od jejího doručení objednateli, </w:t>
      </w:r>
    </w:p>
    <w:p w14:paraId="56A87A3A" w14:textId="77777777" w:rsidR="00B37490" w:rsidRDefault="00B37490" w:rsidP="00B37490">
      <w:pPr>
        <w:pStyle w:val="Odstavecseseznamem1"/>
        <w:spacing w:after="113"/>
        <w:ind w:left="0"/>
        <w:rPr>
          <w:rFonts w:ascii="Times New Roman" w:hAnsi="Times New Roman"/>
          <w:szCs w:val="22"/>
        </w:rPr>
      </w:pPr>
    </w:p>
    <w:p w14:paraId="1865F963"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1B1CF72D" w14:textId="77777777" w:rsidR="00096033" w:rsidRDefault="00096033">
      <w:pPr>
        <w:spacing w:after="113"/>
        <w:rPr>
          <w:rFonts w:ascii="Times New Roman" w:hAnsi="Times New Roman"/>
          <w:szCs w:val="22"/>
        </w:rPr>
      </w:pPr>
    </w:p>
    <w:p w14:paraId="41433344"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4A12A134" w14:textId="77777777" w:rsidR="00B37490" w:rsidRPr="006C1859" w:rsidRDefault="00096033" w:rsidP="00B37490">
      <w:pPr>
        <w:pStyle w:val="Odstavecseseznamem"/>
        <w:numPr>
          <w:ilvl w:val="0"/>
          <w:numId w:val="18"/>
        </w:numPr>
        <w:rPr>
          <w:rFonts w:ascii="Times New Roman" w:hAnsi="Times New Roman"/>
          <w:szCs w:val="22"/>
        </w:rPr>
      </w:pPr>
      <w:r>
        <w:rPr>
          <w:rFonts w:ascii="Times New Roman" w:hAnsi="Times New Roman"/>
          <w:szCs w:val="22"/>
        </w:rPr>
        <w:t xml:space="preserve">Zhotovitel odpovídá za to, </w:t>
      </w:r>
      <w:r w:rsidR="00B37490">
        <w:rPr>
          <w:rFonts w:ascii="Times New Roman" w:hAnsi="Times New Roman"/>
          <w:szCs w:val="22"/>
        </w:rPr>
        <w:t xml:space="preserve">že </w:t>
      </w:r>
      <w:r w:rsidR="00B37490" w:rsidRPr="006C1859">
        <w:rPr>
          <w:rFonts w:ascii="Times New Roman" w:hAnsi="Times New Roman"/>
          <w:szCs w:val="22"/>
        </w:rPr>
        <w:t xml:space="preserve">dílo bude provedeno v kvalitě odpovídající platným ČSN </w:t>
      </w:r>
      <w:r w:rsidR="00B37490">
        <w:rPr>
          <w:rFonts w:ascii="Times New Roman" w:hAnsi="Times New Roman"/>
          <w:szCs w:val="22"/>
        </w:rPr>
        <w:t>a </w:t>
      </w:r>
      <w:r w:rsidR="00B37490" w:rsidRPr="006C1859">
        <w:rPr>
          <w:rFonts w:ascii="Times New Roman" w:hAnsi="Times New Roman"/>
          <w:szCs w:val="22"/>
        </w:rPr>
        <w:t>v souladu s bezpečnostními, hygienickými, protipožárními a jinými souvisejícími právními předpisy, zejména zajistit vlastní dozor nad bezpečností práce a provádět jeho soustavnou kontrolu.</w:t>
      </w:r>
    </w:p>
    <w:p w14:paraId="47BF1824" w14:textId="77777777" w:rsidR="00B37490" w:rsidRPr="006C1859" w:rsidRDefault="00B37490" w:rsidP="00B37490">
      <w:pPr>
        <w:pStyle w:val="Odstavecseseznamem"/>
        <w:ind w:left="360"/>
        <w:rPr>
          <w:rFonts w:ascii="Times New Roman" w:hAnsi="Times New Roman"/>
          <w:szCs w:val="22"/>
        </w:rPr>
      </w:pPr>
    </w:p>
    <w:p w14:paraId="090DE52A"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14:paraId="751D25B1" w14:textId="77777777" w:rsidR="00B37490" w:rsidRPr="006C1859" w:rsidRDefault="00B37490" w:rsidP="00B37490">
      <w:pPr>
        <w:pStyle w:val="Odstavecseseznamem"/>
        <w:ind w:left="360"/>
        <w:rPr>
          <w:rFonts w:ascii="Times New Roman" w:hAnsi="Times New Roman"/>
          <w:szCs w:val="22"/>
        </w:rPr>
      </w:pPr>
    </w:p>
    <w:p w14:paraId="7A3BE24C" w14:textId="77777777" w:rsidR="00B37490" w:rsidRPr="006C1859"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Odstranění vad a nedodělků bude zaznamenáno do předávacího protokolu díla, nebo bude sepsán samostatný protokol. </w:t>
      </w:r>
    </w:p>
    <w:p w14:paraId="66656622" w14:textId="77777777" w:rsidR="00B37490" w:rsidRPr="006C1859" w:rsidRDefault="00B37490" w:rsidP="00B37490">
      <w:pPr>
        <w:pStyle w:val="Odstavecseseznamem"/>
        <w:ind w:left="360"/>
        <w:rPr>
          <w:rFonts w:ascii="Times New Roman" w:hAnsi="Times New Roman"/>
          <w:szCs w:val="22"/>
        </w:rPr>
      </w:pPr>
    </w:p>
    <w:p w14:paraId="5B0C0F2D" w14:textId="77777777" w:rsidR="00B37490" w:rsidRPr="00B37490" w:rsidRDefault="00B37490" w:rsidP="00B37490">
      <w:pPr>
        <w:pStyle w:val="Odstavecseseznamem"/>
        <w:numPr>
          <w:ilvl w:val="0"/>
          <w:numId w:val="18"/>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60 měsíců</w:t>
      </w:r>
      <w:r w:rsidRPr="006C1859">
        <w:rPr>
          <w:rFonts w:ascii="Times New Roman" w:hAnsi="Times New Roman"/>
          <w:szCs w:val="22"/>
        </w:rPr>
        <w:t xml:space="preserve"> od předání díla objednateli do užívání.</w:t>
      </w:r>
    </w:p>
    <w:p w14:paraId="78AF0F9B"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6EF69A7A"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05912D30" w14:textId="77777777" w:rsidR="00B37490" w:rsidRPr="006C1859" w:rsidRDefault="00B85387" w:rsidP="00B37490">
      <w:pPr>
        <w:pStyle w:val="Odstavecseseznamem"/>
        <w:numPr>
          <w:ilvl w:val="0"/>
          <w:numId w:val="19"/>
        </w:numPr>
        <w:spacing w:after="120"/>
        <w:rPr>
          <w:rFonts w:ascii="Times New Roman" w:eastAsia="Times New Roman" w:hAnsi="Times New Roman"/>
          <w:szCs w:val="22"/>
        </w:rPr>
      </w:pPr>
      <w:r>
        <w:rPr>
          <w:rFonts w:ascii="Times New Roman" w:eastAsia="Times New Roman" w:hAnsi="Times New Roman"/>
          <w:szCs w:val="22"/>
        </w:rPr>
        <w:t>V případě, že</w:t>
      </w:r>
      <w:r w:rsidR="00B37490" w:rsidRPr="006C1859">
        <w:rPr>
          <w:rFonts w:ascii="Times New Roman" w:eastAsia="Times New Roman" w:hAnsi="Times New Roman"/>
          <w:szCs w:val="22"/>
        </w:rPr>
        <w:t xml:space="preserve"> bude zhotovitel v prodlení s předáním řádně dokončeného díla, sjednávají si smluvní strany smluvní pokutu ve výši 0,5 % z celkové ceny díla včetně DPH za každý den prodlení, kterou je zhotovitel povinen uhradit objednateli. </w:t>
      </w:r>
    </w:p>
    <w:p w14:paraId="2D7F4F73" w14:textId="77777777" w:rsidR="00B37490" w:rsidRPr="006C1859" w:rsidRDefault="00B37490" w:rsidP="00B37490">
      <w:pPr>
        <w:pStyle w:val="Odstavecseseznamem"/>
        <w:spacing w:after="120"/>
        <w:ind w:left="360"/>
        <w:rPr>
          <w:rFonts w:ascii="Times New Roman" w:eastAsia="Times New Roman" w:hAnsi="Times New Roman"/>
          <w:szCs w:val="22"/>
        </w:rPr>
      </w:pPr>
    </w:p>
    <w:p w14:paraId="0817AD6C" w14:textId="77777777" w:rsidR="00B37490" w:rsidRDefault="00B37490" w:rsidP="00B37490">
      <w:pPr>
        <w:pStyle w:val="Odstavecseseznamem"/>
        <w:numPr>
          <w:ilvl w:val="0"/>
          <w:numId w:val="19"/>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w:t>
      </w:r>
      <w:r w:rsidR="00C77A29">
        <w:rPr>
          <w:rFonts w:ascii="Times New Roman" w:eastAsia="Times New Roman" w:hAnsi="Times New Roman"/>
          <w:szCs w:val="22"/>
        </w:rPr>
        <w:t xml:space="preserve"> </w:t>
      </w:r>
      <w:r w:rsidRPr="006C1859">
        <w:rPr>
          <w:rFonts w:ascii="Times New Roman" w:eastAsia="Times New Roman" w:hAnsi="Times New Roman"/>
          <w:szCs w:val="22"/>
        </w:rPr>
        <w:t xml:space="preserve">% z fakturované ceny díla včetně DPH za každý den prodlení, kterou je objednatel povinen uhradit zhotoviteli. </w:t>
      </w:r>
    </w:p>
    <w:p w14:paraId="0F64B605" w14:textId="77777777" w:rsidR="00B85387" w:rsidRPr="006C1859" w:rsidRDefault="00B85387" w:rsidP="00B85387">
      <w:pPr>
        <w:pStyle w:val="Odstavecseseznamem"/>
        <w:spacing w:after="120"/>
        <w:ind w:left="0"/>
        <w:rPr>
          <w:rFonts w:ascii="Times New Roman" w:eastAsia="Times New Roman" w:hAnsi="Times New Roman"/>
          <w:szCs w:val="22"/>
        </w:rPr>
      </w:pPr>
    </w:p>
    <w:p w14:paraId="25A7909F"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color w:val="auto"/>
          <w:szCs w:val="22"/>
          <w:u w:val="none"/>
        </w:rPr>
      </w:pPr>
      <w:r w:rsidRPr="00B85387">
        <w:rPr>
          <w:rStyle w:val="Odkazjemn"/>
          <w:rFonts w:ascii="Times New Roman" w:hAnsi="Times New Roman"/>
          <w:smallCaps w:val="0"/>
          <w:color w:val="auto"/>
          <w:szCs w:val="22"/>
          <w:u w:val="none"/>
        </w:rPr>
        <w:t>Okolnosti vylučující odpovědnost musí prokázat smluvní strana, která svojí smluvní povinnost porušila a vyloučení odpovědnosti se dovolává.</w:t>
      </w:r>
    </w:p>
    <w:p w14:paraId="2863DD15" w14:textId="77777777" w:rsidR="00B85387" w:rsidRPr="00B85387" w:rsidRDefault="00B85387" w:rsidP="00B85387">
      <w:pPr>
        <w:pStyle w:val="Odstavecseseznamem"/>
        <w:spacing w:after="120"/>
        <w:ind w:left="360"/>
        <w:rPr>
          <w:rStyle w:val="Odkazjemn"/>
          <w:rFonts w:ascii="Times New Roman" w:eastAsia="Times New Roman" w:hAnsi="Times New Roman"/>
          <w:smallCaps w:val="0"/>
          <w:color w:val="auto"/>
          <w:szCs w:val="22"/>
          <w:u w:val="none"/>
        </w:rPr>
      </w:pPr>
    </w:p>
    <w:p w14:paraId="1A2546BF" w14:textId="77777777" w:rsidR="00B85387" w:rsidRPr="00B85387" w:rsidRDefault="00B85387" w:rsidP="00B85387">
      <w:pPr>
        <w:pStyle w:val="Odstavecseseznamem"/>
        <w:numPr>
          <w:ilvl w:val="0"/>
          <w:numId w:val="19"/>
        </w:numPr>
        <w:spacing w:after="120"/>
        <w:rPr>
          <w:rStyle w:val="Odkazjemn"/>
          <w:rFonts w:ascii="Times New Roman" w:eastAsia="Times New Roman" w:hAnsi="Times New Roman"/>
          <w:smallCaps w:val="0"/>
          <w:szCs w:val="22"/>
          <w:u w:val="none"/>
        </w:rPr>
      </w:pPr>
      <w:r w:rsidRPr="00B85387">
        <w:rPr>
          <w:rStyle w:val="Odkazjemn"/>
          <w:rFonts w:ascii="Times New Roman" w:hAnsi="Times New Roman"/>
          <w:smallCaps w:val="0"/>
          <w:color w:val="auto"/>
          <w:szCs w:val="22"/>
          <w:u w:val="none"/>
        </w:rPr>
        <w:t>Dojde-li k přerušení prací ze strany objednatele, zhotovitel dokončí rozpracovanou část a provede její vyfakturování. Přerušení prací bude řešeno dodatkem smlouvy, kterým bude prodlouženo časové smluvní ujednání o lhůtu přerušení prací</w:t>
      </w:r>
      <w:r w:rsidRPr="00B85387">
        <w:rPr>
          <w:rStyle w:val="Odkazjemn"/>
          <w:rFonts w:ascii="Times New Roman" w:hAnsi="Times New Roman"/>
          <w:szCs w:val="22"/>
          <w:u w:val="none"/>
        </w:rPr>
        <w:t>.</w:t>
      </w:r>
    </w:p>
    <w:p w14:paraId="2317D83E" w14:textId="77777777" w:rsidR="00B37490" w:rsidRDefault="00B37490" w:rsidP="00B85387">
      <w:pPr>
        <w:pStyle w:val="Odstavecseseznamem1"/>
        <w:spacing w:after="113"/>
        <w:ind w:left="0"/>
        <w:rPr>
          <w:rFonts w:ascii="Times New Roman" w:eastAsia="Times New Roman" w:hAnsi="Times New Roman"/>
          <w:szCs w:val="22"/>
        </w:rPr>
      </w:pPr>
    </w:p>
    <w:p w14:paraId="64CF879B" w14:textId="77777777" w:rsidR="00B37490" w:rsidRDefault="00B37490" w:rsidP="00B37490">
      <w:pPr>
        <w:pStyle w:val="Odstavecseseznamem1"/>
        <w:spacing w:after="113"/>
        <w:ind w:left="0"/>
        <w:rPr>
          <w:rFonts w:ascii="Times New Roman" w:eastAsia="Times New Roman" w:hAnsi="Times New Roman"/>
          <w:szCs w:val="22"/>
        </w:rPr>
      </w:pPr>
    </w:p>
    <w:p w14:paraId="08923149" w14:textId="77777777" w:rsidR="00096033" w:rsidRPr="00B37490" w:rsidRDefault="00096033" w:rsidP="00B37490">
      <w:pPr>
        <w:pStyle w:val="Odstavecseseznamem1"/>
        <w:spacing w:after="113"/>
        <w:ind w:left="0"/>
        <w:rPr>
          <w:rFonts w:ascii="Times New Roman" w:hAnsi="Times New Roman"/>
          <w:szCs w:val="22"/>
        </w:rPr>
      </w:pPr>
    </w:p>
    <w:p w14:paraId="6B79672D" w14:textId="77777777" w:rsidR="00B37490" w:rsidRDefault="00B37490" w:rsidP="00B37490">
      <w:pPr>
        <w:pStyle w:val="Odstavecseseznamem1"/>
        <w:spacing w:after="113"/>
        <w:rPr>
          <w:rFonts w:ascii="Times New Roman" w:hAnsi="Times New Roman"/>
          <w:szCs w:val="22"/>
        </w:rPr>
      </w:pPr>
    </w:p>
    <w:p w14:paraId="2B782940"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14:paraId="3BD3587D" w14:textId="77777777" w:rsidR="00B85387" w:rsidRPr="00B85387" w:rsidRDefault="00B85387" w:rsidP="00B85387">
      <w:pPr>
        <w:pStyle w:val="Odstavecseseznamem"/>
        <w:numPr>
          <w:ilvl w:val="0"/>
          <w:numId w:val="21"/>
        </w:numPr>
        <w:rPr>
          <w:rFonts w:ascii="Times New Roman" w:hAnsi="Times New Roman"/>
          <w:szCs w:val="22"/>
        </w:rPr>
      </w:pPr>
      <w:r>
        <w:rPr>
          <w:rFonts w:ascii="Times New Roman" w:hAnsi="Times New Roman"/>
          <w:szCs w:val="22"/>
        </w:rPr>
        <w:t>Řádně provedené dílo</w:t>
      </w:r>
      <w:r w:rsidRPr="00B85387">
        <w:rPr>
          <w:rFonts w:ascii="Times New Roman" w:hAnsi="Times New Roman"/>
          <w:szCs w:val="22"/>
        </w:rPr>
        <w:t xml:space="preserve"> v rozsahu dle čl I. této smlouvy, bez vad a nedodělků bránících řádnému užívání předmětu díla, bude protokolárně předáno pověřenému pracovníkovi objednatele v místě plnění předmětu díla, nejpozději do stanoveného termínu dokončení prací. </w:t>
      </w:r>
    </w:p>
    <w:p w14:paraId="35F67DE4" w14:textId="77777777" w:rsidR="00B85387" w:rsidRPr="00B85387" w:rsidRDefault="00B85387" w:rsidP="00B85387">
      <w:pPr>
        <w:suppressAutoHyphens w:val="0"/>
        <w:ind w:left="360"/>
        <w:contextualSpacing/>
        <w:rPr>
          <w:rFonts w:ascii="Times New Roman" w:hAnsi="Times New Roman"/>
          <w:szCs w:val="22"/>
          <w:lang w:eastAsia="cs-CZ"/>
        </w:rPr>
      </w:pPr>
    </w:p>
    <w:p w14:paraId="4C485C6F"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O průběhu prací povede zhotovitel stavební deník, ve kterém zaznamená všechny skutečnosti důležité pro plnění smlouvy. Objednatel je oprávněn nahlížet do stavebního deníku zhotovitele, činit v něm zápisy a brát si kopii.</w:t>
      </w:r>
    </w:p>
    <w:p w14:paraId="0F0EE88B" w14:textId="77777777" w:rsidR="00B85387" w:rsidRPr="00B85387" w:rsidRDefault="00B85387" w:rsidP="00B85387">
      <w:pPr>
        <w:suppressAutoHyphens w:val="0"/>
        <w:ind w:left="360"/>
        <w:contextualSpacing/>
        <w:rPr>
          <w:rFonts w:ascii="Times New Roman" w:hAnsi="Times New Roman"/>
          <w:szCs w:val="22"/>
          <w:lang w:eastAsia="cs-CZ"/>
        </w:rPr>
      </w:pPr>
    </w:p>
    <w:p w14:paraId="49FBC448"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14:paraId="5AA5E94D" w14:textId="77777777" w:rsidR="00B85387" w:rsidRPr="00B85387" w:rsidRDefault="00B85387" w:rsidP="00B85387">
      <w:pPr>
        <w:suppressAutoHyphens w:val="0"/>
        <w:ind w:left="360"/>
        <w:contextualSpacing/>
        <w:rPr>
          <w:rFonts w:ascii="Times New Roman" w:hAnsi="Times New Roman"/>
          <w:szCs w:val="22"/>
          <w:lang w:eastAsia="cs-CZ"/>
        </w:rPr>
      </w:pPr>
    </w:p>
    <w:p w14:paraId="29F42570"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Právo technického dozoru stavby má zástupce objednatele, nebo jím určený zástupce.</w:t>
      </w:r>
    </w:p>
    <w:p w14:paraId="164CF3D6" w14:textId="77777777" w:rsidR="00B85387" w:rsidRPr="00B85387" w:rsidRDefault="00B85387" w:rsidP="00B85387">
      <w:pPr>
        <w:suppressAutoHyphens w:val="0"/>
        <w:ind w:left="360"/>
        <w:contextualSpacing/>
        <w:rPr>
          <w:rFonts w:ascii="Times New Roman" w:hAnsi="Times New Roman"/>
          <w:szCs w:val="22"/>
          <w:lang w:eastAsia="cs-CZ"/>
        </w:rPr>
      </w:pPr>
    </w:p>
    <w:p w14:paraId="21330A6C" w14:textId="77777777" w:rsidR="00B85387" w:rsidRPr="00B85387" w:rsidRDefault="00B85387" w:rsidP="00B85387">
      <w:pPr>
        <w:numPr>
          <w:ilvl w:val="0"/>
          <w:numId w:val="21"/>
        </w:numPr>
        <w:suppressAutoHyphens w:val="0"/>
        <w:contextualSpacing/>
        <w:rPr>
          <w:rFonts w:ascii="Times New Roman" w:hAnsi="Times New Roman"/>
          <w:szCs w:val="22"/>
          <w:lang w:eastAsia="cs-CZ"/>
        </w:rPr>
      </w:pPr>
      <w:r w:rsidRPr="00B85387">
        <w:rPr>
          <w:rFonts w:ascii="Times New Roman" w:hAnsi="Times New Roman"/>
          <w:szCs w:val="22"/>
          <w:lang w:eastAsia="cs-CZ"/>
        </w:rPr>
        <w:t>Zhotovitel k přejímce díla předloží zejména následující doklady:</w:t>
      </w:r>
    </w:p>
    <w:p w14:paraId="3E23951F"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Stavební deník</w:t>
      </w:r>
    </w:p>
    <w:p w14:paraId="761C8F77"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Doklady prokazují kvalitu realizovaného díla (certifikáty, prohlášení o shodě…)</w:t>
      </w:r>
    </w:p>
    <w:p w14:paraId="40B8B3D4" w14:textId="77777777" w:rsidR="00B85387" w:rsidRPr="00B85387" w:rsidRDefault="00B85387" w:rsidP="00B85387">
      <w:pPr>
        <w:numPr>
          <w:ilvl w:val="0"/>
          <w:numId w:val="20"/>
        </w:numPr>
        <w:suppressAutoHyphens w:val="0"/>
        <w:rPr>
          <w:rFonts w:ascii="Times New Roman" w:hAnsi="Times New Roman"/>
          <w:szCs w:val="22"/>
          <w:lang w:eastAsia="cs-CZ"/>
        </w:rPr>
      </w:pPr>
      <w:r w:rsidRPr="00B85387">
        <w:rPr>
          <w:rFonts w:ascii="Times New Roman" w:hAnsi="Times New Roman"/>
          <w:szCs w:val="22"/>
          <w:lang w:eastAsia="cs-CZ"/>
        </w:rPr>
        <w:t xml:space="preserve">Fotodokumentaci realizace díla </w:t>
      </w:r>
    </w:p>
    <w:p w14:paraId="08D79F90" w14:textId="77777777"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14:paraId="53111F18"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52E2B602"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5E6D3FD8"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2F61B9">
        <w:rPr>
          <w:rFonts w:ascii="Times New Roman" w:hAnsi="Times New Roman"/>
          <w:szCs w:val="22"/>
        </w:rPr>
        <w:t>541</w:t>
      </w:r>
      <w:r>
        <w:rPr>
          <w:rFonts w:ascii="Times New Roman" w:hAnsi="Times New Roman"/>
          <w:szCs w:val="22"/>
        </w:rPr>
        <w:t>/20</w:t>
      </w:r>
      <w:r w:rsidR="002F61B9">
        <w:rPr>
          <w:rFonts w:ascii="Times New Roman" w:hAnsi="Times New Roman"/>
          <w:szCs w:val="22"/>
        </w:rPr>
        <w:t>20</w:t>
      </w:r>
      <w:r>
        <w:rPr>
          <w:rFonts w:ascii="Times New Roman" w:hAnsi="Times New Roman"/>
          <w:szCs w:val="22"/>
        </w:rPr>
        <w:t xml:space="preserve"> Sb., o odpadech,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2037287F"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7F19609B"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0B9C1DA9"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Pr>
          <w:rFonts w:ascii="Times New Roman" w:hAnsi="Times New Roman"/>
          <w:szCs w:val="22"/>
        </w:rPr>
        <w:lastRenderedPageBreak/>
        <w:t>státní správy působících v oblasti ochrany životního prostředí za nedodržování právních předpisů upravujících ochranu životního prostředí.</w:t>
      </w:r>
    </w:p>
    <w:p w14:paraId="7F2A9FE7"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21455403"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7BB4AA90"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5D004E59" w14:textId="77777777" w:rsidR="00096033" w:rsidRDefault="00096033" w:rsidP="00565E66">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Zhotovitel se zavazuje dodržovat platná ustanovení všech správních rozhodnutí a právních předpisů v oblasti ochrany životního </w:t>
      </w:r>
      <w:r w:rsidR="00C77A29">
        <w:rPr>
          <w:rFonts w:ascii="Times New Roman" w:hAnsi="Times New Roman"/>
          <w:szCs w:val="22"/>
        </w:rPr>
        <w:t>prostředí,</w:t>
      </w:r>
      <w:r>
        <w:rPr>
          <w:rFonts w:ascii="Times New Roman" w:hAnsi="Times New Roman"/>
          <w:szCs w:val="22"/>
        </w:rPr>
        <w:t xml:space="preserve"> tj. zákonů, nařízení, a vyhlášek vztahujících se k předmětu díla.</w:t>
      </w:r>
    </w:p>
    <w:p w14:paraId="6FCA85DE" w14:textId="77777777" w:rsidR="00096033" w:rsidRDefault="00096033">
      <w:pPr>
        <w:widowControl w:val="0"/>
        <w:spacing w:after="113"/>
        <w:rPr>
          <w:rFonts w:ascii="Times New Roman" w:hAnsi="Times New Roman"/>
          <w:szCs w:val="22"/>
        </w:rPr>
      </w:pPr>
    </w:p>
    <w:p w14:paraId="477E982C"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5EA0BA02"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570CB964"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 xml:space="preserve">Zaměstnanci i zástupci zhotovitele jsou povinni dbát pokynů kontrolních orgánů objednatele (TDI, bezpečnostní technik, energetik, pracovník kontroly </w:t>
      </w:r>
      <w:r w:rsidR="00C77A29">
        <w:rPr>
          <w:rFonts w:ascii="Times New Roman" w:hAnsi="Times New Roman"/>
          <w:szCs w:val="22"/>
        </w:rPr>
        <w:t>jakosti</w:t>
      </w:r>
      <w:r>
        <w:rPr>
          <w:rFonts w:ascii="Times New Roman" w:hAnsi="Times New Roman"/>
          <w:szCs w:val="22"/>
        </w:rPr>
        <w:t xml:space="preserve">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1E3102ED"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594A1084" w14:textId="77777777" w:rsidR="00096033" w:rsidRPr="00B85387" w:rsidRDefault="00096033" w:rsidP="00B85387">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096890AB"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0B829524"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14:paraId="2BA02F37" w14:textId="77777777" w:rsidR="00096033" w:rsidRDefault="00096033">
      <w:pPr>
        <w:widowControl w:val="0"/>
        <w:spacing w:after="113"/>
        <w:rPr>
          <w:rFonts w:ascii="Times New Roman" w:hAnsi="Times New Roman"/>
          <w:szCs w:val="22"/>
        </w:rPr>
      </w:pPr>
    </w:p>
    <w:p w14:paraId="3B40201B" w14:textId="77777777" w:rsidR="00CD0B6A" w:rsidRDefault="00CD0B6A">
      <w:pPr>
        <w:widowControl w:val="0"/>
        <w:spacing w:after="113"/>
        <w:rPr>
          <w:rFonts w:ascii="Times New Roman" w:hAnsi="Times New Roman"/>
          <w:szCs w:val="22"/>
        </w:rPr>
      </w:pPr>
    </w:p>
    <w:p w14:paraId="261C7E75" w14:textId="77777777" w:rsidR="00CD0B6A" w:rsidRDefault="00CD0B6A">
      <w:pPr>
        <w:widowControl w:val="0"/>
        <w:spacing w:after="113"/>
        <w:rPr>
          <w:rFonts w:ascii="Times New Roman" w:hAnsi="Times New Roman"/>
          <w:szCs w:val="22"/>
        </w:rPr>
      </w:pPr>
    </w:p>
    <w:p w14:paraId="2E2C0F65"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6B5754B4"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10597461" w14:textId="374210AA" w:rsidR="00096033" w:rsidRDefault="00096033"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r w:rsidR="00AC3D28">
        <w:rPr>
          <w:rFonts w:ascii="Times New Roman" w:hAnsi="Times New Roman"/>
          <w:szCs w:val="22"/>
        </w:rPr>
        <w:t>xxx</w:t>
      </w:r>
    </w:p>
    <w:p w14:paraId="52D271CC" w14:textId="0AB0A096" w:rsidR="00096033" w:rsidRDefault="00096033" w:rsidP="00C77A29">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za</w:t>
      </w:r>
      <w:r w:rsidR="00C77A29">
        <w:rPr>
          <w:rFonts w:ascii="Times New Roman" w:hAnsi="Times New Roman"/>
          <w:szCs w:val="22"/>
        </w:rPr>
        <w:t xml:space="preserve"> </w:t>
      </w:r>
      <w:r>
        <w:rPr>
          <w:rFonts w:ascii="Times New Roman" w:hAnsi="Times New Roman"/>
          <w:szCs w:val="22"/>
        </w:rPr>
        <w:t>zhotovit</w:t>
      </w:r>
      <w:r w:rsidR="00252E73">
        <w:rPr>
          <w:rFonts w:ascii="Times New Roman" w:hAnsi="Times New Roman"/>
          <w:szCs w:val="22"/>
        </w:rPr>
        <w:t>ele:</w:t>
      </w:r>
      <w:r w:rsidR="00660B89">
        <w:rPr>
          <w:rFonts w:ascii="Times New Roman" w:hAnsi="Times New Roman"/>
          <w:szCs w:val="22"/>
        </w:rPr>
        <w:t xml:space="preserve"> </w:t>
      </w:r>
      <w:r w:rsidR="00AC3D28">
        <w:rPr>
          <w:rFonts w:ascii="Times New Roman" w:hAnsi="Times New Roman"/>
          <w:szCs w:val="22"/>
        </w:rPr>
        <w:t>xxx</w:t>
      </w:r>
      <w:r w:rsidR="00660B89">
        <w:rPr>
          <w:rFonts w:ascii="Times New Roman" w:hAnsi="Times New Roman"/>
          <w:szCs w:val="22"/>
        </w:rPr>
        <w:t xml:space="preserve"> </w:t>
      </w:r>
    </w:p>
    <w:p w14:paraId="6E6480AA"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20A8E6A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0AA4857C"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64A1951A" w14:textId="3551679B" w:rsidR="007E5A37"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dne usnesením č.</w:t>
      </w:r>
      <w:r w:rsidR="00AC3D28">
        <w:rPr>
          <w:rFonts w:ascii="Times New Roman" w:hAnsi="Times New Roman"/>
          <w:szCs w:val="22"/>
        </w:rPr>
        <w:t xml:space="preserve"> 253</w:t>
      </w:r>
      <w:r w:rsidR="00C77A29">
        <w:rPr>
          <w:rFonts w:ascii="Times New Roman" w:hAnsi="Times New Roman"/>
          <w:szCs w:val="22"/>
        </w:rPr>
        <w:t>/24</w:t>
      </w:r>
      <w:r w:rsidR="007E5A37">
        <w:rPr>
          <w:rFonts w:ascii="Times New Roman" w:hAnsi="Times New Roman"/>
          <w:szCs w:val="22"/>
        </w:rPr>
        <w:t xml:space="preserve">, dne </w:t>
      </w:r>
    </w:p>
    <w:p w14:paraId="25E1E2FC" w14:textId="77777777" w:rsidR="00096033" w:rsidRDefault="007E5A37" w:rsidP="007E5A37">
      <w:pPr>
        <w:pStyle w:val="Nadpis2"/>
        <w:numPr>
          <w:ilvl w:val="0"/>
          <w:numId w:val="0"/>
        </w:numPr>
        <w:spacing w:after="113"/>
        <w:ind w:left="360"/>
        <w:rPr>
          <w:rFonts w:ascii="Times New Roman" w:hAnsi="Times New Roman"/>
          <w:szCs w:val="22"/>
        </w:rPr>
      </w:pPr>
      <w:r>
        <w:rPr>
          <w:rFonts w:ascii="Times New Roman" w:hAnsi="Times New Roman"/>
          <w:szCs w:val="22"/>
        </w:rPr>
        <w:t>1</w:t>
      </w:r>
      <w:r w:rsidR="00C77A29">
        <w:rPr>
          <w:rFonts w:ascii="Times New Roman" w:hAnsi="Times New Roman"/>
          <w:szCs w:val="22"/>
        </w:rPr>
        <w:t>0</w:t>
      </w:r>
      <w:r>
        <w:rPr>
          <w:rFonts w:ascii="Times New Roman" w:hAnsi="Times New Roman"/>
          <w:szCs w:val="22"/>
        </w:rPr>
        <w:t xml:space="preserve">. </w:t>
      </w:r>
      <w:r w:rsidR="00C77A29">
        <w:rPr>
          <w:rFonts w:ascii="Times New Roman" w:hAnsi="Times New Roman"/>
          <w:szCs w:val="22"/>
        </w:rPr>
        <w:t>4</w:t>
      </w:r>
      <w:r>
        <w:rPr>
          <w:rFonts w:ascii="Times New Roman" w:hAnsi="Times New Roman"/>
          <w:szCs w:val="22"/>
        </w:rPr>
        <w:t>. 2024.</w:t>
      </w:r>
    </w:p>
    <w:p w14:paraId="65CD9D89"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1C216F42"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49B5EC53"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14:paraId="63381294"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792D9D37" w14:textId="77777777"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65F544EF" w14:textId="77777777" w:rsidR="00096033" w:rsidRDefault="00096033">
      <w:pPr>
        <w:spacing w:after="113"/>
        <w:rPr>
          <w:rFonts w:ascii="Times New Roman" w:hAnsi="Times New Roman"/>
          <w:szCs w:val="22"/>
        </w:rPr>
      </w:pPr>
    </w:p>
    <w:p w14:paraId="0D626BB4" w14:textId="77777777" w:rsidR="00096033" w:rsidRDefault="00096033">
      <w:pPr>
        <w:spacing w:after="113"/>
        <w:rPr>
          <w:rFonts w:ascii="Times New Roman" w:hAnsi="Times New Roman"/>
          <w:szCs w:val="22"/>
        </w:rPr>
      </w:pPr>
    </w:p>
    <w:p w14:paraId="13CA9AEE" w14:textId="79208CEB" w:rsidR="00096033" w:rsidRDefault="00F12D62">
      <w:pPr>
        <w:spacing w:after="113"/>
        <w:rPr>
          <w:rFonts w:ascii="Times New Roman" w:hAnsi="Times New Roman"/>
          <w:szCs w:val="22"/>
        </w:rPr>
      </w:pPr>
      <w:r>
        <w:rPr>
          <w:rFonts w:ascii="Times New Roman" w:hAnsi="Times New Roman"/>
          <w:szCs w:val="22"/>
        </w:rPr>
        <w:t xml:space="preserve">V Rakovníku </w:t>
      </w:r>
      <w:r w:rsidR="00AC3D28">
        <w:rPr>
          <w:rFonts w:ascii="Times New Roman" w:hAnsi="Times New Roman"/>
          <w:szCs w:val="22"/>
        </w:rPr>
        <w:t>dne 22. 4. 2024</w:t>
      </w:r>
      <w:r>
        <w:rPr>
          <w:rFonts w:ascii="Times New Roman" w:hAnsi="Times New Roman"/>
          <w:szCs w:val="22"/>
        </w:rPr>
        <w:tab/>
      </w:r>
      <w:r>
        <w:rPr>
          <w:rFonts w:ascii="Times New Roman" w:hAnsi="Times New Roman"/>
          <w:szCs w:val="22"/>
        </w:rPr>
        <w:tab/>
      </w:r>
      <w:r>
        <w:rPr>
          <w:rFonts w:ascii="Times New Roman" w:hAnsi="Times New Roman"/>
          <w:szCs w:val="22"/>
        </w:rPr>
        <w:tab/>
      </w:r>
      <w:r w:rsidR="00252E73">
        <w:rPr>
          <w:rFonts w:ascii="Times New Roman" w:hAnsi="Times New Roman"/>
          <w:szCs w:val="22"/>
        </w:rPr>
        <w:tab/>
      </w:r>
      <w:r w:rsidR="00252E73">
        <w:rPr>
          <w:rFonts w:ascii="Times New Roman" w:hAnsi="Times New Roman"/>
          <w:szCs w:val="22"/>
        </w:rPr>
        <w:tab/>
      </w:r>
      <w:r>
        <w:rPr>
          <w:rFonts w:ascii="Times New Roman" w:hAnsi="Times New Roman"/>
          <w:szCs w:val="22"/>
        </w:rPr>
        <w:t>V</w:t>
      </w:r>
      <w:r w:rsidR="00660B89">
        <w:rPr>
          <w:rFonts w:ascii="Times New Roman" w:hAnsi="Times New Roman"/>
          <w:szCs w:val="22"/>
        </w:rPr>
        <w:t xml:space="preserve"> Rakovníku dne </w:t>
      </w:r>
      <w:r w:rsidR="00AC3D28">
        <w:rPr>
          <w:rFonts w:ascii="Times New Roman" w:hAnsi="Times New Roman"/>
          <w:szCs w:val="22"/>
        </w:rPr>
        <w:t>17. 4. 2024</w:t>
      </w:r>
    </w:p>
    <w:p w14:paraId="5EA65B53" w14:textId="77777777" w:rsidR="00096033" w:rsidRDefault="00096033">
      <w:pPr>
        <w:spacing w:after="113"/>
        <w:rPr>
          <w:rFonts w:ascii="Times New Roman" w:hAnsi="Times New Roman"/>
          <w:szCs w:val="22"/>
        </w:rPr>
      </w:pPr>
    </w:p>
    <w:p w14:paraId="2F0A6834"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660B89">
        <w:rPr>
          <w:rFonts w:ascii="Times New Roman" w:hAnsi="Times New Roman"/>
          <w:szCs w:val="22"/>
        </w:rPr>
        <w:t>------------------------------------</w:t>
      </w:r>
    </w:p>
    <w:p w14:paraId="3D4C5FB1"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35FFEA1C"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660B89">
        <w:rPr>
          <w:rFonts w:ascii="Times New Roman" w:hAnsi="Times New Roman"/>
          <w:szCs w:val="22"/>
        </w:rPr>
        <w:t>Froněk, spol.s r.o.</w:t>
      </w:r>
    </w:p>
    <w:p w14:paraId="35C501B9" w14:textId="151ED25C"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AC3D28">
        <w:rPr>
          <w:rFonts w:ascii="Times New Roman" w:hAnsi="Times New Roman"/>
          <w:szCs w:val="22"/>
        </w:rPr>
        <w:t>xxx</w:t>
      </w:r>
    </w:p>
    <w:p w14:paraId="61DFEFF8" w14:textId="0AECCAED"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r w:rsidR="00AC3D28">
        <w:rPr>
          <w:rFonts w:ascii="Times New Roman" w:hAnsi="Times New Roman"/>
          <w:szCs w:val="22"/>
        </w:rPr>
        <w:t>xxx</w:t>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7943" w14:textId="77777777" w:rsidR="00265418" w:rsidRDefault="00265418">
      <w:r>
        <w:separator/>
      </w:r>
    </w:p>
  </w:endnote>
  <w:endnote w:type="continuationSeparator" w:id="0">
    <w:p w14:paraId="3E39F640" w14:textId="77777777" w:rsidR="00265418" w:rsidRDefault="0026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Kabel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F9FB"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9C0CEA">
      <w:rPr>
        <w:noProof/>
      </w:rPr>
      <w:t>2</w:t>
    </w:r>
    <w:r>
      <w:fldChar w:fldCharType="end"/>
    </w:r>
    <w:r>
      <w:rPr>
        <w:rFonts w:ascii="Times New Roman" w:hAnsi="Times New Roman"/>
        <w:szCs w:val="22"/>
      </w:rPr>
      <w:t xml:space="preserve"> z </w:t>
    </w:r>
    <w:r w:rsidR="00AC3D28">
      <w:fldChar w:fldCharType="begin"/>
    </w:r>
    <w:r w:rsidR="00AC3D28">
      <w:instrText xml:space="preserve"> NUMPAGES </w:instrText>
    </w:r>
    <w:r w:rsidR="00AC3D28">
      <w:fldChar w:fldCharType="separate"/>
    </w:r>
    <w:r w:rsidR="009C0CEA">
      <w:rPr>
        <w:noProof/>
      </w:rPr>
      <w:t>5</w:t>
    </w:r>
    <w:r w:rsidR="00AC3D28">
      <w:rPr>
        <w:noProof/>
      </w:rPr>
      <w:fldChar w:fldCharType="end"/>
    </w:r>
  </w:p>
  <w:p w14:paraId="56E0B7B9"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867" w14:textId="77777777" w:rsidR="00265418" w:rsidRDefault="00265418">
      <w:r>
        <w:separator/>
      </w:r>
    </w:p>
  </w:footnote>
  <w:footnote w:type="continuationSeparator" w:id="0">
    <w:p w14:paraId="429B4520" w14:textId="77777777" w:rsidR="00265418" w:rsidRDefault="0026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34A4" w14:textId="4F22CCF7"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AC3D28">
      <w:rPr>
        <w:rFonts w:ascii="Times New Roman" w:hAnsi="Times New Roman"/>
      </w:rPr>
      <w:t xml:space="preserve"> - D</w:t>
    </w:r>
    <w:r>
      <w:rPr>
        <w:rFonts w:ascii="Times New Roman" w:hAnsi="Times New Roman"/>
      </w:rPr>
      <w:t>/</w:t>
    </w:r>
    <w:r w:rsidR="00AC3D28">
      <w:rPr>
        <w:rFonts w:ascii="Times New Roman" w:hAnsi="Times New Roman"/>
      </w:rPr>
      <w:t>0033</w:t>
    </w:r>
    <w:r w:rsidR="00F6697E">
      <w:rPr>
        <w:rFonts w:ascii="Times New Roman" w:hAnsi="Times New Roman"/>
      </w:rPr>
      <w:t>/202</w:t>
    </w:r>
    <w:r w:rsidR="00DD755E">
      <w:rPr>
        <w:rFonts w:ascii="Times New Roman" w:hAnsi="Times New Roman"/>
      </w:rPr>
      <w:t>4</w:t>
    </w:r>
  </w:p>
  <w:p w14:paraId="1B6F67F9" w14:textId="4C78B083" w:rsidR="00096033" w:rsidRDefault="00096033">
    <w:pPr>
      <w:widowControl w:val="0"/>
      <w:tabs>
        <w:tab w:val="right" w:pos="5103"/>
      </w:tabs>
      <w:jc w:val="right"/>
    </w:pPr>
    <w:r>
      <w:rPr>
        <w:rFonts w:ascii="Times New Roman" w:hAnsi="Times New Roman"/>
        <w:szCs w:val="22"/>
      </w:rPr>
      <w:t>Číslo smlouvy zhotovitele:</w:t>
    </w:r>
    <w:r w:rsidR="00AC3D28">
      <w:rPr>
        <w:rFonts w:ascii="Times New Roman" w:hAnsi="Times New Roman"/>
        <w:szCs w:val="22"/>
      </w:rPr>
      <w:t xml:space="preserve"> 1/24/023</w:t>
    </w:r>
    <w:r>
      <w:rPr>
        <w:rFonts w:ascii="Times New Roman" w:hAnsi="Times New Roman"/>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5736113"/>
    <w:multiLevelType w:val="hybridMultilevel"/>
    <w:tmpl w:val="BDC60E5C"/>
    <w:lvl w:ilvl="0" w:tplc="4FF851D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C8F2CAC"/>
    <w:multiLevelType w:val="hybridMultilevel"/>
    <w:tmpl w:val="3A7AC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71D55814"/>
    <w:multiLevelType w:val="hybridMultilevel"/>
    <w:tmpl w:val="F15AA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1235722">
    <w:abstractNumId w:val="0"/>
  </w:num>
  <w:num w:numId="2" w16cid:durableId="1719162051">
    <w:abstractNumId w:val="1"/>
  </w:num>
  <w:num w:numId="3" w16cid:durableId="2011642726">
    <w:abstractNumId w:val="2"/>
  </w:num>
  <w:num w:numId="4" w16cid:durableId="2032952680">
    <w:abstractNumId w:val="3"/>
  </w:num>
  <w:num w:numId="5" w16cid:durableId="637611627">
    <w:abstractNumId w:val="4"/>
  </w:num>
  <w:num w:numId="6" w16cid:durableId="1925411689">
    <w:abstractNumId w:val="5"/>
  </w:num>
  <w:num w:numId="7" w16cid:durableId="1697540019">
    <w:abstractNumId w:val="6"/>
  </w:num>
  <w:num w:numId="8" w16cid:durableId="218708937">
    <w:abstractNumId w:val="7"/>
  </w:num>
  <w:num w:numId="9" w16cid:durableId="1090128023">
    <w:abstractNumId w:val="8"/>
  </w:num>
  <w:num w:numId="10" w16cid:durableId="1203831399">
    <w:abstractNumId w:val="9"/>
  </w:num>
  <w:num w:numId="11" w16cid:durableId="1540314489">
    <w:abstractNumId w:val="10"/>
  </w:num>
  <w:num w:numId="12" w16cid:durableId="1434084531">
    <w:abstractNumId w:val="11"/>
  </w:num>
  <w:num w:numId="13" w16cid:durableId="103308831">
    <w:abstractNumId w:val="12"/>
  </w:num>
  <w:num w:numId="14" w16cid:durableId="503738463">
    <w:abstractNumId w:val="13"/>
  </w:num>
  <w:num w:numId="15" w16cid:durableId="967517707">
    <w:abstractNumId w:val="14"/>
  </w:num>
  <w:num w:numId="16" w16cid:durableId="797837019">
    <w:abstractNumId w:val="21"/>
  </w:num>
  <w:num w:numId="17" w16cid:durableId="594552169">
    <w:abstractNumId w:val="22"/>
  </w:num>
  <w:num w:numId="18" w16cid:durableId="2020958916">
    <w:abstractNumId w:val="15"/>
  </w:num>
  <w:num w:numId="19" w16cid:durableId="855651042">
    <w:abstractNumId w:val="16"/>
  </w:num>
  <w:num w:numId="20" w16cid:durableId="1102260672">
    <w:abstractNumId w:val="19"/>
  </w:num>
  <w:num w:numId="21" w16cid:durableId="1782065914">
    <w:abstractNumId w:val="18"/>
  </w:num>
  <w:num w:numId="22" w16cid:durableId="2074883586">
    <w:abstractNumId w:val="17"/>
  </w:num>
  <w:num w:numId="23" w16cid:durableId="9081540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6F6"/>
    <w:rsid w:val="0003272A"/>
    <w:rsid w:val="00095462"/>
    <w:rsid w:val="00096033"/>
    <w:rsid w:val="000C15C0"/>
    <w:rsid w:val="00121119"/>
    <w:rsid w:val="0013527E"/>
    <w:rsid w:val="001443C8"/>
    <w:rsid w:val="00164AA5"/>
    <w:rsid w:val="001C1AD2"/>
    <w:rsid w:val="001D48BB"/>
    <w:rsid w:val="001E43AC"/>
    <w:rsid w:val="0020436E"/>
    <w:rsid w:val="002416D4"/>
    <w:rsid w:val="002441BB"/>
    <w:rsid w:val="00252E73"/>
    <w:rsid w:val="00265418"/>
    <w:rsid w:val="002B4101"/>
    <w:rsid w:val="002F0F16"/>
    <w:rsid w:val="002F61B9"/>
    <w:rsid w:val="003532A4"/>
    <w:rsid w:val="00382451"/>
    <w:rsid w:val="004050E5"/>
    <w:rsid w:val="00405422"/>
    <w:rsid w:val="00472C05"/>
    <w:rsid w:val="0052408B"/>
    <w:rsid w:val="00540617"/>
    <w:rsid w:val="00565E66"/>
    <w:rsid w:val="00577ABC"/>
    <w:rsid w:val="005D21CD"/>
    <w:rsid w:val="005F1634"/>
    <w:rsid w:val="00600B45"/>
    <w:rsid w:val="00660B89"/>
    <w:rsid w:val="00705FEE"/>
    <w:rsid w:val="00781679"/>
    <w:rsid w:val="007E5A37"/>
    <w:rsid w:val="007E5A7E"/>
    <w:rsid w:val="008826FF"/>
    <w:rsid w:val="008A5BA8"/>
    <w:rsid w:val="00900239"/>
    <w:rsid w:val="009266A4"/>
    <w:rsid w:val="0099123B"/>
    <w:rsid w:val="009C0CEA"/>
    <w:rsid w:val="009D441B"/>
    <w:rsid w:val="00A47765"/>
    <w:rsid w:val="00A5754B"/>
    <w:rsid w:val="00AB71E4"/>
    <w:rsid w:val="00AC3D28"/>
    <w:rsid w:val="00B37490"/>
    <w:rsid w:val="00B572BB"/>
    <w:rsid w:val="00B85387"/>
    <w:rsid w:val="00BD28C1"/>
    <w:rsid w:val="00C17AE8"/>
    <w:rsid w:val="00C22BD8"/>
    <w:rsid w:val="00C77A29"/>
    <w:rsid w:val="00C9766D"/>
    <w:rsid w:val="00CD0B6A"/>
    <w:rsid w:val="00DD755E"/>
    <w:rsid w:val="00E05D9D"/>
    <w:rsid w:val="00E15AED"/>
    <w:rsid w:val="00EA1BFE"/>
    <w:rsid w:val="00F12D62"/>
    <w:rsid w:val="00F13889"/>
    <w:rsid w:val="00F50795"/>
    <w:rsid w:val="00F52EE0"/>
    <w:rsid w:val="00F6697E"/>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0320A"/>
  <w15:chartTrackingRefBased/>
  <w15:docId w15:val="{5EE72E80-FB1B-4846-84DE-E995919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Odstavecseseznamem">
    <w:name w:val="List Paragraph"/>
    <w:basedOn w:val="Normln"/>
    <w:uiPriority w:val="34"/>
    <w:qFormat/>
    <w:rsid w:val="00405422"/>
    <w:pPr>
      <w:suppressAutoHyphens w:val="0"/>
      <w:ind w:left="720"/>
      <w:contextualSpacing/>
    </w:pPr>
    <w:rPr>
      <w:lang w:eastAsia="cs-CZ"/>
    </w:rPr>
  </w:style>
  <w:style w:type="character" w:styleId="Odkazjemn">
    <w:name w:val="Subtle Reference"/>
    <w:uiPriority w:val="31"/>
    <w:qFormat/>
    <w:rsid w:val="00B85387"/>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F4DB-C99A-4978-8523-C27B7684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1998</Words>
  <Characters>11790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cp:lastModifiedBy>Kreisslova Romana</cp:lastModifiedBy>
  <cp:revision>3</cp:revision>
  <cp:lastPrinted>2024-03-18T08:04:00Z</cp:lastPrinted>
  <dcterms:created xsi:type="dcterms:W3CDTF">2024-04-24T11:43:00Z</dcterms:created>
  <dcterms:modified xsi:type="dcterms:W3CDTF">2024-04-24T11:46:00Z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