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742654" w14:textId="44479E87" w:rsidR="005505A8" w:rsidRDefault="005505A8" w:rsidP="00F84B8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Dodatek č.</w:t>
      </w:r>
      <w:r w:rsidR="004258E1">
        <w:rPr>
          <w:rFonts w:ascii="Arial" w:hAnsi="Arial" w:cs="Arial"/>
          <w:b/>
          <w:sz w:val="36"/>
          <w:szCs w:val="36"/>
        </w:rPr>
        <w:t>3</w:t>
      </w:r>
    </w:p>
    <w:p w14:paraId="23F03A69" w14:textId="2CF8DE47" w:rsidR="001E5DAA" w:rsidRDefault="001E5DAA" w:rsidP="00F84B8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Smlouva o </w:t>
      </w:r>
      <w:r w:rsidR="00F84B8D">
        <w:rPr>
          <w:rFonts w:ascii="Arial" w:hAnsi="Arial" w:cs="Arial"/>
          <w:b/>
          <w:sz w:val="36"/>
          <w:szCs w:val="36"/>
        </w:rPr>
        <w:t>poskytování údržby a podpory</w:t>
      </w:r>
    </w:p>
    <w:p w14:paraId="71DC5AC7" w14:textId="77777777" w:rsidR="002C27A3" w:rsidRDefault="002C27A3" w:rsidP="00F84B8D">
      <w:pPr>
        <w:jc w:val="center"/>
        <w:rPr>
          <w:rFonts w:ascii="Arial" w:hAnsi="Arial" w:cs="Arial"/>
          <w:b/>
          <w:sz w:val="36"/>
          <w:szCs w:val="36"/>
        </w:rPr>
      </w:pPr>
    </w:p>
    <w:p w14:paraId="2504B286" w14:textId="134B92EA" w:rsidR="00D505EE" w:rsidRDefault="005505A8" w:rsidP="002C27A3">
      <w:pPr>
        <w:rPr>
          <w:rFonts w:ascii="Arial" w:hAnsi="Arial" w:cs="Arial"/>
          <w:bCs/>
          <w:sz w:val="20"/>
          <w:szCs w:val="20"/>
        </w:rPr>
      </w:pPr>
      <w:r w:rsidRPr="005505A8">
        <w:rPr>
          <w:rFonts w:ascii="Arial" w:hAnsi="Arial" w:cs="Arial"/>
          <w:bCs/>
          <w:sz w:val="20"/>
          <w:szCs w:val="20"/>
        </w:rPr>
        <w:t>FT Technologies a.s.</w:t>
      </w:r>
      <w:r>
        <w:rPr>
          <w:rFonts w:ascii="Arial" w:hAnsi="Arial" w:cs="Arial"/>
          <w:bCs/>
          <w:sz w:val="20"/>
          <w:szCs w:val="20"/>
        </w:rPr>
        <w:t xml:space="preserve">                     </w:t>
      </w:r>
      <w:r w:rsidR="002C27A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č. smlouvy </w:t>
      </w:r>
      <w:r w:rsidR="00A47DE4">
        <w:rPr>
          <w:rFonts w:ascii="Arial" w:hAnsi="Arial" w:cs="Arial"/>
          <w:bCs/>
          <w:sz w:val="20"/>
          <w:szCs w:val="20"/>
        </w:rPr>
        <w:t>201</w:t>
      </w:r>
      <w:r w:rsidR="002C27A3">
        <w:rPr>
          <w:rFonts w:ascii="Arial" w:hAnsi="Arial" w:cs="Arial"/>
          <w:bCs/>
          <w:sz w:val="20"/>
          <w:szCs w:val="20"/>
        </w:rPr>
        <w:t>7002</w:t>
      </w:r>
    </w:p>
    <w:p w14:paraId="40B2FC52" w14:textId="2440E6CB" w:rsidR="005505A8" w:rsidRPr="005505A8" w:rsidRDefault="002C27A3" w:rsidP="005505A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Statutární m</w:t>
      </w:r>
      <w:r w:rsidR="009B3687">
        <w:rPr>
          <w:rFonts w:ascii="Arial" w:hAnsi="Arial" w:cs="Arial"/>
          <w:bCs/>
          <w:sz w:val="20"/>
          <w:szCs w:val="20"/>
        </w:rPr>
        <w:t xml:space="preserve">ěsto </w:t>
      </w:r>
      <w:r w:rsidR="00D5312D">
        <w:rPr>
          <w:rFonts w:ascii="Arial" w:hAnsi="Arial" w:cs="Arial"/>
          <w:bCs/>
          <w:sz w:val="20"/>
          <w:szCs w:val="20"/>
        </w:rPr>
        <w:t>Hradec Králové</w:t>
      </w:r>
      <w:r w:rsidR="005505A8"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</w:rPr>
        <w:tab/>
      </w:r>
      <w:r w:rsidR="005505A8">
        <w:rPr>
          <w:rFonts w:ascii="Arial" w:hAnsi="Arial" w:cs="Arial"/>
          <w:bCs/>
          <w:sz w:val="20"/>
          <w:szCs w:val="20"/>
        </w:rPr>
        <w:t xml:space="preserve">č. smlouvy </w:t>
      </w:r>
    </w:p>
    <w:p w14:paraId="0D734F95" w14:textId="77777777" w:rsidR="00B55FA4" w:rsidRDefault="00B55FA4" w:rsidP="00D505EE">
      <w:pPr>
        <w:jc w:val="center"/>
        <w:rPr>
          <w:rFonts w:ascii="Arial" w:hAnsi="Arial" w:cs="Arial"/>
          <w:b/>
          <w:sz w:val="20"/>
          <w:szCs w:val="20"/>
        </w:rPr>
      </w:pPr>
    </w:p>
    <w:p w14:paraId="41BCEB00" w14:textId="77777777" w:rsidR="000C2351" w:rsidRPr="00C330FC" w:rsidRDefault="000C2351" w:rsidP="00D505EE">
      <w:pPr>
        <w:jc w:val="center"/>
        <w:rPr>
          <w:rFonts w:ascii="Arial" w:hAnsi="Arial" w:cs="Arial"/>
          <w:b/>
          <w:sz w:val="20"/>
          <w:szCs w:val="20"/>
        </w:rPr>
      </w:pPr>
    </w:p>
    <w:p w14:paraId="16057D8E" w14:textId="77777777" w:rsidR="00926C25" w:rsidRDefault="00926C25" w:rsidP="00CF463B">
      <w:pPr>
        <w:pStyle w:val="Nadpis3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Statutární město Hradec Králové – Městská policie Hradec Králové</w:t>
      </w:r>
    </w:p>
    <w:p w14:paraId="6BAE7FC8" w14:textId="77777777" w:rsidR="00926C25" w:rsidRPr="003A2B8B" w:rsidRDefault="00926C25" w:rsidP="00926C25">
      <w:pPr>
        <w:rPr>
          <w:rFonts w:ascii="Arial" w:hAnsi="Arial" w:cs="Arial"/>
          <w:sz w:val="20"/>
          <w:szCs w:val="20"/>
        </w:rPr>
      </w:pPr>
      <w:r w:rsidRPr="003A2B8B">
        <w:rPr>
          <w:rFonts w:ascii="Arial" w:hAnsi="Arial" w:cs="Arial"/>
          <w:sz w:val="20"/>
          <w:szCs w:val="20"/>
        </w:rPr>
        <w:t>Zastoupen</w:t>
      </w:r>
      <w:r>
        <w:rPr>
          <w:rFonts w:ascii="Arial" w:hAnsi="Arial" w:cs="Arial"/>
          <w:sz w:val="20"/>
          <w:szCs w:val="20"/>
        </w:rPr>
        <w:t>o</w:t>
      </w:r>
      <w:r w:rsidRPr="003A2B8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378F1">
        <w:rPr>
          <w:rFonts w:ascii="Arial" w:hAnsi="Arial" w:cs="Arial"/>
          <w:sz w:val="20"/>
          <w:szCs w:val="20"/>
        </w:rPr>
        <w:t xml:space="preserve">Mgr. </w:t>
      </w:r>
      <w:r>
        <w:rPr>
          <w:rFonts w:ascii="Arial" w:hAnsi="Arial" w:cs="Arial"/>
          <w:sz w:val="20"/>
          <w:szCs w:val="20"/>
        </w:rPr>
        <w:t>Martinem Žďárskám, ředitelem</w:t>
      </w:r>
    </w:p>
    <w:p w14:paraId="20691BA3" w14:textId="77777777" w:rsidR="00926C25" w:rsidRDefault="00926C25" w:rsidP="00926C25">
      <w:pPr>
        <w:jc w:val="both"/>
        <w:rPr>
          <w:rFonts w:ascii="Arial" w:hAnsi="Arial" w:cs="Arial"/>
          <w:bCs/>
          <w:sz w:val="20"/>
          <w:szCs w:val="20"/>
        </w:rPr>
      </w:pPr>
      <w:r w:rsidRPr="00DC7792">
        <w:rPr>
          <w:rFonts w:ascii="Arial" w:hAnsi="Arial" w:cs="Arial"/>
          <w:sz w:val="20"/>
          <w:szCs w:val="20"/>
        </w:rPr>
        <w:t xml:space="preserve">se sídlem: </w:t>
      </w:r>
      <w:r w:rsidRPr="00DC7792">
        <w:rPr>
          <w:rFonts w:ascii="Arial" w:hAnsi="Arial" w:cs="Arial"/>
          <w:sz w:val="20"/>
          <w:szCs w:val="20"/>
        </w:rPr>
        <w:tab/>
      </w:r>
      <w:r w:rsidRPr="00DC7792">
        <w:rPr>
          <w:rFonts w:ascii="Arial" w:hAnsi="Arial" w:cs="Arial"/>
          <w:sz w:val="20"/>
          <w:szCs w:val="20"/>
        </w:rPr>
        <w:tab/>
      </w:r>
      <w:r w:rsidRPr="00DC7792">
        <w:rPr>
          <w:rFonts w:ascii="Arial" w:hAnsi="Arial" w:cs="Arial"/>
          <w:sz w:val="20"/>
          <w:szCs w:val="20"/>
        </w:rPr>
        <w:tab/>
      </w:r>
      <w:r w:rsidRPr="00312428">
        <w:rPr>
          <w:rFonts w:ascii="Arial" w:hAnsi="Arial" w:cs="Arial"/>
          <w:bCs/>
          <w:sz w:val="20"/>
          <w:szCs w:val="20"/>
        </w:rPr>
        <w:t>Československé armády 408</w:t>
      </w:r>
      <w:r>
        <w:rPr>
          <w:rFonts w:ascii="Arial" w:hAnsi="Arial" w:cs="Arial"/>
          <w:bCs/>
          <w:sz w:val="20"/>
          <w:szCs w:val="20"/>
        </w:rPr>
        <w:t>, 502 00 Hradec Králové</w:t>
      </w:r>
      <w:r w:rsidRPr="00312428">
        <w:rPr>
          <w:rFonts w:ascii="Arial" w:hAnsi="Arial" w:cs="Arial"/>
          <w:bCs/>
          <w:sz w:val="20"/>
          <w:szCs w:val="20"/>
        </w:rPr>
        <w:t xml:space="preserve"> </w:t>
      </w:r>
    </w:p>
    <w:p w14:paraId="7B55F8FA" w14:textId="77777777" w:rsidR="00926C25" w:rsidRPr="00F96A42" w:rsidRDefault="00926C25" w:rsidP="00926C25">
      <w:pPr>
        <w:jc w:val="both"/>
        <w:rPr>
          <w:rFonts w:ascii="Verdana" w:hAnsi="Verdana" w:cs="Tahoma"/>
          <w:sz w:val="16"/>
          <w:szCs w:val="16"/>
          <w:lang w:eastAsia="cs-CZ"/>
        </w:rPr>
      </w:pPr>
      <w:r w:rsidRPr="00DC7792">
        <w:rPr>
          <w:rFonts w:ascii="Arial" w:hAnsi="Arial" w:cs="Arial"/>
          <w:sz w:val="20"/>
          <w:szCs w:val="20"/>
        </w:rPr>
        <w:t xml:space="preserve">IČ: </w:t>
      </w:r>
      <w:r w:rsidRPr="00DC7792">
        <w:rPr>
          <w:rFonts w:ascii="Arial" w:hAnsi="Arial" w:cs="Arial"/>
          <w:sz w:val="20"/>
          <w:szCs w:val="20"/>
        </w:rPr>
        <w:tab/>
      </w:r>
      <w:r w:rsidRPr="00DC7792">
        <w:rPr>
          <w:rFonts w:ascii="Arial" w:hAnsi="Arial" w:cs="Arial"/>
          <w:sz w:val="20"/>
          <w:szCs w:val="20"/>
        </w:rPr>
        <w:tab/>
      </w:r>
      <w:r w:rsidRPr="00DC7792">
        <w:rPr>
          <w:rFonts w:ascii="Arial" w:hAnsi="Arial" w:cs="Arial"/>
          <w:sz w:val="20"/>
          <w:szCs w:val="20"/>
        </w:rPr>
        <w:tab/>
      </w:r>
      <w:r w:rsidRPr="00DC7792">
        <w:rPr>
          <w:rFonts w:ascii="Arial" w:hAnsi="Arial" w:cs="Arial"/>
          <w:sz w:val="20"/>
          <w:szCs w:val="20"/>
        </w:rPr>
        <w:tab/>
      </w:r>
      <w:r w:rsidRPr="005378F1">
        <w:rPr>
          <w:rFonts w:ascii="Arial" w:hAnsi="Arial" w:cs="Arial"/>
          <w:sz w:val="20"/>
          <w:szCs w:val="20"/>
          <w:lang w:eastAsia="cs-CZ"/>
        </w:rPr>
        <w:t>00268810</w:t>
      </w:r>
    </w:p>
    <w:p w14:paraId="2C3D9AF0" w14:textId="77777777" w:rsidR="00926C25" w:rsidRDefault="00926C25" w:rsidP="00926C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</w:t>
      </w:r>
      <w:r w:rsidRPr="005378F1">
        <w:rPr>
          <w:rFonts w:ascii="Arial" w:hAnsi="Arial" w:cs="Arial"/>
          <w:sz w:val="20"/>
          <w:szCs w:val="20"/>
          <w:lang w:eastAsia="cs-CZ"/>
        </w:rPr>
        <w:t>00268810</w:t>
      </w:r>
    </w:p>
    <w:p w14:paraId="526DB670" w14:textId="77777777" w:rsidR="00926C25" w:rsidRPr="00195FDF" w:rsidRDefault="00926C25" w:rsidP="00926C2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rPr>
          <w:rFonts w:ascii="Arial" w:hAnsi="Arial" w:cs="Arial"/>
          <w:snapToGrid w:val="0"/>
          <w:kern w:val="28"/>
          <w:sz w:val="20"/>
          <w:szCs w:val="20"/>
        </w:rPr>
      </w:pPr>
      <w:r>
        <w:rPr>
          <w:rFonts w:ascii="Arial" w:hAnsi="Arial" w:cs="Arial"/>
          <w:sz w:val="20"/>
        </w:rPr>
        <w:t>Bankovní spojení: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95FDF">
        <w:rPr>
          <w:rFonts w:ascii="Arial" w:hAnsi="Arial" w:cs="Arial"/>
          <w:snapToGrid w:val="0"/>
          <w:kern w:val="28"/>
          <w:sz w:val="20"/>
          <w:szCs w:val="20"/>
        </w:rPr>
        <w:t>Komerční banka a.s., pobočka Hradec Králové</w:t>
      </w:r>
    </w:p>
    <w:p w14:paraId="3D402B8C" w14:textId="50E6C83A" w:rsidR="00F64F68" w:rsidRDefault="00926C25" w:rsidP="00926C25">
      <w:pPr>
        <w:pStyle w:val="Zkladntext"/>
        <w:spacing w:before="0"/>
        <w:rPr>
          <w:rFonts w:ascii="Arial" w:hAnsi="Arial" w:cs="Arial"/>
          <w:b/>
          <w:sz w:val="20"/>
        </w:rPr>
      </w:pPr>
      <w:r w:rsidRPr="00195FDF">
        <w:rPr>
          <w:rFonts w:ascii="Arial" w:hAnsi="Arial" w:cs="Arial"/>
          <w:snapToGrid w:val="0"/>
          <w:kern w:val="28"/>
          <w:sz w:val="20"/>
          <w:szCs w:val="20"/>
        </w:rPr>
        <w:tab/>
      </w:r>
      <w:r>
        <w:rPr>
          <w:rFonts w:ascii="Arial" w:hAnsi="Arial" w:cs="Arial"/>
          <w:snapToGrid w:val="0"/>
          <w:kern w:val="28"/>
          <w:sz w:val="20"/>
          <w:szCs w:val="20"/>
        </w:rPr>
        <w:tab/>
      </w:r>
      <w:r>
        <w:rPr>
          <w:rFonts w:ascii="Arial" w:hAnsi="Arial" w:cs="Arial"/>
          <w:snapToGrid w:val="0"/>
          <w:kern w:val="28"/>
          <w:sz w:val="20"/>
          <w:szCs w:val="20"/>
        </w:rPr>
        <w:tab/>
      </w:r>
      <w:r>
        <w:rPr>
          <w:rFonts w:ascii="Arial" w:hAnsi="Arial" w:cs="Arial"/>
          <w:snapToGrid w:val="0"/>
          <w:kern w:val="28"/>
          <w:sz w:val="20"/>
          <w:szCs w:val="20"/>
        </w:rPr>
        <w:tab/>
      </w:r>
      <w:r w:rsidRPr="00195FDF">
        <w:rPr>
          <w:rFonts w:ascii="Arial" w:hAnsi="Arial" w:cs="Arial"/>
          <w:snapToGrid w:val="0"/>
          <w:kern w:val="28"/>
          <w:sz w:val="20"/>
          <w:szCs w:val="20"/>
        </w:rPr>
        <w:t>č. účtu: 426511/0100</w:t>
      </w:r>
      <w:r w:rsidR="00F64F68">
        <w:rPr>
          <w:rFonts w:ascii="Arial" w:hAnsi="Arial" w:cs="Arial"/>
          <w:sz w:val="20"/>
        </w:rPr>
        <w:tab/>
      </w:r>
    </w:p>
    <w:p w14:paraId="61D37B31" w14:textId="6F77AF91" w:rsidR="00F64F68" w:rsidRDefault="00F64F68" w:rsidP="00F64F68">
      <w:pPr>
        <w:pStyle w:val="Zkladntext"/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(dále jen „</w:t>
      </w:r>
      <w:r w:rsidR="00606151">
        <w:rPr>
          <w:rFonts w:ascii="Arial" w:hAnsi="Arial" w:cs="Arial"/>
          <w:b/>
          <w:sz w:val="20"/>
        </w:rPr>
        <w:t>objedna</w:t>
      </w:r>
      <w:r>
        <w:rPr>
          <w:rFonts w:ascii="Arial" w:hAnsi="Arial" w:cs="Arial"/>
          <w:b/>
          <w:sz w:val="20"/>
        </w:rPr>
        <w:t>tel“)</w:t>
      </w:r>
    </w:p>
    <w:p w14:paraId="74E25663" w14:textId="16955B96" w:rsidR="008D5DA8" w:rsidRPr="00DA1BFE" w:rsidRDefault="008D5DA8">
      <w:pPr>
        <w:spacing w:before="120"/>
        <w:jc w:val="both"/>
        <w:rPr>
          <w:rFonts w:ascii="Arial" w:hAnsi="Arial" w:cs="Arial"/>
          <w:sz w:val="20"/>
        </w:rPr>
      </w:pPr>
      <w:r w:rsidRPr="00DA1BFE">
        <w:rPr>
          <w:rFonts w:ascii="Arial" w:hAnsi="Arial" w:cs="Arial"/>
          <w:sz w:val="20"/>
        </w:rPr>
        <w:t>a</w:t>
      </w:r>
    </w:p>
    <w:p w14:paraId="2A18F7B2" w14:textId="160651A7" w:rsidR="008D5DA8" w:rsidRPr="00CF2430" w:rsidRDefault="008D5DA8" w:rsidP="00D82982">
      <w:pPr>
        <w:pStyle w:val="Nadpis3"/>
        <w:numPr>
          <w:ilvl w:val="0"/>
          <w:numId w:val="0"/>
        </w:numPr>
        <w:rPr>
          <w:rFonts w:ascii="Arial" w:hAnsi="Arial" w:cs="Arial"/>
          <w:sz w:val="20"/>
        </w:rPr>
      </w:pPr>
      <w:r w:rsidRPr="00CF2430">
        <w:rPr>
          <w:rFonts w:ascii="Arial" w:hAnsi="Arial" w:cs="Arial"/>
          <w:sz w:val="20"/>
        </w:rPr>
        <w:t>FT Technologies, a.s.</w:t>
      </w:r>
      <w:r w:rsidR="00EC62A8" w:rsidRPr="00CF2430">
        <w:rPr>
          <w:rFonts w:ascii="Arial" w:hAnsi="Arial" w:cs="Arial"/>
          <w:sz w:val="20"/>
        </w:rPr>
        <w:t xml:space="preserve"> </w:t>
      </w:r>
    </w:p>
    <w:p w14:paraId="1AE33884" w14:textId="618501D7" w:rsidR="008D5DA8" w:rsidRPr="00CF2430" w:rsidRDefault="00DE3766">
      <w:pPr>
        <w:jc w:val="both"/>
        <w:rPr>
          <w:rFonts w:ascii="Arial" w:hAnsi="Arial" w:cs="Arial"/>
          <w:bCs/>
          <w:sz w:val="20"/>
        </w:rPr>
      </w:pPr>
      <w:r w:rsidRPr="00CF2430">
        <w:rPr>
          <w:rFonts w:ascii="Arial" w:hAnsi="Arial" w:cs="Arial"/>
          <w:sz w:val="20"/>
        </w:rPr>
        <w:t xml:space="preserve">se sídlem: </w:t>
      </w:r>
      <w:r w:rsidRPr="00CF2430">
        <w:rPr>
          <w:rFonts w:ascii="Arial" w:hAnsi="Arial" w:cs="Arial"/>
          <w:sz w:val="20"/>
        </w:rPr>
        <w:tab/>
      </w:r>
      <w:r w:rsidRPr="00CF2430">
        <w:rPr>
          <w:rFonts w:ascii="Arial" w:hAnsi="Arial" w:cs="Arial"/>
          <w:sz w:val="20"/>
        </w:rPr>
        <w:tab/>
      </w:r>
      <w:r w:rsidRPr="00CF2430">
        <w:rPr>
          <w:rFonts w:ascii="Arial" w:hAnsi="Arial" w:cs="Arial"/>
          <w:sz w:val="20"/>
        </w:rPr>
        <w:tab/>
      </w:r>
      <w:r w:rsidR="008D5DA8" w:rsidRPr="00CF2430">
        <w:rPr>
          <w:rFonts w:ascii="Arial" w:hAnsi="Arial" w:cs="Arial"/>
          <w:bCs/>
          <w:sz w:val="20"/>
        </w:rPr>
        <w:t xml:space="preserve">Chválkovická </w:t>
      </w:r>
      <w:r w:rsidR="00EE09A1">
        <w:rPr>
          <w:rFonts w:ascii="Arial" w:hAnsi="Arial" w:cs="Arial"/>
          <w:bCs/>
          <w:sz w:val="20"/>
        </w:rPr>
        <w:t>151/</w:t>
      </w:r>
      <w:r w:rsidR="008D5DA8" w:rsidRPr="00CF2430">
        <w:rPr>
          <w:rFonts w:ascii="Arial" w:hAnsi="Arial" w:cs="Arial"/>
          <w:bCs/>
          <w:sz w:val="20"/>
        </w:rPr>
        <w:t>82, Olomouc</w:t>
      </w:r>
      <w:r w:rsidR="00EE09A1">
        <w:rPr>
          <w:rFonts w:ascii="Arial" w:hAnsi="Arial" w:cs="Arial"/>
          <w:bCs/>
          <w:sz w:val="20"/>
        </w:rPr>
        <w:t xml:space="preserve"> 772 00</w:t>
      </w:r>
    </w:p>
    <w:p w14:paraId="19FBD30F" w14:textId="77777777" w:rsidR="008D5DA8" w:rsidRPr="00CF2430" w:rsidRDefault="00D61575">
      <w:pPr>
        <w:pStyle w:val="muj"/>
        <w:rPr>
          <w:rFonts w:ascii="Arial" w:hAnsi="Arial" w:cs="Arial"/>
          <w:sz w:val="20"/>
        </w:rPr>
      </w:pPr>
      <w:r w:rsidRPr="00CF2430">
        <w:rPr>
          <w:rFonts w:ascii="Arial" w:hAnsi="Arial" w:cs="Arial"/>
          <w:sz w:val="20"/>
        </w:rPr>
        <w:t xml:space="preserve">IČ: </w:t>
      </w:r>
      <w:r w:rsidRPr="00CF2430">
        <w:rPr>
          <w:rFonts w:ascii="Arial" w:hAnsi="Arial" w:cs="Arial"/>
          <w:sz w:val="20"/>
        </w:rPr>
        <w:tab/>
      </w:r>
      <w:r w:rsidRPr="00CF2430">
        <w:rPr>
          <w:rFonts w:ascii="Arial" w:hAnsi="Arial" w:cs="Arial"/>
          <w:sz w:val="20"/>
        </w:rPr>
        <w:tab/>
      </w:r>
      <w:r w:rsidRPr="00CF2430">
        <w:rPr>
          <w:rFonts w:ascii="Arial" w:hAnsi="Arial" w:cs="Arial"/>
          <w:sz w:val="20"/>
        </w:rPr>
        <w:tab/>
      </w:r>
      <w:r w:rsidRPr="00CF2430">
        <w:rPr>
          <w:rFonts w:ascii="Arial" w:hAnsi="Arial" w:cs="Arial"/>
          <w:sz w:val="20"/>
        </w:rPr>
        <w:tab/>
        <w:t>2683</w:t>
      </w:r>
      <w:r w:rsidR="008D5DA8" w:rsidRPr="00CF2430">
        <w:rPr>
          <w:rFonts w:ascii="Arial" w:hAnsi="Arial" w:cs="Arial"/>
          <w:sz w:val="20"/>
        </w:rPr>
        <w:t>3620</w:t>
      </w:r>
    </w:p>
    <w:p w14:paraId="6CDC9547" w14:textId="77777777" w:rsidR="008D5DA8" w:rsidRPr="00CF2430" w:rsidRDefault="00D61575">
      <w:pPr>
        <w:pStyle w:val="muj"/>
        <w:rPr>
          <w:rFonts w:ascii="Arial" w:hAnsi="Arial" w:cs="Arial"/>
          <w:sz w:val="20"/>
        </w:rPr>
      </w:pPr>
      <w:r w:rsidRPr="00CF2430">
        <w:rPr>
          <w:rFonts w:ascii="Arial" w:hAnsi="Arial" w:cs="Arial"/>
          <w:sz w:val="20"/>
        </w:rPr>
        <w:t xml:space="preserve">DIČ: </w:t>
      </w:r>
      <w:r w:rsidRPr="00CF2430">
        <w:rPr>
          <w:rFonts w:ascii="Arial" w:hAnsi="Arial" w:cs="Arial"/>
          <w:sz w:val="20"/>
        </w:rPr>
        <w:tab/>
      </w:r>
      <w:r w:rsidRPr="00CF2430">
        <w:rPr>
          <w:rFonts w:ascii="Arial" w:hAnsi="Arial" w:cs="Arial"/>
          <w:sz w:val="20"/>
        </w:rPr>
        <w:tab/>
      </w:r>
      <w:r w:rsidRPr="00CF2430">
        <w:rPr>
          <w:rFonts w:ascii="Arial" w:hAnsi="Arial" w:cs="Arial"/>
          <w:sz w:val="20"/>
        </w:rPr>
        <w:tab/>
      </w:r>
      <w:r w:rsidRPr="00CF2430">
        <w:rPr>
          <w:rFonts w:ascii="Arial" w:hAnsi="Arial" w:cs="Arial"/>
          <w:sz w:val="20"/>
        </w:rPr>
        <w:tab/>
        <w:t>CZ2683</w:t>
      </w:r>
      <w:r w:rsidR="008D5DA8" w:rsidRPr="00CF2430">
        <w:rPr>
          <w:rFonts w:ascii="Arial" w:hAnsi="Arial" w:cs="Arial"/>
          <w:sz w:val="20"/>
        </w:rPr>
        <w:t>3620</w:t>
      </w:r>
    </w:p>
    <w:p w14:paraId="6557B2C9" w14:textId="77027087" w:rsidR="008D5DA8" w:rsidRPr="00DA1BFE" w:rsidRDefault="008D5DA8">
      <w:pPr>
        <w:rPr>
          <w:rFonts w:ascii="Arial" w:hAnsi="Arial" w:cs="Arial"/>
          <w:sz w:val="20"/>
        </w:rPr>
      </w:pPr>
      <w:r w:rsidRPr="00CF2430">
        <w:rPr>
          <w:rFonts w:ascii="Arial" w:hAnsi="Arial" w:cs="Arial"/>
          <w:sz w:val="20"/>
        </w:rPr>
        <w:t>zastoupený:</w:t>
      </w:r>
      <w:r w:rsidRPr="00CF2430">
        <w:rPr>
          <w:rFonts w:ascii="Arial" w:hAnsi="Arial" w:cs="Arial"/>
          <w:sz w:val="20"/>
        </w:rPr>
        <w:tab/>
      </w:r>
      <w:r w:rsidRPr="00CF2430">
        <w:rPr>
          <w:rFonts w:ascii="Arial" w:hAnsi="Arial" w:cs="Arial"/>
          <w:sz w:val="20"/>
        </w:rPr>
        <w:tab/>
      </w:r>
      <w:r w:rsidRPr="00CF2430">
        <w:rPr>
          <w:rFonts w:ascii="Arial" w:hAnsi="Arial" w:cs="Arial"/>
          <w:sz w:val="20"/>
        </w:rPr>
        <w:tab/>
        <w:t>Danielem Bednaříkem, předsed</w:t>
      </w:r>
      <w:r w:rsidR="00EE09A1">
        <w:rPr>
          <w:rFonts w:ascii="Arial" w:hAnsi="Arial" w:cs="Arial"/>
          <w:sz w:val="20"/>
        </w:rPr>
        <w:t>ou</w:t>
      </w:r>
      <w:r w:rsidR="00CF2430">
        <w:rPr>
          <w:rFonts w:ascii="Arial" w:hAnsi="Arial" w:cs="Arial"/>
          <w:sz w:val="20"/>
        </w:rPr>
        <w:t xml:space="preserve"> správní rady</w:t>
      </w:r>
    </w:p>
    <w:p w14:paraId="7072BBBB" w14:textId="77777777" w:rsidR="008D5DA8" w:rsidRPr="00DA1BFE" w:rsidRDefault="008D5DA8">
      <w:pPr>
        <w:rPr>
          <w:rFonts w:ascii="Arial" w:hAnsi="Arial" w:cs="Arial"/>
          <w:sz w:val="20"/>
        </w:rPr>
      </w:pPr>
      <w:r w:rsidRPr="00DA1BFE">
        <w:rPr>
          <w:rFonts w:ascii="Arial" w:hAnsi="Arial" w:cs="Arial"/>
          <w:sz w:val="20"/>
        </w:rPr>
        <w:t>Bankovní spojení:</w:t>
      </w:r>
      <w:r w:rsidRPr="00DA1BFE">
        <w:rPr>
          <w:rFonts w:ascii="Arial" w:hAnsi="Arial" w:cs="Arial"/>
          <w:sz w:val="20"/>
        </w:rPr>
        <w:tab/>
      </w:r>
      <w:r w:rsidRPr="00DA1BFE">
        <w:rPr>
          <w:rFonts w:ascii="Arial" w:hAnsi="Arial" w:cs="Arial"/>
          <w:sz w:val="20"/>
        </w:rPr>
        <w:tab/>
      </w:r>
      <w:r w:rsidR="00864292" w:rsidRPr="00DA1BFE">
        <w:rPr>
          <w:rFonts w:ascii="Arial" w:hAnsi="Arial" w:cs="Arial"/>
          <w:sz w:val="20"/>
        </w:rPr>
        <w:t>FIO banka</w:t>
      </w:r>
      <w:r w:rsidRPr="00DA1BFE">
        <w:rPr>
          <w:rFonts w:ascii="Arial" w:hAnsi="Arial" w:cs="Arial"/>
          <w:sz w:val="20"/>
        </w:rPr>
        <w:t xml:space="preserve">., č.ú: </w:t>
      </w:r>
      <w:r w:rsidR="00C36DCE" w:rsidRPr="00DA1BFE">
        <w:rPr>
          <w:rFonts w:ascii="Arial" w:hAnsi="Arial" w:cs="Arial"/>
          <w:sz w:val="20"/>
        </w:rPr>
        <w:t>2400673799/2</w:t>
      </w:r>
      <w:r w:rsidR="00864292" w:rsidRPr="00DA1BFE">
        <w:rPr>
          <w:rFonts w:ascii="Arial" w:hAnsi="Arial" w:cs="Arial"/>
          <w:sz w:val="20"/>
        </w:rPr>
        <w:t>0</w:t>
      </w:r>
      <w:r w:rsidR="00C36DCE" w:rsidRPr="00DA1BFE">
        <w:rPr>
          <w:rFonts w:ascii="Arial" w:hAnsi="Arial" w:cs="Arial"/>
          <w:sz w:val="20"/>
        </w:rPr>
        <w:t>1</w:t>
      </w:r>
      <w:r w:rsidR="00864292" w:rsidRPr="00DA1BFE">
        <w:rPr>
          <w:rFonts w:ascii="Arial" w:hAnsi="Arial" w:cs="Arial"/>
          <w:sz w:val="20"/>
        </w:rPr>
        <w:t>0</w:t>
      </w:r>
    </w:p>
    <w:p w14:paraId="7C98F8A7" w14:textId="77777777" w:rsidR="008D5DA8" w:rsidRPr="00DA1BFE" w:rsidRDefault="008D5DA8">
      <w:pPr>
        <w:rPr>
          <w:rFonts w:ascii="Arial" w:hAnsi="Arial" w:cs="Arial"/>
          <w:b/>
          <w:sz w:val="20"/>
        </w:rPr>
      </w:pPr>
      <w:r w:rsidRPr="00DA1BFE">
        <w:rPr>
          <w:rFonts w:ascii="Arial" w:hAnsi="Arial" w:cs="Arial"/>
          <w:sz w:val="20"/>
        </w:rPr>
        <w:t>Společnost zapsána:</w:t>
      </w:r>
      <w:r w:rsidRPr="00DA1BFE">
        <w:rPr>
          <w:rFonts w:ascii="Arial" w:hAnsi="Arial" w:cs="Arial"/>
          <w:sz w:val="20"/>
        </w:rPr>
        <w:tab/>
      </w:r>
      <w:r w:rsidRPr="00DA1BFE">
        <w:rPr>
          <w:rFonts w:ascii="Arial" w:hAnsi="Arial" w:cs="Arial"/>
          <w:sz w:val="20"/>
        </w:rPr>
        <w:tab/>
        <w:t>KS v Ostravě, oddíl B, vložka 2786</w:t>
      </w:r>
      <w:r w:rsidRPr="00DA1BFE">
        <w:rPr>
          <w:rFonts w:ascii="Arial" w:hAnsi="Arial" w:cs="Arial"/>
          <w:sz w:val="20"/>
        </w:rPr>
        <w:tab/>
      </w:r>
      <w:r w:rsidRPr="00DA1BFE">
        <w:rPr>
          <w:rFonts w:ascii="Arial" w:hAnsi="Arial" w:cs="Arial"/>
          <w:sz w:val="20"/>
        </w:rPr>
        <w:tab/>
      </w:r>
    </w:p>
    <w:p w14:paraId="13882B76" w14:textId="101E2EE3" w:rsidR="008D5DA8" w:rsidRDefault="008D5DA8">
      <w:pPr>
        <w:rPr>
          <w:rFonts w:ascii="Arial" w:hAnsi="Arial" w:cs="Arial"/>
          <w:b/>
          <w:sz w:val="20"/>
        </w:rPr>
      </w:pPr>
      <w:r w:rsidRPr="00DA1BFE">
        <w:rPr>
          <w:rFonts w:ascii="Arial" w:hAnsi="Arial" w:cs="Arial"/>
          <w:b/>
          <w:sz w:val="20"/>
        </w:rPr>
        <w:t>(dále jen „</w:t>
      </w:r>
      <w:r w:rsidR="00F64F68">
        <w:rPr>
          <w:rFonts w:ascii="Arial" w:hAnsi="Arial" w:cs="Arial"/>
          <w:b/>
          <w:sz w:val="20"/>
        </w:rPr>
        <w:t>poskytovatel</w:t>
      </w:r>
      <w:r w:rsidRPr="00DA1BFE">
        <w:rPr>
          <w:rFonts w:ascii="Arial" w:hAnsi="Arial" w:cs="Arial"/>
          <w:b/>
          <w:sz w:val="20"/>
        </w:rPr>
        <w:t>“)</w:t>
      </w:r>
    </w:p>
    <w:p w14:paraId="69F80D08" w14:textId="77777777" w:rsidR="00ED74A7" w:rsidRDefault="00ED74A7">
      <w:pPr>
        <w:rPr>
          <w:rFonts w:ascii="Arial" w:hAnsi="Arial" w:cs="Arial"/>
          <w:sz w:val="20"/>
        </w:rPr>
      </w:pPr>
    </w:p>
    <w:p w14:paraId="39FF71E2" w14:textId="77777777" w:rsidR="006F51A6" w:rsidRDefault="006F51A6">
      <w:pPr>
        <w:rPr>
          <w:rFonts w:ascii="Arial" w:hAnsi="Arial" w:cs="Arial"/>
          <w:sz w:val="20"/>
        </w:rPr>
      </w:pPr>
    </w:p>
    <w:p w14:paraId="411B3636" w14:textId="77777777" w:rsidR="000C2351" w:rsidRPr="00DA1BFE" w:rsidRDefault="000C2351">
      <w:pPr>
        <w:rPr>
          <w:rFonts w:ascii="Arial" w:hAnsi="Arial" w:cs="Arial"/>
          <w:sz w:val="20"/>
        </w:rPr>
      </w:pPr>
    </w:p>
    <w:p w14:paraId="671AE206" w14:textId="533B91C8" w:rsidR="00DE3766" w:rsidRPr="00557EB8" w:rsidRDefault="002B08DF" w:rsidP="00DE3766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 w:rsidR="00DE3766" w:rsidRPr="00557EB8">
        <w:rPr>
          <w:rFonts w:ascii="Arial" w:hAnsi="Arial" w:cs="Arial"/>
          <w:b/>
          <w:sz w:val="20"/>
        </w:rPr>
        <w:t>.</w:t>
      </w:r>
      <w:r w:rsidR="00590740">
        <w:rPr>
          <w:rFonts w:ascii="Arial" w:hAnsi="Arial" w:cs="Arial"/>
          <w:b/>
          <w:sz w:val="20"/>
        </w:rPr>
        <w:t xml:space="preserve"> Úvodní ustanovení</w:t>
      </w:r>
    </w:p>
    <w:p w14:paraId="675902C4" w14:textId="77777777" w:rsidR="00DA0AD8" w:rsidRPr="00DA1BFE" w:rsidRDefault="00DA0AD8" w:rsidP="00DE3766">
      <w:pPr>
        <w:jc w:val="center"/>
        <w:rPr>
          <w:rFonts w:ascii="Arial" w:hAnsi="Arial" w:cs="Arial"/>
          <w:b/>
          <w:sz w:val="20"/>
        </w:rPr>
      </w:pPr>
    </w:p>
    <w:p w14:paraId="4993609B" w14:textId="77777777" w:rsidR="00281212" w:rsidRDefault="00B55FA4" w:rsidP="00606151">
      <w:pPr>
        <w:pStyle w:val="Odstavce"/>
        <w:keepNext/>
        <w:widowControl w:val="0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5312D">
        <w:rPr>
          <w:rFonts w:ascii="Arial" w:hAnsi="Arial" w:cs="Arial"/>
          <w:sz w:val="20"/>
          <w:szCs w:val="20"/>
        </w:rPr>
        <w:t xml:space="preserve">Smluvní strany </w:t>
      </w:r>
      <w:r w:rsidR="00D5312D" w:rsidRPr="00D5312D">
        <w:rPr>
          <w:rFonts w:ascii="Arial" w:hAnsi="Arial" w:cs="Arial"/>
          <w:sz w:val="20"/>
          <w:szCs w:val="20"/>
        </w:rPr>
        <w:t xml:space="preserve">se dohodly na tomto dodatku č. </w:t>
      </w:r>
      <w:r w:rsidR="00281212">
        <w:rPr>
          <w:rFonts w:ascii="Arial" w:hAnsi="Arial" w:cs="Arial"/>
          <w:sz w:val="20"/>
          <w:szCs w:val="20"/>
        </w:rPr>
        <w:t>3</w:t>
      </w:r>
      <w:r w:rsidR="00D5312D" w:rsidRPr="00D5312D">
        <w:rPr>
          <w:rFonts w:ascii="Arial" w:hAnsi="Arial" w:cs="Arial"/>
          <w:sz w:val="20"/>
          <w:szCs w:val="20"/>
        </w:rPr>
        <w:t xml:space="preserve"> ke Smlouvě o pos</w:t>
      </w:r>
      <w:r w:rsidR="00281212">
        <w:rPr>
          <w:rFonts w:ascii="Arial" w:hAnsi="Arial" w:cs="Arial"/>
          <w:sz w:val="20"/>
          <w:szCs w:val="20"/>
        </w:rPr>
        <w:t>kyto</w:t>
      </w:r>
      <w:r w:rsidR="00D5312D" w:rsidRPr="00D5312D">
        <w:rPr>
          <w:rFonts w:ascii="Arial" w:hAnsi="Arial" w:cs="Arial"/>
          <w:sz w:val="20"/>
          <w:szCs w:val="20"/>
        </w:rPr>
        <w:t xml:space="preserve">vání </w:t>
      </w:r>
      <w:r w:rsidR="00281212">
        <w:rPr>
          <w:rFonts w:ascii="Arial" w:hAnsi="Arial" w:cs="Arial"/>
          <w:sz w:val="20"/>
          <w:szCs w:val="20"/>
        </w:rPr>
        <w:t>ú</w:t>
      </w:r>
      <w:r w:rsidR="00D5312D" w:rsidRPr="00D5312D">
        <w:rPr>
          <w:rFonts w:ascii="Arial" w:hAnsi="Arial" w:cs="Arial"/>
          <w:sz w:val="20"/>
          <w:szCs w:val="20"/>
        </w:rPr>
        <w:t>dr</w:t>
      </w:r>
      <w:r w:rsidR="00281212">
        <w:rPr>
          <w:rFonts w:ascii="Arial" w:hAnsi="Arial" w:cs="Arial"/>
          <w:sz w:val="20"/>
          <w:szCs w:val="20"/>
        </w:rPr>
        <w:t>ž</w:t>
      </w:r>
      <w:r w:rsidR="00D5312D" w:rsidRPr="00D5312D">
        <w:rPr>
          <w:rFonts w:ascii="Arial" w:hAnsi="Arial" w:cs="Arial"/>
          <w:sz w:val="20"/>
          <w:szCs w:val="20"/>
        </w:rPr>
        <w:t xml:space="preserve">by a podpory </w:t>
      </w:r>
    </w:p>
    <w:p w14:paraId="082A98F0" w14:textId="63C0ADEA" w:rsidR="00EF2AE7" w:rsidRPr="000C2351" w:rsidRDefault="00D5312D" w:rsidP="004E4096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D5312D">
        <w:rPr>
          <w:rFonts w:ascii="Arial" w:hAnsi="Arial" w:cs="Arial"/>
          <w:sz w:val="20"/>
          <w:szCs w:val="20"/>
        </w:rPr>
        <w:t>č</w:t>
      </w:r>
      <w:r w:rsidRPr="000C2351">
        <w:rPr>
          <w:rFonts w:ascii="Arial" w:hAnsi="Arial" w:cs="Arial"/>
          <w:sz w:val="20"/>
          <w:szCs w:val="20"/>
        </w:rPr>
        <w:t>. S201</w:t>
      </w:r>
      <w:r w:rsidR="002C27A3" w:rsidRPr="000C2351">
        <w:rPr>
          <w:rFonts w:ascii="Arial" w:hAnsi="Arial" w:cs="Arial"/>
          <w:sz w:val="20"/>
          <w:szCs w:val="20"/>
        </w:rPr>
        <w:t>70002</w:t>
      </w:r>
      <w:r w:rsidRPr="000C2351">
        <w:rPr>
          <w:rFonts w:ascii="Arial" w:hAnsi="Arial" w:cs="Arial"/>
          <w:sz w:val="20"/>
          <w:szCs w:val="20"/>
        </w:rPr>
        <w:t xml:space="preserve"> ze dne 30.12.2016</w:t>
      </w:r>
      <w:r w:rsidR="002C27A3" w:rsidRPr="000C2351">
        <w:rPr>
          <w:rFonts w:ascii="Arial" w:hAnsi="Arial" w:cs="Arial"/>
          <w:sz w:val="20"/>
          <w:szCs w:val="20"/>
        </w:rPr>
        <w:t xml:space="preserve"> ve znění dodatku č.1 a dodatku č.2 ze dne 9.12.2020</w:t>
      </w:r>
    </w:p>
    <w:p w14:paraId="634E2DE6" w14:textId="77777777" w:rsidR="00D5312D" w:rsidRPr="000C2351" w:rsidRDefault="00D5312D" w:rsidP="004E4096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52F9EE16" w14:textId="0D2A506C" w:rsidR="00B06BBF" w:rsidRPr="000C2351" w:rsidRDefault="00B55FA4" w:rsidP="00606151">
      <w:pPr>
        <w:pStyle w:val="Odstavce"/>
        <w:keepNext/>
        <w:widowControl w:val="0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C2351">
        <w:rPr>
          <w:rFonts w:ascii="Arial" w:hAnsi="Arial" w:cs="Arial"/>
          <w:snapToGrid w:val="0"/>
          <w:sz w:val="20"/>
          <w:szCs w:val="20"/>
        </w:rPr>
        <w:t xml:space="preserve">Smluvní strany </w:t>
      </w:r>
      <w:r w:rsidR="00ED17B1" w:rsidRPr="000C2351">
        <w:rPr>
          <w:rFonts w:ascii="Arial" w:hAnsi="Arial" w:cs="Arial"/>
          <w:snapToGrid w:val="0"/>
          <w:sz w:val="20"/>
          <w:szCs w:val="20"/>
        </w:rPr>
        <w:t>uzavřely Dodatek č.</w:t>
      </w:r>
      <w:r w:rsidR="00D5312D" w:rsidRPr="000C2351">
        <w:rPr>
          <w:rFonts w:ascii="Arial" w:hAnsi="Arial" w:cs="Arial"/>
          <w:snapToGrid w:val="0"/>
          <w:sz w:val="20"/>
          <w:szCs w:val="20"/>
        </w:rPr>
        <w:t>1</w:t>
      </w:r>
      <w:r w:rsidR="00ED17B1" w:rsidRPr="000C2351">
        <w:rPr>
          <w:rFonts w:ascii="Arial" w:hAnsi="Arial" w:cs="Arial"/>
          <w:snapToGrid w:val="0"/>
          <w:sz w:val="20"/>
          <w:szCs w:val="20"/>
        </w:rPr>
        <w:t xml:space="preserve"> k</w:t>
      </w:r>
      <w:r w:rsidR="003A6889" w:rsidRPr="000C2351">
        <w:rPr>
          <w:rFonts w:ascii="Arial" w:hAnsi="Arial" w:cs="Arial"/>
          <w:snapToGrid w:val="0"/>
          <w:sz w:val="20"/>
          <w:szCs w:val="20"/>
        </w:rPr>
        <w:t>e</w:t>
      </w:r>
      <w:r w:rsidR="00ED17B1" w:rsidRPr="000C2351">
        <w:rPr>
          <w:rFonts w:ascii="Arial" w:hAnsi="Arial" w:cs="Arial"/>
          <w:snapToGrid w:val="0"/>
          <w:sz w:val="20"/>
          <w:szCs w:val="20"/>
        </w:rPr>
        <w:t> </w:t>
      </w:r>
      <w:r w:rsidR="003A6889" w:rsidRPr="000C2351">
        <w:rPr>
          <w:rFonts w:ascii="Arial" w:hAnsi="Arial" w:cs="Arial"/>
          <w:snapToGrid w:val="0"/>
          <w:sz w:val="20"/>
          <w:szCs w:val="20"/>
        </w:rPr>
        <w:t>S</w:t>
      </w:r>
      <w:r w:rsidR="00ED17B1" w:rsidRPr="000C2351">
        <w:rPr>
          <w:rFonts w:ascii="Arial" w:hAnsi="Arial" w:cs="Arial"/>
          <w:snapToGrid w:val="0"/>
          <w:sz w:val="20"/>
          <w:szCs w:val="20"/>
        </w:rPr>
        <w:t xml:space="preserve">mlouvě, na základě kterého u </w:t>
      </w:r>
      <w:r w:rsidR="00840BFB" w:rsidRPr="000C2351">
        <w:rPr>
          <w:rFonts w:ascii="Arial" w:hAnsi="Arial" w:cs="Arial"/>
          <w:snapToGrid w:val="0"/>
          <w:sz w:val="20"/>
          <w:szCs w:val="20"/>
        </w:rPr>
        <w:t>objedna</w:t>
      </w:r>
      <w:r w:rsidR="00ED17B1" w:rsidRPr="000C2351">
        <w:rPr>
          <w:rFonts w:ascii="Arial" w:hAnsi="Arial" w:cs="Arial"/>
          <w:snapToGrid w:val="0"/>
          <w:sz w:val="20"/>
          <w:szCs w:val="20"/>
        </w:rPr>
        <w:t xml:space="preserve">tele došlo k </w:t>
      </w:r>
      <w:r w:rsidR="00082F77" w:rsidRPr="000C2351">
        <w:rPr>
          <w:rFonts w:ascii="Arial" w:hAnsi="Arial" w:cs="Arial"/>
          <w:snapToGrid w:val="0"/>
          <w:sz w:val="20"/>
          <w:szCs w:val="20"/>
        </w:rPr>
        <w:t xml:space="preserve">rozšíření </w:t>
      </w:r>
      <w:r w:rsidR="00ED17B1" w:rsidRPr="000C2351">
        <w:rPr>
          <w:rFonts w:ascii="Arial" w:hAnsi="Arial" w:cs="Arial"/>
          <w:snapToGrid w:val="0"/>
          <w:sz w:val="20"/>
          <w:szCs w:val="20"/>
        </w:rPr>
        <w:t>m</w:t>
      </w:r>
      <w:r w:rsidR="002B08DF" w:rsidRPr="000C2351">
        <w:rPr>
          <w:rFonts w:ascii="Arial" w:hAnsi="Arial" w:cs="Arial"/>
          <w:snapToGrid w:val="0"/>
          <w:sz w:val="20"/>
          <w:szCs w:val="20"/>
        </w:rPr>
        <w:t>odul</w:t>
      </w:r>
      <w:r w:rsidR="009B3687" w:rsidRPr="000C2351">
        <w:rPr>
          <w:rFonts w:ascii="Arial" w:hAnsi="Arial" w:cs="Arial"/>
          <w:snapToGrid w:val="0"/>
          <w:sz w:val="20"/>
          <w:szCs w:val="20"/>
        </w:rPr>
        <w:t>u</w:t>
      </w:r>
      <w:r w:rsidR="00ED17B1" w:rsidRPr="000C2351">
        <w:rPr>
          <w:rFonts w:ascii="Arial" w:hAnsi="Arial" w:cs="Arial"/>
          <w:snapToGrid w:val="0"/>
          <w:sz w:val="20"/>
          <w:szCs w:val="20"/>
        </w:rPr>
        <w:t xml:space="preserve"> IS MP Manager</w:t>
      </w:r>
      <w:r w:rsidR="00082F77" w:rsidRPr="000C2351">
        <w:rPr>
          <w:rFonts w:ascii="Arial" w:hAnsi="Arial" w:cs="Arial"/>
          <w:snapToGrid w:val="0"/>
          <w:sz w:val="20"/>
          <w:szCs w:val="20"/>
        </w:rPr>
        <w:t xml:space="preserve"> o</w:t>
      </w:r>
      <w:r w:rsidR="001D169E" w:rsidRPr="000C2351">
        <w:rPr>
          <w:rFonts w:ascii="Arial" w:hAnsi="Arial" w:cs="Arial"/>
          <w:snapToGrid w:val="0"/>
          <w:sz w:val="20"/>
          <w:szCs w:val="20"/>
        </w:rPr>
        <w:t xml:space="preserve"> moduly</w:t>
      </w:r>
      <w:r w:rsidR="00ED17B1" w:rsidRPr="000C2351">
        <w:rPr>
          <w:rFonts w:ascii="Arial" w:hAnsi="Arial" w:cs="Arial"/>
          <w:snapToGrid w:val="0"/>
          <w:sz w:val="20"/>
          <w:szCs w:val="20"/>
        </w:rPr>
        <w:t xml:space="preserve">: </w:t>
      </w:r>
    </w:p>
    <w:p w14:paraId="4CB56FEA" w14:textId="77777777" w:rsidR="00840BFB" w:rsidRPr="000C2351" w:rsidRDefault="00840BFB" w:rsidP="00840BFB">
      <w:pPr>
        <w:pStyle w:val="Odstavce"/>
        <w:keepNext/>
        <w:widowControl w:val="0"/>
        <w:numPr>
          <w:ilvl w:val="0"/>
          <w:numId w:val="0"/>
        </w:numPr>
        <w:ind w:left="284"/>
        <w:jc w:val="both"/>
        <w:rPr>
          <w:rFonts w:ascii="Arial" w:hAnsi="Arial" w:cs="Arial"/>
          <w:sz w:val="20"/>
          <w:szCs w:val="20"/>
        </w:rPr>
      </w:pPr>
    </w:p>
    <w:p w14:paraId="67FBDF19" w14:textId="2D1B6DFE" w:rsidR="00840BFB" w:rsidRPr="000C2351" w:rsidRDefault="00BB1FE7" w:rsidP="00840BFB">
      <w:pPr>
        <w:pStyle w:val="Odstavecseseznamem"/>
        <w:numPr>
          <w:ilvl w:val="1"/>
          <w:numId w:val="8"/>
        </w:numPr>
        <w:spacing w:after="0"/>
        <w:ind w:left="720"/>
        <w:rPr>
          <w:rFonts w:ascii="Arial" w:hAnsi="Arial" w:cs="Arial"/>
          <w:snapToGrid w:val="0"/>
          <w:sz w:val="20"/>
          <w:szCs w:val="20"/>
        </w:rPr>
      </w:pPr>
      <w:r w:rsidRPr="000C2351">
        <w:rPr>
          <w:rFonts w:ascii="Arial" w:hAnsi="Arial" w:cs="Arial"/>
          <w:sz w:val="20"/>
          <w:szCs w:val="20"/>
        </w:rPr>
        <w:t>I</w:t>
      </w:r>
      <w:r w:rsidR="00917251" w:rsidRPr="000C2351">
        <w:rPr>
          <w:rFonts w:ascii="Arial" w:hAnsi="Arial" w:cs="Arial"/>
          <w:sz w:val="20"/>
          <w:szCs w:val="20"/>
        </w:rPr>
        <w:t xml:space="preserve">ntegraci na </w:t>
      </w:r>
      <w:r w:rsidR="00281212" w:rsidRPr="000C2351">
        <w:rPr>
          <w:rFonts w:ascii="Arial" w:hAnsi="Arial" w:cs="Arial"/>
          <w:sz w:val="20"/>
          <w:szCs w:val="20"/>
        </w:rPr>
        <w:t>Centrální registr řidičů</w:t>
      </w:r>
      <w:r w:rsidR="009B3687" w:rsidRPr="000C2351">
        <w:rPr>
          <w:rFonts w:ascii="Arial" w:hAnsi="Arial" w:cs="Arial"/>
          <w:sz w:val="20"/>
          <w:szCs w:val="20"/>
        </w:rPr>
        <w:t xml:space="preserve">, </w:t>
      </w:r>
    </w:p>
    <w:p w14:paraId="5EDBFA69" w14:textId="259AA140" w:rsidR="00281212" w:rsidRPr="000C2351" w:rsidRDefault="00281212" w:rsidP="001D169E">
      <w:pPr>
        <w:pStyle w:val="Odstavecseseznamem"/>
        <w:numPr>
          <w:ilvl w:val="1"/>
          <w:numId w:val="8"/>
        </w:numPr>
        <w:spacing w:after="0"/>
        <w:ind w:left="720"/>
        <w:rPr>
          <w:rFonts w:ascii="Arial" w:hAnsi="Arial" w:cs="Arial"/>
          <w:sz w:val="20"/>
          <w:szCs w:val="20"/>
        </w:rPr>
      </w:pPr>
      <w:r w:rsidRPr="000C2351">
        <w:rPr>
          <w:rFonts w:ascii="Arial" w:hAnsi="Arial" w:cs="Arial"/>
          <w:sz w:val="20"/>
          <w:szCs w:val="20"/>
        </w:rPr>
        <w:t xml:space="preserve">Integraci na Registr silničních vozidel </w:t>
      </w:r>
    </w:p>
    <w:p w14:paraId="7EEAB6B8" w14:textId="77777777" w:rsidR="00531FB3" w:rsidRPr="000C2351" w:rsidRDefault="00B55FA4" w:rsidP="00703137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ind w:left="720"/>
        <w:rPr>
          <w:rFonts w:ascii="Arial" w:hAnsi="Arial" w:cs="Arial"/>
          <w:b/>
          <w:sz w:val="20"/>
          <w:szCs w:val="20"/>
        </w:rPr>
      </w:pPr>
      <w:r w:rsidRPr="000C2351">
        <w:rPr>
          <w:rFonts w:ascii="Arial" w:hAnsi="Arial" w:cs="Arial"/>
          <w:b/>
          <w:sz w:val="20"/>
          <w:szCs w:val="20"/>
        </w:rPr>
        <w:tab/>
      </w:r>
      <w:r w:rsidRPr="000C2351">
        <w:rPr>
          <w:rFonts w:ascii="Arial" w:hAnsi="Arial" w:cs="Arial"/>
          <w:b/>
          <w:sz w:val="20"/>
          <w:szCs w:val="20"/>
        </w:rPr>
        <w:tab/>
      </w:r>
      <w:r w:rsidRPr="000C2351">
        <w:rPr>
          <w:rFonts w:ascii="Arial" w:hAnsi="Arial" w:cs="Arial"/>
          <w:b/>
          <w:sz w:val="20"/>
          <w:szCs w:val="20"/>
        </w:rPr>
        <w:tab/>
      </w:r>
      <w:r w:rsidRPr="000C2351">
        <w:rPr>
          <w:rFonts w:ascii="Arial" w:hAnsi="Arial" w:cs="Arial"/>
          <w:b/>
          <w:sz w:val="20"/>
          <w:szCs w:val="20"/>
        </w:rPr>
        <w:tab/>
      </w:r>
    </w:p>
    <w:p w14:paraId="37562A55" w14:textId="77777777" w:rsidR="00531FB3" w:rsidRPr="000C2351" w:rsidRDefault="00531FB3" w:rsidP="00703137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ind w:left="720"/>
        <w:rPr>
          <w:rFonts w:ascii="Arial" w:hAnsi="Arial" w:cs="Arial"/>
          <w:b/>
          <w:sz w:val="20"/>
          <w:szCs w:val="20"/>
        </w:rPr>
      </w:pPr>
    </w:p>
    <w:p w14:paraId="44215A78" w14:textId="22D2EA82" w:rsidR="00817026" w:rsidRPr="000C2351" w:rsidRDefault="00531FB3" w:rsidP="00703137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ind w:left="720"/>
        <w:rPr>
          <w:rFonts w:ascii="Arial" w:hAnsi="Arial" w:cs="Arial"/>
          <w:sz w:val="20"/>
          <w:szCs w:val="20"/>
        </w:rPr>
      </w:pPr>
      <w:r w:rsidRPr="000C2351">
        <w:rPr>
          <w:rFonts w:ascii="Arial" w:hAnsi="Arial" w:cs="Arial"/>
          <w:b/>
          <w:sz w:val="20"/>
          <w:szCs w:val="20"/>
        </w:rPr>
        <w:tab/>
      </w:r>
      <w:r w:rsidRPr="000C2351">
        <w:rPr>
          <w:rFonts w:ascii="Arial" w:hAnsi="Arial" w:cs="Arial"/>
          <w:b/>
          <w:sz w:val="20"/>
          <w:szCs w:val="20"/>
        </w:rPr>
        <w:tab/>
      </w:r>
      <w:r w:rsidRPr="000C2351">
        <w:rPr>
          <w:rFonts w:ascii="Arial" w:hAnsi="Arial" w:cs="Arial"/>
          <w:b/>
          <w:sz w:val="20"/>
          <w:szCs w:val="20"/>
        </w:rPr>
        <w:tab/>
      </w:r>
      <w:r w:rsidRPr="000C2351">
        <w:rPr>
          <w:rFonts w:ascii="Arial" w:hAnsi="Arial" w:cs="Arial"/>
          <w:b/>
          <w:sz w:val="20"/>
          <w:szCs w:val="20"/>
        </w:rPr>
        <w:tab/>
      </w:r>
      <w:r w:rsidR="002B08DF" w:rsidRPr="000C2351">
        <w:rPr>
          <w:rFonts w:ascii="Arial" w:hAnsi="Arial" w:cs="Arial"/>
          <w:b/>
          <w:sz w:val="20"/>
          <w:szCs w:val="20"/>
        </w:rPr>
        <w:t>2</w:t>
      </w:r>
      <w:r w:rsidR="00B55FA4" w:rsidRPr="000C2351">
        <w:rPr>
          <w:rFonts w:ascii="Arial" w:hAnsi="Arial" w:cs="Arial"/>
          <w:b/>
          <w:sz w:val="20"/>
          <w:szCs w:val="20"/>
        </w:rPr>
        <w:t xml:space="preserve">. Předmět Dodatku </w:t>
      </w:r>
      <w:r w:rsidR="00817026" w:rsidRPr="000C2351">
        <w:rPr>
          <w:rFonts w:ascii="Arial" w:hAnsi="Arial" w:cs="Arial"/>
          <w:sz w:val="20"/>
          <w:szCs w:val="20"/>
        </w:rPr>
        <w:t xml:space="preserve"> </w:t>
      </w:r>
    </w:p>
    <w:p w14:paraId="61A74DE1" w14:textId="77777777" w:rsidR="001D169E" w:rsidRPr="000C2351" w:rsidRDefault="001D169E" w:rsidP="00703137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ind w:left="720"/>
        <w:rPr>
          <w:rFonts w:ascii="Arial" w:hAnsi="Arial" w:cs="Arial"/>
          <w:snapToGrid w:val="0"/>
          <w:sz w:val="20"/>
          <w:szCs w:val="20"/>
        </w:rPr>
      </w:pPr>
    </w:p>
    <w:p w14:paraId="552B9829" w14:textId="3E3F423D" w:rsidR="00926C25" w:rsidRPr="000C2351" w:rsidRDefault="00926C25" w:rsidP="001D169E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C2351">
        <w:rPr>
          <w:rFonts w:ascii="Arial" w:hAnsi="Arial" w:cs="Arial"/>
          <w:sz w:val="20"/>
          <w:szCs w:val="20"/>
        </w:rPr>
        <w:t>Za poskytnutí služeb k modulu Integrace na Centrální registr řidičů si smluvní strany tímto sjednávají navýšení odměny dle Smlouvy o částku 500,- Kč bez DPH měsíčně.</w:t>
      </w:r>
    </w:p>
    <w:p w14:paraId="559BAC2A" w14:textId="72BFAFF3" w:rsidR="00926C25" w:rsidRPr="000C2351" w:rsidRDefault="00926C25" w:rsidP="001D169E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C2351">
        <w:rPr>
          <w:rFonts w:ascii="Arial" w:hAnsi="Arial" w:cs="Arial"/>
          <w:sz w:val="20"/>
          <w:szCs w:val="20"/>
        </w:rPr>
        <w:t xml:space="preserve">Za poskytnutí služeb k modulu Registr silničních vozidel si smluvní strany tímto sjednávají </w:t>
      </w:r>
      <w:r w:rsidRPr="000C2351">
        <w:rPr>
          <w:rFonts w:ascii="Arial" w:hAnsi="Arial" w:cs="Arial"/>
          <w:snapToGrid w:val="0"/>
          <w:sz w:val="20"/>
          <w:szCs w:val="20"/>
        </w:rPr>
        <w:t>navýšení odměny o částku</w:t>
      </w:r>
      <w:r w:rsidRPr="000C2351">
        <w:rPr>
          <w:rFonts w:ascii="Arial" w:hAnsi="Arial" w:cs="Arial"/>
          <w:sz w:val="20"/>
          <w:szCs w:val="20"/>
        </w:rPr>
        <w:t xml:space="preserve"> 417,- Kč bez DPH měsíčně</w:t>
      </w:r>
      <w:r w:rsidR="001D169E" w:rsidRPr="000C2351">
        <w:rPr>
          <w:rFonts w:ascii="Arial" w:hAnsi="Arial" w:cs="Arial"/>
          <w:sz w:val="20"/>
          <w:szCs w:val="20"/>
        </w:rPr>
        <w:t>.</w:t>
      </w:r>
    </w:p>
    <w:p w14:paraId="0265F096" w14:textId="4FFE2C6E" w:rsidR="00926C25" w:rsidRPr="000C2351" w:rsidRDefault="00926C25" w:rsidP="00D82982">
      <w:pPr>
        <w:pStyle w:val="Odstavecseseznamem"/>
        <w:numPr>
          <w:ilvl w:val="0"/>
          <w:numId w:val="4"/>
        </w:numPr>
        <w:tabs>
          <w:tab w:val="num" w:pos="567"/>
        </w:tabs>
        <w:suppressAutoHyphens w:val="0"/>
        <w:spacing w:before="24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2351">
        <w:rPr>
          <w:rFonts w:ascii="Arial" w:hAnsi="Arial" w:cs="Arial"/>
          <w:sz w:val="20"/>
          <w:szCs w:val="20"/>
        </w:rPr>
        <w:lastRenderedPageBreak/>
        <w:t>S ohledem na uvedená navýšení odměn si tímto smluvní strany sjednávají, že nahrazují Přílohu č.5 Smlouvy - „Cena a ceník služeb“ Přílohou č. 1 tohoto Dodatku č. 3</w:t>
      </w:r>
    </w:p>
    <w:p w14:paraId="73308765" w14:textId="47944600" w:rsidR="008E54BE" w:rsidRPr="000C2351" w:rsidRDefault="001D169E" w:rsidP="006F51A6">
      <w:pPr>
        <w:pStyle w:val="Odstavecseseznamem"/>
        <w:numPr>
          <w:ilvl w:val="0"/>
          <w:numId w:val="4"/>
        </w:numPr>
        <w:tabs>
          <w:tab w:val="num" w:pos="567"/>
        </w:tabs>
        <w:suppressAutoHyphens w:val="0"/>
        <w:spacing w:before="24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2351">
        <w:rPr>
          <w:rFonts w:ascii="Arial" w:hAnsi="Arial" w:cs="Arial"/>
          <w:sz w:val="20"/>
          <w:szCs w:val="20"/>
        </w:rPr>
        <w:t xml:space="preserve">Smluvní strany tímto dále nahrazují </w:t>
      </w:r>
      <w:r w:rsidR="00DE262A" w:rsidRPr="000C2351">
        <w:rPr>
          <w:rFonts w:ascii="Arial" w:hAnsi="Arial" w:cs="Arial"/>
          <w:sz w:val="20"/>
          <w:szCs w:val="20"/>
        </w:rPr>
        <w:t>Příloh</w:t>
      </w:r>
      <w:r w:rsidRPr="000C2351">
        <w:rPr>
          <w:rFonts w:ascii="Arial" w:hAnsi="Arial" w:cs="Arial"/>
          <w:sz w:val="20"/>
          <w:szCs w:val="20"/>
        </w:rPr>
        <w:t>u</w:t>
      </w:r>
      <w:r w:rsidR="00DE262A" w:rsidRPr="000C2351">
        <w:rPr>
          <w:rFonts w:ascii="Arial" w:hAnsi="Arial" w:cs="Arial"/>
          <w:sz w:val="20"/>
          <w:szCs w:val="20"/>
        </w:rPr>
        <w:t xml:space="preserve"> č.</w:t>
      </w:r>
      <w:r w:rsidR="00606151" w:rsidRPr="000C2351">
        <w:rPr>
          <w:rFonts w:ascii="Arial" w:hAnsi="Arial" w:cs="Arial"/>
          <w:sz w:val="20"/>
          <w:szCs w:val="20"/>
        </w:rPr>
        <w:t>6</w:t>
      </w:r>
      <w:r w:rsidRPr="000C2351">
        <w:rPr>
          <w:rFonts w:ascii="Arial" w:hAnsi="Arial" w:cs="Arial"/>
          <w:sz w:val="20"/>
          <w:szCs w:val="20"/>
        </w:rPr>
        <w:t xml:space="preserve"> Smlouvy - </w:t>
      </w:r>
      <w:r w:rsidR="00DE262A" w:rsidRPr="000C2351">
        <w:rPr>
          <w:rFonts w:ascii="Arial" w:hAnsi="Arial" w:cs="Arial"/>
          <w:sz w:val="20"/>
          <w:szCs w:val="20"/>
        </w:rPr>
        <w:t>„Oprávněné a zodpovědné osoby“ Příloh</w:t>
      </w:r>
      <w:r w:rsidRPr="000C2351">
        <w:rPr>
          <w:rFonts w:ascii="Arial" w:hAnsi="Arial" w:cs="Arial"/>
          <w:sz w:val="20"/>
          <w:szCs w:val="20"/>
        </w:rPr>
        <w:t>ou</w:t>
      </w:r>
      <w:r w:rsidR="00DE262A" w:rsidRPr="000C2351">
        <w:rPr>
          <w:rFonts w:ascii="Arial" w:hAnsi="Arial" w:cs="Arial"/>
          <w:sz w:val="20"/>
          <w:szCs w:val="20"/>
        </w:rPr>
        <w:t xml:space="preserve"> č. 2 tohoto Dodatku</w:t>
      </w:r>
      <w:r w:rsidRPr="000C2351">
        <w:rPr>
          <w:rFonts w:ascii="Arial" w:hAnsi="Arial" w:cs="Arial"/>
          <w:sz w:val="20"/>
          <w:szCs w:val="20"/>
        </w:rPr>
        <w:t xml:space="preserve"> č. 3.</w:t>
      </w:r>
    </w:p>
    <w:p w14:paraId="4CBDD07C" w14:textId="77777777" w:rsidR="006F51A6" w:rsidRPr="000C2351" w:rsidRDefault="006F51A6" w:rsidP="006F51A6">
      <w:pPr>
        <w:pStyle w:val="Odstavecseseznamem"/>
        <w:suppressAutoHyphens w:val="0"/>
        <w:spacing w:before="240" w:after="120"/>
        <w:ind w:left="284"/>
        <w:jc w:val="both"/>
        <w:rPr>
          <w:rFonts w:ascii="Arial" w:hAnsi="Arial" w:cs="Arial"/>
          <w:sz w:val="20"/>
          <w:szCs w:val="20"/>
        </w:rPr>
      </w:pPr>
    </w:p>
    <w:p w14:paraId="1DD1A10E" w14:textId="0C655E9F" w:rsidR="00590740" w:rsidRPr="000C2351" w:rsidRDefault="002B08DF" w:rsidP="008E54BE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jc w:val="center"/>
        <w:rPr>
          <w:rFonts w:ascii="Arial" w:hAnsi="Arial" w:cs="Arial"/>
          <w:b/>
          <w:sz w:val="20"/>
          <w:szCs w:val="20"/>
        </w:rPr>
      </w:pPr>
      <w:r w:rsidRPr="000C2351">
        <w:rPr>
          <w:rFonts w:ascii="Arial" w:hAnsi="Arial" w:cs="Arial"/>
          <w:b/>
          <w:sz w:val="20"/>
          <w:szCs w:val="20"/>
        </w:rPr>
        <w:t>3</w:t>
      </w:r>
      <w:r w:rsidR="00590740" w:rsidRPr="000C2351">
        <w:rPr>
          <w:rFonts w:ascii="Arial" w:hAnsi="Arial" w:cs="Arial"/>
          <w:b/>
          <w:sz w:val="20"/>
          <w:szCs w:val="20"/>
        </w:rPr>
        <w:t>. Závěrečná ustanovení</w:t>
      </w:r>
    </w:p>
    <w:p w14:paraId="2C5E3308" w14:textId="77777777" w:rsidR="00730CF2" w:rsidRPr="000C2351" w:rsidRDefault="00730CF2" w:rsidP="00590740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14:paraId="3EF4ABEE" w14:textId="77777777" w:rsidR="00730CF2" w:rsidRPr="000C2351" w:rsidRDefault="00730CF2" w:rsidP="00730CF2">
      <w:pPr>
        <w:numPr>
          <w:ilvl w:val="0"/>
          <w:numId w:val="5"/>
        </w:numPr>
        <w:suppressAutoHyphens w:val="0"/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2351">
        <w:rPr>
          <w:rFonts w:ascii="Arial" w:hAnsi="Arial" w:cs="Arial"/>
          <w:sz w:val="20"/>
          <w:szCs w:val="20"/>
        </w:rPr>
        <w:t>Ostatní ustanovení Smlouvy zůstávají nedotčena.</w:t>
      </w:r>
    </w:p>
    <w:p w14:paraId="4B749224" w14:textId="1E4E5986" w:rsidR="00730CF2" w:rsidRPr="000C2351" w:rsidRDefault="001D169E" w:rsidP="001D169E">
      <w:pPr>
        <w:pStyle w:val="Nadpis2"/>
        <w:keepLines w:val="0"/>
        <w:numPr>
          <w:ilvl w:val="0"/>
          <w:numId w:val="5"/>
        </w:numPr>
        <w:tabs>
          <w:tab w:val="num" w:pos="2334"/>
        </w:tabs>
        <w:suppressAutoHyphens w:val="0"/>
        <w:spacing w:before="240" w:after="120"/>
        <w:ind w:left="426" w:hanging="426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  <w:r w:rsidRPr="000C2351">
        <w:rPr>
          <w:rFonts w:ascii="Arial" w:hAnsi="Arial" w:cs="Arial"/>
          <w:color w:val="auto"/>
          <w:sz w:val="20"/>
          <w:szCs w:val="20"/>
        </w:rPr>
        <w:t>Tento dodatek č.1 je uzavřen v písemné formě a elektronické podobě s využitím zaručených elektronických podpisů.</w:t>
      </w:r>
    </w:p>
    <w:p w14:paraId="52175042" w14:textId="77777777" w:rsidR="00730CF2" w:rsidRPr="000C2351" w:rsidRDefault="00730CF2" w:rsidP="00730CF2">
      <w:pPr>
        <w:pStyle w:val="Odstavecseseznamem"/>
        <w:numPr>
          <w:ilvl w:val="0"/>
          <w:numId w:val="5"/>
        </w:numPr>
        <w:suppressAutoHyphens w:val="0"/>
        <w:spacing w:after="120" w:line="240" w:lineRule="auto"/>
        <w:ind w:left="426" w:hanging="426"/>
        <w:jc w:val="both"/>
        <w:rPr>
          <w:rStyle w:val="StylStylNormlnSmlouva11bTunChar"/>
          <w:rFonts w:ascii="Arial" w:hAnsi="Arial" w:cs="Arial"/>
          <w:sz w:val="20"/>
          <w:szCs w:val="20"/>
        </w:rPr>
      </w:pPr>
      <w:r w:rsidRPr="000C2351">
        <w:rPr>
          <w:rStyle w:val="StylStylNormlnSmlouva11bTunChar"/>
          <w:rFonts w:ascii="Arial" w:hAnsi="Arial" w:cs="Arial"/>
          <w:sz w:val="20"/>
          <w:szCs w:val="20"/>
        </w:rPr>
        <w:t xml:space="preserve">Tento dodatek nabývá platnosti okamžikem jeho podpisu oběma smluvními stranami a účinnosti okamžikem jeho uveřejnění prostřednictvím registru smluv. </w:t>
      </w:r>
    </w:p>
    <w:p w14:paraId="636EE45E" w14:textId="2549EB8C" w:rsidR="00730CF2" w:rsidRPr="000C2351" w:rsidRDefault="00730CF2" w:rsidP="00730CF2">
      <w:pPr>
        <w:pStyle w:val="Odstavecseseznamem"/>
        <w:numPr>
          <w:ilvl w:val="0"/>
          <w:numId w:val="5"/>
        </w:numPr>
        <w:suppressAutoHyphens w:val="0"/>
        <w:spacing w:after="120" w:line="240" w:lineRule="auto"/>
        <w:ind w:left="426" w:hanging="426"/>
        <w:jc w:val="both"/>
        <w:rPr>
          <w:rStyle w:val="StylStylNormlnSmlouva11bTunChar"/>
          <w:rFonts w:ascii="Arial" w:hAnsi="Arial" w:cs="Arial"/>
          <w:sz w:val="20"/>
          <w:szCs w:val="20"/>
        </w:rPr>
      </w:pPr>
      <w:r w:rsidRPr="000C2351">
        <w:rPr>
          <w:rStyle w:val="StylStylNormlnSmlouva11bTunChar"/>
          <w:rFonts w:ascii="Arial" w:hAnsi="Arial" w:cs="Arial"/>
          <w:sz w:val="20"/>
          <w:szCs w:val="20"/>
        </w:rPr>
        <w:t>Ob</w:t>
      </w:r>
      <w:r w:rsidR="00840BFB" w:rsidRPr="000C2351">
        <w:rPr>
          <w:rStyle w:val="StylStylNormlnSmlouva11bTunChar"/>
          <w:rFonts w:ascii="Arial" w:hAnsi="Arial" w:cs="Arial"/>
          <w:sz w:val="20"/>
          <w:szCs w:val="20"/>
        </w:rPr>
        <w:t>jedna</w:t>
      </w:r>
      <w:r w:rsidRPr="000C2351">
        <w:rPr>
          <w:rStyle w:val="StylStylNormlnSmlouva11bTunChar"/>
          <w:rFonts w:ascii="Arial" w:hAnsi="Arial" w:cs="Arial"/>
          <w:sz w:val="20"/>
          <w:szCs w:val="20"/>
        </w:rPr>
        <w:t>tel tento dodatek zašle správci registru smluv k uveřejnění prostřednictvím registru smluv bez zbytečného odkladu, nejpozději do 30 dnů od jeho uzavření. Poskytovatel prohlašuje, že žádná ze skutečností ve Smlouvě či v tomto dodatku uvedených není jeho obchodním tajemstvím.</w:t>
      </w:r>
    </w:p>
    <w:p w14:paraId="0B3F26E4" w14:textId="77777777" w:rsidR="001D169E" w:rsidRPr="000C2351" w:rsidRDefault="001D169E" w:rsidP="001D169E">
      <w:pPr>
        <w:pStyle w:val="Odstavecseseznamem"/>
        <w:numPr>
          <w:ilvl w:val="0"/>
          <w:numId w:val="5"/>
        </w:numPr>
        <w:suppressAutoHyphens w:val="0"/>
        <w:spacing w:after="120"/>
        <w:ind w:left="426"/>
        <w:jc w:val="both"/>
        <w:rPr>
          <w:rStyle w:val="StylStylNormlnSmlouva11bTunChar"/>
          <w:rFonts w:ascii="Arial" w:hAnsi="Arial" w:cs="Arial"/>
          <w:sz w:val="20"/>
          <w:szCs w:val="20"/>
        </w:rPr>
      </w:pPr>
      <w:r w:rsidRPr="000C2351">
        <w:rPr>
          <w:rStyle w:val="StylStylNormlnSmlouva11bTunChar"/>
          <w:rFonts w:ascii="Arial" w:hAnsi="Arial" w:cs="Arial"/>
          <w:sz w:val="20"/>
          <w:szCs w:val="20"/>
        </w:rPr>
        <w:t xml:space="preserve">Dle § 5 odst. 5 zákona č. 340/2015 Sb., zákona o registru smluv je k řádnému uveřejnění smlouvy třeba, aby byla uveřejněna způsobem tam stanoveným, a to včetně vyplnění metadat. Smluvní strany se dohodly, že uveřejní metadata v níže uvedeném rozsahu a prohlašují, že uvedený rozsah metadat: </w:t>
      </w:r>
    </w:p>
    <w:p w14:paraId="10C3B992" w14:textId="77777777" w:rsidR="001D169E" w:rsidRPr="000C2351" w:rsidRDefault="001D169E" w:rsidP="001D169E">
      <w:pPr>
        <w:pStyle w:val="Odstavecseseznamem"/>
        <w:numPr>
          <w:ilvl w:val="0"/>
          <w:numId w:val="10"/>
        </w:numPr>
        <w:suppressAutoHyphens w:val="0"/>
        <w:spacing w:after="0"/>
        <w:ind w:left="1077" w:hanging="357"/>
        <w:jc w:val="both"/>
        <w:rPr>
          <w:rStyle w:val="StylStylNormlnSmlouva11bTunChar"/>
          <w:rFonts w:ascii="Arial" w:hAnsi="Arial" w:cs="Arial"/>
          <w:sz w:val="20"/>
          <w:szCs w:val="20"/>
        </w:rPr>
      </w:pPr>
      <w:r w:rsidRPr="000C2351">
        <w:rPr>
          <w:rStyle w:val="StylStylNormlnSmlouva11bTunChar"/>
          <w:rFonts w:ascii="Arial" w:hAnsi="Arial" w:cs="Arial"/>
          <w:sz w:val="20"/>
          <w:szCs w:val="20"/>
        </w:rPr>
        <w:t>identifikace smluvních stran;</w:t>
      </w:r>
    </w:p>
    <w:p w14:paraId="3FB2C71E" w14:textId="77777777" w:rsidR="001D169E" w:rsidRPr="000C2351" w:rsidRDefault="001D169E" w:rsidP="001D169E">
      <w:pPr>
        <w:pStyle w:val="Odstavecseseznamem"/>
        <w:numPr>
          <w:ilvl w:val="0"/>
          <w:numId w:val="10"/>
        </w:numPr>
        <w:suppressAutoHyphens w:val="0"/>
        <w:spacing w:after="0"/>
        <w:ind w:left="1077" w:hanging="357"/>
        <w:jc w:val="both"/>
        <w:rPr>
          <w:rStyle w:val="StylStylNormlnSmlouva11bTunChar"/>
          <w:rFonts w:ascii="Arial" w:hAnsi="Arial" w:cs="Arial"/>
          <w:sz w:val="20"/>
          <w:szCs w:val="20"/>
        </w:rPr>
      </w:pPr>
      <w:r w:rsidRPr="000C2351">
        <w:rPr>
          <w:rStyle w:val="StylStylNormlnSmlouva11bTunChar"/>
          <w:rFonts w:ascii="Arial" w:hAnsi="Arial" w:cs="Arial"/>
          <w:sz w:val="20"/>
          <w:szCs w:val="20"/>
        </w:rPr>
        <w:t>vymezení předmětu smlouvy;</w:t>
      </w:r>
    </w:p>
    <w:p w14:paraId="488DA2C3" w14:textId="77777777" w:rsidR="001D169E" w:rsidRPr="000C2351" w:rsidRDefault="001D169E" w:rsidP="001D169E">
      <w:pPr>
        <w:pStyle w:val="Odstavecseseznamem"/>
        <w:numPr>
          <w:ilvl w:val="0"/>
          <w:numId w:val="10"/>
        </w:numPr>
        <w:suppressAutoHyphens w:val="0"/>
        <w:spacing w:after="0"/>
        <w:ind w:left="1077" w:hanging="357"/>
        <w:jc w:val="both"/>
        <w:rPr>
          <w:rStyle w:val="StylStylNormlnSmlouva11bTunChar"/>
          <w:rFonts w:ascii="Arial" w:hAnsi="Arial" w:cs="Arial"/>
          <w:sz w:val="20"/>
          <w:szCs w:val="20"/>
        </w:rPr>
      </w:pPr>
      <w:r w:rsidRPr="000C2351">
        <w:rPr>
          <w:rStyle w:val="StylStylNormlnSmlouva11bTunChar"/>
          <w:rFonts w:ascii="Arial" w:hAnsi="Arial" w:cs="Arial"/>
          <w:sz w:val="20"/>
          <w:szCs w:val="20"/>
        </w:rPr>
        <w:t>cena,</w:t>
      </w:r>
    </w:p>
    <w:p w14:paraId="7CA9FD03" w14:textId="77777777" w:rsidR="001D169E" w:rsidRPr="000C2351" w:rsidRDefault="001D169E" w:rsidP="001D169E">
      <w:pPr>
        <w:pStyle w:val="Odstavecseseznamem"/>
        <w:numPr>
          <w:ilvl w:val="0"/>
          <w:numId w:val="10"/>
        </w:numPr>
        <w:suppressAutoHyphens w:val="0"/>
        <w:spacing w:after="120"/>
        <w:jc w:val="both"/>
        <w:rPr>
          <w:rStyle w:val="StylStylNormlnSmlouva11bTunChar"/>
          <w:rFonts w:ascii="Arial" w:hAnsi="Arial" w:cs="Arial"/>
          <w:sz w:val="20"/>
          <w:szCs w:val="20"/>
        </w:rPr>
      </w:pPr>
      <w:r w:rsidRPr="000C2351">
        <w:rPr>
          <w:rStyle w:val="StylStylNormlnSmlouva11bTunChar"/>
          <w:rFonts w:ascii="Arial" w:hAnsi="Arial" w:cs="Arial"/>
          <w:sz w:val="20"/>
          <w:szCs w:val="20"/>
        </w:rPr>
        <w:t>datum uzavření smlouvy</w:t>
      </w:r>
    </w:p>
    <w:p w14:paraId="205C44B1" w14:textId="77777777" w:rsidR="001D169E" w:rsidRPr="000C2351" w:rsidRDefault="001D169E" w:rsidP="001D169E">
      <w:pPr>
        <w:pStyle w:val="Odstavecseseznamem"/>
        <w:suppressAutoHyphens w:val="0"/>
        <w:spacing w:after="120" w:line="240" w:lineRule="auto"/>
        <w:ind w:left="426"/>
        <w:jc w:val="both"/>
        <w:rPr>
          <w:rStyle w:val="StylStylNormlnSmlouva11bTunChar"/>
          <w:rFonts w:ascii="Arial" w:hAnsi="Arial" w:cs="Arial"/>
          <w:sz w:val="20"/>
          <w:szCs w:val="20"/>
        </w:rPr>
      </w:pPr>
      <w:r w:rsidRPr="000C2351">
        <w:rPr>
          <w:rStyle w:val="StylStylNormlnSmlouva11bTunChar"/>
          <w:rFonts w:ascii="Arial" w:hAnsi="Arial" w:cs="Arial"/>
          <w:sz w:val="20"/>
          <w:szCs w:val="20"/>
        </w:rPr>
        <w:t>považují za správný, úplný a v tomto znění plně odpovídající a vyhovující požadavkům zákona                      o registru smluv.</w:t>
      </w:r>
    </w:p>
    <w:p w14:paraId="303BD5AC" w14:textId="464B11FE" w:rsidR="00730CF2" w:rsidRPr="000C2351" w:rsidRDefault="00730CF2" w:rsidP="00730CF2">
      <w:pPr>
        <w:pStyle w:val="Odstavecseseznamem"/>
        <w:numPr>
          <w:ilvl w:val="0"/>
          <w:numId w:val="5"/>
        </w:numPr>
        <w:suppressAutoHyphens w:val="0"/>
        <w:spacing w:before="120" w:after="0" w:line="240" w:lineRule="auto"/>
        <w:ind w:left="426" w:hanging="426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0C2351">
        <w:rPr>
          <w:rFonts w:ascii="Arial" w:hAnsi="Arial" w:cs="Arial"/>
          <w:sz w:val="20"/>
          <w:szCs w:val="20"/>
        </w:rPr>
        <w:t xml:space="preserve">Tento dodatek je uzavřen v souladu se zákonem č. 128/2000 Sb., o obcích (obecní zřízení), ve znění pozdějších předpisů, a byly splněny podmínky pro jeho uzavření stanovené tímto zákonem (§ 41). </w:t>
      </w:r>
    </w:p>
    <w:p w14:paraId="0280F411" w14:textId="77777777" w:rsidR="00730CF2" w:rsidRPr="000C2351" w:rsidRDefault="00730CF2" w:rsidP="00730CF2">
      <w:pPr>
        <w:pStyle w:val="Nadpis2"/>
        <w:keepLines w:val="0"/>
        <w:numPr>
          <w:ilvl w:val="0"/>
          <w:numId w:val="5"/>
        </w:numPr>
        <w:tabs>
          <w:tab w:val="num" w:pos="360"/>
        </w:tabs>
        <w:suppressAutoHyphens w:val="0"/>
        <w:spacing w:before="240"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0C2351">
        <w:rPr>
          <w:rFonts w:ascii="Arial" w:hAnsi="Arial" w:cs="Arial"/>
          <w:color w:val="auto"/>
          <w:sz w:val="20"/>
          <w:szCs w:val="20"/>
        </w:rPr>
        <w:t>Smluvní strany svými podpisy potvrzují, že jsou s obsahem tohoto dodatku seznámeny a že jej uzavírají na základě své svobodné a vážné vůle. Na důkaz těchto skutečností připojují své podpisy.</w:t>
      </w:r>
    </w:p>
    <w:p w14:paraId="281FD5B7" w14:textId="77777777" w:rsidR="00730CF2" w:rsidRDefault="00730CF2" w:rsidP="00730CF2"/>
    <w:p w14:paraId="0C81CFC4" w14:textId="77777777" w:rsidR="000C2351" w:rsidRDefault="000C2351" w:rsidP="00730CF2"/>
    <w:p w14:paraId="51A32CD4" w14:textId="77777777" w:rsidR="000C2351" w:rsidRPr="000C2351" w:rsidRDefault="000C2351" w:rsidP="00730CF2"/>
    <w:p w14:paraId="6856A765" w14:textId="77777777" w:rsidR="00730CF2" w:rsidRPr="00DA1BFE" w:rsidRDefault="00730CF2" w:rsidP="00730CF2">
      <w:pPr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DA1BFE">
        <w:rPr>
          <w:rFonts w:ascii="Arial" w:hAnsi="Arial" w:cs="Arial"/>
          <w:sz w:val="20"/>
          <w:szCs w:val="20"/>
          <w:u w:val="single"/>
        </w:rPr>
        <w:t>Nedílnou součástí tohoto dodatku j</w:t>
      </w:r>
      <w:r>
        <w:rPr>
          <w:rFonts w:ascii="Arial" w:hAnsi="Arial" w:cs="Arial"/>
          <w:sz w:val="20"/>
          <w:szCs w:val="20"/>
          <w:u w:val="single"/>
        </w:rPr>
        <w:t>e</w:t>
      </w:r>
      <w:r w:rsidRPr="00DA1BFE">
        <w:rPr>
          <w:rFonts w:ascii="Arial" w:hAnsi="Arial" w:cs="Arial"/>
          <w:sz w:val="20"/>
          <w:szCs w:val="20"/>
          <w:u w:val="single"/>
        </w:rPr>
        <w:t xml:space="preserve"> t</w:t>
      </w:r>
      <w:r>
        <w:rPr>
          <w:rFonts w:ascii="Arial" w:hAnsi="Arial" w:cs="Arial"/>
          <w:sz w:val="20"/>
          <w:szCs w:val="20"/>
          <w:u w:val="single"/>
        </w:rPr>
        <w:t>a</w:t>
      </w:r>
      <w:r w:rsidRPr="00DA1BFE">
        <w:rPr>
          <w:rFonts w:ascii="Arial" w:hAnsi="Arial" w:cs="Arial"/>
          <w:sz w:val="20"/>
          <w:szCs w:val="20"/>
          <w:u w:val="single"/>
        </w:rPr>
        <w:t>to příloh</w:t>
      </w:r>
      <w:r>
        <w:rPr>
          <w:rFonts w:ascii="Arial" w:hAnsi="Arial" w:cs="Arial"/>
          <w:sz w:val="20"/>
          <w:szCs w:val="20"/>
          <w:u w:val="single"/>
        </w:rPr>
        <w:t>a</w:t>
      </w:r>
      <w:r w:rsidRPr="00DA1BFE">
        <w:rPr>
          <w:rFonts w:ascii="Arial" w:hAnsi="Arial" w:cs="Arial"/>
          <w:sz w:val="20"/>
          <w:szCs w:val="20"/>
          <w:u w:val="single"/>
        </w:rPr>
        <w:t>:</w:t>
      </w:r>
    </w:p>
    <w:p w14:paraId="5F60BD55" w14:textId="088DCFD8" w:rsidR="00730CF2" w:rsidRDefault="00730CF2" w:rsidP="00730CF2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DA1BFE">
        <w:rPr>
          <w:rFonts w:ascii="Arial" w:hAnsi="Arial" w:cs="Arial"/>
          <w:sz w:val="20"/>
          <w:szCs w:val="20"/>
        </w:rPr>
        <w:t xml:space="preserve">Příloha č. 1 obsahující Přílohu č. </w:t>
      </w:r>
      <w:r w:rsidR="00A70467">
        <w:rPr>
          <w:rFonts w:ascii="Arial" w:hAnsi="Arial" w:cs="Arial"/>
          <w:sz w:val="20"/>
          <w:szCs w:val="20"/>
        </w:rPr>
        <w:t>5</w:t>
      </w:r>
      <w:r w:rsidRPr="00DA1BFE">
        <w:rPr>
          <w:rFonts w:ascii="Arial" w:hAnsi="Arial" w:cs="Arial"/>
          <w:sz w:val="20"/>
          <w:szCs w:val="20"/>
        </w:rPr>
        <w:t xml:space="preserve"> – Cena a ceník služeb </w:t>
      </w:r>
    </w:p>
    <w:p w14:paraId="64713D5E" w14:textId="02D11128" w:rsidR="00075529" w:rsidRPr="00DA1BFE" w:rsidRDefault="00075529" w:rsidP="00730CF2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obsahující Přílohu č. </w:t>
      </w:r>
      <w:r w:rsidR="00A7046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– Oprávněné a zodpovědné osoby </w:t>
      </w:r>
    </w:p>
    <w:p w14:paraId="3644873C" w14:textId="77777777" w:rsidR="001567BC" w:rsidRDefault="001567BC" w:rsidP="00730CF2">
      <w:pPr>
        <w:spacing w:before="120"/>
        <w:rPr>
          <w:rFonts w:ascii="Arial" w:hAnsi="Arial" w:cs="Arial"/>
          <w:sz w:val="20"/>
          <w:szCs w:val="20"/>
        </w:rPr>
      </w:pPr>
    </w:p>
    <w:p w14:paraId="01227632" w14:textId="77777777" w:rsidR="000C2351" w:rsidRDefault="000C2351" w:rsidP="00730CF2">
      <w:pPr>
        <w:spacing w:before="120"/>
        <w:rPr>
          <w:rFonts w:ascii="Arial" w:hAnsi="Arial" w:cs="Arial"/>
          <w:sz w:val="20"/>
          <w:szCs w:val="20"/>
        </w:rPr>
      </w:pPr>
    </w:p>
    <w:p w14:paraId="51244A49" w14:textId="77777777" w:rsidR="000C2351" w:rsidRDefault="000C2351" w:rsidP="00730CF2">
      <w:pPr>
        <w:spacing w:before="120"/>
        <w:rPr>
          <w:rFonts w:ascii="Arial" w:hAnsi="Arial" w:cs="Arial"/>
          <w:sz w:val="20"/>
          <w:szCs w:val="20"/>
        </w:rPr>
      </w:pPr>
    </w:p>
    <w:p w14:paraId="2F0DBBE4" w14:textId="77777777" w:rsidR="000C2351" w:rsidRDefault="000C2351" w:rsidP="00730CF2">
      <w:pPr>
        <w:spacing w:before="120"/>
        <w:rPr>
          <w:rFonts w:ascii="Arial" w:hAnsi="Arial" w:cs="Arial"/>
          <w:sz w:val="20"/>
          <w:szCs w:val="20"/>
        </w:rPr>
      </w:pPr>
    </w:p>
    <w:p w14:paraId="14E9DCD7" w14:textId="6648CD5B" w:rsidR="00730CF2" w:rsidRPr="00DA1BFE" w:rsidRDefault="00730CF2" w:rsidP="00730CF2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281212">
        <w:rPr>
          <w:rFonts w:ascii="Arial" w:hAnsi="Arial" w:cs="Arial"/>
          <w:sz w:val="20"/>
          <w:szCs w:val="20"/>
        </w:rPr>
        <w:t> Hradci Králové</w:t>
      </w:r>
      <w:r w:rsidRPr="00DA1BFE">
        <w:rPr>
          <w:rFonts w:ascii="Arial" w:hAnsi="Arial" w:cs="Arial"/>
          <w:sz w:val="20"/>
          <w:szCs w:val="20"/>
        </w:rPr>
        <w:t xml:space="preserve"> dne:</w:t>
      </w:r>
      <w:r w:rsidR="00705988"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B3687">
        <w:rPr>
          <w:rFonts w:ascii="Arial" w:hAnsi="Arial" w:cs="Arial"/>
          <w:sz w:val="20"/>
          <w:szCs w:val="20"/>
        </w:rPr>
        <w:tab/>
      </w:r>
      <w:r w:rsidR="00E13222">
        <w:rPr>
          <w:rFonts w:ascii="Arial" w:hAnsi="Arial" w:cs="Arial"/>
          <w:sz w:val="20"/>
          <w:szCs w:val="20"/>
        </w:rPr>
        <w:tab/>
        <w:t xml:space="preserve">  </w:t>
      </w:r>
      <w:r w:rsidR="00BE58E2">
        <w:rPr>
          <w:rFonts w:ascii="Arial" w:hAnsi="Arial" w:cs="Arial"/>
          <w:sz w:val="20"/>
          <w:szCs w:val="20"/>
        </w:rPr>
        <w:t xml:space="preserve"> </w:t>
      </w:r>
      <w:r w:rsidRPr="00DA1BFE">
        <w:rPr>
          <w:rFonts w:ascii="Arial" w:hAnsi="Arial" w:cs="Arial"/>
          <w:sz w:val="20"/>
          <w:szCs w:val="20"/>
        </w:rPr>
        <w:t>V Olomouci dne:</w:t>
      </w:r>
    </w:p>
    <w:p w14:paraId="6AC9EC42" w14:textId="437E4BE8" w:rsidR="00730CF2" w:rsidRDefault="00730CF2" w:rsidP="00730CF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5F32E06A" w14:textId="3DD83A3E" w:rsidR="007D4749" w:rsidRDefault="007D4749" w:rsidP="00730CF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2B3F4068" w14:textId="77777777" w:rsidR="007D4749" w:rsidRPr="00DA1BFE" w:rsidRDefault="007D4749" w:rsidP="00730CF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5F799D1B" w14:textId="77777777" w:rsidR="00730CF2" w:rsidRDefault="00730CF2" w:rsidP="00730CF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578CFBD5" w14:textId="77777777" w:rsidR="00730CF2" w:rsidRDefault="00730CF2" w:rsidP="00730CF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56A61137" w14:textId="7AC8261C" w:rsidR="00730CF2" w:rsidRDefault="00730CF2" w:rsidP="00730CF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B6AEBEB" w14:textId="77777777" w:rsidR="00AB6692" w:rsidRDefault="00AB6692" w:rsidP="00730CF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BEF47F8" w14:textId="77777777" w:rsidR="00730CF2" w:rsidRPr="00DA1BFE" w:rsidRDefault="00730CF2" w:rsidP="00730CF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5A8B887" w14:textId="77777777" w:rsidR="00730CF2" w:rsidRPr="00DA1BFE" w:rsidRDefault="00730CF2" w:rsidP="00730CF2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DA1BFE">
        <w:rPr>
          <w:rFonts w:ascii="Arial" w:hAnsi="Arial" w:cs="Arial"/>
          <w:sz w:val="20"/>
          <w:szCs w:val="20"/>
        </w:rPr>
        <w:t>__________________________________</w:t>
      </w:r>
      <w:r w:rsidRPr="00DA1BFE"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ab/>
        <w:t>__________________________________</w:t>
      </w:r>
    </w:p>
    <w:p w14:paraId="70849A77" w14:textId="77777777" w:rsidR="001D169E" w:rsidRPr="00DA1BFE" w:rsidRDefault="001D169E" w:rsidP="001D169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DA1BFE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Objednatele</w:t>
      </w:r>
      <w:r w:rsidRPr="00DA1BFE"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ab/>
        <w:t xml:space="preserve">za </w:t>
      </w:r>
      <w:r>
        <w:rPr>
          <w:rFonts w:ascii="Arial" w:hAnsi="Arial" w:cs="Arial"/>
          <w:sz w:val="20"/>
          <w:szCs w:val="20"/>
        </w:rPr>
        <w:t>Zhotovitele</w:t>
      </w:r>
    </w:p>
    <w:p w14:paraId="2A26B0BB" w14:textId="77777777" w:rsidR="001D169E" w:rsidRPr="00DA1BFE" w:rsidRDefault="001D169E" w:rsidP="001D169E">
      <w:pPr>
        <w:pStyle w:val="Zkladntext"/>
        <w:spacing w:before="0"/>
        <w:rPr>
          <w:rFonts w:ascii="Arial" w:hAnsi="Arial" w:cs="Arial"/>
          <w:sz w:val="20"/>
          <w:szCs w:val="20"/>
        </w:rPr>
      </w:pPr>
      <w:r w:rsidRPr="005378F1">
        <w:rPr>
          <w:rFonts w:ascii="Arial" w:hAnsi="Arial" w:cs="Arial"/>
          <w:sz w:val="20"/>
          <w:szCs w:val="20"/>
        </w:rPr>
        <w:t>Mgr.</w:t>
      </w:r>
      <w:r>
        <w:rPr>
          <w:rFonts w:ascii="Arial" w:hAnsi="Arial" w:cs="Arial"/>
          <w:sz w:val="20"/>
          <w:szCs w:val="20"/>
        </w:rPr>
        <w:t xml:space="preserve"> Martin Žďárský, ředitel MP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ab/>
      </w:r>
      <w:r w:rsidRPr="00DA1BFE">
        <w:rPr>
          <w:rFonts w:ascii="Arial" w:hAnsi="Arial" w:cs="Arial"/>
          <w:sz w:val="20"/>
          <w:szCs w:val="20"/>
        </w:rPr>
        <w:t xml:space="preserve">Daniel Bednařík, předseda </w:t>
      </w:r>
      <w:r>
        <w:rPr>
          <w:rFonts w:ascii="Arial" w:hAnsi="Arial" w:cs="Arial"/>
          <w:sz w:val="20"/>
          <w:szCs w:val="20"/>
        </w:rPr>
        <w:t>správní rady</w:t>
      </w:r>
      <w:r w:rsidRPr="00DA1BFE">
        <w:rPr>
          <w:rFonts w:ascii="Arial" w:hAnsi="Arial" w:cs="Arial"/>
          <w:sz w:val="20"/>
          <w:szCs w:val="20"/>
        </w:rPr>
        <w:t xml:space="preserve"> </w:t>
      </w:r>
    </w:p>
    <w:p w14:paraId="72DD39CA" w14:textId="0AAF0B81" w:rsidR="00810FA4" w:rsidRDefault="001D169E" w:rsidP="001D169E">
      <w:pPr>
        <w:pStyle w:val="muj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>FT Technologies a.s</w:t>
      </w:r>
    </w:p>
    <w:p w14:paraId="0ADA4203" w14:textId="77777777" w:rsidR="001D169E" w:rsidRDefault="001D169E" w:rsidP="00A70467">
      <w:pPr>
        <w:pStyle w:val="muj"/>
        <w:rPr>
          <w:rFonts w:ascii="Arial" w:hAnsi="Arial" w:cs="Arial"/>
          <w:b/>
          <w:sz w:val="20"/>
          <w:szCs w:val="20"/>
        </w:rPr>
      </w:pPr>
    </w:p>
    <w:p w14:paraId="4B348EDC" w14:textId="77777777" w:rsidR="001D169E" w:rsidRDefault="001D169E" w:rsidP="00A70467">
      <w:pPr>
        <w:pStyle w:val="muj"/>
        <w:rPr>
          <w:rFonts w:ascii="Arial" w:hAnsi="Arial" w:cs="Arial"/>
          <w:b/>
          <w:sz w:val="20"/>
          <w:szCs w:val="20"/>
        </w:rPr>
      </w:pPr>
    </w:p>
    <w:p w14:paraId="15CE5468" w14:textId="77777777" w:rsidR="001D169E" w:rsidRDefault="001D169E" w:rsidP="00A70467">
      <w:pPr>
        <w:pStyle w:val="muj"/>
        <w:rPr>
          <w:rFonts w:ascii="Arial" w:hAnsi="Arial" w:cs="Arial"/>
          <w:b/>
          <w:sz w:val="20"/>
          <w:szCs w:val="20"/>
        </w:rPr>
      </w:pPr>
    </w:p>
    <w:p w14:paraId="4905CE51" w14:textId="77777777" w:rsidR="001D169E" w:rsidRDefault="001D169E" w:rsidP="00A70467">
      <w:pPr>
        <w:pStyle w:val="muj"/>
        <w:rPr>
          <w:rFonts w:ascii="Arial" w:hAnsi="Arial" w:cs="Arial"/>
          <w:b/>
          <w:sz w:val="20"/>
          <w:szCs w:val="20"/>
        </w:rPr>
      </w:pPr>
    </w:p>
    <w:p w14:paraId="7A212094" w14:textId="77777777" w:rsidR="001D169E" w:rsidRDefault="001D169E" w:rsidP="00A70467">
      <w:pPr>
        <w:pStyle w:val="muj"/>
        <w:rPr>
          <w:rFonts w:ascii="Arial" w:hAnsi="Arial" w:cs="Arial"/>
          <w:b/>
          <w:sz w:val="20"/>
          <w:szCs w:val="20"/>
        </w:rPr>
      </w:pPr>
    </w:p>
    <w:p w14:paraId="667D8988" w14:textId="77777777" w:rsidR="001D169E" w:rsidRDefault="001D169E" w:rsidP="00A70467">
      <w:pPr>
        <w:pStyle w:val="muj"/>
        <w:rPr>
          <w:rFonts w:ascii="Arial" w:hAnsi="Arial" w:cs="Arial"/>
          <w:b/>
          <w:sz w:val="20"/>
          <w:szCs w:val="20"/>
        </w:rPr>
      </w:pPr>
    </w:p>
    <w:p w14:paraId="44AE4AE4" w14:textId="77777777" w:rsidR="001D169E" w:rsidRDefault="001D169E" w:rsidP="00A70467">
      <w:pPr>
        <w:pStyle w:val="muj"/>
        <w:rPr>
          <w:rFonts w:ascii="Arial" w:hAnsi="Arial" w:cs="Arial"/>
          <w:b/>
          <w:sz w:val="20"/>
          <w:szCs w:val="20"/>
        </w:rPr>
      </w:pPr>
    </w:p>
    <w:p w14:paraId="4735A9CF" w14:textId="77777777" w:rsidR="001D169E" w:rsidRDefault="001D169E" w:rsidP="00A70467">
      <w:pPr>
        <w:pStyle w:val="muj"/>
        <w:rPr>
          <w:rFonts w:ascii="Arial" w:hAnsi="Arial" w:cs="Arial"/>
          <w:b/>
          <w:sz w:val="20"/>
          <w:szCs w:val="20"/>
        </w:rPr>
      </w:pPr>
    </w:p>
    <w:p w14:paraId="196C976A" w14:textId="77777777" w:rsidR="001D169E" w:rsidRDefault="001D169E" w:rsidP="00A70467">
      <w:pPr>
        <w:pStyle w:val="muj"/>
        <w:rPr>
          <w:rFonts w:ascii="Arial" w:hAnsi="Arial" w:cs="Arial"/>
          <w:b/>
          <w:sz w:val="20"/>
          <w:szCs w:val="20"/>
        </w:rPr>
      </w:pPr>
    </w:p>
    <w:p w14:paraId="7D9E4325" w14:textId="77777777" w:rsidR="001D169E" w:rsidRDefault="001D169E" w:rsidP="00A70467">
      <w:pPr>
        <w:pStyle w:val="muj"/>
        <w:rPr>
          <w:rFonts w:ascii="Arial" w:hAnsi="Arial" w:cs="Arial"/>
          <w:b/>
          <w:sz w:val="20"/>
          <w:szCs w:val="20"/>
        </w:rPr>
      </w:pPr>
    </w:p>
    <w:p w14:paraId="28D01396" w14:textId="77777777" w:rsidR="001D169E" w:rsidRDefault="001D169E" w:rsidP="00A70467">
      <w:pPr>
        <w:pStyle w:val="muj"/>
        <w:rPr>
          <w:rFonts w:ascii="Arial" w:hAnsi="Arial" w:cs="Arial"/>
          <w:b/>
          <w:sz w:val="20"/>
          <w:szCs w:val="20"/>
        </w:rPr>
      </w:pPr>
    </w:p>
    <w:p w14:paraId="06CDD71B" w14:textId="77777777" w:rsidR="001D169E" w:rsidRDefault="001D169E" w:rsidP="00A70467">
      <w:pPr>
        <w:pStyle w:val="muj"/>
        <w:rPr>
          <w:rFonts w:ascii="Arial" w:hAnsi="Arial" w:cs="Arial"/>
          <w:b/>
          <w:sz w:val="20"/>
          <w:szCs w:val="20"/>
        </w:rPr>
      </w:pPr>
    </w:p>
    <w:p w14:paraId="23AC6208" w14:textId="77777777" w:rsidR="001D169E" w:rsidRDefault="001D169E" w:rsidP="00A70467">
      <w:pPr>
        <w:pStyle w:val="muj"/>
        <w:rPr>
          <w:rFonts w:ascii="Arial" w:hAnsi="Arial" w:cs="Arial"/>
          <w:b/>
          <w:sz w:val="20"/>
          <w:szCs w:val="20"/>
        </w:rPr>
      </w:pPr>
    </w:p>
    <w:p w14:paraId="66C50154" w14:textId="77777777" w:rsidR="001D169E" w:rsidRDefault="001D169E" w:rsidP="00A70467">
      <w:pPr>
        <w:pStyle w:val="muj"/>
        <w:rPr>
          <w:rFonts w:ascii="Arial" w:hAnsi="Arial" w:cs="Arial"/>
          <w:b/>
          <w:sz w:val="20"/>
          <w:szCs w:val="20"/>
        </w:rPr>
      </w:pPr>
    </w:p>
    <w:p w14:paraId="1E00AF9A" w14:textId="77777777" w:rsidR="001D169E" w:rsidRDefault="001D169E" w:rsidP="00A70467">
      <w:pPr>
        <w:pStyle w:val="muj"/>
        <w:rPr>
          <w:rFonts w:ascii="Arial" w:hAnsi="Arial" w:cs="Arial"/>
          <w:b/>
          <w:sz w:val="20"/>
          <w:szCs w:val="20"/>
        </w:rPr>
      </w:pPr>
    </w:p>
    <w:p w14:paraId="6726559F" w14:textId="77777777" w:rsidR="001D169E" w:rsidRDefault="001D169E" w:rsidP="00A70467">
      <w:pPr>
        <w:pStyle w:val="muj"/>
        <w:rPr>
          <w:rFonts w:ascii="Arial" w:hAnsi="Arial" w:cs="Arial"/>
          <w:b/>
          <w:sz w:val="20"/>
          <w:szCs w:val="20"/>
        </w:rPr>
      </w:pPr>
    </w:p>
    <w:p w14:paraId="1F65CB74" w14:textId="77777777" w:rsidR="001D169E" w:rsidRDefault="001D169E" w:rsidP="00A70467">
      <w:pPr>
        <w:pStyle w:val="muj"/>
        <w:rPr>
          <w:rFonts w:ascii="Arial" w:hAnsi="Arial" w:cs="Arial"/>
          <w:b/>
          <w:sz w:val="20"/>
          <w:szCs w:val="20"/>
        </w:rPr>
      </w:pPr>
    </w:p>
    <w:p w14:paraId="32347DF4" w14:textId="77777777" w:rsidR="001D169E" w:rsidRDefault="001D169E" w:rsidP="00A70467">
      <w:pPr>
        <w:pStyle w:val="muj"/>
        <w:rPr>
          <w:rFonts w:ascii="Arial" w:hAnsi="Arial" w:cs="Arial"/>
          <w:b/>
          <w:sz w:val="20"/>
          <w:szCs w:val="20"/>
        </w:rPr>
      </w:pPr>
    </w:p>
    <w:p w14:paraId="4136BCE1" w14:textId="77777777" w:rsidR="001D169E" w:rsidRDefault="001D169E" w:rsidP="00A70467">
      <w:pPr>
        <w:pStyle w:val="muj"/>
        <w:rPr>
          <w:rFonts w:ascii="Arial" w:hAnsi="Arial" w:cs="Arial"/>
          <w:b/>
          <w:sz w:val="20"/>
          <w:szCs w:val="20"/>
        </w:rPr>
      </w:pPr>
    </w:p>
    <w:p w14:paraId="46FFD56D" w14:textId="77777777" w:rsidR="001D169E" w:rsidRDefault="001D169E" w:rsidP="00A70467">
      <w:pPr>
        <w:pStyle w:val="muj"/>
        <w:rPr>
          <w:rFonts w:ascii="Arial" w:hAnsi="Arial" w:cs="Arial"/>
          <w:b/>
          <w:sz w:val="20"/>
          <w:szCs w:val="20"/>
        </w:rPr>
      </w:pPr>
    </w:p>
    <w:p w14:paraId="54F61D2B" w14:textId="77777777" w:rsidR="001D169E" w:rsidRDefault="001D169E" w:rsidP="00A70467">
      <w:pPr>
        <w:pStyle w:val="muj"/>
        <w:rPr>
          <w:rFonts w:ascii="Arial" w:hAnsi="Arial" w:cs="Arial"/>
          <w:b/>
          <w:sz w:val="20"/>
          <w:szCs w:val="20"/>
        </w:rPr>
      </w:pPr>
    </w:p>
    <w:p w14:paraId="5A168278" w14:textId="77777777" w:rsidR="001D169E" w:rsidRDefault="001D169E" w:rsidP="00A70467">
      <w:pPr>
        <w:pStyle w:val="muj"/>
        <w:rPr>
          <w:rFonts w:ascii="Arial" w:hAnsi="Arial" w:cs="Arial"/>
          <w:b/>
          <w:sz w:val="20"/>
          <w:szCs w:val="20"/>
        </w:rPr>
      </w:pPr>
    </w:p>
    <w:p w14:paraId="6221A09D" w14:textId="77777777" w:rsidR="001D169E" w:rsidRDefault="001D169E" w:rsidP="00A70467">
      <w:pPr>
        <w:pStyle w:val="muj"/>
        <w:rPr>
          <w:rFonts w:ascii="Arial" w:hAnsi="Arial" w:cs="Arial"/>
          <w:b/>
          <w:sz w:val="20"/>
          <w:szCs w:val="20"/>
        </w:rPr>
      </w:pPr>
    </w:p>
    <w:p w14:paraId="1CE9C606" w14:textId="77777777" w:rsidR="001D169E" w:rsidRDefault="001D169E" w:rsidP="00A70467">
      <w:pPr>
        <w:pStyle w:val="muj"/>
        <w:rPr>
          <w:rFonts w:ascii="Arial" w:hAnsi="Arial" w:cs="Arial"/>
          <w:b/>
          <w:sz w:val="20"/>
          <w:szCs w:val="20"/>
        </w:rPr>
      </w:pPr>
    </w:p>
    <w:p w14:paraId="7B2A8B4F" w14:textId="77777777" w:rsidR="001D169E" w:rsidRDefault="001D169E" w:rsidP="00A70467">
      <w:pPr>
        <w:pStyle w:val="muj"/>
        <w:rPr>
          <w:rFonts w:ascii="Arial" w:hAnsi="Arial" w:cs="Arial"/>
          <w:b/>
          <w:sz w:val="20"/>
          <w:szCs w:val="20"/>
        </w:rPr>
      </w:pPr>
    </w:p>
    <w:p w14:paraId="7386C187" w14:textId="77777777" w:rsidR="001D169E" w:rsidRDefault="001D169E" w:rsidP="00A70467">
      <w:pPr>
        <w:pStyle w:val="muj"/>
        <w:rPr>
          <w:rFonts w:ascii="Arial" w:hAnsi="Arial" w:cs="Arial"/>
          <w:b/>
          <w:sz w:val="20"/>
          <w:szCs w:val="20"/>
        </w:rPr>
      </w:pPr>
    </w:p>
    <w:p w14:paraId="158E56B4" w14:textId="77777777" w:rsidR="001D169E" w:rsidRDefault="001D169E" w:rsidP="00A70467">
      <w:pPr>
        <w:pStyle w:val="muj"/>
        <w:rPr>
          <w:rFonts w:ascii="Arial" w:hAnsi="Arial" w:cs="Arial"/>
          <w:b/>
          <w:sz w:val="20"/>
          <w:szCs w:val="20"/>
        </w:rPr>
      </w:pPr>
    </w:p>
    <w:p w14:paraId="087EB6E7" w14:textId="77777777" w:rsidR="001D169E" w:rsidRDefault="001D169E" w:rsidP="00A70467">
      <w:pPr>
        <w:pStyle w:val="muj"/>
        <w:rPr>
          <w:rFonts w:ascii="Arial" w:hAnsi="Arial" w:cs="Arial"/>
          <w:b/>
          <w:sz w:val="20"/>
          <w:szCs w:val="20"/>
        </w:rPr>
      </w:pPr>
    </w:p>
    <w:p w14:paraId="0210B42C" w14:textId="77777777" w:rsidR="001D169E" w:rsidRDefault="001D169E" w:rsidP="00A70467">
      <w:pPr>
        <w:pStyle w:val="muj"/>
        <w:rPr>
          <w:rFonts w:ascii="Arial" w:hAnsi="Arial" w:cs="Arial"/>
          <w:b/>
          <w:sz w:val="20"/>
          <w:szCs w:val="20"/>
        </w:rPr>
      </w:pPr>
    </w:p>
    <w:p w14:paraId="0C195AE0" w14:textId="77777777" w:rsidR="001D169E" w:rsidRDefault="001D169E" w:rsidP="00A70467">
      <w:pPr>
        <w:pStyle w:val="muj"/>
        <w:rPr>
          <w:rFonts w:ascii="Arial" w:hAnsi="Arial" w:cs="Arial"/>
          <w:b/>
          <w:sz w:val="20"/>
          <w:szCs w:val="20"/>
        </w:rPr>
      </w:pPr>
    </w:p>
    <w:p w14:paraId="39DD734B" w14:textId="77777777" w:rsidR="001D169E" w:rsidRDefault="001D169E" w:rsidP="00A70467">
      <w:pPr>
        <w:pStyle w:val="muj"/>
        <w:rPr>
          <w:rFonts w:ascii="Arial" w:hAnsi="Arial" w:cs="Arial"/>
          <w:b/>
          <w:sz w:val="20"/>
          <w:szCs w:val="20"/>
        </w:rPr>
      </w:pPr>
    </w:p>
    <w:p w14:paraId="40AD3BE8" w14:textId="77777777" w:rsidR="001D169E" w:rsidRDefault="001D169E" w:rsidP="00A70467">
      <w:pPr>
        <w:pStyle w:val="muj"/>
        <w:rPr>
          <w:rFonts w:ascii="Arial" w:hAnsi="Arial" w:cs="Arial"/>
          <w:b/>
          <w:sz w:val="20"/>
          <w:szCs w:val="20"/>
        </w:rPr>
      </w:pPr>
    </w:p>
    <w:p w14:paraId="0ABAFDAC" w14:textId="2528C055" w:rsidR="00A70467" w:rsidRPr="008374E8" w:rsidRDefault="00A70467" w:rsidP="00A70467">
      <w:pPr>
        <w:pStyle w:val="muj"/>
        <w:rPr>
          <w:rFonts w:ascii="Arial" w:hAnsi="Arial" w:cs="Arial"/>
          <w:sz w:val="20"/>
          <w:szCs w:val="20"/>
        </w:rPr>
      </w:pPr>
      <w:r w:rsidRPr="00DA1BFE">
        <w:rPr>
          <w:rFonts w:ascii="Arial" w:hAnsi="Arial" w:cs="Arial"/>
          <w:b/>
          <w:sz w:val="20"/>
          <w:szCs w:val="20"/>
        </w:rPr>
        <w:lastRenderedPageBreak/>
        <w:t xml:space="preserve">Příloha č. </w:t>
      </w:r>
      <w:r>
        <w:rPr>
          <w:rFonts w:ascii="Arial" w:hAnsi="Arial" w:cs="Arial"/>
          <w:b/>
          <w:sz w:val="20"/>
          <w:szCs w:val="20"/>
        </w:rPr>
        <w:t>1</w:t>
      </w:r>
      <w:r w:rsidRPr="00DA1BFE">
        <w:rPr>
          <w:rFonts w:ascii="Arial" w:hAnsi="Arial" w:cs="Arial"/>
          <w:b/>
          <w:sz w:val="20"/>
          <w:szCs w:val="20"/>
        </w:rPr>
        <w:t xml:space="preserve"> Dodatku č. </w:t>
      </w:r>
      <w:r>
        <w:rPr>
          <w:rFonts w:ascii="Arial" w:hAnsi="Arial" w:cs="Arial"/>
          <w:b/>
          <w:sz w:val="20"/>
          <w:szCs w:val="20"/>
        </w:rPr>
        <w:t>3</w:t>
      </w:r>
    </w:p>
    <w:p w14:paraId="65F77ED7" w14:textId="3EA0ED55" w:rsidR="001F05EE" w:rsidRPr="00840BFB" w:rsidRDefault="001F05EE" w:rsidP="00DC6D54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spacing w:before="240"/>
        <w:ind w:left="360" w:hanging="360"/>
        <w:rPr>
          <w:rFonts w:ascii="Arial" w:hAnsi="Arial" w:cs="Arial"/>
          <w:iCs/>
          <w:sz w:val="20"/>
          <w:szCs w:val="20"/>
          <w:u w:val="single"/>
        </w:rPr>
      </w:pPr>
      <w:r w:rsidRPr="00840BFB">
        <w:rPr>
          <w:rFonts w:ascii="Arial" w:hAnsi="Arial" w:cs="Arial"/>
          <w:iCs/>
          <w:sz w:val="20"/>
          <w:szCs w:val="20"/>
          <w:u w:val="single"/>
        </w:rPr>
        <w:t>P</w:t>
      </w:r>
      <w:r w:rsidR="00DC6D54" w:rsidRPr="00840BFB">
        <w:rPr>
          <w:rFonts w:ascii="Arial" w:hAnsi="Arial" w:cs="Arial"/>
          <w:iCs/>
          <w:sz w:val="20"/>
          <w:szCs w:val="20"/>
          <w:u w:val="single"/>
        </w:rPr>
        <w:t>řílo</w:t>
      </w:r>
      <w:r w:rsidRPr="00840BFB">
        <w:rPr>
          <w:rFonts w:ascii="Arial" w:hAnsi="Arial" w:cs="Arial"/>
          <w:iCs/>
          <w:sz w:val="20"/>
          <w:szCs w:val="20"/>
          <w:u w:val="single"/>
        </w:rPr>
        <w:t>ha</w:t>
      </w:r>
      <w:r w:rsidR="00DC6D54" w:rsidRPr="00840BFB">
        <w:rPr>
          <w:rFonts w:ascii="Arial" w:hAnsi="Arial" w:cs="Arial"/>
          <w:iCs/>
          <w:sz w:val="20"/>
          <w:szCs w:val="20"/>
          <w:u w:val="single"/>
        </w:rPr>
        <w:t xml:space="preserve"> č.</w:t>
      </w:r>
      <w:r w:rsidR="00840BFB" w:rsidRPr="00840BFB">
        <w:rPr>
          <w:rFonts w:ascii="Arial" w:hAnsi="Arial" w:cs="Arial"/>
          <w:iCs/>
          <w:sz w:val="20"/>
          <w:szCs w:val="20"/>
          <w:u w:val="single"/>
        </w:rPr>
        <w:t>5</w:t>
      </w:r>
      <w:r w:rsidR="00DC6D54" w:rsidRPr="00840BFB">
        <w:rPr>
          <w:rFonts w:ascii="Arial" w:hAnsi="Arial" w:cs="Arial"/>
          <w:iCs/>
          <w:sz w:val="20"/>
          <w:szCs w:val="20"/>
          <w:u w:val="single"/>
        </w:rPr>
        <w:t xml:space="preserve"> – Cena a ceník služeb </w:t>
      </w:r>
    </w:p>
    <w:p w14:paraId="03FF863F" w14:textId="77777777" w:rsidR="00075119" w:rsidRDefault="00075119" w:rsidP="00DC6D54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spacing w:before="240"/>
        <w:ind w:left="360" w:hanging="360"/>
        <w:rPr>
          <w:rFonts w:ascii="Arial" w:hAnsi="Arial" w:cs="Arial"/>
          <w:i/>
          <w:sz w:val="20"/>
          <w:szCs w:val="20"/>
          <w:u w:val="single"/>
        </w:rPr>
      </w:pPr>
    </w:p>
    <w:p w14:paraId="62C9E0DC" w14:textId="3F609965" w:rsidR="00074364" w:rsidRDefault="00D74E3F" w:rsidP="00446BBE">
      <w:pPr>
        <w:pStyle w:val="Odstavce"/>
        <w:keepNext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bookmarkStart w:id="0" w:name="_Hlk89780893"/>
      <w:r>
        <w:rPr>
          <w:rFonts w:ascii="Arial" w:hAnsi="Arial" w:cs="Arial"/>
          <w:sz w:val="20"/>
          <w:szCs w:val="20"/>
        </w:rPr>
        <w:t>Odměna</w:t>
      </w:r>
      <w:r w:rsidR="00DC6D54" w:rsidRPr="00412DAE">
        <w:rPr>
          <w:rFonts w:ascii="Arial" w:hAnsi="Arial" w:cs="Arial"/>
          <w:sz w:val="20"/>
          <w:szCs w:val="20"/>
        </w:rPr>
        <w:t xml:space="preserve"> za poskytnutí </w:t>
      </w:r>
      <w:r>
        <w:rPr>
          <w:rFonts w:ascii="Arial" w:hAnsi="Arial" w:cs="Arial"/>
          <w:sz w:val="20"/>
          <w:szCs w:val="20"/>
        </w:rPr>
        <w:t>S</w:t>
      </w:r>
      <w:r w:rsidR="00DC6D54" w:rsidRPr="00412DAE">
        <w:rPr>
          <w:rFonts w:ascii="Arial" w:hAnsi="Arial" w:cs="Arial"/>
          <w:sz w:val="20"/>
          <w:szCs w:val="20"/>
        </w:rPr>
        <w:t xml:space="preserve">lužeb </w:t>
      </w:r>
      <w:r>
        <w:rPr>
          <w:rFonts w:ascii="Arial" w:hAnsi="Arial" w:cs="Arial"/>
          <w:sz w:val="20"/>
          <w:szCs w:val="20"/>
        </w:rPr>
        <w:t xml:space="preserve">uvedených </w:t>
      </w:r>
      <w:r w:rsidR="004E36FF" w:rsidRPr="00412DAE">
        <w:rPr>
          <w:rFonts w:ascii="Arial" w:hAnsi="Arial" w:cs="Arial"/>
          <w:sz w:val="20"/>
          <w:szCs w:val="20"/>
        </w:rPr>
        <w:t>v bodech 1.1. – 1.</w:t>
      </w:r>
      <w:r w:rsidR="003D3E3F" w:rsidRPr="00412DAE">
        <w:rPr>
          <w:rFonts w:ascii="Arial" w:hAnsi="Arial" w:cs="Arial"/>
          <w:sz w:val="20"/>
          <w:szCs w:val="20"/>
        </w:rPr>
        <w:t>3</w:t>
      </w:r>
      <w:r w:rsidR="004E36FF" w:rsidRPr="00412DAE">
        <w:rPr>
          <w:rFonts w:ascii="Arial" w:hAnsi="Arial" w:cs="Arial"/>
          <w:sz w:val="20"/>
          <w:szCs w:val="20"/>
        </w:rPr>
        <w:t>. přílohy č.1 této smlouvy</w:t>
      </w:r>
      <w:r w:rsidR="009C3C04" w:rsidRPr="00412DAE">
        <w:rPr>
          <w:rFonts w:ascii="Arial" w:hAnsi="Arial" w:cs="Arial"/>
          <w:sz w:val="20"/>
          <w:szCs w:val="20"/>
        </w:rPr>
        <w:t xml:space="preserve"> a Služeb uvedených v bodě 1.4. přílohy č.1 této smlouvy v rozsahu zde uvedeném, </w:t>
      </w:r>
      <w:r w:rsidR="004E36FF" w:rsidRPr="00412DAE">
        <w:rPr>
          <w:rFonts w:ascii="Arial" w:hAnsi="Arial" w:cs="Arial"/>
          <w:sz w:val="20"/>
          <w:szCs w:val="20"/>
        </w:rPr>
        <w:t xml:space="preserve">je </w:t>
      </w:r>
      <w:r w:rsidR="009C3C04" w:rsidRPr="00412DAE">
        <w:rPr>
          <w:rFonts w:ascii="Arial" w:hAnsi="Arial" w:cs="Arial"/>
          <w:sz w:val="20"/>
          <w:szCs w:val="20"/>
        </w:rPr>
        <w:t>sjednána</w:t>
      </w:r>
      <w:r>
        <w:rPr>
          <w:rFonts w:ascii="Arial" w:hAnsi="Arial" w:cs="Arial"/>
          <w:sz w:val="20"/>
          <w:szCs w:val="20"/>
        </w:rPr>
        <w:t xml:space="preserve"> formou </w:t>
      </w:r>
      <w:r w:rsidR="004E36FF" w:rsidRPr="00412DAE">
        <w:rPr>
          <w:rFonts w:ascii="Arial" w:hAnsi="Arial" w:cs="Arial"/>
          <w:sz w:val="20"/>
          <w:szCs w:val="20"/>
        </w:rPr>
        <w:t>měsíční paušální</w:t>
      </w:r>
      <w:r>
        <w:rPr>
          <w:rFonts w:ascii="Arial" w:hAnsi="Arial" w:cs="Arial"/>
          <w:sz w:val="20"/>
          <w:szCs w:val="20"/>
        </w:rPr>
        <w:t xml:space="preserve"> </w:t>
      </w:r>
      <w:r w:rsidR="004E36FF" w:rsidRPr="00412DAE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latby</w:t>
      </w:r>
      <w:r w:rsidR="004E36FF" w:rsidRPr="00412DAE">
        <w:rPr>
          <w:rFonts w:ascii="Arial" w:hAnsi="Arial" w:cs="Arial"/>
          <w:sz w:val="20"/>
          <w:szCs w:val="20"/>
        </w:rPr>
        <w:t xml:space="preserve"> ve výši </w:t>
      </w:r>
      <w:r w:rsidR="006422B6">
        <w:rPr>
          <w:rFonts w:ascii="Arial" w:hAnsi="Arial" w:cs="Arial"/>
          <w:sz w:val="20"/>
          <w:szCs w:val="20"/>
        </w:rPr>
        <w:t>12.750</w:t>
      </w:r>
      <w:r w:rsidR="008B4217" w:rsidRPr="00412DAE">
        <w:rPr>
          <w:rFonts w:ascii="Arial" w:hAnsi="Arial" w:cs="Arial"/>
          <w:sz w:val="20"/>
          <w:szCs w:val="20"/>
        </w:rPr>
        <w:t xml:space="preserve">,-Kč </w:t>
      </w:r>
      <w:r w:rsidR="00DC6D54" w:rsidRPr="00412DAE">
        <w:rPr>
          <w:rFonts w:ascii="Arial" w:hAnsi="Arial" w:cs="Arial"/>
          <w:sz w:val="20"/>
          <w:szCs w:val="20"/>
        </w:rPr>
        <w:t>bez DPH</w:t>
      </w:r>
      <w:r w:rsidR="00ED17B1" w:rsidRPr="00412DAE">
        <w:rPr>
          <w:rFonts w:ascii="Arial" w:hAnsi="Arial" w:cs="Arial"/>
          <w:sz w:val="20"/>
          <w:szCs w:val="20"/>
        </w:rPr>
        <w:t>.</w:t>
      </w:r>
    </w:p>
    <w:p w14:paraId="27BF3CB8" w14:textId="6E891910" w:rsidR="004E36FF" w:rsidRDefault="004E36FF" w:rsidP="00446BBE">
      <w:pPr>
        <w:pStyle w:val="Odstavce"/>
        <w:keepNext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bookmarkEnd w:id="0"/>
    <w:p w14:paraId="2643BF65" w14:textId="0D19646A" w:rsidR="00446BBE" w:rsidRDefault="00D74E3F" w:rsidP="00446BBE">
      <w:pPr>
        <w:pStyle w:val="Odstavce"/>
        <w:keepNext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Fakturace odměny za poskytnutí Služeb bude prováděna měsíčně.</w:t>
      </w:r>
    </w:p>
    <w:p w14:paraId="57CF2AB3" w14:textId="77777777" w:rsidR="00D74E3F" w:rsidRDefault="00D74E3F" w:rsidP="00446BBE">
      <w:pPr>
        <w:pStyle w:val="Odstavce"/>
        <w:keepNext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0505FCE0" w14:textId="77777777" w:rsidR="00E003BD" w:rsidRPr="00AC2AC6" w:rsidRDefault="00E003BD" w:rsidP="00E003BD">
      <w:pPr>
        <w:spacing w:after="240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AC2AC6">
        <w:rPr>
          <w:rFonts w:ascii="Arial" w:hAnsi="Arial" w:cs="Arial"/>
          <w:kern w:val="3"/>
          <w:sz w:val="20"/>
          <w:szCs w:val="20"/>
        </w:rPr>
        <w:t xml:space="preserve">V případě, že dojde v průběhu používání Produktu k jeho rozšíření nákupem licencí dalších modulů Produktu, zvýší se odměna za poskytnutí Služeb dle aktuálně platného ceníku s platností od uvedení modulů do ostrého provozu. </w:t>
      </w:r>
    </w:p>
    <w:p w14:paraId="51C2CB75" w14:textId="77777777" w:rsidR="00E003BD" w:rsidRPr="00AC2AC6" w:rsidRDefault="00E003BD" w:rsidP="00E003BD">
      <w:pPr>
        <w:jc w:val="both"/>
        <w:textAlignment w:val="baseline"/>
        <w:rPr>
          <w:kern w:val="3"/>
          <w:sz w:val="20"/>
          <w:szCs w:val="20"/>
        </w:rPr>
      </w:pPr>
      <w:r w:rsidRPr="00AC2AC6">
        <w:rPr>
          <w:rFonts w:ascii="Arial" w:hAnsi="Arial" w:cs="Arial"/>
          <w:kern w:val="3"/>
          <w:sz w:val="20"/>
          <w:szCs w:val="20"/>
        </w:rPr>
        <w:t>V paušální odměně nejsou zahrnuty náklady na dopravu na místo plnění. V případě nutnosti provedení prací v místě objednatele budou náklady na dopravu fakturovány a uhrazeny samostatně dle ceny stanovené v Ceníku služeb níže a počtu ujetých km.</w:t>
      </w:r>
    </w:p>
    <w:p w14:paraId="3904162E" w14:textId="77777777" w:rsidR="00E003BD" w:rsidRPr="00AC2AC6" w:rsidRDefault="00E003BD" w:rsidP="00E003BD">
      <w:pPr>
        <w:rPr>
          <w:rFonts w:ascii="Arial" w:hAnsi="Arial" w:cs="Arial"/>
          <w:sz w:val="20"/>
          <w:szCs w:val="20"/>
        </w:rPr>
      </w:pPr>
    </w:p>
    <w:p w14:paraId="6CD3B1E8" w14:textId="7569D552" w:rsidR="00E003BD" w:rsidRPr="00AC2AC6" w:rsidRDefault="004E36FF" w:rsidP="00E003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="00E003BD" w:rsidRPr="00AC2AC6">
        <w:rPr>
          <w:rFonts w:ascii="Arial" w:hAnsi="Arial" w:cs="Arial"/>
          <w:b/>
          <w:sz w:val="20"/>
          <w:szCs w:val="20"/>
        </w:rPr>
        <w:t xml:space="preserve">Ceník služeb </w:t>
      </w:r>
    </w:p>
    <w:p w14:paraId="105D1143" w14:textId="77777777" w:rsidR="00E003BD" w:rsidRDefault="00E003BD" w:rsidP="00E003BD">
      <w:pPr>
        <w:rPr>
          <w:rFonts w:ascii="Arial" w:hAnsi="Arial" w:cs="Arial"/>
          <w:b/>
          <w:sz w:val="20"/>
          <w:szCs w:val="20"/>
        </w:rPr>
      </w:pPr>
    </w:p>
    <w:p w14:paraId="548C2167" w14:textId="3C39E6D1" w:rsidR="00A70467" w:rsidRPr="00A70467" w:rsidRDefault="00A70467" w:rsidP="00E003BD">
      <w:pPr>
        <w:rPr>
          <w:rFonts w:ascii="Arial" w:hAnsi="Arial" w:cs="Arial"/>
          <w:bCs/>
          <w:sz w:val="20"/>
          <w:szCs w:val="20"/>
        </w:rPr>
      </w:pPr>
      <w:r w:rsidRPr="00A70467">
        <w:rPr>
          <w:rFonts w:ascii="Arial" w:hAnsi="Arial" w:cs="Arial"/>
          <w:bCs/>
          <w:sz w:val="20"/>
          <w:szCs w:val="20"/>
        </w:rPr>
        <w:t xml:space="preserve">Cena za poskytnutí služeb </w:t>
      </w:r>
      <w:r>
        <w:rPr>
          <w:rFonts w:ascii="Arial" w:hAnsi="Arial" w:cs="Arial"/>
          <w:bCs/>
          <w:sz w:val="20"/>
          <w:szCs w:val="20"/>
        </w:rPr>
        <w:t>dle bodu 1.5. – 1.6. (vyjma legislativních změn sjednaných v bodě 1.5.), případně služby dle bodu 1.1. – 1.4. přílohy č.1 této smlouvy nad definovaný rámec bude stanovena na základě časové náročnosti v souladu s ceníkem služeb.</w:t>
      </w:r>
    </w:p>
    <w:p w14:paraId="11809590" w14:textId="77777777" w:rsidR="00E003BD" w:rsidRPr="00AC2AC6" w:rsidRDefault="00E003BD" w:rsidP="00E003B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1"/>
        <w:gridCol w:w="1222"/>
        <w:gridCol w:w="1276"/>
      </w:tblGrid>
      <w:tr w:rsidR="00E003BD" w:rsidRPr="00AC2AC6" w14:paraId="574C3CE4" w14:textId="77777777" w:rsidTr="00F61DBA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6826B" w14:textId="77777777" w:rsidR="00E003BD" w:rsidRPr="00AC2AC6" w:rsidRDefault="00E003BD" w:rsidP="00F61DBA">
            <w:pPr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b/>
                <w:bCs/>
                <w:sz w:val="20"/>
                <w:szCs w:val="20"/>
              </w:rPr>
              <w:t>Služby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5F2D3" w14:textId="77777777" w:rsidR="00E003BD" w:rsidRPr="00AC2AC6" w:rsidRDefault="00E003BD" w:rsidP="00F61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Cena*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16C15" w14:textId="77777777" w:rsidR="00E003BD" w:rsidRPr="00AC2AC6" w:rsidRDefault="00E003BD" w:rsidP="00F61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</w:tr>
      <w:tr w:rsidR="00E003BD" w:rsidRPr="00AC2AC6" w14:paraId="7A6E1FAD" w14:textId="77777777" w:rsidTr="00F61DBA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8D9CF" w14:textId="77777777" w:rsidR="00E003BD" w:rsidRPr="00AC2AC6" w:rsidRDefault="00E003BD" w:rsidP="00F61DBA">
            <w:pPr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Práce analytika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8B205" w14:textId="77777777" w:rsidR="00E003BD" w:rsidRPr="00AC2AC6" w:rsidRDefault="00E003BD" w:rsidP="00F61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1.250 Kč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218CB" w14:textId="77777777" w:rsidR="00E003BD" w:rsidRPr="00AC2AC6" w:rsidRDefault="00E003BD" w:rsidP="00F61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</w:tr>
      <w:tr w:rsidR="00E003BD" w:rsidRPr="00AC2AC6" w14:paraId="1FA86339" w14:textId="77777777" w:rsidTr="00F61DBA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21A78" w14:textId="77777777" w:rsidR="00E003BD" w:rsidRPr="00AC2AC6" w:rsidRDefault="00E003BD" w:rsidP="00F61DBA">
            <w:pPr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Práce programátora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E59B7" w14:textId="77777777" w:rsidR="00E003BD" w:rsidRPr="00AC2AC6" w:rsidRDefault="00E003BD" w:rsidP="00F61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1.250 Kč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49F83" w14:textId="77777777" w:rsidR="00E003BD" w:rsidRPr="00AC2AC6" w:rsidRDefault="00E003BD" w:rsidP="00F61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</w:tr>
      <w:tr w:rsidR="00E003BD" w:rsidRPr="00AC2AC6" w14:paraId="3BA33B16" w14:textId="77777777" w:rsidTr="00F61DBA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33449" w14:textId="77777777" w:rsidR="00E003BD" w:rsidRPr="00AC2AC6" w:rsidRDefault="00E003BD" w:rsidP="00F61DBA">
            <w:pPr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Školení u uživatele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99F4D" w14:textId="77777777" w:rsidR="00E003BD" w:rsidRPr="00AC2AC6" w:rsidRDefault="00E003BD" w:rsidP="00F61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1.250 Kč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10B17" w14:textId="77777777" w:rsidR="00E003BD" w:rsidRPr="00AC2AC6" w:rsidRDefault="00E003BD" w:rsidP="00F61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</w:tr>
      <w:tr w:rsidR="00E003BD" w:rsidRPr="00AC2AC6" w14:paraId="2210FE93" w14:textId="77777777" w:rsidTr="00F61DBA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E8AA5" w14:textId="77777777" w:rsidR="00E003BD" w:rsidRPr="00AC2AC6" w:rsidRDefault="00E003BD" w:rsidP="00F61DBA">
            <w:pPr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Konzultace u uživatele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992A4" w14:textId="77777777" w:rsidR="00E003BD" w:rsidRPr="00AC2AC6" w:rsidRDefault="00E003BD" w:rsidP="00F61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1.250 Kč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B67FC" w14:textId="77777777" w:rsidR="00E003BD" w:rsidRPr="00AC2AC6" w:rsidRDefault="00E003BD" w:rsidP="00F61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</w:tr>
      <w:tr w:rsidR="00E003BD" w:rsidRPr="00AC2AC6" w14:paraId="6C2DD2CC" w14:textId="77777777" w:rsidTr="00F61DBA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30095" w14:textId="77777777" w:rsidR="00E003BD" w:rsidRPr="00AC2AC6" w:rsidRDefault="00E003BD" w:rsidP="00F61DBA">
            <w:pPr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Konzultace v prostorách firmy FTT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A09ED" w14:textId="77777777" w:rsidR="00E003BD" w:rsidRPr="00AC2AC6" w:rsidRDefault="00E003BD" w:rsidP="00F61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950 Kč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BB2F9" w14:textId="77777777" w:rsidR="00E003BD" w:rsidRPr="00AC2AC6" w:rsidRDefault="00E003BD" w:rsidP="00F61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</w:tr>
      <w:tr w:rsidR="00E003BD" w:rsidRPr="00AC2AC6" w14:paraId="09A53526" w14:textId="77777777" w:rsidTr="00F61DBA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CBBDE" w14:textId="77777777" w:rsidR="00E003BD" w:rsidRPr="00AC2AC6" w:rsidRDefault="00E003BD" w:rsidP="00F61DBA">
            <w:pPr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Cestovné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012E1" w14:textId="77777777" w:rsidR="00E003BD" w:rsidRPr="00AC2AC6" w:rsidRDefault="00E003BD" w:rsidP="00F61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18 Kč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13CC6" w14:textId="77777777" w:rsidR="00E003BD" w:rsidRPr="00AC2AC6" w:rsidRDefault="00E003BD" w:rsidP="00F61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km</w:t>
            </w:r>
          </w:p>
        </w:tc>
      </w:tr>
    </w:tbl>
    <w:p w14:paraId="21F4B5A5" w14:textId="77777777" w:rsidR="00E003BD" w:rsidRPr="00AC2AC6" w:rsidRDefault="00E003BD" w:rsidP="00E003BD">
      <w:pPr>
        <w:rPr>
          <w:rFonts w:ascii="Arial" w:hAnsi="Arial" w:cs="Arial"/>
          <w:sz w:val="20"/>
          <w:szCs w:val="20"/>
        </w:rPr>
      </w:pPr>
    </w:p>
    <w:p w14:paraId="43E92F51" w14:textId="78E19AD8" w:rsidR="007C647E" w:rsidRDefault="00E003BD" w:rsidP="00E37DA7">
      <w:pPr>
        <w:rPr>
          <w:rFonts w:ascii="Arial" w:hAnsi="Arial" w:cs="Arial"/>
          <w:sz w:val="20"/>
          <w:szCs w:val="20"/>
        </w:rPr>
      </w:pPr>
      <w:r w:rsidRPr="00AC2AC6">
        <w:rPr>
          <w:rFonts w:ascii="Arial" w:hAnsi="Arial" w:cs="Arial"/>
          <w:sz w:val="20"/>
          <w:szCs w:val="20"/>
        </w:rPr>
        <w:t>*Ceny jsou uvedeny bez 21% DPH</w:t>
      </w:r>
    </w:p>
    <w:p w14:paraId="01FE3C72" w14:textId="11618B27" w:rsidR="00075529" w:rsidRDefault="00075529" w:rsidP="00E37DA7">
      <w:pPr>
        <w:rPr>
          <w:rFonts w:ascii="Arial" w:hAnsi="Arial" w:cs="Arial"/>
          <w:sz w:val="20"/>
          <w:szCs w:val="20"/>
        </w:rPr>
      </w:pPr>
    </w:p>
    <w:p w14:paraId="66241150" w14:textId="10B9191C" w:rsidR="00075529" w:rsidRDefault="00075529" w:rsidP="00E37DA7">
      <w:pPr>
        <w:rPr>
          <w:rFonts w:ascii="Arial" w:hAnsi="Arial" w:cs="Arial"/>
          <w:sz w:val="20"/>
          <w:szCs w:val="20"/>
        </w:rPr>
      </w:pPr>
    </w:p>
    <w:p w14:paraId="280501FE" w14:textId="632A374D" w:rsidR="00075529" w:rsidRDefault="00075529" w:rsidP="00E37DA7">
      <w:pPr>
        <w:rPr>
          <w:rFonts w:ascii="Arial" w:hAnsi="Arial" w:cs="Arial"/>
          <w:sz w:val="20"/>
          <w:szCs w:val="20"/>
        </w:rPr>
      </w:pPr>
    </w:p>
    <w:p w14:paraId="6598707E" w14:textId="7DCAE60F" w:rsidR="00075529" w:rsidRDefault="00075529" w:rsidP="00E37DA7">
      <w:pPr>
        <w:rPr>
          <w:rFonts w:ascii="Arial" w:hAnsi="Arial" w:cs="Arial"/>
          <w:sz w:val="20"/>
          <w:szCs w:val="20"/>
        </w:rPr>
      </w:pPr>
    </w:p>
    <w:p w14:paraId="6BE8C7CE" w14:textId="5C461B80" w:rsidR="008B4217" w:rsidRDefault="008B4217" w:rsidP="00E37DA7">
      <w:pPr>
        <w:rPr>
          <w:rFonts w:ascii="Arial" w:hAnsi="Arial" w:cs="Arial"/>
          <w:sz w:val="20"/>
          <w:szCs w:val="20"/>
        </w:rPr>
      </w:pPr>
    </w:p>
    <w:p w14:paraId="0899EC79" w14:textId="141191CF" w:rsidR="008B4217" w:rsidRDefault="008B4217" w:rsidP="00E37DA7">
      <w:pPr>
        <w:rPr>
          <w:rFonts w:ascii="Arial" w:hAnsi="Arial" w:cs="Arial"/>
          <w:sz w:val="20"/>
          <w:szCs w:val="20"/>
        </w:rPr>
      </w:pPr>
    </w:p>
    <w:p w14:paraId="0113805B" w14:textId="642FC17A" w:rsidR="008B4217" w:rsidRDefault="008B4217" w:rsidP="00E37DA7">
      <w:pPr>
        <w:rPr>
          <w:rFonts w:ascii="Arial" w:hAnsi="Arial" w:cs="Arial"/>
          <w:sz w:val="20"/>
          <w:szCs w:val="20"/>
        </w:rPr>
      </w:pPr>
    </w:p>
    <w:p w14:paraId="494092B4" w14:textId="77777777" w:rsidR="001D169E" w:rsidRDefault="001D169E" w:rsidP="00E37DA7">
      <w:pPr>
        <w:rPr>
          <w:rFonts w:ascii="Arial" w:hAnsi="Arial" w:cs="Arial"/>
          <w:sz w:val="20"/>
          <w:szCs w:val="20"/>
        </w:rPr>
      </w:pPr>
    </w:p>
    <w:p w14:paraId="00674615" w14:textId="77777777" w:rsidR="001D169E" w:rsidRDefault="001D169E" w:rsidP="00E37DA7">
      <w:pPr>
        <w:rPr>
          <w:rFonts w:ascii="Arial" w:hAnsi="Arial" w:cs="Arial"/>
          <w:sz w:val="20"/>
          <w:szCs w:val="20"/>
        </w:rPr>
      </w:pPr>
    </w:p>
    <w:p w14:paraId="13C9C89D" w14:textId="77777777" w:rsidR="001D169E" w:rsidRDefault="001D169E" w:rsidP="00E37DA7">
      <w:pPr>
        <w:rPr>
          <w:rFonts w:ascii="Arial" w:hAnsi="Arial" w:cs="Arial"/>
          <w:sz w:val="20"/>
          <w:szCs w:val="20"/>
        </w:rPr>
      </w:pPr>
    </w:p>
    <w:p w14:paraId="14AF9621" w14:textId="77777777" w:rsidR="001D169E" w:rsidRDefault="001D169E" w:rsidP="00E37DA7">
      <w:pPr>
        <w:rPr>
          <w:rFonts w:ascii="Arial" w:hAnsi="Arial" w:cs="Arial"/>
          <w:sz w:val="20"/>
          <w:szCs w:val="20"/>
        </w:rPr>
      </w:pPr>
    </w:p>
    <w:p w14:paraId="5ACB24F1" w14:textId="77777777" w:rsidR="001D169E" w:rsidRDefault="001D169E" w:rsidP="00E37DA7">
      <w:pPr>
        <w:rPr>
          <w:rFonts w:ascii="Arial" w:hAnsi="Arial" w:cs="Arial"/>
          <w:sz w:val="20"/>
          <w:szCs w:val="20"/>
        </w:rPr>
      </w:pPr>
    </w:p>
    <w:p w14:paraId="611B5C0E" w14:textId="77777777" w:rsidR="001D169E" w:rsidRDefault="001D169E" w:rsidP="00E37DA7">
      <w:pPr>
        <w:rPr>
          <w:rFonts w:ascii="Arial" w:hAnsi="Arial" w:cs="Arial"/>
          <w:sz w:val="20"/>
          <w:szCs w:val="20"/>
        </w:rPr>
      </w:pPr>
    </w:p>
    <w:p w14:paraId="42359F1E" w14:textId="77777777" w:rsidR="001D169E" w:rsidRDefault="001D169E" w:rsidP="00E37DA7">
      <w:pPr>
        <w:rPr>
          <w:rFonts w:ascii="Arial" w:hAnsi="Arial" w:cs="Arial"/>
          <w:sz w:val="20"/>
          <w:szCs w:val="20"/>
        </w:rPr>
      </w:pPr>
    </w:p>
    <w:p w14:paraId="34C40D33" w14:textId="77777777" w:rsidR="001D169E" w:rsidRDefault="001D169E" w:rsidP="00E37DA7">
      <w:pPr>
        <w:rPr>
          <w:rFonts w:ascii="Arial" w:hAnsi="Arial" w:cs="Arial"/>
          <w:sz w:val="20"/>
          <w:szCs w:val="20"/>
        </w:rPr>
      </w:pPr>
    </w:p>
    <w:p w14:paraId="57BFC5BD" w14:textId="77777777" w:rsidR="001D169E" w:rsidRDefault="001D169E" w:rsidP="00E37DA7">
      <w:pPr>
        <w:rPr>
          <w:rFonts w:ascii="Arial" w:hAnsi="Arial" w:cs="Arial"/>
          <w:sz w:val="20"/>
          <w:szCs w:val="20"/>
        </w:rPr>
      </w:pPr>
    </w:p>
    <w:p w14:paraId="171E5BC9" w14:textId="02B3F3A2" w:rsidR="008B4217" w:rsidRDefault="008B4217" w:rsidP="00E37DA7">
      <w:pPr>
        <w:rPr>
          <w:rFonts w:ascii="Arial" w:hAnsi="Arial" w:cs="Arial"/>
          <w:sz w:val="20"/>
          <w:szCs w:val="20"/>
        </w:rPr>
      </w:pPr>
    </w:p>
    <w:p w14:paraId="501E7499" w14:textId="6989E890" w:rsidR="00075529" w:rsidRPr="008374E8" w:rsidRDefault="00075529" w:rsidP="00075529">
      <w:pPr>
        <w:pStyle w:val="muj"/>
        <w:rPr>
          <w:rFonts w:ascii="Arial" w:hAnsi="Arial" w:cs="Arial"/>
          <w:sz w:val="20"/>
          <w:szCs w:val="20"/>
        </w:rPr>
      </w:pPr>
      <w:r w:rsidRPr="00DA1BFE">
        <w:rPr>
          <w:rFonts w:ascii="Arial" w:hAnsi="Arial" w:cs="Arial"/>
          <w:b/>
          <w:sz w:val="20"/>
          <w:szCs w:val="20"/>
        </w:rPr>
        <w:lastRenderedPageBreak/>
        <w:t xml:space="preserve">Příloha č. </w:t>
      </w:r>
      <w:r>
        <w:rPr>
          <w:rFonts w:ascii="Arial" w:hAnsi="Arial" w:cs="Arial"/>
          <w:b/>
          <w:sz w:val="20"/>
          <w:szCs w:val="20"/>
        </w:rPr>
        <w:t>2</w:t>
      </w:r>
      <w:r w:rsidRPr="00DA1BFE">
        <w:rPr>
          <w:rFonts w:ascii="Arial" w:hAnsi="Arial" w:cs="Arial"/>
          <w:b/>
          <w:sz w:val="20"/>
          <w:szCs w:val="20"/>
        </w:rPr>
        <w:t xml:space="preserve"> Dodatku č. </w:t>
      </w:r>
      <w:r w:rsidR="00A70467">
        <w:rPr>
          <w:rFonts w:ascii="Arial" w:hAnsi="Arial" w:cs="Arial"/>
          <w:b/>
          <w:sz w:val="20"/>
          <w:szCs w:val="20"/>
        </w:rPr>
        <w:t>3</w:t>
      </w:r>
    </w:p>
    <w:p w14:paraId="3B6BE80A" w14:textId="2946181D" w:rsidR="00075529" w:rsidRDefault="00075529" w:rsidP="00075529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spacing w:before="240"/>
        <w:ind w:left="360" w:hanging="360"/>
        <w:rPr>
          <w:rFonts w:ascii="Arial" w:hAnsi="Arial" w:cs="Arial"/>
          <w:i/>
          <w:sz w:val="20"/>
          <w:szCs w:val="20"/>
          <w:u w:val="single"/>
        </w:rPr>
      </w:pPr>
      <w:r w:rsidRPr="00DA1BFE">
        <w:rPr>
          <w:rFonts w:ascii="Arial" w:hAnsi="Arial" w:cs="Arial"/>
          <w:i/>
          <w:sz w:val="20"/>
          <w:szCs w:val="20"/>
          <w:u w:val="single"/>
        </w:rPr>
        <w:t>Příloha č.</w:t>
      </w:r>
      <w:r w:rsidR="00A70467">
        <w:rPr>
          <w:rFonts w:ascii="Arial" w:hAnsi="Arial" w:cs="Arial"/>
          <w:i/>
          <w:sz w:val="20"/>
          <w:szCs w:val="20"/>
          <w:u w:val="single"/>
        </w:rPr>
        <w:t>6</w:t>
      </w:r>
      <w:r w:rsidRPr="00DA1BFE">
        <w:rPr>
          <w:rFonts w:ascii="Arial" w:hAnsi="Arial" w:cs="Arial"/>
          <w:i/>
          <w:sz w:val="20"/>
          <w:szCs w:val="20"/>
          <w:u w:val="single"/>
        </w:rPr>
        <w:t xml:space="preserve"> – </w:t>
      </w:r>
      <w:r>
        <w:rPr>
          <w:rFonts w:ascii="Arial" w:hAnsi="Arial" w:cs="Arial"/>
          <w:i/>
          <w:sz w:val="20"/>
          <w:szCs w:val="20"/>
          <w:u w:val="single"/>
        </w:rPr>
        <w:t>Oprávněné a zodpovědné osoby</w:t>
      </w:r>
      <w:r w:rsidRPr="00DA1BFE">
        <w:rPr>
          <w:rFonts w:ascii="Arial" w:hAnsi="Arial" w:cs="Arial"/>
          <w:i/>
          <w:sz w:val="20"/>
          <w:szCs w:val="20"/>
          <w:u w:val="single"/>
        </w:rPr>
        <w:t xml:space="preserve"> </w:t>
      </w:r>
    </w:p>
    <w:p w14:paraId="6B046A7B" w14:textId="2E319D5F" w:rsidR="00075529" w:rsidRDefault="00075529" w:rsidP="00E37DA7">
      <w:pPr>
        <w:rPr>
          <w:rFonts w:ascii="Arial" w:hAnsi="Arial" w:cs="Arial"/>
          <w:sz w:val="20"/>
          <w:szCs w:val="20"/>
        </w:rPr>
      </w:pPr>
    </w:p>
    <w:p w14:paraId="797634C6" w14:textId="77777777" w:rsidR="00075529" w:rsidRDefault="00075529" w:rsidP="00075529">
      <w:pPr>
        <w:rPr>
          <w:rFonts w:ascii="Arial" w:hAnsi="Arial" w:cs="Arial"/>
          <w:sz w:val="20"/>
          <w:szCs w:val="20"/>
        </w:rPr>
      </w:pPr>
    </w:p>
    <w:p w14:paraId="6640787E" w14:textId="48034EA0" w:rsidR="00075529" w:rsidRPr="00075529" w:rsidRDefault="00075529" w:rsidP="00075529">
      <w:pPr>
        <w:rPr>
          <w:rFonts w:ascii="Arial" w:hAnsi="Arial" w:cs="Arial"/>
          <w:sz w:val="20"/>
          <w:szCs w:val="20"/>
        </w:rPr>
      </w:pPr>
      <w:r w:rsidRPr="00075529">
        <w:rPr>
          <w:rFonts w:ascii="Arial" w:hAnsi="Arial" w:cs="Arial"/>
          <w:sz w:val="20"/>
          <w:szCs w:val="20"/>
        </w:rPr>
        <w:t>Osoby zastupující poskytovatele:</w:t>
      </w:r>
    </w:p>
    <w:p w14:paraId="525B563C" w14:textId="77777777" w:rsidR="00075529" w:rsidRPr="00075529" w:rsidRDefault="00075529" w:rsidP="00075529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5081B2F" w14:textId="77777777" w:rsidR="00075529" w:rsidRPr="00075529" w:rsidRDefault="00075529" w:rsidP="00075529">
      <w:pPr>
        <w:rPr>
          <w:rFonts w:ascii="Arial" w:hAnsi="Arial" w:cs="Arial"/>
          <w:sz w:val="20"/>
          <w:szCs w:val="20"/>
        </w:rPr>
      </w:pPr>
    </w:p>
    <w:tbl>
      <w:tblPr>
        <w:tblW w:w="92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6"/>
        <w:gridCol w:w="2398"/>
        <w:gridCol w:w="1977"/>
        <w:gridCol w:w="1418"/>
        <w:gridCol w:w="2179"/>
      </w:tblGrid>
      <w:tr w:rsidR="00075529" w:rsidRPr="00075529" w14:paraId="0432308B" w14:textId="77777777" w:rsidTr="00075529">
        <w:trPr>
          <w:trHeight w:val="450"/>
        </w:trPr>
        <w:tc>
          <w:tcPr>
            <w:tcW w:w="1276" w:type="dxa"/>
            <w:vAlign w:val="center"/>
          </w:tcPr>
          <w:p w14:paraId="73079650" w14:textId="77777777" w:rsidR="00075529" w:rsidRPr="00075529" w:rsidRDefault="00075529" w:rsidP="00EC30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529">
              <w:rPr>
                <w:rFonts w:ascii="Arial" w:hAnsi="Arial" w:cs="Arial"/>
                <w:b/>
                <w:bCs/>
                <w:sz w:val="20"/>
                <w:szCs w:val="20"/>
              </w:rPr>
              <w:t>Zastoupení ve věcech</w:t>
            </w:r>
          </w:p>
        </w:tc>
        <w:tc>
          <w:tcPr>
            <w:tcW w:w="2410" w:type="dxa"/>
            <w:vAlign w:val="center"/>
          </w:tcPr>
          <w:p w14:paraId="051E7CC4" w14:textId="77777777" w:rsidR="00075529" w:rsidRPr="00075529" w:rsidRDefault="00075529" w:rsidP="00EC30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529">
              <w:rPr>
                <w:rFonts w:ascii="Arial" w:hAnsi="Arial" w:cs="Arial"/>
                <w:b/>
                <w:bCs/>
                <w:sz w:val="20"/>
                <w:szCs w:val="20"/>
              </w:rPr>
              <w:t>Jméno a příjmení</w:t>
            </w:r>
          </w:p>
        </w:tc>
        <w:tc>
          <w:tcPr>
            <w:tcW w:w="1986" w:type="dxa"/>
            <w:vAlign w:val="center"/>
          </w:tcPr>
          <w:p w14:paraId="7DA52EDC" w14:textId="77777777" w:rsidR="00075529" w:rsidRPr="00075529" w:rsidRDefault="00075529" w:rsidP="00EC30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529">
              <w:rPr>
                <w:rFonts w:ascii="Arial" w:hAnsi="Arial" w:cs="Arial"/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1418" w:type="dxa"/>
            <w:vAlign w:val="center"/>
          </w:tcPr>
          <w:p w14:paraId="4503AEF3" w14:textId="77777777" w:rsidR="00075529" w:rsidRPr="00075529" w:rsidRDefault="00075529" w:rsidP="00EC30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529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2188" w:type="dxa"/>
            <w:vAlign w:val="center"/>
          </w:tcPr>
          <w:p w14:paraId="395B7206" w14:textId="77777777" w:rsidR="00075529" w:rsidRPr="00075529" w:rsidRDefault="00075529" w:rsidP="00EC30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529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</w:tr>
      <w:tr w:rsidR="00075529" w:rsidRPr="00075529" w14:paraId="7B83802B" w14:textId="77777777" w:rsidTr="00075529">
        <w:trPr>
          <w:trHeight w:val="450"/>
        </w:trPr>
        <w:tc>
          <w:tcPr>
            <w:tcW w:w="1276" w:type="dxa"/>
            <w:vAlign w:val="center"/>
          </w:tcPr>
          <w:p w14:paraId="147CE83D" w14:textId="77777777" w:rsidR="00075529" w:rsidRPr="00075529" w:rsidRDefault="00075529" w:rsidP="00EC3065">
            <w:pPr>
              <w:rPr>
                <w:rFonts w:ascii="Arial" w:hAnsi="Arial" w:cs="Arial"/>
                <w:sz w:val="20"/>
                <w:szCs w:val="20"/>
              </w:rPr>
            </w:pPr>
            <w:r w:rsidRPr="00075529">
              <w:rPr>
                <w:rFonts w:ascii="Arial" w:hAnsi="Arial" w:cs="Arial"/>
                <w:sz w:val="20"/>
                <w:szCs w:val="20"/>
              </w:rPr>
              <w:t>technických</w:t>
            </w:r>
          </w:p>
        </w:tc>
        <w:tc>
          <w:tcPr>
            <w:tcW w:w="2410" w:type="dxa"/>
            <w:vAlign w:val="center"/>
          </w:tcPr>
          <w:p w14:paraId="16E6384A" w14:textId="46906D21" w:rsidR="00075529" w:rsidRPr="00075529" w:rsidRDefault="006B7197" w:rsidP="00EC3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  <w:tc>
          <w:tcPr>
            <w:tcW w:w="1986" w:type="dxa"/>
            <w:vAlign w:val="center"/>
          </w:tcPr>
          <w:p w14:paraId="190A3757" w14:textId="77777777" w:rsidR="00075529" w:rsidRPr="00075529" w:rsidRDefault="00075529" w:rsidP="00EC3065">
            <w:pPr>
              <w:rPr>
                <w:rFonts w:ascii="Arial" w:hAnsi="Arial" w:cs="Arial"/>
                <w:sz w:val="20"/>
                <w:szCs w:val="20"/>
              </w:rPr>
            </w:pPr>
            <w:r w:rsidRPr="00075529">
              <w:rPr>
                <w:rFonts w:ascii="Arial" w:hAnsi="Arial" w:cs="Arial"/>
                <w:sz w:val="20"/>
                <w:szCs w:val="20"/>
              </w:rPr>
              <w:t>vedoucí projektu</w:t>
            </w:r>
          </w:p>
        </w:tc>
        <w:tc>
          <w:tcPr>
            <w:tcW w:w="1418" w:type="dxa"/>
            <w:vAlign w:val="center"/>
          </w:tcPr>
          <w:p w14:paraId="37F9D0E2" w14:textId="493752E9" w:rsidR="00075529" w:rsidRPr="00075529" w:rsidRDefault="006B7197" w:rsidP="00EC3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  <w:tc>
          <w:tcPr>
            <w:tcW w:w="2188" w:type="dxa"/>
            <w:vAlign w:val="center"/>
          </w:tcPr>
          <w:p w14:paraId="05CF447F" w14:textId="518B664B" w:rsidR="00075529" w:rsidRPr="00075529" w:rsidRDefault="006B7197" w:rsidP="00EC3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</w:tr>
      <w:tr w:rsidR="00075529" w:rsidRPr="00075529" w14:paraId="69C0885B" w14:textId="77777777" w:rsidTr="00075529">
        <w:trPr>
          <w:trHeight w:val="450"/>
        </w:trPr>
        <w:tc>
          <w:tcPr>
            <w:tcW w:w="1276" w:type="dxa"/>
            <w:vAlign w:val="center"/>
          </w:tcPr>
          <w:p w14:paraId="7ED8EF1F" w14:textId="77777777" w:rsidR="00075529" w:rsidRPr="00075529" w:rsidRDefault="00075529" w:rsidP="00EC3065">
            <w:pPr>
              <w:rPr>
                <w:rFonts w:ascii="Arial" w:hAnsi="Arial" w:cs="Arial"/>
                <w:sz w:val="20"/>
                <w:szCs w:val="20"/>
              </w:rPr>
            </w:pPr>
            <w:r w:rsidRPr="00075529">
              <w:rPr>
                <w:rFonts w:ascii="Arial" w:hAnsi="Arial" w:cs="Arial"/>
                <w:sz w:val="20"/>
                <w:szCs w:val="20"/>
              </w:rPr>
              <w:t>smluvních</w:t>
            </w:r>
          </w:p>
        </w:tc>
        <w:tc>
          <w:tcPr>
            <w:tcW w:w="2410" w:type="dxa"/>
            <w:vAlign w:val="center"/>
          </w:tcPr>
          <w:p w14:paraId="635A820E" w14:textId="4F7A87B0" w:rsidR="00075529" w:rsidRPr="00075529" w:rsidRDefault="006B7197" w:rsidP="00EC3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  <w:tc>
          <w:tcPr>
            <w:tcW w:w="1986" w:type="dxa"/>
            <w:vAlign w:val="center"/>
          </w:tcPr>
          <w:p w14:paraId="223C2E6D" w14:textId="43CFD52C" w:rsidR="00075529" w:rsidRPr="00075529" w:rsidRDefault="00075529" w:rsidP="00EC3065">
            <w:pPr>
              <w:rPr>
                <w:rFonts w:ascii="Arial" w:hAnsi="Arial" w:cs="Arial"/>
                <w:sz w:val="20"/>
                <w:szCs w:val="20"/>
              </w:rPr>
            </w:pPr>
            <w:r w:rsidRPr="00075529">
              <w:rPr>
                <w:rFonts w:ascii="Arial" w:hAnsi="Arial" w:cs="Arial"/>
                <w:sz w:val="20"/>
                <w:szCs w:val="20"/>
              </w:rPr>
              <w:t xml:space="preserve">předseda </w:t>
            </w:r>
            <w:r w:rsidR="00E81E2E">
              <w:rPr>
                <w:rFonts w:ascii="Arial" w:hAnsi="Arial" w:cs="Arial"/>
                <w:sz w:val="20"/>
                <w:szCs w:val="20"/>
              </w:rPr>
              <w:t>správní rady</w:t>
            </w:r>
          </w:p>
        </w:tc>
        <w:tc>
          <w:tcPr>
            <w:tcW w:w="1418" w:type="dxa"/>
            <w:vAlign w:val="center"/>
          </w:tcPr>
          <w:p w14:paraId="79CDCF2E" w14:textId="32960E35" w:rsidR="00075529" w:rsidRPr="00075529" w:rsidRDefault="006B7197" w:rsidP="00EC3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  <w:tc>
          <w:tcPr>
            <w:tcW w:w="2188" w:type="dxa"/>
            <w:vAlign w:val="center"/>
          </w:tcPr>
          <w:p w14:paraId="679211C4" w14:textId="2D609B74" w:rsidR="00075529" w:rsidRPr="00075529" w:rsidRDefault="006B7197" w:rsidP="00EC3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</w:tr>
      <w:tr w:rsidR="00075529" w:rsidRPr="00075529" w14:paraId="4D5CB610" w14:textId="77777777" w:rsidTr="00075529">
        <w:trPr>
          <w:trHeight w:val="450"/>
        </w:trPr>
        <w:tc>
          <w:tcPr>
            <w:tcW w:w="1276" w:type="dxa"/>
            <w:vAlign w:val="center"/>
          </w:tcPr>
          <w:p w14:paraId="1A3C0A70" w14:textId="77777777" w:rsidR="00075529" w:rsidRPr="00075529" w:rsidRDefault="00075529" w:rsidP="00EC3065">
            <w:pPr>
              <w:rPr>
                <w:rFonts w:ascii="Arial" w:hAnsi="Arial" w:cs="Arial"/>
                <w:sz w:val="20"/>
                <w:szCs w:val="20"/>
              </w:rPr>
            </w:pPr>
            <w:r w:rsidRPr="00075529">
              <w:rPr>
                <w:rFonts w:ascii="Arial" w:hAnsi="Arial" w:cs="Arial"/>
                <w:sz w:val="20"/>
                <w:szCs w:val="20"/>
              </w:rPr>
              <w:t>fakturačních</w:t>
            </w:r>
          </w:p>
        </w:tc>
        <w:tc>
          <w:tcPr>
            <w:tcW w:w="2410" w:type="dxa"/>
            <w:vAlign w:val="center"/>
          </w:tcPr>
          <w:p w14:paraId="0C693C70" w14:textId="2F3E5C1F" w:rsidR="00075529" w:rsidRPr="00075529" w:rsidRDefault="006B7197" w:rsidP="00EC3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  <w:tc>
          <w:tcPr>
            <w:tcW w:w="1986" w:type="dxa"/>
            <w:vAlign w:val="center"/>
          </w:tcPr>
          <w:p w14:paraId="3C404EAF" w14:textId="77777777" w:rsidR="00075529" w:rsidRPr="00075529" w:rsidRDefault="00075529" w:rsidP="00EC3065">
            <w:pPr>
              <w:rPr>
                <w:rFonts w:ascii="Arial" w:hAnsi="Arial" w:cs="Arial"/>
                <w:sz w:val="20"/>
                <w:szCs w:val="20"/>
              </w:rPr>
            </w:pPr>
            <w:r w:rsidRPr="00075529">
              <w:rPr>
                <w:rFonts w:ascii="Arial" w:hAnsi="Arial" w:cs="Arial"/>
                <w:sz w:val="20"/>
                <w:szCs w:val="20"/>
              </w:rPr>
              <w:t>fakturantka</w:t>
            </w:r>
          </w:p>
        </w:tc>
        <w:tc>
          <w:tcPr>
            <w:tcW w:w="1418" w:type="dxa"/>
            <w:vAlign w:val="center"/>
          </w:tcPr>
          <w:p w14:paraId="0A1759AF" w14:textId="35171E3B" w:rsidR="00075529" w:rsidRPr="00075529" w:rsidRDefault="006B7197" w:rsidP="00EC3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  <w:tc>
          <w:tcPr>
            <w:tcW w:w="2188" w:type="dxa"/>
            <w:vAlign w:val="center"/>
          </w:tcPr>
          <w:p w14:paraId="3CD83457" w14:textId="08DA2850" w:rsidR="00075529" w:rsidRPr="00075529" w:rsidRDefault="006B7197" w:rsidP="00EC3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</w:tr>
    </w:tbl>
    <w:p w14:paraId="78C15016" w14:textId="77777777" w:rsidR="00075529" w:rsidRPr="00075529" w:rsidRDefault="00075529" w:rsidP="00075529">
      <w:pPr>
        <w:rPr>
          <w:rFonts w:ascii="Arial" w:hAnsi="Arial" w:cs="Arial"/>
          <w:sz w:val="20"/>
          <w:szCs w:val="20"/>
        </w:rPr>
      </w:pPr>
    </w:p>
    <w:p w14:paraId="2B2A58C0" w14:textId="77777777" w:rsidR="00075529" w:rsidRPr="00075529" w:rsidRDefault="00075529" w:rsidP="00075529">
      <w:pPr>
        <w:rPr>
          <w:rFonts w:ascii="Arial" w:hAnsi="Arial" w:cs="Arial"/>
          <w:sz w:val="20"/>
          <w:szCs w:val="20"/>
        </w:rPr>
      </w:pPr>
    </w:p>
    <w:p w14:paraId="129B81DD" w14:textId="77777777" w:rsidR="00075529" w:rsidRPr="00075529" w:rsidRDefault="00075529" w:rsidP="00075529">
      <w:pPr>
        <w:rPr>
          <w:rFonts w:ascii="Arial" w:hAnsi="Arial" w:cs="Arial"/>
          <w:sz w:val="20"/>
          <w:szCs w:val="20"/>
          <w:u w:val="single"/>
        </w:rPr>
      </w:pPr>
    </w:p>
    <w:p w14:paraId="72D1B307" w14:textId="77777777" w:rsidR="00075529" w:rsidRPr="00075529" w:rsidRDefault="00075529" w:rsidP="00075529">
      <w:pPr>
        <w:rPr>
          <w:rFonts w:ascii="Arial" w:hAnsi="Arial" w:cs="Arial"/>
          <w:sz w:val="20"/>
          <w:szCs w:val="20"/>
        </w:rPr>
      </w:pPr>
      <w:r w:rsidRPr="00075529">
        <w:rPr>
          <w:rFonts w:ascii="Arial" w:hAnsi="Arial" w:cs="Arial"/>
          <w:sz w:val="20"/>
          <w:szCs w:val="20"/>
        </w:rPr>
        <w:t>Kontaktní údaje poskytovatele:</w:t>
      </w:r>
    </w:p>
    <w:p w14:paraId="71CE1923" w14:textId="77777777" w:rsidR="00075529" w:rsidRPr="00075529" w:rsidRDefault="00075529" w:rsidP="00075529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AA74ED3" w14:textId="77777777" w:rsidR="00075529" w:rsidRPr="00075529" w:rsidRDefault="00075529" w:rsidP="00075529">
      <w:pPr>
        <w:rPr>
          <w:rFonts w:ascii="Arial" w:hAnsi="Arial" w:cs="Arial"/>
          <w:sz w:val="20"/>
          <w:szCs w:val="20"/>
        </w:rPr>
      </w:pPr>
    </w:p>
    <w:p w14:paraId="4F87B8E9" w14:textId="5F9CC076" w:rsidR="00075529" w:rsidRPr="00075529" w:rsidRDefault="00075529" w:rsidP="00075529">
      <w:pPr>
        <w:rPr>
          <w:rFonts w:ascii="Arial" w:hAnsi="Arial" w:cs="Arial"/>
          <w:b/>
          <w:sz w:val="20"/>
          <w:szCs w:val="20"/>
        </w:rPr>
      </w:pPr>
      <w:r w:rsidRPr="00075529">
        <w:rPr>
          <w:rFonts w:ascii="Arial" w:hAnsi="Arial" w:cs="Arial"/>
          <w:b/>
          <w:bCs/>
          <w:sz w:val="20"/>
          <w:szCs w:val="20"/>
        </w:rPr>
        <w:t>Hotline</w:t>
      </w:r>
      <w:r w:rsidRPr="00075529">
        <w:rPr>
          <w:rFonts w:ascii="Arial" w:hAnsi="Arial" w:cs="Arial"/>
          <w:b/>
          <w:bCs/>
          <w:sz w:val="20"/>
          <w:szCs w:val="20"/>
        </w:rPr>
        <w:tab/>
      </w:r>
      <w:r w:rsidRPr="00075529">
        <w:rPr>
          <w:rFonts w:ascii="Arial" w:hAnsi="Arial" w:cs="Arial"/>
          <w:sz w:val="20"/>
          <w:szCs w:val="20"/>
        </w:rPr>
        <w:tab/>
      </w:r>
      <w:r w:rsidRPr="00075529">
        <w:rPr>
          <w:rFonts w:ascii="Arial" w:hAnsi="Arial" w:cs="Arial"/>
          <w:b/>
          <w:sz w:val="20"/>
          <w:szCs w:val="20"/>
        </w:rPr>
        <w:t>tel.:</w:t>
      </w:r>
      <w:r w:rsidRPr="00075529">
        <w:rPr>
          <w:rFonts w:ascii="Arial" w:hAnsi="Arial" w:cs="Arial"/>
          <w:sz w:val="20"/>
          <w:szCs w:val="20"/>
        </w:rPr>
        <w:t xml:space="preserve"> </w:t>
      </w:r>
      <w:r w:rsidRPr="00075529">
        <w:rPr>
          <w:rFonts w:ascii="Arial" w:hAnsi="Arial" w:cs="Arial"/>
          <w:sz w:val="20"/>
          <w:szCs w:val="20"/>
        </w:rPr>
        <w:tab/>
      </w:r>
      <w:r w:rsidRPr="00075529">
        <w:rPr>
          <w:rFonts w:ascii="Arial" w:hAnsi="Arial" w:cs="Arial"/>
          <w:b/>
          <w:sz w:val="20"/>
          <w:szCs w:val="20"/>
          <w:lang w:val="en-GB"/>
        </w:rPr>
        <w:t>[</w:t>
      </w:r>
      <w:r>
        <w:rPr>
          <w:rFonts w:ascii="Arial" w:hAnsi="Arial" w:cs="Arial"/>
          <w:b/>
          <w:sz w:val="20"/>
          <w:szCs w:val="20"/>
        </w:rPr>
        <w:t>840 404 44</w:t>
      </w:r>
      <w:r w:rsidR="00BA5012">
        <w:rPr>
          <w:rFonts w:ascii="Arial" w:hAnsi="Arial" w:cs="Arial"/>
          <w:b/>
          <w:sz w:val="20"/>
          <w:szCs w:val="20"/>
        </w:rPr>
        <w:t>0</w:t>
      </w:r>
      <w:r w:rsidRPr="00075529">
        <w:rPr>
          <w:rFonts w:ascii="Arial" w:hAnsi="Arial" w:cs="Arial"/>
          <w:b/>
          <w:sz w:val="20"/>
          <w:szCs w:val="20"/>
        </w:rPr>
        <w:t>]</w:t>
      </w:r>
    </w:p>
    <w:p w14:paraId="24CDAEB1" w14:textId="77777777" w:rsidR="00075529" w:rsidRPr="00075529" w:rsidRDefault="00075529" w:rsidP="00075529">
      <w:pPr>
        <w:rPr>
          <w:rFonts w:ascii="Arial" w:hAnsi="Arial" w:cs="Arial"/>
          <w:sz w:val="20"/>
          <w:szCs w:val="20"/>
        </w:rPr>
      </w:pPr>
      <w:r w:rsidRPr="00075529">
        <w:rPr>
          <w:rFonts w:ascii="Arial" w:hAnsi="Arial" w:cs="Arial"/>
          <w:sz w:val="20"/>
          <w:szCs w:val="20"/>
        </w:rPr>
        <w:tab/>
      </w:r>
      <w:r w:rsidRPr="00075529">
        <w:rPr>
          <w:rFonts w:ascii="Arial" w:hAnsi="Arial" w:cs="Arial"/>
          <w:sz w:val="20"/>
          <w:szCs w:val="20"/>
        </w:rPr>
        <w:tab/>
      </w:r>
    </w:p>
    <w:p w14:paraId="01B3934C" w14:textId="77777777" w:rsidR="00075529" w:rsidRPr="00075529" w:rsidRDefault="00075529" w:rsidP="00075529">
      <w:pPr>
        <w:rPr>
          <w:rFonts w:ascii="Arial" w:hAnsi="Arial" w:cs="Arial"/>
          <w:sz w:val="20"/>
          <w:szCs w:val="20"/>
        </w:rPr>
      </w:pPr>
    </w:p>
    <w:p w14:paraId="612679AA" w14:textId="026988B1" w:rsidR="00075529" w:rsidRPr="00075529" w:rsidRDefault="00075529" w:rsidP="00075529">
      <w:pPr>
        <w:rPr>
          <w:rFonts w:ascii="Arial" w:hAnsi="Arial" w:cs="Arial"/>
          <w:sz w:val="20"/>
          <w:szCs w:val="20"/>
        </w:rPr>
      </w:pPr>
      <w:r w:rsidRPr="00075529">
        <w:rPr>
          <w:rFonts w:ascii="Arial" w:hAnsi="Arial" w:cs="Arial"/>
          <w:b/>
          <w:bCs/>
          <w:sz w:val="20"/>
          <w:szCs w:val="20"/>
        </w:rPr>
        <w:t>Technická podpora</w:t>
      </w:r>
      <w:r w:rsidRPr="00075529">
        <w:rPr>
          <w:rFonts w:ascii="Arial" w:hAnsi="Arial" w:cs="Arial"/>
          <w:sz w:val="20"/>
          <w:szCs w:val="20"/>
        </w:rPr>
        <w:tab/>
      </w:r>
      <w:r w:rsidRPr="00075529">
        <w:rPr>
          <w:rFonts w:ascii="Arial" w:hAnsi="Arial" w:cs="Arial"/>
          <w:b/>
          <w:sz w:val="20"/>
          <w:szCs w:val="20"/>
        </w:rPr>
        <w:t>[</w:t>
      </w:r>
      <w:hyperlink r:id="rId8" w:history="1">
        <w:r w:rsidR="00AB6692" w:rsidRPr="003363D1">
          <w:rPr>
            <w:rStyle w:val="Hypertextovodkaz"/>
            <w:rFonts w:ascii="Arial" w:hAnsi="Arial" w:cs="Arial"/>
            <w:b/>
            <w:sz w:val="20"/>
            <w:szCs w:val="20"/>
          </w:rPr>
          <w:t>https://support.fttech.org</w:t>
        </w:r>
      </w:hyperlink>
      <w:r w:rsidRPr="00075529">
        <w:rPr>
          <w:rFonts w:ascii="Arial" w:eastAsiaTheme="minorEastAsia" w:hAnsi="Arial" w:cs="Arial"/>
          <w:color w:val="0000FF" w:themeColor="hyperlink"/>
          <w:sz w:val="20"/>
          <w:szCs w:val="20"/>
          <w:u w:val="single"/>
        </w:rPr>
        <w:t>]</w:t>
      </w:r>
    </w:p>
    <w:p w14:paraId="1C164B4D" w14:textId="77777777" w:rsidR="00075529" w:rsidRPr="00075529" w:rsidRDefault="00075529" w:rsidP="00075529">
      <w:pPr>
        <w:rPr>
          <w:rFonts w:ascii="Arial" w:hAnsi="Arial" w:cs="Arial"/>
          <w:sz w:val="20"/>
          <w:szCs w:val="20"/>
        </w:rPr>
      </w:pPr>
    </w:p>
    <w:p w14:paraId="1E53799A" w14:textId="77777777" w:rsidR="00075529" w:rsidRPr="00075529" w:rsidRDefault="00075529" w:rsidP="00075529">
      <w:pPr>
        <w:rPr>
          <w:rFonts w:ascii="Arial" w:hAnsi="Arial" w:cs="Arial"/>
          <w:sz w:val="20"/>
          <w:szCs w:val="20"/>
        </w:rPr>
      </w:pPr>
    </w:p>
    <w:p w14:paraId="036CDE5E" w14:textId="77777777" w:rsidR="00075529" w:rsidRPr="00075529" w:rsidRDefault="00075529" w:rsidP="00075529">
      <w:pPr>
        <w:rPr>
          <w:rFonts w:ascii="Arial" w:hAnsi="Arial" w:cs="Arial"/>
          <w:sz w:val="20"/>
          <w:szCs w:val="20"/>
        </w:rPr>
      </w:pPr>
    </w:p>
    <w:p w14:paraId="029B7253" w14:textId="77777777" w:rsidR="00075529" w:rsidRPr="00075529" w:rsidRDefault="00075529" w:rsidP="00075529">
      <w:pPr>
        <w:rPr>
          <w:rFonts w:ascii="Arial" w:hAnsi="Arial" w:cs="Arial"/>
          <w:sz w:val="20"/>
          <w:szCs w:val="20"/>
        </w:rPr>
      </w:pPr>
    </w:p>
    <w:p w14:paraId="207D9A25" w14:textId="6EF554A3" w:rsidR="00075529" w:rsidRPr="00AB6692" w:rsidRDefault="00075529" w:rsidP="00075529">
      <w:pPr>
        <w:rPr>
          <w:rFonts w:ascii="Arial" w:hAnsi="Arial" w:cs="Arial"/>
          <w:sz w:val="20"/>
          <w:szCs w:val="20"/>
        </w:rPr>
      </w:pPr>
      <w:r w:rsidRPr="00AB6692">
        <w:rPr>
          <w:rFonts w:ascii="Arial" w:hAnsi="Arial" w:cs="Arial"/>
          <w:sz w:val="20"/>
          <w:szCs w:val="20"/>
        </w:rPr>
        <w:t>O</w:t>
      </w:r>
      <w:r w:rsidR="00AB6692" w:rsidRPr="00AB6692">
        <w:rPr>
          <w:rFonts w:ascii="Arial" w:hAnsi="Arial" w:cs="Arial"/>
          <w:sz w:val="20"/>
          <w:szCs w:val="20"/>
        </w:rPr>
        <w:t>s</w:t>
      </w:r>
      <w:r w:rsidRPr="00AB6692">
        <w:rPr>
          <w:rFonts w:ascii="Arial" w:hAnsi="Arial" w:cs="Arial"/>
          <w:sz w:val="20"/>
          <w:szCs w:val="20"/>
        </w:rPr>
        <w:t xml:space="preserve">oby zastupující </w:t>
      </w:r>
      <w:r w:rsidR="00085B01">
        <w:rPr>
          <w:rFonts w:ascii="Arial" w:hAnsi="Arial" w:cs="Arial"/>
          <w:sz w:val="20"/>
          <w:szCs w:val="20"/>
        </w:rPr>
        <w:t>nabyvatele</w:t>
      </w:r>
      <w:r w:rsidRPr="00AB6692">
        <w:rPr>
          <w:rFonts w:ascii="Arial" w:hAnsi="Arial" w:cs="Arial"/>
          <w:sz w:val="20"/>
          <w:szCs w:val="20"/>
        </w:rPr>
        <w:t>:</w:t>
      </w:r>
    </w:p>
    <w:p w14:paraId="0D8F3592" w14:textId="77777777" w:rsidR="00075529" w:rsidRPr="00075529" w:rsidRDefault="00075529" w:rsidP="00075529">
      <w:pPr>
        <w:rPr>
          <w:rFonts w:ascii="Arial" w:hAnsi="Arial" w:cs="Arial"/>
          <w:sz w:val="20"/>
          <w:szCs w:val="20"/>
        </w:rPr>
      </w:pPr>
    </w:p>
    <w:p w14:paraId="4A06C807" w14:textId="77777777" w:rsidR="00075529" w:rsidRPr="00075529" w:rsidRDefault="00075529" w:rsidP="00075529">
      <w:pPr>
        <w:rPr>
          <w:rFonts w:ascii="Arial" w:hAnsi="Arial" w:cs="Arial"/>
          <w:sz w:val="20"/>
          <w:szCs w:val="20"/>
        </w:rPr>
      </w:pPr>
    </w:p>
    <w:p w14:paraId="013491E8" w14:textId="77777777" w:rsidR="00075529" w:rsidRPr="00075529" w:rsidRDefault="00075529" w:rsidP="00075529">
      <w:pPr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3"/>
        <w:gridCol w:w="2220"/>
        <w:gridCol w:w="2014"/>
        <w:gridCol w:w="1416"/>
        <w:gridCol w:w="2161"/>
      </w:tblGrid>
      <w:tr w:rsidR="00075529" w:rsidRPr="00075529" w14:paraId="1FFCA5F9" w14:textId="77777777" w:rsidTr="00537064">
        <w:trPr>
          <w:trHeight w:val="450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E3132" w14:textId="77777777" w:rsidR="00075529" w:rsidRPr="00075529" w:rsidRDefault="00075529" w:rsidP="00EC30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529">
              <w:rPr>
                <w:rFonts w:ascii="Arial" w:hAnsi="Arial" w:cs="Arial"/>
                <w:b/>
                <w:bCs/>
                <w:sz w:val="20"/>
                <w:szCs w:val="20"/>
              </w:rPr>
              <w:t>Zastoupení ve věcech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222AE" w14:textId="77777777" w:rsidR="00075529" w:rsidRPr="00075529" w:rsidRDefault="00075529" w:rsidP="00EC30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5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Jméno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95881" w14:textId="77777777" w:rsidR="00075529" w:rsidRPr="00075529" w:rsidRDefault="00075529" w:rsidP="00EC30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529">
              <w:rPr>
                <w:rFonts w:ascii="Arial" w:hAnsi="Arial" w:cs="Arial"/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55143" w14:textId="77777777" w:rsidR="00075529" w:rsidRPr="00075529" w:rsidRDefault="00075529" w:rsidP="00EC30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529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B4FAE" w14:textId="77777777" w:rsidR="00075529" w:rsidRPr="00075529" w:rsidRDefault="00075529" w:rsidP="00EC30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529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</w:tr>
      <w:tr w:rsidR="00537064" w:rsidRPr="00075529" w14:paraId="1C7E0B88" w14:textId="77777777" w:rsidTr="000C2351">
        <w:trPr>
          <w:trHeight w:val="450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7FA54" w14:textId="6206C4D8" w:rsidR="00537064" w:rsidRPr="00075529" w:rsidRDefault="00537064" w:rsidP="0053706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smluvních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B3D30" w14:textId="12DE92A6" w:rsidR="00537064" w:rsidRPr="000C2351" w:rsidRDefault="006B7197" w:rsidP="00537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717A8" w14:textId="7513AE84" w:rsidR="00537064" w:rsidRPr="00075529" w:rsidRDefault="006B7197" w:rsidP="00537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34ADE" w14:textId="56D95050" w:rsidR="00537064" w:rsidRPr="00075529" w:rsidRDefault="006B7197" w:rsidP="00537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C0162" w14:textId="0237EB60" w:rsidR="00537064" w:rsidRPr="00075529" w:rsidRDefault="00AE1EE2" w:rsidP="00537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7197"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</w:tr>
      <w:tr w:rsidR="00075529" w:rsidRPr="00075529" w14:paraId="11FB6B8E" w14:textId="77777777" w:rsidTr="000C2351">
        <w:trPr>
          <w:trHeight w:val="450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D2EDC" w14:textId="77777777" w:rsidR="00075529" w:rsidRPr="00075529" w:rsidRDefault="00075529" w:rsidP="00EC306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B6692">
              <w:rPr>
                <w:rFonts w:ascii="Arial" w:hAnsi="Arial" w:cs="Arial"/>
                <w:sz w:val="20"/>
                <w:szCs w:val="20"/>
              </w:rPr>
              <w:t>technických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B6838" w14:textId="357702EC" w:rsidR="00075529" w:rsidRPr="00075529" w:rsidRDefault="006B7197" w:rsidP="00EC3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9EBF5" w14:textId="13FFC750" w:rsidR="00075529" w:rsidRPr="00075529" w:rsidRDefault="006B7197" w:rsidP="00EC3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DF804" w14:textId="37ED1E82" w:rsidR="00075529" w:rsidRPr="00075529" w:rsidRDefault="006B7197" w:rsidP="00EC3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0550C" w14:textId="42987982" w:rsidR="00075529" w:rsidRPr="00075529" w:rsidRDefault="006B7197" w:rsidP="00EC3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</w:tr>
      <w:tr w:rsidR="00075529" w:rsidRPr="00075529" w14:paraId="6EC9F98B" w14:textId="77777777" w:rsidTr="000C2351">
        <w:trPr>
          <w:trHeight w:val="450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9DC6B" w14:textId="77777777" w:rsidR="00075529" w:rsidRPr="00075529" w:rsidRDefault="00075529" w:rsidP="00EC306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B6692">
              <w:rPr>
                <w:rFonts w:ascii="Arial" w:hAnsi="Arial" w:cs="Arial"/>
                <w:sz w:val="20"/>
                <w:szCs w:val="20"/>
              </w:rPr>
              <w:t>fakturačních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9F56A" w14:textId="1E8262B6" w:rsidR="00075529" w:rsidRPr="00075529" w:rsidRDefault="006B7197" w:rsidP="00EC3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89B07" w14:textId="30442914" w:rsidR="00075529" w:rsidRPr="00075529" w:rsidRDefault="006B7197" w:rsidP="00EC3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04C3B" w14:textId="2F292A9B" w:rsidR="00075529" w:rsidRPr="00075529" w:rsidRDefault="006B7197" w:rsidP="00EC3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97AD4" w14:textId="3607FA4E" w:rsidR="00075529" w:rsidRPr="00075529" w:rsidRDefault="006B7197" w:rsidP="00EC3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</w:tr>
    </w:tbl>
    <w:p w14:paraId="5577443A" w14:textId="77777777" w:rsidR="00075529" w:rsidRPr="00075529" w:rsidRDefault="00075529" w:rsidP="00075529">
      <w:pPr>
        <w:rPr>
          <w:rFonts w:ascii="Arial" w:hAnsi="Arial" w:cs="Arial"/>
          <w:sz w:val="20"/>
          <w:szCs w:val="20"/>
        </w:rPr>
      </w:pPr>
    </w:p>
    <w:p w14:paraId="6E8317EF" w14:textId="77777777" w:rsidR="00075529" w:rsidRPr="00075529" w:rsidRDefault="00075529" w:rsidP="00E37DA7">
      <w:pPr>
        <w:rPr>
          <w:rFonts w:ascii="Arial" w:hAnsi="Arial" w:cs="Arial"/>
          <w:sz w:val="20"/>
          <w:szCs w:val="20"/>
        </w:rPr>
      </w:pPr>
    </w:p>
    <w:p w14:paraId="7CB5BCA8" w14:textId="631376C2" w:rsidR="00075529" w:rsidRPr="00075529" w:rsidRDefault="00075529" w:rsidP="00E37DA7">
      <w:pPr>
        <w:rPr>
          <w:rFonts w:ascii="Arial" w:hAnsi="Arial" w:cs="Arial"/>
          <w:sz w:val="20"/>
          <w:szCs w:val="20"/>
        </w:rPr>
      </w:pPr>
    </w:p>
    <w:p w14:paraId="7CBFE8E2" w14:textId="69562255" w:rsidR="00075529" w:rsidRDefault="00075529" w:rsidP="00E37DA7">
      <w:pPr>
        <w:rPr>
          <w:rFonts w:ascii="Arial" w:hAnsi="Arial" w:cs="Arial"/>
          <w:sz w:val="20"/>
          <w:szCs w:val="20"/>
        </w:rPr>
      </w:pPr>
    </w:p>
    <w:p w14:paraId="286FF703" w14:textId="6A6409A6" w:rsidR="00075529" w:rsidRDefault="00075529" w:rsidP="00E37DA7">
      <w:pPr>
        <w:rPr>
          <w:rFonts w:ascii="Arial" w:hAnsi="Arial" w:cs="Arial"/>
          <w:sz w:val="20"/>
          <w:szCs w:val="20"/>
        </w:rPr>
      </w:pPr>
    </w:p>
    <w:p w14:paraId="1AD32429" w14:textId="311F003A" w:rsidR="00075529" w:rsidRDefault="00075529" w:rsidP="00E37DA7">
      <w:pPr>
        <w:rPr>
          <w:rFonts w:ascii="Arial" w:hAnsi="Arial" w:cs="Arial"/>
          <w:sz w:val="20"/>
          <w:szCs w:val="20"/>
        </w:rPr>
      </w:pPr>
    </w:p>
    <w:p w14:paraId="0D5887EA" w14:textId="1862E37E" w:rsidR="00075529" w:rsidRDefault="00075529" w:rsidP="00E37DA7">
      <w:pPr>
        <w:rPr>
          <w:rFonts w:ascii="Arial" w:hAnsi="Arial" w:cs="Arial"/>
          <w:sz w:val="20"/>
          <w:szCs w:val="20"/>
        </w:rPr>
      </w:pPr>
    </w:p>
    <w:p w14:paraId="24BE1731" w14:textId="2B8C720B" w:rsidR="00075529" w:rsidRDefault="00075529" w:rsidP="00E37DA7">
      <w:pPr>
        <w:rPr>
          <w:rFonts w:ascii="Arial" w:hAnsi="Arial" w:cs="Arial"/>
          <w:sz w:val="20"/>
          <w:szCs w:val="20"/>
        </w:rPr>
      </w:pPr>
    </w:p>
    <w:p w14:paraId="0624E2D3" w14:textId="77777777" w:rsidR="00075529" w:rsidRDefault="00075529" w:rsidP="00E37DA7">
      <w:pPr>
        <w:rPr>
          <w:rFonts w:ascii="Arial" w:hAnsi="Arial" w:cs="Arial"/>
          <w:sz w:val="20"/>
          <w:szCs w:val="20"/>
        </w:rPr>
      </w:pPr>
    </w:p>
    <w:sectPr w:rsidR="00075529" w:rsidSect="0016064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D6037" w14:textId="77777777" w:rsidR="00160649" w:rsidRDefault="00160649">
      <w:r>
        <w:separator/>
      </w:r>
    </w:p>
  </w:endnote>
  <w:endnote w:type="continuationSeparator" w:id="0">
    <w:p w14:paraId="18C91CB4" w14:textId="77777777" w:rsidR="00160649" w:rsidRDefault="0016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162CB" w14:textId="77777777" w:rsidR="00F61DBA" w:rsidRPr="00167CA0" w:rsidRDefault="001147D5" w:rsidP="008A2E67">
    <w:pPr>
      <w:pStyle w:val="Zpat"/>
      <w:jc w:val="right"/>
      <w:rPr>
        <w:rFonts w:ascii="Arial" w:hAnsi="Arial" w:cs="Arial"/>
        <w:sz w:val="20"/>
        <w:szCs w:val="20"/>
      </w:rPr>
    </w:pPr>
    <w:r w:rsidRPr="00167CA0">
      <w:rPr>
        <w:rFonts w:ascii="Arial" w:hAnsi="Arial" w:cs="Arial"/>
        <w:sz w:val="20"/>
        <w:szCs w:val="20"/>
      </w:rPr>
      <w:fldChar w:fldCharType="begin"/>
    </w:r>
    <w:r w:rsidR="00F61DBA" w:rsidRPr="00167CA0">
      <w:rPr>
        <w:rFonts w:ascii="Arial" w:hAnsi="Arial" w:cs="Arial"/>
        <w:sz w:val="20"/>
        <w:szCs w:val="20"/>
      </w:rPr>
      <w:instrText>PAGE   \* MERGEFORMAT</w:instrText>
    </w:r>
    <w:r w:rsidRPr="00167CA0">
      <w:rPr>
        <w:rFonts w:ascii="Arial" w:hAnsi="Arial" w:cs="Arial"/>
        <w:sz w:val="20"/>
        <w:szCs w:val="20"/>
      </w:rPr>
      <w:fldChar w:fldCharType="separate"/>
    </w:r>
    <w:r w:rsidR="007E7D20">
      <w:rPr>
        <w:rFonts w:ascii="Arial" w:hAnsi="Arial" w:cs="Arial"/>
        <w:noProof/>
        <w:sz w:val="20"/>
        <w:szCs w:val="20"/>
      </w:rPr>
      <w:t>2</w:t>
    </w:r>
    <w:r w:rsidRPr="00167CA0">
      <w:rPr>
        <w:rFonts w:ascii="Arial" w:hAnsi="Arial" w:cs="Arial"/>
        <w:noProof/>
        <w:sz w:val="20"/>
        <w:szCs w:val="20"/>
      </w:rPr>
      <w:fldChar w:fldCharType="end"/>
    </w:r>
  </w:p>
  <w:p w14:paraId="6A27A7E9" w14:textId="77777777" w:rsidR="00F61DBA" w:rsidRPr="00167CA0" w:rsidRDefault="00F61DBA" w:rsidP="008A2E67">
    <w:pPr>
      <w:pStyle w:val="Zpat"/>
      <w:jc w:val="center"/>
      <w:rPr>
        <w:rFonts w:ascii="Arial" w:hAnsi="Arial" w:cs="Arial"/>
        <w:sz w:val="20"/>
        <w:szCs w:val="20"/>
        <w:lang w:val="en-US"/>
      </w:rPr>
    </w:pPr>
    <w:r w:rsidRPr="00167CA0">
      <w:rPr>
        <w:rFonts w:ascii="Arial" w:hAnsi="Arial" w:cs="Arial"/>
        <w:b/>
        <w:sz w:val="20"/>
        <w:szCs w:val="20"/>
      </w:rPr>
      <w:t>Tel:</w:t>
    </w:r>
    <w:r w:rsidRPr="00167CA0">
      <w:rPr>
        <w:rFonts w:ascii="Arial" w:hAnsi="Arial" w:cs="Arial"/>
        <w:sz w:val="20"/>
        <w:szCs w:val="20"/>
      </w:rPr>
      <w:t xml:space="preserve"> + </w:t>
    </w:r>
    <w:r w:rsidRPr="00167CA0">
      <w:rPr>
        <w:rFonts w:ascii="Arial" w:hAnsi="Arial" w:cs="Arial"/>
        <w:sz w:val="20"/>
        <w:szCs w:val="20"/>
        <w:lang w:val="en-US"/>
      </w:rPr>
      <w:t xml:space="preserve">420 588 118 319  </w:t>
    </w:r>
    <w:r w:rsidRPr="00167CA0">
      <w:rPr>
        <w:rFonts w:ascii="Arial" w:hAnsi="Arial" w:cs="Arial"/>
        <w:b/>
        <w:sz w:val="20"/>
        <w:szCs w:val="20"/>
        <w:lang w:val="en-US"/>
      </w:rPr>
      <w:t>www.fttech.org</w:t>
    </w:r>
  </w:p>
  <w:p w14:paraId="0E618F42" w14:textId="77777777" w:rsidR="00F61DBA" w:rsidRDefault="00F61DBA" w:rsidP="008A2E67"/>
  <w:p w14:paraId="4FC199E3" w14:textId="77777777" w:rsidR="00F61DBA" w:rsidRDefault="00F61DBA">
    <w:pPr>
      <w:pStyle w:val="Zpat"/>
      <w:jc w:val="right"/>
    </w:pPr>
  </w:p>
  <w:p w14:paraId="51397B2C" w14:textId="77777777" w:rsidR="00F61DBA" w:rsidRDefault="00F61D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68641" w14:textId="77777777" w:rsidR="00160649" w:rsidRDefault="00160649">
      <w:r>
        <w:separator/>
      </w:r>
    </w:p>
  </w:footnote>
  <w:footnote w:type="continuationSeparator" w:id="0">
    <w:p w14:paraId="243194A6" w14:textId="77777777" w:rsidR="00160649" w:rsidRDefault="00160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1CA1" w14:textId="77777777" w:rsidR="00F61DBA" w:rsidRDefault="00F61DBA" w:rsidP="008A2E67">
    <w:pPr>
      <w:pStyle w:val="Zhlav"/>
    </w:pPr>
    <w:bookmarkStart w:id="1" w:name="_Hlk492497621"/>
    <w:bookmarkStart w:id="2" w:name="_Hlk492497622"/>
    <w:bookmarkStart w:id="3" w:name="_Hlk492497623"/>
    <w:r>
      <w:rPr>
        <w:noProof/>
        <w:lang w:eastAsia="cs-CZ"/>
      </w:rPr>
      <w:drawing>
        <wp:anchor distT="0" distB="0" distL="114300" distR="114300" simplePos="0" relativeHeight="251659264" behindDoc="0" locked="0" layoutInCell="0" allowOverlap="1" wp14:anchorId="59F8516A" wp14:editId="2658292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45565" cy="815975"/>
          <wp:effectExtent l="0" t="0" r="6985" b="3175"/>
          <wp:wrapNone/>
          <wp:docPr id="1" name="Obrázek 1" descr="logo bez poza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bez poza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714711CB" w14:textId="77777777" w:rsidR="00F61DBA" w:rsidRDefault="00F61DBA" w:rsidP="008A2E67">
    <w:pPr>
      <w:pStyle w:val="Zhlav"/>
      <w:tabs>
        <w:tab w:val="right" w:pos="9781"/>
      </w:tabs>
    </w:pPr>
  </w:p>
  <w:p w14:paraId="4E82999F" w14:textId="77777777" w:rsidR="00F61DBA" w:rsidRDefault="00F61DBA" w:rsidP="008A2E67">
    <w:pPr>
      <w:pStyle w:val="Zhlav"/>
      <w:tabs>
        <w:tab w:val="right" w:pos="9781"/>
      </w:tabs>
    </w:pPr>
  </w:p>
  <w:p w14:paraId="034C52CA" w14:textId="77777777" w:rsidR="00F61DBA" w:rsidRPr="00075F46" w:rsidRDefault="00F61DBA" w:rsidP="008A2E67">
    <w:pPr>
      <w:pStyle w:val="Zhlav"/>
      <w:jc w:val="right"/>
      <w:rPr>
        <w:rFonts w:ascii="Tahoma" w:hAnsi="Tahoma" w:cs="Tahoma"/>
        <w:b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075F46">
      <w:rPr>
        <w:rFonts w:ascii="Tahoma" w:hAnsi="Tahoma" w:cs="Tahoma"/>
        <w:b/>
        <w:sz w:val="20"/>
        <w:szCs w:val="20"/>
      </w:rPr>
      <w:t>FT Technologies a.s.</w:t>
    </w:r>
  </w:p>
  <w:p w14:paraId="2210C3AF" w14:textId="77777777" w:rsidR="00F61DBA" w:rsidRPr="00075F46" w:rsidRDefault="00F61DBA" w:rsidP="008A2E67">
    <w:pPr>
      <w:pStyle w:val="Zhlav"/>
      <w:jc w:val="right"/>
      <w:rPr>
        <w:rFonts w:ascii="Tahoma" w:hAnsi="Tahoma" w:cs="Tahoma"/>
        <w:sz w:val="20"/>
        <w:szCs w:val="20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075F46">
      <w:rPr>
        <w:rFonts w:ascii="Tahoma" w:hAnsi="Tahoma" w:cs="Tahoma"/>
        <w:sz w:val="20"/>
        <w:szCs w:val="20"/>
      </w:rPr>
      <w:t>Chválkovická 151/82, Olomouc</w:t>
    </w:r>
  </w:p>
  <w:p w14:paraId="782FE22C" w14:textId="77777777" w:rsidR="00F61DBA" w:rsidRPr="00075F46" w:rsidRDefault="00F61DBA" w:rsidP="008A2E67">
    <w:pPr>
      <w:pStyle w:val="Zhlav"/>
      <w:jc w:val="right"/>
      <w:rPr>
        <w:rFonts w:ascii="Tahoma" w:hAnsi="Tahoma" w:cs="Tahoma"/>
        <w:sz w:val="20"/>
        <w:szCs w:val="20"/>
      </w:rPr>
    </w:pPr>
    <w:r w:rsidRPr="00075F46">
      <w:rPr>
        <w:rFonts w:ascii="Tahoma" w:hAnsi="Tahoma" w:cs="Tahoma"/>
        <w:sz w:val="20"/>
        <w:szCs w:val="20"/>
      </w:rPr>
      <w:tab/>
    </w:r>
    <w:r w:rsidRPr="00075F46">
      <w:rPr>
        <w:rFonts w:ascii="Tahoma" w:hAnsi="Tahoma" w:cs="Tahoma"/>
        <w:sz w:val="20"/>
        <w:szCs w:val="20"/>
      </w:rPr>
      <w:tab/>
    </w:r>
    <w:r w:rsidRPr="00075F46">
      <w:rPr>
        <w:rFonts w:ascii="Tahoma" w:hAnsi="Tahoma" w:cs="Tahoma"/>
        <w:sz w:val="20"/>
        <w:szCs w:val="20"/>
      </w:rPr>
      <w:tab/>
    </w:r>
    <w:r w:rsidRPr="00075F46">
      <w:rPr>
        <w:rFonts w:ascii="Tahoma" w:hAnsi="Tahoma" w:cs="Tahoma"/>
        <w:sz w:val="20"/>
        <w:szCs w:val="20"/>
      </w:rPr>
      <w:tab/>
    </w:r>
    <w:r w:rsidRPr="00075F46">
      <w:rPr>
        <w:rFonts w:ascii="Tahoma" w:hAnsi="Tahoma" w:cs="Tahoma"/>
        <w:sz w:val="20"/>
        <w:szCs w:val="20"/>
      </w:rPr>
      <w:tab/>
    </w:r>
    <w:r w:rsidRPr="00075F46">
      <w:rPr>
        <w:rFonts w:ascii="Tahoma" w:hAnsi="Tahoma" w:cs="Tahoma"/>
        <w:sz w:val="20"/>
        <w:szCs w:val="20"/>
      </w:rPr>
      <w:tab/>
    </w:r>
    <w:r w:rsidRPr="00075F46">
      <w:rPr>
        <w:rFonts w:ascii="Tahoma" w:hAnsi="Tahoma" w:cs="Tahoma"/>
        <w:sz w:val="20"/>
        <w:szCs w:val="20"/>
      </w:rPr>
      <w:tab/>
    </w:r>
    <w:r w:rsidRPr="00075F46">
      <w:rPr>
        <w:rFonts w:ascii="Tahoma" w:hAnsi="Tahoma" w:cs="Tahoma"/>
        <w:sz w:val="20"/>
        <w:szCs w:val="20"/>
      </w:rPr>
      <w:tab/>
    </w:r>
    <w:r w:rsidRPr="00075F46">
      <w:rPr>
        <w:rFonts w:ascii="Tahoma" w:hAnsi="Tahoma" w:cs="Tahoma"/>
        <w:sz w:val="20"/>
        <w:szCs w:val="20"/>
      </w:rPr>
      <w:tab/>
    </w:r>
    <w:r w:rsidRPr="00075F46">
      <w:rPr>
        <w:rFonts w:ascii="Tahoma" w:hAnsi="Tahoma" w:cs="Tahoma"/>
        <w:sz w:val="20"/>
        <w:szCs w:val="20"/>
      </w:rPr>
      <w:tab/>
      <w:t>Czech Republic</w:t>
    </w:r>
  </w:p>
  <w:p w14:paraId="60049B68" w14:textId="77777777" w:rsidR="00F61DBA" w:rsidRPr="00235C92" w:rsidRDefault="00F61DBA" w:rsidP="008A2E67">
    <w:pPr>
      <w:pStyle w:val="Zhlav"/>
      <w:tabs>
        <w:tab w:val="left" w:pos="3828"/>
        <w:tab w:val="right" w:pos="9781"/>
      </w:tabs>
    </w:pPr>
    <w:r>
      <w:t>…………………………………………………………………………………………………</w:t>
    </w:r>
    <w:bookmarkEnd w:id="1"/>
    <w:bookmarkEnd w:id="2"/>
    <w:bookmarkEnd w:id="3"/>
  </w:p>
  <w:p w14:paraId="2BCAD480" w14:textId="77777777" w:rsidR="00F61DBA" w:rsidRPr="00854FBD" w:rsidRDefault="00F61DBA" w:rsidP="00854FBD">
    <w:pPr>
      <w:pStyle w:val="Zhlav"/>
      <w:tabs>
        <w:tab w:val="left" w:pos="3828"/>
        <w:tab w:val="right" w:pos="97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2334"/>
        </w:tabs>
        <w:ind w:left="2766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2910"/>
        </w:tabs>
        <w:ind w:left="2910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2334"/>
        </w:tabs>
        <w:ind w:left="305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198"/>
        </w:tabs>
        <w:ind w:left="3198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2334"/>
        </w:tabs>
        <w:ind w:left="3342" w:hanging="1008"/>
      </w:pPr>
      <w:rPr>
        <w:rFonts w:ascii="Courier New" w:hAnsi="Courier New" w:cs="Courier New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3486"/>
        </w:tabs>
        <w:ind w:left="348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630"/>
        </w:tabs>
        <w:ind w:left="363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774"/>
        </w:tabs>
        <w:ind w:left="377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918"/>
        </w:tabs>
        <w:ind w:left="3918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Calibri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Calibri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Calibri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Courier New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Courier New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Courier New" w:hint="default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Wingdings" w:hint="default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Tahoma"/>
        <w:b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Courier New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Calibri" w:hint="default"/>
        <w:sz w:val="20"/>
        <w:szCs w:val="20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Courier New"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96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pStyle w:val="Odstavc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Courier New" w:hAnsi="Courier New" w:cs="Calibri" w:hint="default"/>
        <w:sz w:val="20"/>
        <w:szCs w:val="20"/>
      </w:rPr>
    </w:lvl>
    <w:lvl w:ilvl="1">
      <w:numFmt w:val="bullet"/>
      <w:lvlText w:val="•"/>
      <w:lvlJc w:val="left"/>
      <w:pPr>
        <w:tabs>
          <w:tab w:val="num" w:pos="1430"/>
        </w:tabs>
        <w:ind w:left="1430" w:hanging="360"/>
      </w:pPr>
      <w:rPr>
        <w:rFonts w:ascii="Courier New" w:hAnsi="Courier New" w:cs="Calibri" w:hint="default"/>
        <w:sz w:val="20"/>
        <w:szCs w:val="20"/>
      </w:rPr>
    </w:lvl>
    <w:lvl w:ilvl="2">
      <w:numFmt w:val="bullet"/>
      <w:lvlText w:val="•"/>
      <w:lvlJc w:val="left"/>
      <w:pPr>
        <w:tabs>
          <w:tab w:val="num" w:pos="1790"/>
        </w:tabs>
        <w:ind w:left="1790" w:hanging="360"/>
      </w:pPr>
      <w:rPr>
        <w:rFonts w:ascii="Courier New" w:hAnsi="Courier New" w:cs="Calibri" w:hint="default"/>
        <w:sz w:val="20"/>
        <w:szCs w:val="20"/>
      </w:rPr>
    </w:lvl>
    <w:lvl w:ilvl="3">
      <w:numFmt w:val="bullet"/>
      <w:lvlText w:val="•"/>
      <w:lvlJc w:val="left"/>
      <w:pPr>
        <w:tabs>
          <w:tab w:val="num" w:pos="2150"/>
        </w:tabs>
        <w:ind w:left="2150" w:hanging="360"/>
      </w:pPr>
      <w:rPr>
        <w:rFonts w:ascii="Courier New" w:hAnsi="Courier New" w:cs="Calibri" w:hint="default"/>
        <w:sz w:val="20"/>
        <w:szCs w:val="20"/>
      </w:rPr>
    </w:lvl>
    <w:lvl w:ilvl="4">
      <w:numFmt w:val="bullet"/>
      <w:lvlText w:val="•"/>
      <w:lvlJc w:val="left"/>
      <w:pPr>
        <w:tabs>
          <w:tab w:val="num" w:pos="2510"/>
        </w:tabs>
        <w:ind w:left="2510" w:hanging="360"/>
      </w:pPr>
      <w:rPr>
        <w:rFonts w:ascii="Courier New" w:hAnsi="Courier New" w:cs="Calibri" w:hint="default"/>
        <w:sz w:val="20"/>
        <w:szCs w:val="20"/>
      </w:rPr>
    </w:lvl>
    <w:lvl w:ilvl="5">
      <w:numFmt w:val="bullet"/>
      <w:lvlText w:val="•"/>
      <w:lvlJc w:val="left"/>
      <w:pPr>
        <w:tabs>
          <w:tab w:val="num" w:pos="2870"/>
        </w:tabs>
        <w:ind w:left="2870" w:hanging="360"/>
      </w:pPr>
      <w:rPr>
        <w:rFonts w:ascii="Courier New" w:hAnsi="Courier New" w:cs="Calibri" w:hint="default"/>
        <w:sz w:val="20"/>
        <w:szCs w:val="20"/>
      </w:rPr>
    </w:lvl>
    <w:lvl w:ilvl="6">
      <w:numFmt w:val="bullet"/>
      <w:lvlText w:val="•"/>
      <w:lvlJc w:val="left"/>
      <w:pPr>
        <w:tabs>
          <w:tab w:val="num" w:pos="3230"/>
        </w:tabs>
        <w:ind w:left="3230" w:hanging="360"/>
      </w:pPr>
      <w:rPr>
        <w:rFonts w:ascii="Courier New" w:hAnsi="Courier New" w:cs="Calibri" w:hint="default"/>
        <w:sz w:val="20"/>
        <w:szCs w:val="20"/>
      </w:rPr>
    </w:lvl>
    <w:lvl w:ilvl="7">
      <w:numFmt w:val="bullet"/>
      <w:lvlText w:val="•"/>
      <w:lvlJc w:val="left"/>
      <w:pPr>
        <w:tabs>
          <w:tab w:val="num" w:pos="3590"/>
        </w:tabs>
        <w:ind w:left="3590" w:hanging="360"/>
      </w:pPr>
      <w:rPr>
        <w:rFonts w:ascii="Courier New" w:hAnsi="Courier New" w:cs="Calibri" w:hint="default"/>
        <w:sz w:val="20"/>
        <w:szCs w:val="20"/>
      </w:rPr>
    </w:lvl>
    <w:lvl w:ilvl="8">
      <w:numFmt w:val="bullet"/>
      <w:lvlText w:val="•"/>
      <w:lvlJc w:val="left"/>
      <w:pPr>
        <w:tabs>
          <w:tab w:val="num" w:pos="3950"/>
        </w:tabs>
        <w:ind w:left="3950" w:hanging="360"/>
      </w:pPr>
      <w:rPr>
        <w:rFonts w:ascii="Courier New" w:hAnsi="Courier New" w:cs="Calibri" w:hint="default"/>
        <w:sz w:val="20"/>
        <w:szCs w:val="2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Arial"/>
        <w:strike w:val="0"/>
        <w:dstrike w:val="0"/>
        <w:color w:val="FF000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"/>
        <w:strike w:val="0"/>
        <w:dstrike w:val="0"/>
        <w:color w:val="FF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"/>
        <w:strike w:val="0"/>
        <w:dstrike w:val="0"/>
        <w:color w:val="FF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"/>
        <w:strike w:val="0"/>
        <w:dstrike w:val="0"/>
        <w:color w:val="FF0000"/>
        <w:sz w:val="20"/>
        <w:szCs w:val="20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0D954848"/>
    <w:multiLevelType w:val="hybridMultilevel"/>
    <w:tmpl w:val="82A6BC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81503E8"/>
    <w:multiLevelType w:val="hybridMultilevel"/>
    <w:tmpl w:val="49443560"/>
    <w:lvl w:ilvl="0" w:tplc="559A50DA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195F7B"/>
    <w:multiLevelType w:val="multilevel"/>
    <w:tmpl w:val="4766715C"/>
    <w:styleLink w:val="Aktulnse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02D39"/>
    <w:multiLevelType w:val="multilevel"/>
    <w:tmpl w:val="8758D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A1A60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F224552"/>
    <w:multiLevelType w:val="multilevel"/>
    <w:tmpl w:val="6ED42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3D03CCA"/>
    <w:multiLevelType w:val="hybridMultilevel"/>
    <w:tmpl w:val="A3462B12"/>
    <w:lvl w:ilvl="0" w:tplc="C0F29A04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2562218">
    <w:abstractNumId w:val="0"/>
  </w:num>
  <w:num w:numId="2" w16cid:durableId="920335740">
    <w:abstractNumId w:val="12"/>
  </w:num>
  <w:num w:numId="3" w16cid:durableId="221841252">
    <w:abstractNumId w:val="23"/>
  </w:num>
  <w:num w:numId="4" w16cid:durableId="1532573709">
    <w:abstractNumId w:val="18"/>
  </w:num>
  <w:num w:numId="5" w16cid:durableId="513346979">
    <w:abstractNumId w:val="24"/>
  </w:num>
  <w:num w:numId="6" w16cid:durableId="1261452905">
    <w:abstractNumId w:val="22"/>
  </w:num>
  <w:num w:numId="7" w16cid:durableId="11417703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4547941">
    <w:abstractNumId w:val="21"/>
  </w:num>
  <w:num w:numId="9" w16cid:durableId="889194683">
    <w:abstractNumId w:val="20"/>
  </w:num>
  <w:num w:numId="10" w16cid:durableId="144514418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38"/>
    <w:rsid w:val="00000B63"/>
    <w:rsid w:val="00002FC3"/>
    <w:rsid w:val="000068E1"/>
    <w:rsid w:val="00010DA7"/>
    <w:rsid w:val="0001290E"/>
    <w:rsid w:val="0002577B"/>
    <w:rsid w:val="00041787"/>
    <w:rsid w:val="00041BE7"/>
    <w:rsid w:val="00057DB0"/>
    <w:rsid w:val="000630E8"/>
    <w:rsid w:val="00070D2C"/>
    <w:rsid w:val="00074364"/>
    <w:rsid w:val="00075119"/>
    <w:rsid w:val="00075529"/>
    <w:rsid w:val="00082F77"/>
    <w:rsid w:val="00085B01"/>
    <w:rsid w:val="00085EF8"/>
    <w:rsid w:val="00086907"/>
    <w:rsid w:val="000A104F"/>
    <w:rsid w:val="000A42CD"/>
    <w:rsid w:val="000A6BAD"/>
    <w:rsid w:val="000B23FD"/>
    <w:rsid w:val="000C2351"/>
    <w:rsid w:val="000C5C47"/>
    <w:rsid w:val="000D1E1D"/>
    <w:rsid w:val="000D34A8"/>
    <w:rsid w:val="000F09F5"/>
    <w:rsid w:val="000F58BB"/>
    <w:rsid w:val="00101081"/>
    <w:rsid w:val="0010352E"/>
    <w:rsid w:val="00111AD7"/>
    <w:rsid w:val="00113831"/>
    <w:rsid w:val="001147D5"/>
    <w:rsid w:val="00123A64"/>
    <w:rsid w:val="00154892"/>
    <w:rsid w:val="001567BC"/>
    <w:rsid w:val="00160649"/>
    <w:rsid w:val="00161407"/>
    <w:rsid w:val="001665F1"/>
    <w:rsid w:val="001742FA"/>
    <w:rsid w:val="00183D4A"/>
    <w:rsid w:val="0019032F"/>
    <w:rsid w:val="00191E38"/>
    <w:rsid w:val="00193368"/>
    <w:rsid w:val="00194F1E"/>
    <w:rsid w:val="00197201"/>
    <w:rsid w:val="00197849"/>
    <w:rsid w:val="001B2FD0"/>
    <w:rsid w:val="001B7480"/>
    <w:rsid w:val="001C046B"/>
    <w:rsid w:val="001C7AB9"/>
    <w:rsid w:val="001D10CA"/>
    <w:rsid w:val="001D169E"/>
    <w:rsid w:val="001E5DAA"/>
    <w:rsid w:val="001F05EE"/>
    <w:rsid w:val="001F1161"/>
    <w:rsid w:val="001F18A2"/>
    <w:rsid w:val="001F3BBF"/>
    <w:rsid w:val="001F723D"/>
    <w:rsid w:val="00205270"/>
    <w:rsid w:val="002118B4"/>
    <w:rsid w:val="00212BBD"/>
    <w:rsid w:val="0022289E"/>
    <w:rsid w:val="0022704F"/>
    <w:rsid w:val="002340FD"/>
    <w:rsid w:val="00242265"/>
    <w:rsid w:val="00242E73"/>
    <w:rsid w:val="00246D47"/>
    <w:rsid w:val="00281212"/>
    <w:rsid w:val="002849E9"/>
    <w:rsid w:val="00295DDD"/>
    <w:rsid w:val="002A19F0"/>
    <w:rsid w:val="002B08DF"/>
    <w:rsid w:val="002B43A9"/>
    <w:rsid w:val="002B5DAF"/>
    <w:rsid w:val="002C27A3"/>
    <w:rsid w:val="002C46C5"/>
    <w:rsid w:val="002C7455"/>
    <w:rsid w:val="002D2B64"/>
    <w:rsid w:val="002D353D"/>
    <w:rsid w:val="002D7521"/>
    <w:rsid w:val="002E00E6"/>
    <w:rsid w:val="002F32D1"/>
    <w:rsid w:val="002F47E4"/>
    <w:rsid w:val="0031713F"/>
    <w:rsid w:val="00322D17"/>
    <w:rsid w:val="00323E4E"/>
    <w:rsid w:val="003248B1"/>
    <w:rsid w:val="00324B1B"/>
    <w:rsid w:val="00332DC8"/>
    <w:rsid w:val="00344F92"/>
    <w:rsid w:val="00362948"/>
    <w:rsid w:val="00362BFF"/>
    <w:rsid w:val="0039073D"/>
    <w:rsid w:val="00396464"/>
    <w:rsid w:val="003A21FD"/>
    <w:rsid w:val="003A6889"/>
    <w:rsid w:val="003A7B65"/>
    <w:rsid w:val="003B2ED0"/>
    <w:rsid w:val="003B3795"/>
    <w:rsid w:val="003D3E3F"/>
    <w:rsid w:val="003E47C6"/>
    <w:rsid w:val="003F03F2"/>
    <w:rsid w:val="003F756A"/>
    <w:rsid w:val="00401EEF"/>
    <w:rsid w:val="00412DAE"/>
    <w:rsid w:val="004258E1"/>
    <w:rsid w:val="00431EC2"/>
    <w:rsid w:val="00432961"/>
    <w:rsid w:val="00446BBE"/>
    <w:rsid w:val="00454140"/>
    <w:rsid w:val="0045542F"/>
    <w:rsid w:val="00467092"/>
    <w:rsid w:val="00473588"/>
    <w:rsid w:val="004830A2"/>
    <w:rsid w:val="00485903"/>
    <w:rsid w:val="00494650"/>
    <w:rsid w:val="004A7C69"/>
    <w:rsid w:val="004B257B"/>
    <w:rsid w:val="004B37B9"/>
    <w:rsid w:val="004D29F2"/>
    <w:rsid w:val="004D4521"/>
    <w:rsid w:val="004E36FF"/>
    <w:rsid w:val="004E3BB5"/>
    <w:rsid w:val="004F0241"/>
    <w:rsid w:val="004F27DB"/>
    <w:rsid w:val="004F4829"/>
    <w:rsid w:val="00502F7B"/>
    <w:rsid w:val="00503201"/>
    <w:rsid w:val="00504637"/>
    <w:rsid w:val="00506E38"/>
    <w:rsid w:val="005079A9"/>
    <w:rsid w:val="005246DB"/>
    <w:rsid w:val="00531FB3"/>
    <w:rsid w:val="00534ED3"/>
    <w:rsid w:val="00537064"/>
    <w:rsid w:val="00542374"/>
    <w:rsid w:val="00544AB2"/>
    <w:rsid w:val="005505A8"/>
    <w:rsid w:val="00557EB8"/>
    <w:rsid w:val="0056679B"/>
    <w:rsid w:val="005749E2"/>
    <w:rsid w:val="00582487"/>
    <w:rsid w:val="00590740"/>
    <w:rsid w:val="005948F0"/>
    <w:rsid w:val="00595FD4"/>
    <w:rsid w:val="005C274A"/>
    <w:rsid w:val="005C5206"/>
    <w:rsid w:val="005C7FE6"/>
    <w:rsid w:val="005D0E24"/>
    <w:rsid w:val="005D0FE9"/>
    <w:rsid w:val="005D26F6"/>
    <w:rsid w:val="005D42B0"/>
    <w:rsid w:val="005E717D"/>
    <w:rsid w:val="005F2BCA"/>
    <w:rsid w:val="00606151"/>
    <w:rsid w:val="006073F8"/>
    <w:rsid w:val="0061220E"/>
    <w:rsid w:val="00623F8B"/>
    <w:rsid w:val="006422B6"/>
    <w:rsid w:val="00645BBB"/>
    <w:rsid w:val="00646D63"/>
    <w:rsid w:val="00661E15"/>
    <w:rsid w:val="00676E27"/>
    <w:rsid w:val="00692192"/>
    <w:rsid w:val="0069580A"/>
    <w:rsid w:val="00696579"/>
    <w:rsid w:val="006A3201"/>
    <w:rsid w:val="006A490D"/>
    <w:rsid w:val="006B2B35"/>
    <w:rsid w:val="006B7197"/>
    <w:rsid w:val="006B731B"/>
    <w:rsid w:val="006D12DD"/>
    <w:rsid w:val="006D750A"/>
    <w:rsid w:val="006E2241"/>
    <w:rsid w:val="006E239A"/>
    <w:rsid w:val="006E26FA"/>
    <w:rsid w:val="006F51A6"/>
    <w:rsid w:val="00703137"/>
    <w:rsid w:val="00704FBF"/>
    <w:rsid w:val="00705988"/>
    <w:rsid w:val="00705CDB"/>
    <w:rsid w:val="00726FEC"/>
    <w:rsid w:val="00730CF2"/>
    <w:rsid w:val="007446F5"/>
    <w:rsid w:val="00764D28"/>
    <w:rsid w:val="007702D4"/>
    <w:rsid w:val="00775F45"/>
    <w:rsid w:val="00783737"/>
    <w:rsid w:val="007874A7"/>
    <w:rsid w:val="0078758A"/>
    <w:rsid w:val="0079277D"/>
    <w:rsid w:val="007C647E"/>
    <w:rsid w:val="007D4749"/>
    <w:rsid w:val="007D6C19"/>
    <w:rsid w:val="007E00D9"/>
    <w:rsid w:val="007E0C5B"/>
    <w:rsid w:val="007E7D20"/>
    <w:rsid w:val="007F6A87"/>
    <w:rsid w:val="00806EFA"/>
    <w:rsid w:val="00810FA4"/>
    <w:rsid w:val="0081315B"/>
    <w:rsid w:val="00817026"/>
    <w:rsid w:val="00835631"/>
    <w:rsid w:val="008359CB"/>
    <w:rsid w:val="008374E8"/>
    <w:rsid w:val="00840BFB"/>
    <w:rsid w:val="00842FF0"/>
    <w:rsid w:val="008465A2"/>
    <w:rsid w:val="00850A61"/>
    <w:rsid w:val="00854FBD"/>
    <w:rsid w:val="00863EA7"/>
    <w:rsid w:val="00864292"/>
    <w:rsid w:val="008765D4"/>
    <w:rsid w:val="008825AE"/>
    <w:rsid w:val="00892BFA"/>
    <w:rsid w:val="00894D90"/>
    <w:rsid w:val="008A2E67"/>
    <w:rsid w:val="008A3A8C"/>
    <w:rsid w:val="008A3BA3"/>
    <w:rsid w:val="008A3C2F"/>
    <w:rsid w:val="008B0941"/>
    <w:rsid w:val="008B19B0"/>
    <w:rsid w:val="008B4217"/>
    <w:rsid w:val="008B77BF"/>
    <w:rsid w:val="008C3A75"/>
    <w:rsid w:val="008C6A4F"/>
    <w:rsid w:val="008C6C4A"/>
    <w:rsid w:val="008D5DA8"/>
    <w:rsid w:val="008E29C8"/>
    <w:rsid w:val="008E54BE"/>
    <w:rsid w:val="008E5DD5"/>
    <w:rsid w:val="008E78D6"/>
    <w:rsid w:val="008F0A0D"/>
    <w:rsid w:val="008F2E65"/>
    <w:rsid w:val="008F3F06"/>
    <w:rsid w:val="00917251"/>
    <w:rsid w:val="00920272"/>
    <w:rsid w:val="00920F44"/>
    <w:rsid w:val="00926C25"/>
    <w:rsid w:val="00934CB2"/>
    <w:rsid w:val="009427DC"/>
    <w:rsid w:val="00955064"/>
    <w:rsid w:val="00955ADA"/>
    <w:rsid w:val="0096006B"/>
    <w:rsid w:val="009622D2"/>
    <w:rsid w:val="00971713"/>
    <w:rsid w:val="00971EF0"/>
    <w:rsid w:val="0097643B"/>
    <w:rsid w:val="00987CC6"/>
    <w:rsid w:val="00995AFE"/>
    <w:rsid w:val="009B24FA"/>
    <w:rsid w:val="009B3687"/>
    <w:rsid w:val="009B48C2"/>
    <w:rsid w:val="009B778A"/>
    <w:rsid w:val="009C1220"/>
    <w:rsid w:val="009C183A"/>
    <w:rsid w:val="009C2201"/>
    <w:rsid w:val="009C3C04"/>
    <w:rsid w:val="009D6F56"/>
    <w:rsid w:val="00A05C1F"/>
    <w:rsid w:val="00A07382"/>
    <w:rsid w:val="00A10946"/>
    <w:rsid w:val="00A123B2"/>
    <w:rsid w:val="00A1793D"/>
    <w:rsid w:val="00A32715"/>
    <w:rsid w:val="00A40A14"/>
    <w:rsid w:val="00A40F0E"/>
    <w:rsid w:val="00A47DE4"/>
    <w:rsid w:val="00A500A5"/>
    <w:rsid w:val="00A621B2"/>
    <w:rsid w:val="00A6671E"/>
    <w:rsid w:val="00A70467"/>
    <w:rsid w:val="00A7260B"/>
    <w:rsid w:val="00A82A0C"/>
    <w:rsid w:val="00A843FD"/>
    <w:rsid w:val="00A90FC2"/>
    <w:rsid w:val="00AA4CC4"/>
    <w:rsid w:val="00AA7CFF"/>
    <w:rsid w:val="00AB2BEA"/>
    <w:rsid w:val="00AB590A"/>
    <w:rsid w:val="00AB6692"/>
    <w:rsid w:val="00AC247D"/>
    <w:rsid w:val="00AC6B87"/>
    <w:rsid w:val="00AC6BA6"/>
    <w:rsid w:val="00AD2390"/>
    <w:rsid w:val="00AD30C3"/>
    <w:rsid w:val="00AD5BB5"/>
    <w:rsid w:val="00AE1EE2"/>
    <w:rsid w:val="00AE7B96"/>
    <w:rsid w:val="00AF51F9"/>
    <w:rsid w:val="00AF55E5"/>
    <w:rsid w:val="00B03B37"/>
    <w:rsid w:val="00B06BBF"/>
    <w:rsid w:val="00B071A6"/>
    <w:rsid w:val="00B1459A"/>
    <w:rsid w:val="00B15E6A"/>
    <w:rsid w:val="00B27689"/>
    <w:rsid w:val="00B3118F"/>
    <w:rsid w:val="00B312DC"/>
    <w:rsid w:val="00B33BB8"/>
    <w:rsid w:val="00B536D6"/>
    <w:rsid w:val="00B55FA4"/>
    <w:rsid w:val="00B64E59"/>
    <w:rsid w:val="00B66AC1"/>
    <w:rsid w:val="00B751A6"/>
    <w:rsid w:val="00B80A86"/>
    <w:rsid w:val="00B90482"/>
    <w:rsid w:val="00B9365B"/>
    <w:rsid w:val="00B93B53"/>
    <w:rsid w:val="00BA3907"/>
    <w:rsid w:val="00BA5012"/>
    <w:rsid w:val="00BA7CD7"/>
    <w:rsid w:val="00BB1FE7"/>
    <w:rsid w:val="00BB2D31"/>
    <w:rsid w:val="00BB4CEB"/>
    <w:rsid w:val="00BE58E2"/>
    <w:rsid w:val="00BE5EC2"/>
    <w:rsid w:val="00BF77E5"/>
    <w:rsid w:val="00C04D31"/>
    <w:rsid w:val="00C04EBC"/>
    <w:rsid w:val="00C063C7"/>
    <w:rsid w:val="00C12AF1"/>
    <w:rsid w:val="00C25513"/>
    <w:rsid w:val="00C32EC9"/>
    <w:rsid w:val="00C330FC"/>
    <w:rsid w:val="00C36DCE"/>
    <w:rsid w:val="00C4534E"/>
    <w:rsid w:val="00C60E90"/>
    <w:rsid w:val="00C61071"/>
    <w:rsid w:val="00C62220"/>
    <w:rsid w:val="00C62AB6"/>
    <w:rsid w:val="00C641E2"/>
    <w:rsid w:val="00C65C47"/>
    <w:rsid w:val="00C71D6F"/>
    <w:rsid w:val="00C76C90"/>
    <w:rsid w:val="00C8242C"/>
    <w:rsid w:val="00C95169"/>
    <w:rsid w:val="00CA2043"/>
    <w:rsid w:val="00CA4867"/>
    <w:rsid w:val="00CB152B"/>
    <w:rsid w:val="00CC2511"/>
    <w:rsid w:val="00CC5D87"/>
    <w:rsid w:val="00CD6F62"/>
    <w:rsid w:val="00CE00C6"/>
    <w:rsid w:val="00CE412A"/>
    <w:rsid w:val="00CF0B7E"/>
    <w:rsid w:val="00CF2430"/>
    <w:rsid w:val="00CF30B1"/>
    <w:rsid w:val="00CF463B"/>
    <w:rsid w:val="00D001CB"/>
    <w:rsid w:val="00D1302B"/>
    <w:rsid w:val="00D16F88"/>
    <w:rsid w:val="00D21ED6"/>
    <w:rsid w:val="00D27F2F"/>
    <w:rsid w:val="00D46C9E"/>
    <w:rsid w:val="00D505EE"/>
    <w:rsid w:val="00D5070D"/>
    <w:rsid w:val="00D53124"/>
    <w:rsid w:val="00D5312D"/>
    <w:rsid w:val="00D61575"/>
    <w:rsid w:val="00D61B43"/>
    <w:rsid w:val="00D720AC"/>
    <w:rsid w:val="00D74E3F"/>
    <w:rsid w:val="00D77035"/>
    <w:rsid w:val="00D82982"/>
    <w:rsid w:val="00D835D8"/>
    <w:rsid w:val="00D90A03"/>
    <w:rsid w:val="00D9746D"/>
    <w:rsid w:val="00DA00EB"/>
    <w:rsid w:val="00DA0AD8"/>
    <w:rsid w:val="00DA1BFE"/>
    <w:rsid w:val="00DA2678"/>
    <w:rsid w:val="00DA412B"/>
    <w:rsid w:val="00DC2495"/>
    <w:rsid w:val="00DC5E55"/>
    <w:rsid w:val="00DC6D54"/>
    <w:rsid w:val="00DC79B6"/>
    <w:rsid w:val="00DD16A3"/>
    <w:rsid w:val="00DD5BA5"/>
    <w:rsid w:val="00DE262A"/>
    <w:rsid w:val="00DE3766"/>
    <w:rsid w:val="00DE4B80"/>
    <w:rsid w:val="00DF122C"/>
    <w:rsid w:val="00E003BD"/>
    <w:rsid w:val="00E07383"/>
    <w:rsid w:val="00E13222"/>
    <w:rsid w:val="00E13EAE"/>
    <w:rsid w:val="00E168EC"/>
    <w:rsid w:val="00E21CCA"/>
    <w:rsid w:val="00E35DC6"/>
    <w:rsid w:val="00E37DA7"/>
    <w:rsid w:val="00E4068F"/>
    <w:rsid w:val="00E5363C"/>
    <w:rsid w:val="00E61044"/>
    <w:rsid w:val="00E81CCB"/>
    <w:rsid w:val="00E81E2E"/>
    <w:rsid w:val="00E838FE"/>
    <w:rsid w:val="00E87A9A"/>
    <w:rsid w:val="00E93491"/>
    <w:rsid w:val="00E950A5"/>
    <w:rsid w:val="00EB10FB"/>
    <w:rsid w:val="00EB3ACB"/>
    <w:rsid w:val="00EB3B3E"/>
    <w:rsid w:val="00EC2FFC"/>
    <w:rsid w:val="00EC3065"/>
    <w:rsid w:val="00EC3EC7"/>
    <w:rsid w:val="00EC62A8"/>
    <w:rsid w:val="00ED17B1"/>
    <w:rsid w:val="00ED1A95"/>
    <w:rsid w:val="00ED74A7"/>
    <w:rsid w:val="00EE09A1"/>
    <w:rsid w:val="00EF2AE7"/>
    <w:rsid w:val="00EF5546"/>
    <w:rsid w:val="00EF6F48"/>
    <w:rsid w:val="00F254F2"/>
    <w:rsid w:val="00F2577F"/>
    <w:rsid w:val="00F3104F"/>
    <w:rsid w:val="00F378E4"/>
    <w:rsid w:val="00F4030C"/>
    <w:rsid w:val="00F42CEE"/>
    <w:rsid w:val="00F52CCC"/>
    <w:rsid w:val="00F56C62"/>
    <w:rsid w:val="00F61DBA"/>
    <w:rsid w:val="00F64F68"/>
    <w:rsid w:val="00F67864"/>
    <w:rsid w:val="00F8011E"/>
    <w:rsid w:val="00F82D1F"/>
    <w:rsid w:val="00F84B8D"/>
    <w:rsid w:val="00F862A6"/>
    <w:rsid w:val="00F90D14"/>
    <w:rsid w:val="00FB15BF"/>
    <w:rsid w:val="00FB525B"/>
    <w:rsid w:val="00FB7762"/>
    <w:rsid w:val="00FB777F"/>
    <w:rsid w:val="00FC2D71"/>
    <w:rsid w:val="00FD28F0"/>
    <w:rsid w:val="00FD2E10"/>
    <w:rsid w:val="00F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277B14"/>
  <w15:docId w15:val="{C2E03D22-8DCD-44E0-80FD-B85AF52D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6C2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D5070D"/>
    <w:pPr>
      <w:keepNext/>
      <w:numPr>
        <w:numId w:val="1"/>
      </w:numPr>
      <w:spacing w:before="240" w:after="60"/>
      <w:outlineLvl w:val="0"/>
    </w:pPr>
    <w:rPr>
      <w:b/>
      <w:i/>
      <w:kern w:val="1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6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qFormat/>
    <w:rsid w:val="00D5070D"/>
    <w:pPr>
      <w:keepNext/>
      <w:numPr>
        <w:ilvl w:val="2"/>
        <w:numId w:val="1"/>
      </w:numPr>
      <w:spacing w:before="120"/>
      <w:jc w:val="both"/>
      <w:outlineLvl w:val="2"/>
    </w:pPr>
    <w:rPr>
      <w:rFonts w:ascii="Courier New" w:hAnsi="Courier New" w:cs="Courier New"/>
      <w:b/>
    </w:rPr>
  </w:style>
  <w:style w:type="paragraph" w:styleId="Nadpis5">
    <w:name w:val="heading 5"/>
    <w:basedOn w:val="Normln"/>
    <w:next w:val="Normln"/>
    <w:qFormat/>
    <w:rsid w:val="00D5070D"/>
    <w:pPr>
      <w:keepNext/>
      <w:numPr>
        <w:ilvl w:val="4"/>
        <w:numId w:val="1"/>
      </w:numPr>
      <w:spacing w:before="120"/>
      <w:jc w:val="center"/>
      <w:outlineLvl w:val="4"/>
    </w:pPr>
    <w:rPr>
      <w:rFonts w:ascii="Tahoma" w:hAnsi="Tahoma" w:cs="Tahoma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D5070D"/>
    <w:rPr>
      <w:rFonts w:ascii="Wingdings" w:hAnsi="Wingdings" w:cs="Wingdings" w:hint="default"/>
    </w:rPr>
  </w:style>
  <w:style w:type="character" w:customStyle="1" w:styleId="WW8Num1z1">
    <w:name w:val="WW8Num1z1"/>
    <w:rsid w:val="00D5070D"/>
  </w:style>
  <w:style w:type="character" w:customStyle="1" w:styleId="WW8Num1z2">
    <w:name w:val="WW8Num1z2"/>
    <w:rsid w:val="00D5070D"/>
  </w:style>
  <w:style w:type="character" w:customStyle="1" w:styleId="WW8Num1z3">
    <w:name w:val="WW8Num1z3"/>
    <w:rsid w:val="00D5070D"/>
    <w:rPr>
      <w:rFonts w:ascii="Symbol" w:hAnsi="Symbol" w:cs="Symbol" w:hint="default"/>
    </w:rPr>
  </w:style>
  <w:style w:type="character" w:customStyle="1" w:styleId="WW8Num1z4">
    <w:name w:val="WW8Num1z4"/>
    <w:rsid w:val="00D5070D"/>
    <w:rPr>
      <w:rFonts w:ascii="Courier New" w:hAnsi="Courier New" w:cs="Courier New" w:hint="default"/>
    </w:rPr>
  </w:style>
  <w:style w:type="character" w:customStyle="1" w:styleId="WW8Num1z5">
    <w:name w:val="WW8Num1z5"/>
    <w:rsid w:val="00D5070D"/>
  </w:style>
  <w:style w:type="character" w:customStyle="1" w:styleId="WW8Num1z6">
    <w:name w:val="WW8Num1z6"/>
    <w:rsid w:val="00D5070D"/>
  </w:style>
  <w:style w:type="character" w:customStyle="1" w:styleId="WW8Num1z7">
    <w:name w:val="WW8Num1z7"/>
    <w:rsid w:val="00D5070D"/>
  </w:style>
  <w:style w:type="character" w:customStyle="1" w:styleId="WW8Num1z8">
    <w:name w:val="WW8Num1z8"/>
    <w:rsid w:val="00D5070D"/>
  </w:style>
  <w:style w:type="character" w:customStyle="1" w:styleId="WW8Num2z0">
    <w:name w:val="WW8Num2z0"/>
    <w:rsid w:val="00D5070D"/>
    <w:rPr>
      <w:rFonts w:ascii="Calibri" w:eastAsia="Calibri" w:hAnsi="Calibri" w:cs="Calibri" w:hint="default"/>
    </w:rPr>
  </w:style>
  <w:style w:type="character" w:customStyle="1" w:styleId="WW8Num2z3">
    <w:name w:val="WW8Num2z3"/>
    <w:rsid w:val="00D5070D"/>
    <w:rPr>
      <w:rFonts w:ascii="Symbol" w:hAnsi="Symbol" w:cs="Symbol" w:hint="default"/>
    </w:rPr>
  </w:style>
  <w:style w:type="character" w:customStyle="1" w:styleId="WW8Num2z4">
    <w:name w:val="WW8Num2z4"/>
    <w:rsid w:val="00D5070D"/>
    <w:rPr>
      <w:rFonts w:ascii="Courier New" w:hAnsi="Courier New" w:cs="Courier New" w:hint="default"/>
    </w:rPr>
  </w:style>
  <w:style w:type="character" w:customStyle="1" w:styleId="WW8Num3z0">
    <w:name w:val="WW8Num3z0"/>
    <w:rsid w:val="00D5070D"/>
    <w:rPr>
      <w:rFonts w:ascii="Symbol" w:hAnsi="Symbol" w:cs="Symbol" w:hint="default"/>
    </w:rPr>
  </w:style>
  <w:style w:type="character" w:customStyle="1" w:styleId="WW8Num3z1">
    <w:name w:val="WW8Num3z1"/>
    <w:rsid w:val="00D5070D"/>
    <w:rPr>
      <w:rFonts w:ascii="Courier New" w:hAnsi="Courier New" w:cs="Courier New" w:hint="default"/>
      <w:sz w:val="20"/>
      <w:szCs w:val="20"/>
    </w:rPr>
  </w:style>
  <w:style w:type="character" w:customStyle="1" w:styleId="WW8Num3z3">
    <w:name w:val="WW8Num3z3"/>
    <w:rsid w:val="00D5070D"/>
    <w:rPr>
      <w:rFonts w:ascii="Symbol" w:hAnsi="Symbol" w:cs="Symbol" w:hint="default"/>
    </w:rPr>
  </w:style>
  <w:style w:type="character" w:customStyle="1" w:styleId="WW8Num3z4">
    <w:name w:val="WW8Num3z4"/>
    <w:rsid w:val="00D5070D"/>
    <w:rPr>
      <w:rFonts w:ascii="Courier New" w:hAnsi="Courier New" w:cs="Courier New" w:hint="default"/>
    </w:rPr>
  </w:style>
  <w:style w:type="character" w:customStyle="1" w:styleId="WW8Num4z0">
    <w:name w:val="WW8Num4z0"/>
    <w:rsid w:val="00D5070D"/>
    <w:rPr>
      <w:rFonts w:ascii="Wingdings" w:hAnsi="Wingdings" w:cs="Wingdings" w:hint="default"/>
      <w:sz w:val="20"/>
      <w:szCs w:val="20"/>
    </w:rPr>
  </w:style>
  <w:style w:type="character" w:customStyle="1" w:styleId="WW8Num5z0">
    <w:name w:val="WW8Num5z0"/>
    <w:rsid w:val="00D5070D"/>
    <w:rPr>
      <w:rFonts w:ascii="Tahoma" w:hAnsi="Tahoma" w:cs="Tahoma"/>
      <w:b/>
      <w:sz w:val="20"/>
      <w:szCs w:val="20"/>
    </w:rPr>
  </w:style>
  <w:style w:type="character" w:customStyle="1" w:styleId="WW8Num6z0">
    <w:name w:val="WW8Num6z0"/>
    <w:rsid w:val="00D5070D"/>
    <w:rPr>
      <w:rFonts w:ascii="Calibri" w:eastAsia="Times New Roman" w:hAnsi="Calibri" w:cs="Times New Roman" w:hint="default"/>
      <w:szCs w:val="20"/>
    </w:rPr>
  </w:style>
  <w:style w:type="character" w:customStyle="1" w:styleId="WW8Num7z0">
    <w:name w:val="WW8Num7z0"/>
    <w:rsid w:val="00D5070D"/>
    <w:rPr>
      <w:rFonts w:ascii="Calibri" w:eastAsia="Calibri" w:hAnsi="Calibri" w:cs="Calibri" w:hint="default"/>
    </w:rPr>
  </w:style>
  <w:style w:type="character" w:customStyle="1" w:styleId="WW8Num8z0">
    <w:name w:val="WW8Num8z0"/>
    <w:rsid w:val="00D5070D"/>
    <w:rPr>
      <w:rFonts w:ascii="Tahoma" w:eastAsia="Times New Roman" w:hAnsi="Tahoma" w:cs="Tahoma" w:hint="default"/>
      <w:sz w:val="20"/>
      <w:szCs w:val="20"/>
    </w:rPr>
  </w:style>
  <w:style w:type="character" w:customStyle="1" w:styleId="WW8Num8z1">
    <w:name w:val="WW8Num8z1"/>
    <w:rsid w:val="00D5070D"/>
    <w:rPr>
      <w:rFonts w:ascii="Courier New" w:hAnsi="Courier New" w:cs="Courier New" w:hint="default"/>
    </w:rPr>
  </w:style>
  <w:style w:type="character" w:customStyle="1" w:styleId="WW8Num8z3">
    <w:name w:val="WW8Num8z3"/>
    <w:rsid w:val="00D5070D"/>
    <w:rPr>
      <w:rFonts w:ascii="Symbol" w:hAnsi="Symbol" w:cs="Symbol" w:hint="default"/>
    </w:rPr>
  </w:style>
  <w:style w:type="character" w:customStyle="1" w:styleId="WW8Num8z4">
    <w:name w:val="WW8Num8z4"/>
    <w:rsid w:val="00D5070D"/>
    <w:rPr>
      <w:rFonts w:ascii="Courier New" w:hAnsi="Courier New" w:cs="Courier New" w:hint="default"/>
    </w:rPr>
  </w:style>
  <w:style w:type="character" w:customStyle="1" w:styleId="WW8Num9z0">
    <w:name w:val="WW8Num9z0"/>
    <w:rsid w:val="00D5070D"/>
    <w:rPr>
      <w:rFonts w:ascii="Calibri" w:eastAsia="Calibri" w:hAnsi="Calibri" w:cs="Calibri" w:hint="default"/>
      <w:sz w:val="20"/>
      <w:szCs w:val="20"/>
    </w:rPr>
  </w:style>
  <w:style w:type="character" w:customStyle="1" w:styleId="WW8Num10z0">
    <w:name w:val="WW8Num10z0"/>
    <w:rsid w:val="00D5070D"/>
    <w:rPr>
      <w:rFonts w:ascii="Calibri" w:eastAsia="Calibri" w:hAnsi="Calibri" w:cs="Calibri" w:hint="default"/>
    </w:rPr>
  </w:style>
  <w:style w:type="character" w:customStyle="1" w:styleId="WW8Num10z1">
    <w:name w:val="WW8Num10z1"/>
    <w:rsid w:val="00D5070D"/>
    <w:rPr>
      <w:rFonts w:ascii="Courier New" w:hAnsi="Courier New" w:cs="Courier New" w:hint="default"/>
    </w:rPr>
  </w:style>
  <w:style w:type="character" w:customStyle="1" w:styleId="WW8Num10z3">
    <w:name w:val="WW8Num10z3"/>
    <w:rsid w:val="00D5070D"/>
    <w:rPr>
      <w:rFonts w:ascii="Symbol" w:hAnsi="Symbol" w:cs="Symbol" w:hint="default"/>
    </w:rPr>
  </w:style>
  <w:style w:type="character" w:customStyle="1" w:styleId="WW8Num10z4">
    <w:name w:val="WW8Num10z4"/>
    <w:rsid w:val="00D5070D"/>
    <w:rPr>
      <w:rFonts w:ascii="Courier New" w:hAnsi="Courier New" w:cs="Courier New" w:hint="default"/>
    </w:rPr>
  </w:style>
  <w:style w:type="character" w:customStyle="1" w:styleId="WW8Num11z0">
    <w:name w:val="WW8Num11z0"/>
    <w:rsid w:val="00D5070D"/>
    <w:rPr>
      <w:rFonts w:ascii="Symbol" w:hAnsi="Symbol" w:cs="Symbol" w:hint="default"/>
    </w:rPr>
  </w:style>
  <w:style w:type="character" w:customStyle="1" w:styleId="WW8Num11z1">
    <w:name w:val="WW8Num11z1"/>
    <w:rsid w:val="00D5070D"/>
    <w:rPr>
      <w:rFonts w:ascii="Courier New" w:hAnsi="Courier New" w:cs="Courier New" w:hint="default"/>
    </w:rPr>
  </w:style>
  <w:style w:type="character" w:customStyle="1" w:styleId="WW8Num11z2">
    <w:name w:val="WW8Num11z2"/>
    <w:rsid w:val="00D5070D"/>
    <w:rPr>
      <w:rFonts w:ascii="Wingdings" w:hAnsi="Wingdings" w:cs="Wingdings" w:hint="default"/>
    </w:rPr>
  </w:style>
  <w:style w:type="character" w:customStyle="1" w:styleId="WW8Num11z3">
    <w:name w:val="WW8Num11z3"/>
    <w:rsid w:val="00D5070D"/>
    <w:rPr>
      <w:rFonts w:ascii="Symbol" w:hAnsi="Symbol" w:cs="Symbol" w:hint="default"/>
    </w:rPr>
  </w:style>
  <w:style w:type="character" w:customStyle="1" w:styleId="WW8Num12z0">
    <w:name w:val="WW8Num12z0"/>
    <w:rsid w:val="00D5070D"/>
  </w:style>
  <w:style w:type="character" w:customStyle="1" w:styleId="WW8Num13z0">
    <w:name w:val="WW8Num13z0"/>
    <w:rsid w:val="00D5070D"/>
    <w:rPr>
      <w:rFonts w:ascii="Courier New" w:hAnsi="Courier New" w:cs="Courier New" w:hint="default"/>
      <w:szCs w:val="20"/>
    </w:rPr>
  </w:style>
  <w:style w:type="character" w:customStyle="1" w:styleId="WW8Num13z1">
    <w:name w:val="WW8Num13z1"/>
    <w:rsid w:val="00D5070D"/>
  </w:style>
  <w:style w:type="character" w:customStyle="1" w:styleId="WW8Num13z2">
    <w:name w:val="WW8Num13z2"/>
    <w:rsid w:val="00D5070D"/>
  </w:style>
  <w:style w:type="character" w:customStyle="1" w:styleId="WW8Num13z3">
    <w:name w:val="WW8Num13z3"/>
    <w:rsid w:val="00D5070D"/>
  </w:style>
  <w:style w:type="character" w:customStyle="1" w:styleId="WW8Num13z4">
    <w:name w:val="WW8Num13z4"/>
    <w:rsid w:val="00D5070D"/>
  </w:style>
  <w:style w:type="character" w:customStyle="1" w:styleId="WW8Num13z5">
    <w:name w:val="WW8Num13z5"/>
    <w:rsid w:val="00D5070D"/>
  </w:style>
  <w:style w:type="character" w:customStyle="1" w:styleId="WW8Num13z6">
    <w:name w:val="WW8Num13z6"/>
    <w:rsid w:val="00D5070D"/>
  </w:style>
  <w:style w:type="character" w:customStyle="1" w:styleId="WW8Num13z7">
    <w:name w:val="WW8Num13z7"/>
    <w:rsid w:val="00D5070D"/>
  </w:style>
  <w:style w:type="character" w:customStyle="1" w:styleId="WW8Num13z8">
    <w:name w:val="WW8Num13z8"/>
    <w:rsid w:val="00D5070D"/>
  </w:style>
  <w:style w:type="character" w:customStyle="1" w:styleId="WW8Num14z0">
    <w:name w:val="WW8Num14z0"/>
    <w:rsid w:val="00D5070D"/>
    <w:rPr>
      <w:rFonts w:ascii="Calibri" w:eastAsia="Calibri" w:hAnsi="Calibri" w:cs="Calibri" w:hint="default"/>
      <w:sz w:val="20"/>
      <w:szCs w:val="20"/>
    </w:rPr>
  </w:style>
  <w:style w:type="character" w:customStyle="1" w:styleId="WW8Num15z0">
    <w:name w:val="WW8Num15z0"/>
    <w:rsid w:val="00D5070D"/>
    <w:rPr>
      <w:rFonts w:ascii="Arial" w:hAnsi="Arial" w:cs="Arial"/>
      <w:b/>
      <w:sz w:val="20"/>
      <w:szCs w:val="20"/>
    </w:rPr>
  </w:style>
  <w:style w:type="character" w:customStyle="1" w:styleId="WW8Num15z1">
    <w:name w:val="WW8Num15z1"/>
    <w:rsid w:val="00D5070D"/>
    <w:rPr>
      <w:rFonts w:ascii="Arial" w:hAnsi="Arial" w:cs="Arial"/>
      <w:strike w:val="0"/>
      <w:dstrike w:val="0"/>
      <w:color w:val="FF0000"/>
      <w:sz w:val="20"/>
      <w:szCs w:val="20"/>
    </w:rPr>
  </w:style>
  <w:style w:type="character" w:customStyle="1" w:styleId="WW8Num15z3">
    <w:name w:val="WW8Num15z3"/>
    <w:rsid w:val="00D5070D"/>
  </w:style>
  <w:style w:type="character" w:customStyle="1" w:styleId="WW8Num15z4">
    <w:name w:val="WW8Num15z4"/>
    <w:rsid w:val="00D5070D"/>
  </w:style>
  <w:style w:type="character" w:customStyle="1" w:styleId="WW8Num16z0">
    <w:name w:val="WW8Num16z0"/>
    <w:rsid w:val="00D5070D"/>
  </w:style>
  <w:style w:type="character" w:customStyle="1" w:styleId="WW8Num16z1">
    <w:name w:val="WW8Num16z1"/>
    <w:rsid w:val="00D5070D"/>
    <w:rPr>
      <w:rFonts w:ascii="Arial" w:hAnsi="Arial" w:cs="Arial"/>
      <w:b/>
      <w:color w:val="FF0000"/>
      <w:sz w:val="20"/>
      <w:szCs w:val="20"/>
    </w:rPr>
  </w:style>
  <w:style w:type="character" w:customStyle="1" w:styleId="WW8Num16z2">
    <w:name w:val="WW8Num16z2"/>
    <w:rsid w:val="00D5070D"/>
    <w:rPr>
      <w:rFonts w:ascii="Arial" w:hAnsi="Arial" w:cs="Arial"/>
      <w:b/>
      <w:color w:val="auto"/>
      <w:sz w:val="20"/>
      <w:szCs w:val="20"/>
    </w:rPr>
  </w:style>
  <w:style w:type="character" w:customStyle="1" w:styleId="WW8Num16z3">
    <w:name w:val="WW8Num16z3"/>
    <w:rsid w:val="00D5070D"/>
  </w:style>
  <w:style w:type="character" w:customStyle="1" w:styleId="WW8Num16z4">
    <w:name w:val="WW8Num16z4"/>
    <w:rsid w:val="00D5070D"/>
  </w:style>
  <w:style w:type="character" w:customStyle="1" w:styleId="WW8Num16z5">
    <w:name w:val="WW8Num16z5"/>
    <w:rsid w:val="00D5070D"/>
  </w:style>
  <w:style w:type="character" w:customStyle="1" w:styleId="WW8Num16z6">
    <w:name w:val="WW8Num16z6"/>
    <w:rsid w:val="00D5070D"/>
  </w:style>
  <w:style w:type="character" w:customStyle="1" w:styleId="WW8Num16z7">
    <w:name w:val="WW8Num16z7"/>
    <w:rsid w:val="00D5070D"/>
  </w:style>
  <w:style w:type="character" w:customStyle="1" w:styleId="WW8Num16z8">
    <w:name w:val="WW8Num16z8"/>
    <w:rsid w:val="00D5070D"/>
  </w:style>
  <w:style w:type="character" w:customStyle="1" w:styleId="WW8Num17z0">
    <w:name w:val="WW8Num17z0"/>
    <w:rsid w:val="00D5070D"/>
    <w:rPr>
      <w:rFonts w:ascii="Wingdings" w:hAnsi="Wingdings" w:cs="Wingdings" w:hint="default"/>
    </w:rPr>
  </w:style>
  <w:style w:type="character" w:customStyle="1" w:styleId="WW8Num17z3">
    <w:name w:val="WW8Num17z3"/>
    <w:rsid w:val="00D5070D"/>
    <w:rPr>
      <w:rFonts w:ascii="Symbol" w:hAnsi="Symbol" w:cs="Symbol" w:hint="default"/>
    </w:rPr>
  </w:style>
  <w:style w:type="character" w:customStyle="1" w:styleId="WW8Num17z4">
    <w:name w:val="WW8Num17z4"/>
    <w:rsid w:val="00D5070D"/>
    <w:rPr>
      <w:rFonts w:ascii="Courier New" w:hAnsi="Courier New" w:cs="Courier New" w:hint="default"/>
    </w:rPr>
  </w:style>
  <w:style w:type="character" w:customStyle="1" w:styleId="WW8Num18z0">
    <w:name w:val="WW8Num18z0"/>
    <w:rsid w:val="00D5070D"/>
    <w:rPr>
      <w:rFonts w:ascii="Wingdings" w:hAnsi="Wingdings" w:cs="Wingdings" w:hint="default"/>
    </w:rPr>
  </w:style>
  <w:style w:type="character" w:customStyle="1" w:styleId="WW8Num18z1">
    <w:name w:val="WW8Num18z1"/>
    <w:rsid w:val="00D5070D"/>
    <w:rPr>
      <w:rFonts w:ascii="Courier New" w:hAnsi="Courier New" w:cs="Courier New" w:hint="default"/>
    </w:rPr>
  </w:style>
  <w:style w:type="character" w:customStyle="1" w:styleId="WW8Num18z3">
    <w:name w:val="WW8Num18z3"/>
    <w:rsid w:val="00D5070D"/>
    <w:rPr>
      <w:rFonts w:ascii="Symbol" w:hAnsi="Symbol" w:cs="Symbol" w:hint="default"/>
    </w:rPr>
  </w:style>
  <w:style w:type="character" w:customStyle="1" w:styleId="WW8Num19z0">
    <w:name w:val="WW8Num19z0"/>
    <w:rsid w:val="00D5070D"/>
    <w:rPr>
      <w:rFonts w:ascii="Wingdings" w:hAnsi="Wingdings" w:cs="Wingdings" w:hint="default"/>
    </w:rPr>
  </w:style>
  <w:style w:type="character" w:customStyle="1" w:styleId="WW8Num19z1">
    <w:name w:val="WW8Num19z1"/>
    <w:rsid w:val="00D5070D"/>
    <w:rPr>
      <w:rFonts w:ascii="Courier New" w:hAnsi="Courier New" w:cs="Courier New" w:hint="default"/>
    </w:rPr>
  </w:style>
  <w:style w:type="character" w:customStyle="1" w:styleId="WW8Num19z2">
    <w:name w:val="WW8Num19z2"/>
    <w:rsid w:val="00D5070D"/>
  </w:style>
  <w:style w:type="character" w:customStyle="1" w:styleId="WW8Num19z3">
    <w:name w:val="WW8Num19z3"/>
    <w:rsid w:val="00D5070D"/>
    <w:rPr>
      <w:rFonts w:ascii="Symbol" w:hAnsi="Symbol" w:cs="Symbol" w:hint="default"/>
    </w:rPr>
  </w:style>
  <w:style w:type="character" w:customStyle="1" w:styleId="WW8Num19z4">
    <w:name w:val="WW8Num19z4"/>
    <w:rsid w:val="00D5070D"/>
  </w:style>
  <w:style w:type="character" w:customStyle="1" w:styleId="WW8Num19z5">
    <w:name w:val="WW8Num19z5"/>
    <w:rsid w:val="00D5070D"/>
  </w:style>
  <w:style w:type="character" w:customStyle="1" w:styleId="WW8Num19z6">
    <w:name w:val="WW8Num19z6"/>
    <w:rsid w:val="00D5070D"/>
  </w:style>
  <w:style w:type="character" w:customStyle="1" w:styleId="WW8Num19z7">
    <w:name w:val="WW8Num19z7"/>
    <w:rsid w:val="00D5070D"/>
  </w:style>
  <w:style w:type="character" w:customStyle="1" w:styleId="WW8Num19z8">
    <w:name w:val="WW8Num19z8"/>
    <w:rsid w:val="00D5070D"/>
  </w:style>
  <w:style w:type="character" w:customStyle="1" w:styleId="WW8Num18z4">
    <w:name w:val="WW8Num18z4"/>
    <w:rsid w:val="00D5070D"/>
    <w:rPr>
      <w:rFonts w:ascii="Courier New" w:hAnsi="Courier New" w:cs="Courier New" w:hint="default"/>
    </w:rPr>
  </w:style>
  <w:style w:type="character" w:customStyle="1" w:styleId="WW8Num20z0">
    <w:name w:val="WW8Num20z0"/>
    <w:rsid w:val="00D5070D"/>
  </w:style>
  <w:style w:type="character" w:customStyle="1" w:styleId="WW8Num20z1">
    <w:name w:val="WW8Num20z1"/>
    <w:rsid w:val="00D5070D"/>
  </w:style>
  <w:style w:type="character" w:customStyle="1" w:styleId="WW8Num20z2">
    <w:name w:val="WW8Num20z2"/>
    <w:rsid w:val="00D5070D"/>
  </w:style>
  <w:style w:type="character" w:customStyle="1" w:styleId="WW8Num20z3">
    <w:name w:val="WW8Num20z3"/>
    <w:rsid w:val="00D5070D"/>
  </w:style>
  <w:style w:type="character" w:customStyle="1" w:styleId="WW8Num20z4">
    <w:name w:val="WW8Num20z4"/>
    <w:rsid w:val="00D5070D"/>
  </w:style>
  <w:style w:type="character" w:customStyle="1" w:styleId="WW8Num20z5">
    <w:name w:val="WW8Num20z5"/>
    <w:rsid w:val="00D5070D"/>
  </w:style>
  <w:style w:type="character" w:customStyle="1" w:styleId="WW8Num20z6">
    <w:name w:val="WW8Num20z6"/>
    <w:rsid w:val="00D5070D"/>
  </w:style>
  <w:style w:type="character" w:customStyle="1" w:styleId="WW8Num20z7">
    <w:name w:val="WW8Num20z7"/>
    <w:rsid w:val="00D5070D"/>
  </w:style>
  <w:style w:type="character" w:customStyle="1" w:styleId="WW8Num20z8">
    <w:name w:val="WW8Num20z8"/>
    <w:rsid w:val="00D5070D"/>
  </w:style>
  <w:style w:type="character" w:customStyle="1" w:styleId="Standardnpsmoodstavce2">
    <w:name w:val="Standardní písmo odstavce2"/>
    <w:rsid w:val="00D5070D"/>
  </w:style>
  <w:style w:type="character" w:customStyle="1" w:styleId="WW8Num2z1">
    <w:name w:val="WW8Num2z1"/>
    <w:rsid w:val="00D5070D"/>
    <w:rPr>
      <w:rFonts w:ascii="Wingdings" w:hAnsi="Wingdings" w:cs="Wingdings" w:hint="default"/>
      <w:sz w:val="20"/>
      <w:szCs w:val="20"/>
    </w:rPr>
  </w:style>
  <w:style w:type="character" w:customStyle="1" w:styleId="WW8Num3z2">
    <w:name w:val="WW8Num3z2"/>
    <w:rsid w:val="00D5070D"/>
    <w:rPr>
      <w:rFonts w:ascii="Wingdings" w:hAnsi="Wingdings" w:cs="Wingdings" w:hint="default"/>
    </w:rPr>
  </w:style>
  <w:style w:type="character" w:customStyle="1" w:styleId="WW8Num4z1">
    <w:name w:val="WW8Num4z1"/>
    <w:rsid w:val="00D5070D"/>
    <w:rPr>
      <w:rFonts w:ascii="Courier New" w:hAnsi="Courier New" w:cs="Courier New" w:hint="default"/>
    </w:rPr>
  </w:style>
  <w:style w:type="character" w:customStyle="1" w:styleId="WW8Num4z3">
    <w:name w:val="WW8Num4z3"/>
    <w:rsid w:val="00D5070D"/>
    <w:rPr>
      <w:rFonts w:ascii="Symbol" w:hAnsi="Symbol" w:cs="Symbol" w:hint="default"/>
    </w:rPr>
  </w:style>
  <w:style w:type="character" w:customStyle="1" w:styleId="WW8Num5z1">
    <w:name w:val="WW8Num5z1"/>
    <w:rsid w:val="00D5070D"/>
  </w:style>
  <w:style w:type="character" w:customStyle="1" w:styleId="WW8Num5z2">
    <w:name w:val="WW8Num5z2"/>
    <w:rsid w:val="00D5070D"/>
  </w:style>
  <w:style w:type="character" w:customStyle="1" w:styleId="WW8Num5z3">
    <w:name w:val="WW8Num5z3"/>
    <w:rsid w:val="00D5070D"/>
  </w:style>
  <w:style w:type="character" w:customStyle="1" w:styleId="WW8Num5z4">
    <w:name w:val="WW8Num5z4"/>
    <w:rsid w:val="00D5070D"/>
  </w:style>
  <w:style w:type="character" w:customStyle="1" w:styleId="WW8Num5z5">
    <w:name w:val="WW8Num5z5"/>
    <w:rsid w:val="00D5070D"/>
  </w:style>
  <w:style w:type="character" w:customStyle="1" w:styleId="WW8Num5z6">
    <w:name w:val="WW8Num5z6"/>
    <w:rsid w:val="00D5070D"/>
  </w:style>
  <w:style w:type="character" w:customStyle="1" w:styleId="WW8Num5z7">
    <w:name w:val="WW8Num5z7"/>
    <w:rsid w:val="00D5070D"/>
  </w:style>
  <w:style w:type="character" w:customStyle="1" w:styleId="WW8Num5z8">
    <w:name w:val="WW8Num5z8"/>
    <w:rsid w:val="00D5070D"/>
  </w:style>
  <w:style w:type="character" w:customStyle="1" w:styleId="WW8Num6z1">
    <w:name w:val="WW8Num6z1"/>
    <w:rsid w:val="00D5070D"/>
    <w:rPr>
      <w:rFonts w:ascii="Courier New" w:hAnsi="Courier New" w:cs="Courier New" w:hint="default"/>
    </w:rPr>
  </w:style>
  <w:style w:type="character" w:customStyle="1" w:styleId="WW8Num6z2">
    <w:name w:val="WW8Num6z2"/>
    <w:rsid w:val="00D5070D"/>
    <w:rPr>
      <w:rFonts w:ascii="Wingdings" w:hAnsi="Wingdings" w:cs="Wingdings" w:hint="default"/>
    </w:rPr>
  </w:style>
  <w:style w:type="character" w:customStyle="1" w:styleId="WW8Num6z3">
    <w:name w:val="WW8Num6z3"/>
    <w:rsid w:val="00D5070D"/>
    <w:rPr>
      <w:rFonts w:ascii="Symbol" w:hAnsi="Symbol" w:cs="Symbol" w:hint="default"/>
    </w:rPr>
  </w:style>
  <w:style w:type="character" w:customStyle="1" w:styleId="WW8Num7z1">
    <w:name w:val="WW8Num7z1"/>
    <w:rsid w:val="00D5070D"/>
    <w:rPr>
      <w:rFonts w:ascii="Wingdings" w:hAnsi="Wingdings" w:cs="Wingdings" w:hint="default"/>
    </w:rPr>
  </w:style>
  <w:style w:type="character" w:customStyle="1" w:styleId="WW8Num7z3">
    <w:name w:val="WW8Num7z3"/>
    <w:rsid w:val="00D5070D"/>
    <w:rPr>
      <w:rFonts w:ascii="Symbol" w:hAnsi="Symbol" w:cs="Symbol" w:hint="default"/>
    </w:rPr>
  </w:style>
  <w:style w:type="character" w:customStyle="1" w:styleId="WW8Num7z4">
    <w:name w:val="WW8Num7z4"/>
    <w:rsid w:val="00D5070D"/>
    <w:rPr>
      <w:rFonts w:ascii="Courier New" w:hAnsi="Courier New" w:cs="Courier New" w:hint="default"/>
    </w:rPr>
  </w:style>
  <w:style w:type="character" w:customStyle="1" w:styleId="WW8Num8z2">
    <w:name w:val="WW8Num8z2"/>
    <w:rsid w:val="00D5070D"/>
    <w:rPr>
      <w:rFonts w:ascii="Wingdings" w:hAnsi="Wingdings" w:cs="Wingdings" w:hint="default"/>
    </w:rPr>
  </w:style>
  <w:style w:type="character" w:customStyle="1" w:styleId="WW8Num9z1">
    <w:name w:val="WW8Num9z1"/>
    <w:rsid w:val="00D5070D"/>
    <w:rPr>
      <w:rFonts w:ascii="Wingdings" w:hAnsi="Wingdings" w:cs="Wingdings" w:hint="default"/>
    </w:rPr>
  </w:style>
  <w:style w:type="character" w:customStyle="1" w:styleId="WW8Num9z3">
    <w:name w:val="WW8Num9z3"/>
    <w:rsid w:val="00D5070D"/>
    <w:rPr>
      <w:rFonts w:ascii="Symbol" w:hAnsi="Symbol" w:cs="Symbol" w:hint="default"/>
    </w:rPr>
  </w:style>
  <w:style w:type="character" w:customStyle="1" w:styleId="WW8Num9z4">
    <w:name w:val="WW8Num9z4"/>
    <w:rsid w:val="00D5070D"/>
    <w:rPr>
      <w:rFonts w:ascii="Courier New" w:hAnsi="Courier New" w:cs="Courier New" w:hint="default"/>
    </w:rPr>
  </w:style>
  <w:style w:type="character" w:customStyle="1" w:styleId="WW8Num10z2">
    <w:name w:val="WW8Num10z2"/>
    <w:rsid w:val="00D5070D"/>
    <w:rPr>
      <w:rFonts w:ascii="Wingdings" w:hAnsi="Wingdings" w:cs="Wingdings" w:hint="default"/>
    </w:rPr>
  </w:style>
  <w:style w:type="character" w:customStyle="1" w:styleId="WW8Num12z1">
    <w:name w:val="WW8Num12z1"/>
    <w:rsid w:val="00D5070D"/>
  </w:style>
  <w:style w:type="character" w:customStyle="1" w:styleId="WW8Num12z2">
    <w:name w:val="WW8Num12z2"/>
    <w:rsid w:val="00D5070D"/>
  </w:style>
  <w:style w:type="character" w:customStyle="1" w:styleId="WW8Num12z3">
    <w:name w:val="WW8Num12z3"/>
    <w:rsid w:val="00D5070D"/>
  </w:style>
  <w:style w:type="character" w:customStyle="1" w:styleId="WW8Num12z4">
    <w:name w:val="WW8Num12z4"/>
    <w:rsid w:val="00D5070D"/>
  </w:style>
  <w:style w:type="character" w:customStyle="1" w:styleId="WW8Num12z5">
    <w:name w:val="WW8Num12z5"/>
    <w:rsid w:val="00D5070D"/>
  </w:style>
  <w:style w:type="character" w:customStyle="1" w:styleId="WW8Num12z6">
    <w:name w:val="WW8Num12z6"/>
    <w:rsid w:val="00D5070D"/>
  </w:style>
  <w:style w:type="character" w:customStyle="1" w:styleId="WW8Num12z7">
    <w:name w:val="WW8Num12z7"/>
    <w:rsid w:val="00D5070D"/>
  </w:style>
  <w:style w:type="character" w:customStyle="1" w:styleId="WW8Num12z8">
    <w:name w:val="WW8Num12z8"/>
    <w:rsid w:val="00D5070D"/>
  </w:style>
  <w:style w:type="character" w:customStyle="1" w:styleId="WW8Num14z1">
    <w:name w:val="WW8Num14z1"/>
    <w:rsid w:val="00D5070D"/>
    <w:rPr>
      <w:rFonts w:ascii="Wingdings" w:hAnsi="Wingdings" w:cs="Wingdings" w:hint="default"/>
    </w:rPr>
  </w:style>
  <w:style w:type="character" w:customStyle="1" w:styleId="WW8Num14z3">
    <w:name w:val="WW8Num14z3"/>
    <w:rsid w:val="00D5070D"/>
    <w:rPr>
      <w:rFonts w:ascii="Symbol" w:hAnsi="Symbol" w:cs="Symbol" w:hint="default"/>
    </w:rPr>
  </w:style>
  <w:style w:type="character" w:customStyle="1" w:styleId="WW8Num14z4">
    <w:name w:val="WW8Num14z4"/>
    <w:rsid w:val="00D5070D"/>
    <w:rPr>
      <w:rFonts w:ascii="Courier New" w:hAnsi="Courier New" w:cs="Courier New" w:hint="default"/>
    </w:rPr>
  </w:style>
  <w:style w:type="character" w:customStyle="1" w:styleId="WW8Num15z2">
    <w:name w:val="WW8Num15z2"/>
    <w:rsid w:val="00D5070D"/>
    <w:rPr>
      <w:rFonts w:ascii="Arial" w:hAnsi="Arial" w:cs="Arial" w:hint="default"/>
      <w:sz w:val="20"/>
      <w:szCs w:val="20"/>
    </w:rPr>
  </w:style>
  <w:style w:type="character" w:customStyle="1" w:styleId="WW8Num15z5">
    <w:name w:val="WW8Num15z5"/>
    <w:rsid w:val="00D5070D"/>
  </w:style>
  <w:style w:type="character" w:customStyle="1" w:styleId="WW8Num15z6">
    <w:name w:val="WW8Num15z6"/>
    <w:rsid w:val="00D5070D"/>
  </w:style>
  <w:style w:type="character" w:customStyle="1" w:styleId="WW8Num15z7">
    <w:name w:val="WW8Num15z7"/>
    <w:rsid w:val="00D5070D"/>
  </w:style>
  <w:style w:type="character" w:customStyle="1" w:styleId="WW8Num15z8">
    <w:name w:val="WW8Num15z8"/>
    <w:rsid w:val="00D5070D"/>
  </w:style>
  <w:style w:type="character" w:customStyle="1" w:styleId="Standardnpsmoodstavce1">
    <w:name w:val="Standardní písmo odstavce1"/>
    <w:rsid w:val="00D5070D"/>
  </w:style>
  <w:style w:type="character" w:customStyle="1" w:styleId="Nadpis3Char">
    <w:name w:val="Nadpis 3 Char"/>
    <w:rsid w:val="00D5070D"/>
    <w:rPr>
      <w:rFonts w:ascii="Courier New" w:hAnsi="Courier New" w:cs="Courier New"/>
      <w:b/>
      <w:sz w:val="24"/>
      <w:szCs w:val="24"/>
      <w:lang w:val="cs-CZ" w:eastAsia="ar-SA" w:bidi="ar-SA"/>
    </w:rPr>
  </w:style>
  <w:style w:type="character" w:customStyle="1" w:styleId="ZkladntextChar">
    <w:name w:val="Základní text Char"/>
    <w:rsid w:val="00D5070D"/>
    <w:rPr>
      <w:rFonts w:ascii="Courier New" w:hAnsi="Courier New" w:cs="Courier New"/>
      <w:sz w:val="24"/>
      <w:szCs w:val="24"/>
      <w:lang w:val="cs-CZ" w:eastAsia="ar-SA" w:bidi="ar-SA"/>
    </w:rPr>
  </w:style>
  <w:style w:type="character" w:styleId="Hypertextovodkaz">
    <w:name w:val="Hyperlink"/>
    <w:rsid w:val="00D5070D"/>
    <w:rPr>
      <w:rFonts w:cs="Times New Roman"/>
      <w:color w:val="0000FF"/>
      <w:u w:val="single"/>
    </w:rPr>
  </w:style>
  <w:style w:type="character" w:customStyle="1" w:styleId="Odkaznakoment1">
    <w:name w:val="Odkaz na komentář1"/>
    <w:rsid w:val="00D5070D"/>
    <w:rPr>
      <w:sz w:val="16"/>
      <w:szCs w:val="16"/>
    </w:rPr>
  </w:style>
  <w:style w:type="character" w:customStyle="1" w:styleId="ZkladntextodsazenChar">
    <w:name w:val="Základní text odsazený Char"/>
    <w:rsid w:val="00D5070D"/>
    <w:rPr>
      <w:sz w:val="24"/>
      <w:szCs w:val="24"/>
    </w:rPr>
  </w:style>
  <w:style w:type="character" w:customStyle="1" w:styleId="Zkladntext3Char">
    <w:name w:val="Základní text 3 Char"/>
    <w:rsid w:val="00D5070D"/>
    <w:rPr>
      <w:sz w:val="16"/>
      <w:szCs w:val="16"/>
    </w:rPr>
  </w:style>
  <w:style w:type="character" w:customStyle="1" w:styleId="ZhlavChar">
    <w:name w:val="Záhlaví Char"/>
    <w:rsid w:val="00D5070D"/>
    <w:rPr>
      <w:sz w:val="24"/>
      <w:szCs w:val="24"/>
    </w:rPr>
  </w:style>
  <w:style w:type="character" w:customStyle="1" w:styleId="ZpatChar">
    <w:name w:val="Zápatí Char"/>
    <w:uiPriority w:val="99"/>
    <w:rsid w:val="00D5070D"/>
    <w:rPr>
      <w:sz w:val="24"/>
      <w:szCs w:val="24"/>
    </w:rPr>
  </w:style>
  <w:style w:type="character" w:customStyle="1" w:styleId="Zkladntextodsazen2Char">
    <w:name w:val="Základní text odsazený 2 Char"/>
    <w:rsid w:val="00D5070D"/>
    <w:rPr>
      <w:sz w:val="24"/>
      <w:szCs w:val="24"/>
    </w:rPr>
  </w:style>
  <w:style w:type="character" w:customStyle="1" w:styleId="Odkaznakoment2">
    <w:name w:val="Odkaz na komentář2"/>
    <w:rsid w:val="00D5070D"/>
    <w:rPr>
      <w:sz w:val="16"/>
      <w:szCs w:val="16"/>
    </w:rPr>
  </w:style>
  <w:style w:type="character" w:customStyle="1" w:styleId="TextkomenteChar">
    <w:name w:val="Text komentáře Char"/>
    <w:rsid w:val="00D5070D"/>
  </w:style>
  <w:style w:type="character" w:customStyle="1" w:styleId="Symbolyproslovn">
    <w:name w:val="Symboly pro číslování"/>
    <w:rsid w:val="00D5070D"/>
  </w:style>
  <w:style w:type="paragraph" w:customStyle="1" w:styleId="Nadpis">
    <w:name w:val="Nadpis"/>
    <w:basedOn w:val="Normln"/>
    <w:next w:val="Zkladntext"/>
    <w:rsid w:val="00D507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D5070D"/>
    <w:pPr>
      <w:spacing w:before="120"/>
      <w:jc w:val="both"/>
    </w:pPr>
    <w:rPr>
      <w:rFonts w:ascii="Courier New" w:hAnsi="Courier New" w:cs="Courier New"/>
    </w:rPr>
  </w:style>
  <w:style w:type="paragraph" w:styleId="Seznam">
    <w:name w:val="List"/>
    <w:basedOn w:val="Zkladntext"/>
    <w:rsid w:val="00D5070D"/>
    <w:rPr>
      <w:rFonts w:cs="Mangal"/>
    </w:rPr>
  </w:style>
  <w:style w:type="paragraph" w:customStyle="1" w:styleId="Popisek">
    <w:name w:val="Popisek"/>
    <w:basedOn w:val="Normln"/>
    <w:rsid w:val="00D5070D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D5070D"/>
    <w:pPr>
      <w:suppressLineNumbers/>
    </w:pPr>
    <w:rPr>
      <w:rFonts w:cs="Mangal"/>
    </w:rPr>
  </w:style>
  <w:style w:type="paragraph" w:customStyle="1" w:styleId="Odstavce">
    <w:name w:val="Odstavce"/>
    <w:basedOn w:val="Normln"/>
    <w:rsid w:val="00D5070D"/>
    <w:pPr>
      <w:numPr>
        <w:numId w:val="2"/>
      </w:numPr>
    </w:pPr>
  </w:style>
  <w:style w:type="paragraph" w:customStyle="1" w:styleId="muj">
    <w:name w:val="muj"/>
    <w:basedOn w:val="Normln"/>
    <w:uiPriority w:val="99"/>
    <w:rsid w:val="00D5070D"/>
  </w:style>
  <w:style w:type="paragraph" w:customStyle="1" w:styleId="Odstavecseseznamem1">
    <w:name w:val="Odstavec se seznamem1"/>
    <w:basedOn w:val="Normln"/>
    <w:rsid w:val="00D5070D"/>
    <w:pPr>
      <w:ind w:left="708"/>
    </w:pPr>
    <w:rPr>
      <w:rFonts w:ascii="Tahoma" w:hAnsi="Tahoma" w:cs="Tahoma"/>
      <w:sz w:val="20"/>
      <w:szCs w:val="20"/>
    </w:rPr>
  </w:style>
  <w:style w:type="paragraph" w:customStyle="1" w:styleId="Textkomente1">
    <w:name w:val="Text komentáře1"/>
    <w:basedOn w:val="Normln"/>
    <w:rsid w:val="00D5070D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D5070D"/>
    <w:rPr>
      <w:b/>
      <w:bCs/>
    </w:rPr>
  </w:style>
  <w:style w:type="paragraph" w:styleId="Textbubliny">
    <w:name w:val="Balloon Text"/>
    <w:basedOn w:val="Normln"/>
    <w:rsid w:val="00D5070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D5070D"/>
    <w:pPr>
      <w:spacing w:after="120"/>
      <w:ind w:left="283"/>
    </w:pPr>
  </w:style>
  <w:style w:type="paragraph" w:customStyle="1" w:styleId="Zkladntext31">
    <w:name w:val="Základní text 31"/>
    <w:basedOn w:val="Normln"/>
    <w:rsid w:val="00D5070D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D5070D"/>
  </w:style>
  <w:style w:type="paragraph" w:styleId="Zpat">
    <w:name w:val="footer"/>
    <w:basedOn w:val="Normln"/>
    <w:uiPriority w:val="99"/>
    <w:rsid w:val="00D5070D"/>
  </w:style>
  <w:style w:type="paragraph" w:styleId="Odstavecseseznamem">
    <w:name w:val="List Paragraph"/>
    <w:aliases w:val="Bullet Number,Bullet List,FooterText,numbered,List Paragraph1,Paragraphe de liste1,Bulletr List Paragraph,列出段落,列出段落1,List Paragraph2,List Paragraph21,Listeafsnit1,Parágrafo da Lista1,Párrafo de lista1,リスト段落1,Bullet list,Nad,Odrážky"/>
    <w:basedOn w:val="Normln"/>
    <w:link w:val="OdstavecseseznamemChar"/>
    <w:uiPriority w:val="34"/>
    <w:qFormat/>
    <w:rsid w:val="00D5070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kladntextodsazen21">
    <w:name w:val="Základní text odsazený 21"/>
    <w:basedOn w:val="Normln"/>
    <w:rsid w:val="00D5070D"/>
    <w:pPr>
      <w:spacing w:after="120" w:line="480" w:lineRule="auto"/>
      <w:ind w:left="283"/>
    </w:pPr>
  </w:style>
  <w:style w:type="paragraph" w:customStyle="1" w:styleId="Textbody">
    <w:name w:val="Text body"/>
    <w:basedOn w:val="Normln"/>
    <w:uiPriority w:val="99"/>
    <w:rsid w:val="00D5070D"/>
    <w:pPr>
      <w:spacing w:after="170"/>
      <w:ind w:left="1134"/>
      <w:jc w:val="both"/>
    </w:pPr>
    <w:rPr>
      <w:rFonts w:ascii="Arial" w:eastAsia="Lucida Sans Unicode" w:hAnsi="Arial" w:cs="Tahoma"/>
      <w:kern w:val="1"/>
      <w:sz w:val="20"/>
    </w:rPr>
  </w:style>
  <w:style w:type="paragraph" w:styleId="Normlnweb">
    <w:name w:val="Normal (Web)"/>
    <w:basedOn w:val="Normln"/>
    <w:rsid w:val="00D5070D"/>
    <w:pPr>
      <w:widowControl w:val="0"/>
      <w:spacing w:before="280" w:after="119"/>
    </w:pPr>
    <w:rPr>
      <w:rFonts w:ascii="Liberation Serif" w:hAnsi="Liberation Serif" w:cs="Liberation Serif"/>
      <w:color w:val="000000"/>
      <w:kern w:val="1"/>
    </w:rPr>
  </w:style>
  <w:style w:type="paragraph" w:customStyle="1" w:styleId="Normln1">
    <w:name w:val="Normální1"/>
    <w:rsid w:val="00D5070D"/>
    <w:pPr>
      <w:widowControl w:val="0"/>
      <w:suppressAutoHyphens/>
      <w:spacing w:line="240" w:lineRule="atLeast"/>
    </w:pPr>
    <w:rPr>
      <w:rFonts w:ascii="Times" w:eastAsia="Droid Sans Fallback" w:hAnsi="Times" w:cs="Arial"/>
      <w:color w:val="000000"/>
      <w:sz w:val="24"/>
      <w:szCs w:val="24"/>
      <w:lang w:val="en-US" w:eastAsia="hi-IN" w:bidi="hi-IN"/>
    </w:rPr>
  </w:style>
  <w:style w:type="paragraph" w:customStyle="1" w:styleId="Obsahtabulky">
    <w:name w:val="Obsah tabulky"/>
    <w:basedOn w:val="Normln"/>
    <w:rsid w:val="00D5070D"/>
    <w:pPr>
      <w:suppressLineNumbers/>
    </w:pPr>
  </w:style>
  <w:style w:type="paragraph" w:customStyle="1" w:styleId="Nadpistabulky">
    <w:name w:val="Nadpis tabulky"/>
    <w:basedOn w:val="Obsahtabulky"/>
    <w:rsid w:val="00D5070D"/>
    <w:pPr>
      <w:jc w:val="center"/>
    </w:pPr>
    <w:rPr>
      <w:b/>
      <w:bCs/>
    </w:rPr>
  </w:style>
  <w:style w:type="paragraph" w:customStyle="1" w:styleId="Textkomente2">
    <w:name w:val="Text komentáře2"/>
    <w:basedOn w:val="Normln"/>
    <w:rsid w:val="00D5070D"/>
    <w:rPr>
      <w:sz w:val="20"/>
      <w:szCs w:val="20"/>
    </w:rPr>
  </w:style>
  <w:style w:type="character" w:customStyle="1" w:styleId="skypec2ctextspan">
    <w:name w:val="skype_c2c_text_span"/>
    <w:basedOn w:val="Standardnpsmoodstavce"/>
    <w:rsid w:val="00920F44"/>
  </w:style>
  <w:style w:type="character" w:customStyle="1" w:styleId="Nadpis2Char">
    <w:name w:val="Nadpis 2 Char"/>
    <w:basedOn w:val="Standardnpsmoodstavce"/>
    <w:link w:val="Nadpis2"/>
    <w:uiPriority w:val="9"/>
    <w:rsid w:val="00E536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StylStylNormlnSmlouva11bTun">
    <w:name w:val="Styl Styl Normální.Smlouva + 11 b. Tučné +"/>
    <w:basedOn w:val="Normln"/>
    <w:link w:val="StylStylNormlnSmlouva11bTunChar"/>
    <w:autoRedefine/>
    <w:uiPriority w:val="99"/>
    <w:rsid w:val="00E5363C"/>
    <w:pPr>
      <w:widowControl w:val="0"/>
      <w:suppressAutoHyphens w:val="0"/>
      <w:jc w:val="both"/>
    </w:pPr>
    <w:rPr>
      <w:rFonts w:ascii="Tahoma" w:hAnsi="Tahoma" w:cs="Tahoma"/>
      <w:sz w:val="18"/>
      <w:szCs w:val="18"/>
      <w:lang w:eastAsia="cs-CZ"/>
    </w:rPr>
  </w:style>
  <w:style w:type="character" w:customStyle="1" w:styleId="StylStylNormlnSmlouva11bTunChar">
    <w:name w:val="Styl Styl Normální.Smlouva + 11 b. Tučné + Char"/>
    <w:link w:val="StylStylNormlnSmlouva11bTun"/>
    <w:uiPriority w:val="99"/>
    <w:rsid w:val="00E5363C"/>
    <w:rPr>
      <w:rFonts w:ascii="Tahoma" w:hAnsi="Tahoma" w:cs="Tahoma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74364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074364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074364"/>
    <w:rPr>
      <w:lang w:eastAsia="ar-SA"/>
    </w:rPr>
  </w:style>
  <w:style w:type="character" w:styleId="Siln">
    <w:name w:val="Strong"/>
    <w:basedOn w:val="Standardnpsmoodstavce"/>
    <w:uiPriority w:val="22"/>
    <w:qFormat/>
    <w:rsid w:val="00AC247D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AB6692"/>
    <w:rPr>
      <w:color w:val="605E5C"/>
      <w:shd w:val="clear" w:color="auto" w:fill="E1DFDD"/>
    </w:rPr>
  </w:style>
  <w:style w:type="numbering" w:customStyle="1" w:styleId="Aktulnseznam1">
    <w:name w:val="Aktuální seznam1"/>
    <w:uiPriority w:val="99"/>
    <w:rsid w:val="00606151"/>
    <w:pPr>
      <w:numPr>
        <w:numId w:val="9"/>
      </w:numPr>
    </w:pPr>
  </w:style>
  <w:style w:type="character" w:customStyle="1" w:styleId="OdstavecseseznamemChar">
    <w:name w:val="Odstavec se seznamem Char"/>
    <w:aliases w:val="Bullet Number Char,Bullet List Char,FooterText Char,numbered Char,List Paragraph1 Char,Paragraphe de liste1 Char,Bulletr List Paragraph Char,列出段落 Char,列出段落1 Char,List Paragraph2 Char,List Paragraph21 Char,Listeafsnit1 Char"/>
    <w:basedOn w:val="Standardnpsmoodstavce"/>
    <w:link w:val="Odstavecseseznamem"/>
    <w:uiPriority w:val="34"/>
    <w:qFormat/>
    <w:locked/>
    <w:rsid w:val="001D169E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fttec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E8E93-EE51-4C1B-ABD0-2B020D0F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876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6036</CharactersWithSpaces>
  <SharedDoc>false</SharedDoc>
  <HLinks>
    <vt:vector size="18" baseType="variant">
      <vt:variant>
        <vt:i4>6029414</vt:i4>
      </vt:variant>
      <vt:variant>
        <vt:i4>6</vt:i4>
      </vt:variant>
      <vt:variant>
        <vt:i4>0</vt:i4>
      </vt:variant>
      <vt:variant>
        <vt:i4>5</vt:i4>
      </vt:variant>
      <vt:variant>
        <vt:lpwstr>mailto:info@fttech.org</vt:lpwstr>
      </vt:variant>
      <vt:variant>
        <vt:lpwstr/>
      </vt:variant>
      <vt:variant>
        <vt:i4>3211297</vt:i4>
      </vt:variant>
      <vt:variant>
        <vt:i4>3</vt:i4>
      </vt:variant>
      <vt:variant>
        <vt:i4>0</vt:i4>
      </vt:variant>
      <vt:variant>
        <vt:i4>5</vt:i4>
      </vt:variant>
      <vt:variant>
        <vt:lpwstr>http://support.fttech.org/</vt:lpwstr>
      </vt:variant>
      <vt:variant>
        <vt:lpwstr/>
      </vt:variant>
      <vt:variant>
        <vt:i4>3211297</vt:i4>
      </vt:variant>
      <vt:variant>
        <vt:i4>0</vt:i4>
      </vt:variant>
      <vt:variant>
        <vt:i4>0</vt:i4>
      </vt:variant>
      <vt:variant>
        <vt:i4>5</vt:i4>
      </vt:variant>
      <vt:variant>
        <vt:lpwstr>http://support.fttech.org/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Zádrapa Tomáš, Mgr.</dc:creator>
  <cp:keywords/>
  <dc:description/>
  <cp:lastModifiedBy>Luštík Martin Mgr.</cp:lastModifiedBy>
  <cp:revision>3</cp:revision>
  <cp:lastPrinted>2019-09-05T11:03:00Z</cp:lastPrinted>
  <dcterms:created xsi:type="dcterms:W3CDTF">2024-04-24T07:48:00Z</dcterms:created>
  <dcterms:modified xsi:type="dcterms:W3CDTF">2024-04-24T07:50:00Z</dcterms:modified>
</cp:coreProperties>
</file>