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39BF6" w14:textId="717E4E43" w:rsidR="00DB270C" w:rsidRDefault="00F73919">
      <w:pPr>
        <w:tabs>
          <w:tab w:val="left" w:pos="4536"/>
          <w:tab w:val="left" w:pos="7513"/>
        </w:tabs>
        <w:spacing w:after="240"/>
        <w:rPr>
          <w:sz w:val="22"/>
          <w:szCs w:val="22"/>
        </w:rPr>
      </w:pPr>
      <w:r>
        <w:rPr>
          <w:sz w:val="22"/>
          <w:szCs w:val="22"/>
        </w:rPr>
        <w:tab/>
        <w:t>Číslo smlouvy kupujícího:</w:t>
      </w:r>
      <w:r>
        <w:rPr>
          <w:sz w:val="22"/>
          <w:szCs w:val="22"/>
        </w:rPr>
        <w:tab/>
      </w:r>
      <w:r w:rsidR="000C2A7C">
        <w:rPr>
          <w:sz w:val="22"/>
          <w:szCs w:val="22"/>
        </w:rPr>
        <w:t>SD/20240025</w:t>
      </w:r>
    </w:p>
    <w:p w14:paraId="0E72E611" w14:textId="77777777" w:rsidR="00DB270C" w:rsidRDefault="00F73919">
      <w:pPr>
        <w:tabs>
          <w:tab w:val="left" w:pos="4536"/>
          <w:tab w:val="left" w:pos="7513"/>
        </w:tabs>
        <w:spacing w:after="240"/>
        <w:rPr>
          <w:sz w:val="22"/>
          <w:szCs w:val="22"/>
        </w:rPr>
      </w:pPr>
      <w:r>
        <w:rPr>
          <w:sz w:val="22"/>
          <w:szCs w:val="22"/>
        </w:rPr>
        <w:t xml:space="preserve"> </w:t>
      </w:r>
      <w:r>
        <w:rPr>
          <w:sz w:val="22"/>
          <w:szCs w:val="22"/>
        </w:rPr>
        <w:tab/>
        <w:t>Číslo smlouvy prodávajícího:</w:t>
      </w:r>
      <w:r>
        <w:rPr>
          <w:sz w:val="22"/>
          <w:szCs w:val="22"/>
        </w:rPr>
        <w:tab/>
        <w:t>______________</w:t>
      </w:r>
    </w:p>
    <w:p w14:paraId="68F0C868" w14:textId="77777777" w:rsidR="00DB270C" w:rsidRDefault="00F73919">
      <w:pPr>
        <w:pStyle w:val="JVS1"/>
        <w:spacing w:before="360"/>
        <w:jc w:val="both"/>
      </w:pPr>
      <w:r>
        <w:t>Kupní smlouva</w:t>
      </w:r>
    </w:p>
    <w:p w14:paraId="78451A64" w14:textId="77777777" w:rsidR="00DB270C" w:rsidRDefault="00F73919">
      <w:pPr>
        <w:pStyle w:val="SBSTitulekmal"/>
        <w:jc w:val="left"/>
        <w:rPr>
          <w:rFonts w:cs="Arial"/>
        </w:rPr>
      </w:pPr>
      <w:r>
        <w:rPr>
          <w:rFonts w:cs="Arial"/>
        </w:rPr>
        <w:t>(dále jen „smlouva“)</w:t>
      </w:r>
    </w:p>
    <w:p w14:paraId="0E125BA7" w14:textId="77777777" w:rsidR="00DB270C" w:rsidRDefault="00DB270C">
      <w:pPr>
        <w:pBdr>
          <w:bottom w:val="single" w:sz="6" w:space="1" w:color="auto"/>
        </w:pBdr>
        <w:tabs>
          <w:tab w:val="left" w:pos="0"/>
          <w:tab w:val="left" w:leader="underscore" w:pos="4706"/>
          <w:tab w:val="left" w:pos="4990"/>
          <w:tab w:val="left" w:leader="underscore" w:pos="9639"/>
        </w:tabs>
        <w:rPr>
          <w:rFonts w:cs="Arial"/>
          <w:b/>
          <w:sz w:val="22"/>
          <w:szCs w:val="22"/>
        </w:rPr>
      </w:pPr>
    </w:p>
    <w:p w14:paraId="7152C9BE" w14:textId="77777777" w:rsidR="00DB270C" w:rsidRDefault="00F73919">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Smluvní strany</w:t>
      </w:r>
    </w:p>
    <w:p w14:paraId="10126115" w14:textId="77777777" w:rsidR="00DB270C" w:rsidRDefault="00DB270C">
      <w:pPr>
        <w:tabs>
          <w:tab w:val="left" w:pos="0"/>
          <w:tab w:val="left" w:leader="underscore" w:pos="4706"/>
          <w:tab w:val="left" w:pos="4990"/>
          <w:tab w:val="left" w:leader="underscore" w:pos="9639"/>
        </w:tabs>
        <w:rPr>
          <w:rFonts w:cs="Arial"/>
          <w:sz w:val="22"/>
          <w:szCs w:val="22"/>
        </w:rPr>
      </w:pPr>
    </w:p>
    <w:p w14:paraId="2C231B34" w14:textId="6DC17B7B" w:rsidR="00DB270C" w:rsidRDefault="00F73919">
      <w:pPr>
        <w:tabs>
          <w:tab w:val="left" w:pos="0"/>
          <w:tab w:val="left" w:pos="4706"/>
          <w:tab w:val="left" w:pos="4990"/>
          <w:tab w:val="left" w:pos="9639"/>
        </w:tabs>
        <w:rPr>
          <w:b/>
          <w:sz w:val="22"/>
          <w:szCs w:val="22"/>
        </w:rPr>
      </w:pPr>
      <w:r>
        <w:rPr>
          <w:b/>
          <w:sz w:val="22"/>
          <w:szCs w:val="22"/>
        </w:rPr>
        <w:t>OVANET a.s.</w:t>
      </w:r>
      <w:r>
        <w:rPr>
          <w:sz w:val="22"/>
          <w:szCs w:val="22"/>
        </w:rPr>
        <w:t xml:space="preserve"> </w:t>
      </w:r>
      <w:r>
        <w:rPr>
          <w:sz w:val="22"/>
          <w:szCs w:val="22"/>
        </w:rPr>
        <w:tab/>
      </w:r>
      <w:r>
        <w:rPr>
          <w:sz w:val="22"/>
          <w:szCs w:val="22"/>
        </w:rPr>
        <w:tab/>
      </w:r>
      <w:proofErr w:type="spellStart"/>
      <w:r w:rsidR="002727AC" w:rsidRPr="002727AC">
        <w:rPr>
          <w:b/>
          <w:sz w:val="22"/>
          <w:szCs w:val="22"/>
        </w:rPr>
        <w:t>Alternetivo</w:t>
      </w:r>
      <w:proofErr w:type="spellEnd"/>
      <w:r w:rsidR="002727AC" w:rsidRPr="002727AC">
        <w:rPr>
          <w:b/>
          <w:sz w:val="22"/>
          <w:szCs w:val="22"/>
        </w:rPr>
        <w:t xml:space="preserve"> s.r.o.</w:t>
      </w:r>
    </w:p>
    <w:p w14:paraId="59D752AF" w14:textId="376BC3F0" w:rsidR="00DB270C" w:rsidRDefault="00F73919">
      <w:pPr>
        <w:tabs>
          <w:tab w:val="left" w:pos="0"/>
          <w:tab w:val="left" w:pos="4706"/>
          <w:tab w:val="left" w:pos="4990"/>
          <w:tab w:val="left" w:pos="9639"/>
        </w:tabs>
        <w:rPr>
          <w:sz w:val="22"/>
          <w:szCs w:val="22"/>
        </w:rPr>
      </w:pPr>
      <w:r>
        <w:rPr>
          <w:sz w:val="22"/>
          <w:szCs w:val="22"/>
        </w:rPr>
        <w:t>Hájkova 1100/13, 702 00 Ostrava</w:t>
      </w:r>
      <w:r>
        <w:rPr>
          <w:sz w:val="22"/>
          <w:szCs w:val="22"/>
        </w:rPr>
        <w:tab/>
      </w:r>
      <w:r>
        <w:rPr>
          <w:sz w:val="22"/>
          <w:szCs w:val="22"/>
        </w:rPr>
        <w:tab/>
      </w:r>
      <w:r w:rsidR="002727AC">
        <w:rPr>
          <w:sz w:val="22"/>
          <w:szCs w:val="22"/>
        </w:rPr>
        <w:t>Žirovnická 2389/1a, 106 00 Praha 10</w:t>
      </w:r>
    </w:p>
    <w:p w14:paraId="348BF7A4" w14:textId="24BFE679" w:rsidR="00DB270C" w:rsidRDefault="00F73919">
      <w:pPr>
        <w:tabs>
          <w:tab w:val="left" w:pos="0"/>
          <w:tab w:val="left" w:pos="4706"/>
          <w:tab w:val="left" w:pos="4990"/>
          <w:tab w:val="left" w:pos="9639"/>
        </w:tabs>
        <w:rPr>
          <w:sz w:val="22"/>
          <w:szCs w:val="22"/>
        </w:rPr>
      </w:pPr>
      <w:r>
        <w:rPr>
          <w:sz w:val="22"/>
          <w:szCs w:val="22"/>
        </w:rPr>
        <w:t>zastoupena členem představenstva</w:t>
      </w:r>
      <w:r>
        <w:rPr>
          <w:sz w:val="22"/>
          <w:szCs w:val="22"/>
        </w:rPr>
        <w:tab/>
      </w:r>
      <w:r>
        <w:rPr>
          <w:sz w:val="22"/>
          <w:szCs w:val="22"/>
        </w:rPr>
        <w:tab/>
      </w:r>
      <w:r w:rsidR="002727AC">
        <w:rPr>
          <w:sz w:val="22"/>
          <w:szCs w:val="22"/>
        </w:rPr>
        <w:t>zastoupena prokuristou</w:t>
      </w:r>
    </w:p>
    <w:p w14:paraId="78A80FEA" w14:textId="391164BB" w:rsidR="00DB270C" w:rsidRDefault="00F73919">
      <w:pPr>
        <w:tabs>
          <w:tab w:val="left" w:pos="0"/>
          <w:tab w:val="left" w:pos="4706"/>
          <w:tab w:val="left" w:pos="4990"/>
          <w:tab w:val="left" w:pos="9639"/>
        </w:tabs>
        <w:rPr>
          <w:sz w:val="22"/>
          <w:szCs w:val="22"/>
        </w:rPr>
      </w:pPr>
      <w:r>
        <w:rPr>
          <w:sz w:val="22"/>
          <w:szCs w:val="22"/>
        </w:rPr>
        <w:t xml:space="preserve">Ing. Michalem </w:t>
      </w:r>
      <w:proofErr w:type="spellStart"/>
      <w:r>
        <w:rPr>
          <w:sz w:val="22"/>
          <w:szCs w:val="22"/>
        </w:rPr>
        <w:t>Hrotíkem</w:t>
      </w:r>
      <w:proofErr w:type="spellEnd"/>
      <w:r>
        <w:rPr>
          <w:sz w:val="22"/>
          <w:szCs w:val="22"/>
        </w:rPr>
        <w:tab/>
      </w:r>
      <w:r>
        <w:rPr>
          <w:sz w:val="22"/>
          <w:szCs w:val="22"/>
        </w:rPr>
        <w:tab/>
      </w:r>
      <w:proofErr w:type="spellStart"/>
      <w:r w:rsidR="00B35EB6">
        <w:rPr>
          <w:sz w:val="22"/>
          <w:szCs w:val="22"/>
        </w:rPr>
        <w:t>xxx</w:t>
      </w:r>
      <w:proofErr w:type="spellEnd"/>
    </w:p>
    <w:p w14:paraId="62776CD5" w14:textId="77777777" w:rsidR="00DB270C" w:rsidRDefault="00F73919">
      <w:pPr>
        <w:tabs>
          <w:tab w:val="left" w:pos="0"/>
          <w:tab w:val="left" w:leader="underscore" w:pos="4706"/>
          <w:tab w:val="left" w:pos="4990"/>
          <w:tab w:val="left" w:leader="underscore" w:pos="9356"/>
        </w:tabs>
        <w:rPr>
          <w:szCs w:val="22"/>
        </w:rPr>
      </w:pPr>
      <w:r>
        <w:rPr>
          <w:szCs w:val="22"/>
        </w:rPr>
        <w:tab/>
      </w:r>
      <w:r>
        <w:rPr>
          <w:szCs w:val="22"/>
        </w:rPr>
        <w:tab/>
      </w:r>
      <w:r>
        <w:rPr>
          <w:szCs w:val="22"/>
        </w:rPr>
        <w:tab/>
      </w:r>
    </w:p>
    <w:p w14:paraId="1A9705B7" w14:textId="77777777" w:rsidR="00DB270C" w:rsidRDefault="00DB270C">
      <w:pPr>
        <w:tabs>
          <w:tab w:val="left" w:pos="0"/>
          <w:tab w:val="left" w:leader="underscore" w:pos="4706"/>
          <w:tab w:val="left" w:pos="4990"/>
          <w:tab w:val="left" w:leader="underscore" w:pos="9639"/>
        </w:tabs>
        <w:rPr>
          <w:szCs w:val="22"/>
        </w:rPr>
      </w:pPr>
    </w:p>
    <w:p w14:paraId="2EC30B42" w14:textId="74B51770" w:rsidR="00DB270C" w:rsidRDefault="00F73919">
      <w:pPr>
        <w:tabs>
          <w:tab w:val="left" w:pos="1588"/>
          <w:tab w:val="left" w:pos="5040"/>
          <w:tab w:val="left" w:pos="6521"/>
        </w:tabs>
        <w:rPr>
          <w:rFonts w:cs="Arial"/>
          <w:bCs/>
          <w:kern w:val="24"/>
          <w:sz w:val="22"/>
          <w:szCs w:val="22"/>
        </w:rPr>
      </w:pPr>
      <w:r>
        <w:rPr>
          <w:rFonts w:cs="Arial"/>
          <w:sz w:val="22"/>
          <w:szCs w:val="22"/>
        </w:rPr>
        <w:t>IČO:</w:t>
      </w:r>
      <w:r>
        <w:rPr>
          <w:sz w:val="22"/>
          <w:szCs w:val="22"/>
        </w:rPr>
        <w:t xml:space="preserve"> </w:t>
      </w:r>
      <w:r>
        <w:rPr>
          <w:sz w:val="22"/>
          <w:szCs w:val="22"/>
        </w:rPr>
        <w:tab/>
        <w:t>25857568</w:t>
      </w:r>
      <w:r>
        <w:rPr>
          <w:sz w:val="22"/>
          <w:szCs w:val="22"/>
        </w:rPr>
        <w:tab/>
      </w:r>
      <w:r>
        <w:rPr>
          <w:rFonts w:cs="Arial"/>
          <w:sz w:val="22"/>
          <w:szCs w:val="22"/>
        </w:rPr>
        <w:t>IČO:</w:t>
      </w:r>
      <w:r>
        <w:rPr>
          <w:rFonts w:cs="Arial"/>
          <w:sz w:val="22"/>
          <w:szCs w:val="22"/>
        </w:rPr>
        <w:tab/>
      </w:r>
      <w:r w:rsidR="002727AC">
        <w:rPr>
          <w:rFonts w:cs="Arial"/>
          <w:sz w:val="22"/>
          <w:szCs w:val="22"/>
        </w:rPr>
        <w:t>25098314</w:t>
      </w:r>
    </w:p>
    <w:p w14:paraId="0B93AB49" w14:textId="7B9DAC12" w:rsidR="00DB270C" w:rsidRDefault="00F73919">
      <w:pPr>
        <w:tabs>
          <w:tab w:val="left" w:pos="1588"/>
          <w:tab w:val="left" w:pos="5040"/>
          <w:tab w:val="left" w:pos="6521"/>
        </w:tabs>
        <w:rPr>
          <w:sz w:val="22"/>
          <w:szCs w:val="22"/>
        </w:rPr>
      </w:pPr>
      <w:r>
        <w:rPr>
          <w:rFonts w:cs="Arial"/>
          <w:sz w:val="22"/>
          <w:szCs w:val="22"/>
        </w:rPr>
        <w:t xml:space="preserve">DIČ: </w:t>
      </w:r>
      <w:r>
        <w:rPr>
          <w:rFonts w:cs="Arial"/>
          <w:sz w:val="22"/>
          <w:szCs w:val="22"/>
        </w:rPr>
        <w:tab/>
        <w:t>CZ</w:t>
      </w:r>
      <w:r>
        <w:rPr>
          <w:sz w:val="22"/>
          <w:szCs w:val="22"/>
        </w:rPr>
        <w:t>25857568 (plátce DPH)</w:t>
      </w:r>
      <w:r>
        <w:rPr>
          <w:sz w:val="22"/>
          <w:szCs w:val="22"/>
        </w:rPr>
        <w:tab/>
      </w:r>
      <w:r>
        <w:rPr>
          <w:rFonts w:cs="Arial"/>
          <w:sz w:val="22"/>
          <w:szCs w:val="22"/>
        </w:rPr>
        <w:t>DIČ:</w:t>
      </w:r>
      <w:r>
        <w:rPr>
          <w:rFonts w:cs="Arial"/>
          <w:sz w:val="22"/>
          <w:szCs w:val="22"/>
        </w:rPr>
        <w:tab/>
      </w:r>
      <w:r w:rsidR="002727AC">
        <w:rPr>
          <w:rFonts w:cs="Arial"/>
          <w:sz w:val="22"/>
          <w:szCs w:val="22"/>
        </w:rPr>
        <w:t>CZ25098314</w:t>
      </w:r>
    </w:p>
    <w:p w14:paraId="3B1ECDDC" w14:textId="228AAD7C" w:rsidR="00DB270C" w:rsidRDefault="00F73919">
      <w:pPr>
        <w:tabs>
          <w:tab w:val="left" w:pos="1588"/>
          <w:tab w:val="left" w:pos="5040"/>
          <w:tab w:val="left" w:pos="6521"/>
        </w:tabs>
        <w:rPr>
          <w:rFonts w:cs="Arial"/>
          <w:sz w:val="22"/>
          <w:szCs w:val="22"/>
        </w:rPr>
      </w:pPr>
      <w:r>
        <w:rPr>
          <w:rFonts w:cs="Arial"/>
          <w:sz w:val="22"/>
          <w:szCs w:val="22"/>
        </w:rPr>
        <w:t xml:space="preserve">Peněžní ústav: </w:t>
      </w:r>
      <w:r>
        <w:rPr>
          <w:rFonts w:cs="Arial"/>
          <w:sz w:val="22"/>
          <w:szCs w:val="22"/>
        </w:rPr>
        <w:tab/>
      </w:r>
      <w:r>
        <w:rPr>
          <w:sz w:val="22"/>
          <w:szCs w:val="22"/>
        </w:rPr>
        <w:t>Československá obchodní banka</w:t>
      </w:r>
      <w:r>
        <w:rPr>
          <w:sz w:val="22"/>
          <w:szCs w:val="22"/>
        </w:rPr>
        <w:tab/>
      </w:r>
      <w:r>
        <w:rPr>
          <w:rFonts w:cs="Arial"/>
          <w:sz w:val="22"/>
          <w:szCs w:val="22"/>
        </w:rPr>
        <w:t>Peněžní ústav:</w:t>
      </w:r>
      <w:r>
        <w:rPr>
          <w:rFonts w:cs="Arial"/>
          <w:sz w:val="22"/>
          <w:szCs w:val="22"/>
        </w:rPr>
        <w:tab/>
      </w:r>
      <w:proofErr w:type="spellStart"/>
      <w:r w:rsidR="002727AC">
        <w:rPr>
          <w:rFonts w:cs="Arial"/>
          <w:sz w:val="22"/>
          <w:szCs w:val="22"/>
        </w:rPr>
        <w:t>Unicredit</w:t>
      </w:r>
      <w:proofErr w:type="spellEnd"/>
      <w:r w:rsidR="002727AC">
        <w:rPr>
          <w:rFonts w:cs="Arial"/>
          <w:sz w:val="22"/>
          <w:szCs w:val="22"/>
        </w:rPr>
        <w:t xml:space="preserve"> Bank</w:t>
      </w:r>
    </w:p>
    <w:p w14:paraId="27CC4F8F" w14:textId="37D3CFCB" w:rsidR="00DB270C" w:rsidRDefault="00F73919">
      <w:pPr>
        <w:tabs>
          <w:tab w:val="left" w:pos="1588"/>
          <w:tab w:val="left" w:pos="5040"/>
          <w:tab w:val="left" w:pos="6521"/>
        </w:tabs>
        <w:rPr>
          <w:rFonts w:cs="Arial"/>
          <w:sz w:val="22"/>
          <w:szCs w:val="22"/>
        </w:rPr>
      </w:pPr>
      <w:r>
        <w:rPr>
          <w:rFonts w:cs="Arial"/>
          <w:sz w:val="22"/>
          <w:szCs w:val="22"/>
        </w:rPr>
        <w:t xml:space="preserve">Číslo účtu: </w:t>
      </w:r>
      <w:r>
        <w:rPr>
          <w:rFonts w:cs="Arial"/>
          <w:sz w:val="22"/>
          <w:szCs w:val="22"/>
        </w:rPr>
        <w:tab/>
      </w:r>
      <w:r>
        <w:rPr>
          <w:sz w:val="22"/>
          <w:szCs w:val="22"/>
        </w:rPr>
        <w:t>8010-0209268403/0300</w:t>
      </w:r>
      <w:r>
        <w:rPr>
          <w:sz w:val="22"/>
          <w:szCs w:val="22"/>
        </w:rPr>
        <w:tab/>
      </w:r>
      <w:r>
        <w:rPr>
          <w:rFonts w:cs="Arial"/>
          <w:sz w:val="22"/>
          <w:szCs w:val="22"/>
        </w:rPr>
        <w:t xml:space="preserve">Číslo účtu: </w:t>
      </w:r>
      <w:r>
        <w:rPr>
          <w:rFonts w:cs="Arial"/>
          <w:sz w:val="22"/>
          <w:szCs w:val="22"/>
        </w:rPr>
        <w:tab/>
      </w:r>
      <w:r w:rsidR="002727AC">
        <w:rPr>
          <w:rFonts w:cs="Arial"/>
          <w:sz w:val="22"/>
          <w:szCs w:val="22"/>
        </w:rPr>
        <w:t>2114949942/2700</w:t>
      </w:r>
    </w:p>
    <w:p w14:paraId="6414E43C" w14:textId="08EA7EFD" w:rsidR="00DB270C" w:rsidRDefault="00F73919">
      <w:pPr>
        <w:tabs>
          <w:tab w:val="left" w:pos="1588"/>
          <w:tab w:val="left" w:pos="5040"/>
          <w:tab w:val="left" w:pos="6521"/>
        </w:tabs>
        <w:rPr>
          <w:rFonts w:cs="Arial"/>
        </w:rPr>
      </w:pPr>
      <w:r>
        <w:rPr>
          <w:rFonts w:cs="Arial"/>
        </w:rPr>
        <w:t>Zapsaná v obchodním rejstříku vedeném</w:t>
      </w:r>
      <w:r>
        <w:rPr>
          <w:rFonts w:cs="Arial"/>
        </w:rPr>
        <w:tab/>
        <w:t xml:space="preserve">Zapsaná v obchodním rejstříku vedeném u </w:t>
      </w:r>
    </w:p>
    <w:p w14:paraId="1084AFFC" w14:textId="71479803" w:rsidR="00DB270C" w:rsidRDefault="00F73919" w:rsidP="002727AC">
      <w:pPr>
        <w:tabs>
          <w:tab w:val="left" w:pos="1588"/>
          <w:tab w:val="left" w:pos="5040"/>
          <w:tab w:val="left" w:pos="6521"/>
        </w:tabs>
        <w:ind w:left="5020" w:hanging="5020"/>
        <w:rPr>
          <w:rFonts w:cs="Arial"/>
        </w:rPr>
      </w:pPr>
      <w:r>
        <w:rPr>
          <w:rFonts w:cs="Arial"/>
        </w:rPr>
        <w:t>u Krajského soudu v Ostravě, spisová značka B 2335</w:t>
      </w:r>
      <w:r>
        <w:rPr>
          <w:rFonts w:cs="Arial"/>
        </w:rPr>
        <w:tab/>
      </w:r>
      <w:r w:rsidR="002727AC">
        <w:rPr>
          <w:rFonts w:cs="Arial"/>
        </w:rPr>
        <w:t>Městského soudu v Praze spisová značka C    49492</w:t>
      </w:r>
    </w:p>
    <w:p w14:paraId="7A47A482" w14:textId="77777777" w:rsidR="00DB270C" w:rsidRDefault="00F73919">
      <w:pPr>
        <w:tabs>
          <w:tab w:val="left" w:pos="0"/>
          <w:tab w:val="left" w:leader="underscore" w:pos="4706"/>
          <w:tab w:val="left" w:pos="4990"/>
          <w:tab w:val="left" w:leader="underscore" w:pos="9356"/>
        </w:tabs>
        <w:rPr>
          <w:szCs w:val="22"/>
        </w:rPr>
      </w:pPr>
      <w:r>
        <w:rPr>
          <w:szCs w:val="22"/>
        </w:rPr>
        <w:tab/>
      </w:r>
      <w:r>
        <w:rPr>
          <w:szCs w:val="22"/>
        </w:rPr>
        <w:tab/>
      </w:r>
      <w:r>
        <w:rPr>
          <w:szCs w:val="22"/>
        </w:rPr>
        <w:tab/>
      </w:r>
    </w:p>
    <w:p w14:paraId="297F198C" w14:textId="77777777" w:rsidR="00DB270C" w:rsidRDefault="00F73919">
      <w:pPr>
        <w:tabs>
          <w:tab w:val="left" w:pos="0"/>
          <w:tab w:val="left" w:pos="4706"/>
          <w:tab w:val="left" w:pos="4990"/>
          <w:tab w:val="left" w:pos="9639"/>
        </w:tabs>
        <w:rPr>
          <w:b/>
          <w:sz w:val="22"/>
          <w:szCs w:val="22"/>
        </w:rPr>
      </w:pPr>
      <w:r>
        <w:rPr>
          <w:sz w:val="22"/>
          <w:szCs w:val="22"/>
        </w:rPr>
        <w:t xml:space="preserve">dále jen </w:t>
      </w:r>
      <w:r>
        <w:rPr>
          <w:b/>
          <w:sz w:val="22"/>
          <w:szCs w:val="22"/>
        </w:rPr>
        <w:t xml:space="preserve">kupující </w:t>
      </w:r>
      <w:r>
        <w:rPr>
          <w:sz w:val="22"/>
          <w:szCs w:val="22"/>
        </w:rPr>
        <w:tab/>
      </w:r>
      <w:r>
        <w:rPr>
          <w:sz w:val="22"/>
          <w:szCs w:val="22"/>
        </w:rPr>
        <w:tab/>
        <w:t xml:space="preserve">dále jen </w:t>
      </w:r>
      <w:r>
        <w:rPr>
          <w:b/>
          <w:sz w:val="22"/>
          <w:szCs w:val="22"/>
        </w:rPr>
        <w:t xml:space="preserve">prodávající </w:t>
      </w:r>
    </w:p>
    <w:p w14:paraId="0935773A" w14:textId="5476EE4F" w:rsidR="00DB270C" w:rsidRDefault="00F73919" w:rsidP="002727AC">
      <w:pPr>
        <w:tabs>
          <w:tab w:val="left" w:pos="1588"/>
          <w:tab w:val="left" w:pos="5040"/>
          <w:tab w:val="left" w:pos="6521"/>
        </w:tabs>
        <w:rPr>
          <w:rFonts w:cs="Arial"/>
          <w:b/>
          <w:sz w:val="22"/>
          <w:szCs w:val="22"/>
        </w:rPr>
      </w:pPr>
      <w:r>
        <w:rPr>
          <w:b/>
          <w:sz w:val="22"/>
          <w:szCs w:val="22"/>
        </w:rPr>
        <w:tab/>
      </w:r>
      <w:r>
        <w:rPr>
          <w:b/>
          <w:sz w:val="22"/>
          <w:szCs w:val="22"/>
        </w:rPr>
        <w:tab/>
      </w:r>
    </w:p>
    <w:p w14:paraId="632B97E7" w14:textId="77777777" w:rsidR="00DB270C" w:rsidRDefault="00DB270C">
      <w:pPr>
        <w:pBdr>
          <w:bottom w:val="single" w:sz="6" w:space="1" w:color="auto"/>
        </w:pBdr>
        <w:tabs>
          <w:tab w:val="left" w:pos="0"/>
          <w:tab w:val="left" w:leader="underscore" w:pos="4706"/>
          <w:tab w:val="left" w:pos="4990"/>
          <w:tab w:val="left" w:leader="underscore" w:pos="9639"/>
        </w:tabs>
        <w:rPr>
          <w:rFonts w:cs="Arial"/>
          <w:b/>
          <w:sz w:val="22"/>
          <w:szCs w:val="22"/>
        </w:rPr>
      </w:pPr>
    </w:p>
    <w:p w14:paraId="1A6F5CBA" w14:textId="77777777" w:rsidR="00DB270C" w:rsidRDefault="00F73919">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Obsah smlouvy</w:t>
      </w:r>
    </w:p>
    <w:p w14:paraId="3D44FCF3" w14:textId="77777777" w:rsidR="00DB270C" w:rsidRDefault="00F73919">
      <w:pPr>
        <w:pStyle w:val="JVS2"/>
        <w:numPr>
          <w:ilvl w:val="0"/>
          <w:numId w:val="2"/>
        </w:numPr>
        <w:ind w:left="426" w:hanging="284"/>
      </w:pPr>
      <w:r>
        <w:t>Základní ustanovení</w:t>
      </w:r>
    </w:p>
    <w:p w14:paraId="1AA8C4A8" w14:textId="77777777" w:rsidR="00A85801" w:rsidRPr="00A85801" w:rsidRDefault="00A85801" w:rsidP="00A85801">
      <w:pPr>
        <w:pStyle w:val="SBSSmlouva"/>
        <w:numPr>
          <w:ilvl w:val="1"/>
          <w:numId w:val="4"/>
        </w:numPr>
        <w:ind w:left="426" w:hanging="426"/>
        <w:rPr>
          <w:rFonts w:ascii="Times New Roman" w:hAnsi="Times New Roman"/>
          <w:szCs w:val="22"/>
        </w:rPr>
      </w:pPr>
      <w:r w:rsidRPr="00A85801">
        <w:rPr>
          <w:rFonts w:ascii="Times New Roman" w:hAnsi="Times New Roman"/>
          <w:szCs w:val="22"/>
        </w:rPr>
        <w:t>Tato smlouva je uzavřena podle zákona č. 89/2012 Sb., občanský zákoník, ve znění pozdějších předpisů (dále jen „občanský zákoník“).</w:t>
      </w:r>
    </w:p>
    <w:p w14:paraId="578D145B" w14:textId="77777777"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Smluvní strany prohlašují, že údaje uvedené v záhlaví této smlouvy a taktéž oprávnění k podnikání jsou v souladu s právní skutečností v době uzavření smlouvy. Smluvní strany se zavazují, že jakékoliv změny dotčených údajů oznámí bez prodlení druhé smluvní straně.</w:t>
      </w:r>
    </w:p>
    <w:p w14:paraId="5A52D128" w14:textId="77777777"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Smluvní strany prohlašují, že osoby podepisující tuto smlouvu jsou k tomuto úkonu oprávněny.</w:t>
      </w:r>
    </w:p>
    <w:p w14:paraId="362ECD2A" w14:textId="72D80549"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 xml:space="preserve">Účelem uzavření této smlouvy je </w:t>
      </w:r>
      <w:r w:rsidR="001942C7">
        <w:rPr>
          <w:rFonts w:ascii="Times New Roman" w:hAnsi="Times New Roman"/>
        </w:rPr>
        <w:t xml:space="preserve">pořízení </w:t>
      </w:r>
      <w:r w:rsidR="007B2BDC">
        <w:rPr>
          <w:rFonts w:ascii="Times New Roman" w:hAnsi="Times New Roman"/>
        </w:rPr>
        <w:t xml:space="preserve">přístupových bodů </w:t>
      </w:r>
      <w:r w:rsidR="00351F62">
        <w:rPr>
          <w:rFonts w:ascii="Times New Roman" w:hAnsi="Times New Roman"/>
        </w:rPr>
        <w:t>bezdrátové datové sítě (</w:t>
      </w:r>
      <w:proofErr w:type="spellStart"/>
      <w:r w:rsidR="00351F62">
        <w:rPr>
          <w:rFonts w:ascii="Times New Roman" w:hAnsi="Times New Roman"/>
        </w:rPr>
        <w:t>WiFi</w:t>
      </w:r>
      <w:proofErr w:type="spellEnd"/>
      <w:r w:rsidR="00351F62">
        <w:rPr>
          <w:rFonts w:ascii="Times New Roman" w:hAnsi="Times New Roman"/>
        </w:rPr>
        <w:t xml:space="preserve">) </w:t>
      </w:r>
      <w:r w:rsidR="007535E7">
        <w:rPr>
          <w:rFonts w:ascii="Times New Roman" w:hAnsi="Times New Roman"/>
        </w:rPr>
        <w:t>pro potřeby kupujícího</w:t>
      </w:r>
      <w:r w:rsidR="0056582A">
        <w:rPr>
          <w:rFonts w:ascii="Times New Roman" w:hAnsi="Times New Roman"/>
        </w:rPr>
        <w:t>.</w:t>
      </w:r>
    </w:p>
    <w:p w14:paraId="3C8191BC" w14:textId="77777777" w:rsidR="00DB270C" w:rsidRPr="00A85801" w:rsidRDefault="00F73919">
      <w:pPr>
        <w:pStyle w:val="SBSSmlouva"/>
        <w:numPr>
          <w:ilvl w:val="1"/>
          <w:numId w:val="4"/>
        </w:numPr>
        <w:ind w:left="426" w:hanging="426"/>
        <w:rPr>
          <w:rFonts w:ascii="Times New Roman" w:hAnsi="Times New Roman"/>
        </w:rPr>
      </w:pPr>
      <w:r w:rsidRPr="00A85801">
        <w:rPr>
          <w:rFonts w:ascii="Times New Roman" w:hAnsi="Times New Roman"/>
        </w:rPr>
        <w:t>Prodávající prohlašuje, že je odborně způsobilý k zajištění předmětu této smlouvy.</w:t>
      </w:r>
    </w:p>
    <w:p w14:paraId="51C0AC18" w14:textId="77777777" w:rsidR="00AD4619" w:rsidRDefault="00AD4619" w:rsidP="00A85801">
      <w:pPr>
        <w:pStyle w:val="SBSSmlouva"/>
        <w:numPr>
          <w:ilvl w:val="1"/>
          <w:numId w:val="4"/>
        </w:numPr>
        <w:ind w:left="426" w:hanging="426"/>
        <w:rPr>
          <w:rFonts w:ascii="Times New Roman" w:hAnsi="Times New Roman"/>
          <w:szCs w:val="22"/>
        </w:rPr>
      </w:pPr>
      <w:r w:rsidRPr="0072002D">
        <w:rPr>
          <w:rFonts w:ascii="Times New Roman" w:hAnsi="Times New Roman"/>
          <w:szCs w:val="22"/>
        </w:rPr>
        <w:t>Prodávající prohlašuje, že není nespolehlivým plátcem DPH a v případě, že by se jím v</w:t>
      </w:r>
      <w:r>
        <w:rPr>
          <w:rFonts w:ascii="Times New Roman" w:hAnsi="Times New Roman"/>
          <w:szCs w:val="22"/>
        </w:rPr>
        <w:t> </w:t>
      </w:r>
      <w:r w:rsidRPr="0072002D">
        <w:rPr>
          <w:rFonts w:ascii="Times New Roman" w:hAnsi="Times New Roman"/>
          <w:szCs w:val="22"/>
        </w:rPr>
        <w:t>průběhu trvání smluvního vztahu stal, tuto informaci neprodleně sdělí kupujícímu.</w:t>
      </w:r>
      <w:r w:rsidRPr="00441BAD">
        <w:rPr>
          <w:rFonts w:ascii="Times New Roman" w:hAnsi="Times New Roman"/>
          <w:szCs w:val="22"/>
        </w:rPr>
        <w:t xml:space="preserve"> </w:t>
      </w:r>
    </w:p>
    <w:p w14:paraId="6796E38B" w14:textId="6F809CEE" w:rsidR="00A85801" w:rsidRPr="00A85801" w:rsidRDefault="00A85801" w:rsidP="00A85801">
      <w:pPr>
        <w:pStyle w:val="SBSSmlouva"/>
        <w:numPr>
          <w:ilvl w:val="1"/>
          <w:numId w:val="4"/>
        </w:numPr>
        <w:ind w:left="426" w:hanging="426"/>
        <w:rPr>
          <w:rFonts w:ascii="Times New Roman" w:hAnsi="Times New Roman"/>
          <w:szCs w:val="22"/>
        </w:rPr>
      </w:pPr>
      <w:r w:rsidRPr="00A85801">
        <w:rPr>
          <w:rFonts w:ascii="Times New Roman" w:eastAsiaTheme="minorHAnsi" w:hAnsi="Times New Roman"/>
          <w:szCs w:val="22"/>
          <w:lang w:eastAsia="en-US"/>
        </w:rPr>
        <w:t>Prodávající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14:paraId="22A428A2" w14:textId="77777777" w:rsidR="00A85801" w:rsidRDefault="00A85801" w:rsidP="00A85801">
      <w:pPr>
        <w:pStyle w:val="SBSSmlouva"/>
        <w:numPr>
          <w:ilvl w:val="0"/>
          <w:numId w:val="0"/>
        </w:numPr>
        <w:ind w:left="426"/>
        <w:rPr>
          <w:rFonts w:cs="Arial"/>
          <w:color w:val="FF0000"/>
          <w:szCs w:val="22"/>
          <w:lang w:eastAsia="ar-SA"/>
        </w:rPr>
      </w:pPr>
    </w:p>
    <w:p w14:paraId="0EB7A03A" w14:textId="0581D118" w:rsidR="00DB270C" w:rsidRDefault="00F73919">
      <w:pPr>
        <w:suppressAutoHyphens/>
        <w:ind w:left="426"/>
        <w:jc w:val="both"/>
      </w:pPr>
      <w:r>
        <w:rPr>
          <w:rFonts w:cs="Arial"/>
          <w:sz w:val="22"/>
          <w:szCs w:val="22"/>
          <w:lang w:eastAsia="ar-SA"/>
        </w:rPr>
        <w:t xml:space="preserve"> </w:t>
      </w:r>
    </w:p>
    <w:p w14:paraId="358A8E96" w14:textId="77777777" w:rsidR="00DB270C" w:rsidRDefault="00F73919">
      <w:pPr>
        <w:pStyle w:val="JVS2"/>
        <w:numPr>
          <w:ilvl w:val="0"/>
          <w:numId w:val="2"/>
        </w:numPr>
        <w:ind w:left="426" w:hanging="284"/>
      </w:pPr>
      <w:r>
        <w:lastRenderedPageBreak/>
        <w:t>Předmět smlouvy</w:t>
      </w:r>
    </w:p>
    <w:p w14:paraId="1F8CEF34" w14:textId="4C2C396B" w:rsidR="00DB270C" w:rsidRDefault="00F73919" w:rsidP="00907E55">
      <w:pPr>
        <w:pStyle w:val="SBSSmlouva"/>
        <w:ind w:left="426" w:hanging="426"/>
        <w:rPr>
          <w:rFonts w:ascii="Times New Roman" w:hAnsi="Times New Roman"/>
          <w:szCs w:val="20"/>
        </w:rPr>
      </w:pPr>
      <w:bookmarkStart w:id="0" w:name="_Ref148861196"/>
      <w:r w:rsidRPr="00320FE7">
        <w:rPr>
          <w:rFonts w:ascii="Times New Roman" w:hAnsi="Times New Roman"/>
          <w:szCs w:val="20"/>
        </w:rPr>
        <w:t xml:space="preserve">Předmětem této smlouvy je dodávka </w:t>
      </w:r>
      <w:proofErr w:type="spellStart"/>
      <w:r w:rsidR="001942C7">
        <w:rPr>
          <w:rFonts w:ascii="Times New Roman" w:hAnsi="Times New Roman"/>
          <w:szCs w:val="20"/>
        </w:rPr>
        <w:t>WiFi</w:t>
      </w:r>
      <w:proofErr w:type="spellEnd"/>
      <w:r w:rsidR="001942C7">
        <w:rPr>
          <w:rFonts w:ascii="Times New Roman" w:hAnsi="Times New Roman"/>
          <w:szCs w:val="20"/>
        </w:rPr>
        <w:t xml:space="preserve"> </w:t>
      </w:r>
      <w:r w:rsidR="007B2BDC">
        <w:rPr>
          <w:rFonts w:ascii="Times New Roman" w:hAnsi="Times New Roman"/>
          <w:szCs w:val="20"/>
        </w:rPr>
        <w:t xml:space="preserve">přístupových bodů </w:t>
      </w:r>
      <w:r w:rsidR="001E0094">
        <w:rPr>
          <w:rFonts w:ascii="Times New Roman" w:hAnsi="Times New Roman"/>
          <w:szCs w:val="20"/>
        </w:rPr>
        <w:t xml:space="preserve">(dále také </w:t>
      </w:r>
      <w:r w:rsidR="00FF38A2">
        <w:rPr>
          <w:rFonts w:ascii="Times New Roman" w:hAnsi="Times New Roman"/>
          <w:szCs w:val="20"/>
        </w:rPr>
        <w:t>„</w:t>
      </w:r>
      <w:r w:rsidR="001E0094">
        <w:rPr>
          <w:rFonts w:ascii="Times New Roman" w:hAnsi="Times New Roman"/>
          <w:szCs w:val="20"/>
        </w:rPr>
        <w:t xml:space="preserve">zboží“ nebo “předmět koupě“). Předmětem dodávky jsou také licence </w:t>
      </w:r>
      <w:r w:rsidR="001942C7">
        <w:rPr>
          <w:rFonts w:ascii="Times New Roman" w:hAnsi="Times New Roman"/>
          <w:szCs w:val="20"/>
        </w:rPr>
        <w:t xml:space="preserve">pro </w:t>
      </w:r>
      <w:r w:rsidR="001E0094">
        <w:rPr>
          <w:rFonts w:ascii="Times New Roman" w:hAnsi="Times New Roman"/>
          <w:szCs w:val="20"/>
        </w:rPr>
        <w:t xml:space="preserve">začlenění </w:t>
      </w:r>
      <w:r w:rsidR="005D421A">
        <w:rPr>
          <w:rFonts w:ascii="Times New Roman" w:hAnsi="Times New Roman"/>
          <w:szCs w:val="20"/>
        </w:rPr>
        <w:t>zboží</w:t>
      </w:r>
      <w:r w:rsidR="001E0094">
        <w:rPr>
          <w:rFonts w:ascii="Times New Roman" w:hAnsi="Times New Roman"/>
          <w:szCs w:val="20"/>
        </w:rPr>
        <w:t xml:space="preserve"> ke kontroléru a </w:t>
      </w:r>
      <w:r w:rsidR="001942C7">
        <w:rPr>
          <w:rFonts w:ascii="Times New Roman" w:hAnsi="Times New Roman"/>
          <w:szCs w:val="20"/>
        </w:rPr>
        <w:t xml:space="preserve">technická podpora. </w:t>
      </w:r>
    </w:p>
    <w:p w14:paraId="0B111884" w14:textId="77777777" w:rsidR="002727AC" w:rsidRDefault="001E0094" w:rsidP="002727AC">
      <w:pPr>
        <w:pStyle w:val="SBSSmlouva"/>
        <w:numPr>
          <w:ilvl w:val="0"/>
          <w:numId w:val="0"/>
        </w:numPr>
        <w:ind w:left="426"/>
      </w:pPr>
      <w:r w:rsidRPr="00183937">
        <w:rPr>
          <w:rFonts w:ascii="Times New Roman" w:hAnsi="Times New Roman"/>
          <w:szCs w:val="22"/>
        </w:rPr>
        <w:t>Jednoznačná a podrobná specifikace zboží spolu s kalkulací kupní ceny je uvedena v Příloze č. 1 této smlouvy</w:t>
      </w:r>
      <w:r>
        <w:t xml:space="preserve">. </w:t>
      </w:r>
    </w:p>
    <w:p w14:paraId="1BD1AFA3" w14:textId="006057B3" w:rsidR="00FB2BDA" w:rsidRPr="003A05BB" w:rsidRDefault="00AD4619" w:rsidP="002727AC">
      <w:pPr>
        <w:pStyle w:val="SBSSmlouva"/>
        <w:ind w:left="426" w:hanging="426"/>
        <w:rPr>
          <w:rFonts w:ascii="Times New Roman" w:hAnsi="Times New Roman"/>
          <w:szCs w:val="22"/>
        </w:rPr>
      </w:pPr>
      <w:r w:rsidRPr="007E7E65">
        <w:rPr>
          <w:rFonts w:ascii="Times New Roman" w:hAnsi="Times New Roman"/>
        </w:rPr>
        <w:t>Nabízené zboží musí být</w:t>
      </w:r>
      <w:r w:rsidR="00183D54" w:rsidRPr="007E7E65">
        <w:rPr>
          <w:rFonts w:ascii="Times New Roman" w:hAnsi="Times New Roman"/>
        </w:rPr>
        <w:t xml:space="preserve"> po dobu trvání záruky </w:t>
      </w:r>
      <w:r w:rsidRPr="007E7E65">
        <w:rPr>
          <w:rFonts w:ascii="Times New Roman" w:hAnsi="Times New Roman"/>
        </w:rPr>
        <w:t>pokryt</w:t>
      </w:r>
      <w:r w:rsidR="006C5D12" w:rsidRPr="007E7E65">
        <w:rPr>
          <w:rFonts w:ascii="Times New Roman" w:hAnsi="Times New Roman"/>
        </w:rPr>
        <w:t>o</w:t>
      </w:r>
      <w:r w:rsidRPr="007E7E65">
        <w:rPr>
          <w:rFonts w:ascii="Times New Roman" w:hAnsi="Times New Roman"/>
        </w:rPr>
        <w:t xml:space="preserve"> oficiální podporou výrobce tak, aby v případě závady, kterou není prodávající schopen odstranit, mohl kupující tuto závadu eskalovat přímo k</w:t>
      </w:r>
      <w:r w:rsidR="00183D54" w:rsidRPr="007E7E65">
        <w:rPr>
          <w:rFonts w:ascii="Times New Roman" w:hAnsi="Times New Roman"/>
        </w:rPr>
        <w:t> </w:t>
      </w:r>
      <w:r w:rsidRPr="007E7E65">
        <w:rPr>
          <w:rFonts w:ascii="Times New Roman" w:hAnsi="Times New Roman"/>
        </w:rPr>
        <w:t xml:space="preserve">technické podpoře výrobce. </w:t>
      </w:r>
      <w:r w:rsidR="00FB2BDA" w:rsidRPr="003A05BB">
        <w:rPr>
          <w:rFonts w:ascii="Times New Roman" w:hAnsi="Times New Roman"/>
          <w:szCs w:val="22"/>
        </w:rPr>
        <w:t>Kupující musí mít možnost si sám legálně stahovat bezpečnostní záplaty i nové verze souvisejícího software nebo firmware přímo ze stránek výrobce, na základě zaregistrování čísla aktivovaného servisního kontraktu.</w:t>
      </w:r>
    </w:p>
    <w:p w14:paraId="24791831" w14:textId="3B93B070" w:rsidR="00FB2BDA" w:rsidRDefault="00FB2BDA" w:rsidP="00FB2BDA">
      <w:pPr>
        <w:pStyle w:val="SBSSmlouva"/>
        <w:numPr>
          <w:ilvl w:val="1"/>
          <w:numId w:val="5"/>
        </w:numPr>
        <w:ind w:left="426" w:hanging="426"/>
        <w:rPr>
          <w:rFonts w:ascii="Times New Roman" w:hAnsi="Times New Roman"/>
          <w:szCs w:val="22"/>
        </w:rPr>
      </w:pPr>
      <w:r w:rsidRPr="009353B5">
        <w:rPr>
          <w:rFonts w:ascii="Times New Roman" w:hAnsi="Times New Roman"/>
          <w:szCs w:val="22"/>
        </w:rPr>
        <w:t xml:space="preserve">Prodávající se zavazuje dodat kupujícímu pouze nové, originální, nepoužité ani nerepasované zboží s veškerými doklady, které se k předmětu koupě vztahují, jsou potřebné k nabytí vlastnického práva a k jeho řádnému užívání. V databázi výrobce, pokud taková existuje, musí být kupující veden jako první uživatel zboží. Soulad s výše uvedenými skutečnostmi prodávající doloží prohlášením o původu dodávaného zboží (včetně sériových čísel). Kupující si vyhrazuje právo kdykoli v průběhu plnění (nebo po podpisu) této smlouvy vyžádat si od prodávajícího prokázání výše uvedených </w:t>
      </w:r>
      <w:r w:rsidR="00FF38A2" w:rsidRPr="009353B5">
        <w:rPr>
          <w:rFonts w:ascii="Times New Roman" w:hAnsi="Times New Roman"/>
          <w:szCs w:val="22"/>
        </w:rPr>
        <w:t>skutečností,</w:t>
      </w:r>
      <w:r w:rsidRPr="009353B5">
        <w:rPr>
          <w:rFonts w:ascii="Times New Roman" w:hAnsi="Times New Roman"/>
          <w:szCs w:val="22"/>
        </w:rPr>
        <w:t xml:space="preserve"> a to prohlášením výrobce, eventuálně znaleckým posudkem či jiným srovnatelným způsobem</w:t>
      </w:r>
      <w:r w:rsidRPr="00540219">
        <w:rPr>
          <w:rFonts w:ascii="Times New Roman" w:hAnsi="Times New Roman"/>
          <w:szCs w:val="22"/>
        </w:rPr>
        <w:t>.</w:t>
      </w:r>
    </w:p>
    <w:p w14:paraId="30A43FD2"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Prodávající se zavazuje odevzdat zboží, jež je předmětem koupě, kupujícímu a umožnit mu nabýt vlastnické právo k nim a nakládat s nimi.</w:t>
      </w:r>
    </w:p>
    <w:p w14:paraId="28312266"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Předmět koupě bude prodávajícím odevzdán v souladu s příslušnými právními předpisy, ustanoveními této smlouvy, podmínkami uvedenými v zadávací dokumentaci k této veřejné zakázce.</w:t>
      </w:r>
    </w:p>
    <w:p w14:paraId="0001707F"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Kupující se zavazuje předmět koupě převzít a zaplatit za něj prodávajícímu kupní cenu.</w:t>
      </w:r>
    </w:p>
    <w:p w14:paraId="52457444"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Kupující nabyde vlastnické právo k předmětu koupě jeho převzetím</w:t>
      </w:r>
    </w:p>
    <w:p w14:paraId="4D8A38C5" w14:textId="77777777" w:rsidR="00A85801" w:rsidRPr="00A85801" w:rsidRDefault="00A85801" w:rsidP="00A85801">
      <w:pPr>
        <w:pStyle w:val="SBSSmlouva"/>
        <w:ind w:left="426" w:hanging="426"/>
        <w:rPr>
          <w:rFonts w:ascii="Times New Roman" w:hAnsi="Times New Roman"/>
        </w:rPr>
      </w:pPr>
      <w:r w:rsidRPr="00A85801">
        <w:rPr>
          <w:rFonts w:ascii="Times New Roman" w:hAnsi="Times New Roman"/>
        </w:rPr>
        <w:t>Součástí předmětu plnění je i doprava předmětu koupě do místa plnění.</w:t>
      </w:r>
    </w:p>
    <w:p w14:paraId="4AB0C857" w14:textId="77777777" w:rsidR="00DB270C" w:rsidRDefault="00F73919">
      <w:pPr>
        <w:pStyle w:val="JVS2"/>
        <w:numPr>
          <w:ilvl w:val="0"/>
          <w:numId w:val="2"/>
        </w:numPr>
        <w:ind w:left="426" w:hanging="284"/>
      </w:pPr>
      <w:r>
        <w:t>Kupní cena</w:t>
      </w:r>
    </w:p>
    <w:p w14:paraId="7B028539" w14:textId="77777777" w:rsidR="00A85801" w:rsidRPr="00A85801" w:rsidRDefault="00A85801" w:rsidP="00A85801">
      <w:pPr>
        <w:pStyle w:val="SBSSmlouva"/>
        <w:numPr>
          <w:ilvl w:val="1"/>
          <w:numId w:val="6"/>
        </w:numPr>
        <w:ind w:left="426" w:hanging="426"/>
        <w:rPr>
          <w:rFonts w:ascii="Times New Roman" w:hAnsi="Times New Roman"/>
          <w:szCs w:val="22"/>
        </w:rPr>
      </w:pPr>
      <w:bookmarkStart w:id="1" w:name="_Ref254619163"/>
      <w:r w:rsidRPr="00A85801">
        <w:rPr>
          <w:rFonts w:ascii="Times New Roman" w:hAnsi="Times New Roman"/>
          <w:szCs w:val="22"/>
        </w:rPr>
        <w:t xml:space="preserve">Kupní cena předmětu koupě dle článku II. této smlouvy je stanovena dohodou smluvních stran a činí </w:t>
      </w:r>
    </w:p>
    <w:p w14:paraId="4F00DE88" w14:textId="5AEFDBE7" w:rsidR="00A85801" w:rsidRPr="00A85801" w:rsidRDefault="00A85801" w:rsidP="00A85801">
      <w:pPr>
        <w:pStyle w:val="Odstavecseseznamem"/>
        <w:numPr>
          <w:ilvl w:val="0"/>
          <w:numId w:val="24"/>
        </w:numPr>
        <w:tabs>
          <w:tab w:val="decimal" w:leader="underscore" w:pos="6237"/>
        </w:tabs>
        <w:suppressAutoHyphens w:val="0"/>
        <w:spacing w:before="60"/>
        <w:jc w:val="both"/>
        <w:rPr>
          <w:sz w:val="22"/>
          <w:szCs w:val="22"/>
        </w:rPr>
      </w:pPr>
      <w:r w:rsidRPr="00A85801">
        <w:rPr>
          <w:sz w:val="22"/>
          <w:szCs w:val="22"/>
        </w:rPr>
        <w:t>Cena bez DPH </w:t>
      </w:r>
      <w:r w:rsidRPr="00A85801">
        <w:rPr>
          <w:sz w:val="22"/>
          <w:szCs w:val="22"/>
        </w:rPr>
        <w:tab/>
        <w:t xml:space="preserve"> </w:t>
      </w:r>
      <w:r w:rsidR="002727AC">
        <w:rPr>
          <w:sz w:val="22"/>
          <w:szCs w:val="22"/>
        </w:rPr>
        <w:t xml:space="preserve">  1 521 562,00 </w:t>
      </w:r>
      <w:r w:rsidRPr="00A85801">
        <w:rPr>
          <w:sz w:val="22"/>
          <w:szCs w:val="22"/>
        </w:rPr>
        <w:t>Kč</w:t>
      </w:r>
    </w:p>
    <w:p w14:paraId="6F65E3DD" w14:textId="62DFC164" w:rsidR="00A85801" w:rsidRPr="00A85801" w:rsidRDefault="00A85801" w:rsidP="00A85801">
      <w:pPr>
        <w:pStyle w:val="Odstavecseseznamem"/>
        <w:numPr>
          <w:ilvl w:val="0"/>
          <w:numId w:val="24"/>
        </w:numPr>
        <w:tabs>
          <w:tab w:val="decimal" w:leader="underscore" w:pos="6237"/>
        </w:tabs>
        <w:suppressAutoHyphens w:val="0"/>
        <w:spacing w:before="60"/>
        <w:jc w:val="both"/>
        <w:rPr>
          <w:sz w:val="22"/>
          <w:szCs w:val="22"/>
        </w:rPr>
      </w:pPr>
      <w:r w:rsidRPr="00A85801">
        <w:rPr>
          <w:sz w:val="22"/>
          <w:szCs w:val="22"/>
        </w:rPr>
        <w:t>DPH </w:t>
      </w:r>
      <w:r w:rsidRPr="00A85801">
        <w:rPr>
          <w:sz w:val="22"/>
          <w:szCs w:val="22"/>
        </w:rPr>
        <w:tab/>
        <w:t xml:space="preserve"> </w:t>
      </w:r>
      <w:r w:rsidR="002727AC">
        <w:rPr>
          <w:sz w:val="22"/>
          <w:szCs w:val="22"/>
        </w:rPr>
        <w:t xml:space="preserve">319 528,02 </w:t>
      </w:r>
      <w:r w:rsidRPr="00A85801">
        <w:rPr>
          <w:sz w:val="22"/>
          <w:szCs w:val="22"/>
        </w:rPr>
        <w:t>Kč</w:t>
      </w:r>
    </w:p>
    <w:p w14:paraId="32E39B09" w14:textId="0B0B98AC" w:rsidR="00A85801" w:rsidRPr="00A85801" w:rsidRDefault="00A85801" w:rsidP="00A85801">
      <w:pPr>
        <w:pStyle w:val="Odstavecseseznamem"/>
        <w:numPr>
          <w:ilvl w:val="0"/>
          <w:numId w:val="24"/>
        </w:numPr>
        <w:tabs>
          <w:tab w:val="decimal" w:leader="underscore" w:pos="6237"/>
        </w:tabs>
        <w:suppressAutoHyphens w:val="0"/>
        <w:spacing w:before="60"/>
        <w:jc w:val="both"/>
        <w:rPr>
          <w:sz w:val="22"/>
          <w:szCs w:val="22"/>
        </w:rPr>
      </w:pPr>
      <w:r w:rsidRPr="00A85801">
        <w:rPr>
          <w:sz w:val="22"/>
          <w:szCs w:val="22"/>
        </w:rPr>
        <w:t>Cena celkem včetně DPH </w:t>
      </w:r>
      <w:r w:rsidRPr="00A85801">
        <w:rPr>
          <w:sz w:val="22"/>
          <w:szCs w:val="22"/>
        </w:rPr>
        <w:tab/>
        <w:t xml:space="preserve"> </w:t>
      </w:r>
      <w:r w:rsidR="002727AC">
        <w:rPr>
          <w:sz w:val="22"/>
          <w:szCs w:val="22"/>
        </w:rPr>
        <w:t xml:space="preserve">1 841 090,02 </w:t>
      </w:r>
      <w:r w:rsidRPr="00A85801">
        <w:rPr>
          <w:sz w:val="22"/>
          <w:szCs w:val="22"/>
        </w:rPr>
        <w:t>Kč</w:t>
      </w:r>
    </w:p>
    <w:p w14:paraId="60BF6496" w14:textId="77777777" w:rsidR="00DB270C" w:rsidRPr="00A85801" w:rsidRDefault="00F73919">
      <w:pPr>
        <w:pStyle w:val="SBSSmlouva"/>
        <w:numPr>
          <w:ilvl w:val="1"/>
          <w:numId w:val="6"/>
        </w:numPr>
        <w:ind w:left="426" w:hanging="426"/>
        <w:rPr>
          <w:rFonts w:ascii="Times New Roman" w:hAnsi="Times New Roman"/>
          <w:szCs w:val="22"/>
        </w:rPr>
      </w:pPr>
      <w:r w:rsidRPr="00A85801">
        <w:rPr>
          <w:rFonts w:ascii="Times New Roman" w:hAnsi="Times New Roman"/>
          <w:szCs w:val="22"/>
        </w:rPr>
        <w:t>Cena bez DPH uvedená v odst. 1. tohoto článku je dohodnuta jako nejvýše přípustná a platí po celou dobu účinnosti smlouvy.</w:t>
      </w:r>
    </w:p>
    <w:p w14:paraId="2982B0CD" w14:textId="77777777" w:rsidR="00DB270C" w:rsidRPr="00A85801" w:rsidRDefault="00F73919">
      <w:pPr>
        <w:pStyle w:val="SBSSmlouva"/>
        <w:numPr>
          <w:ilvl w:val="1"/>
          <w:numId w:val="6"/>
        </w:numPr>
        <w:ind w:left="426" w:hanging="426"/>
        <w:rPr>
          <w:rFonts w:ascii="Times New Roman" w:hAnsi="Times New Roman"/>
          <w:szCs w:val="22"/>
        </w:rPr>
      </w:pPr>
      <w:r w:rsidRPr="00A85801">
        <w:rPr>
          <w:rFonts w:ascii="Times New Roman" w:hAnsi="Times New Roman"/>
          <w:szCs w:val="22"/>
        </w:rPr>
        <w:t>Součástí sjednané ceny bez DPH jsou veškeré náklady spojené s odevzdáním předmětu koupě v místě plnění a s úplným splněním této smlouvy.</w:t>
      </w:r>
    </w:p>
    <w:p w14:paraId="15C567F1" w14:textId="38A5B447" w:rsidR="00DB270C" w:rsidRPr="00A85801" w:rsidRDefault="00F73919">
      <w:pPr>
        <w:pStyle w:val="SBSSmlouva"/>
        <w:numPr>
          <w:ilvl w:val="1"/>
          <w:numId w:val="6"/>
        </w:numPr>
        <w:ind w:left="426" w:hanging="426"/>
        <w:rPr>
          <w:rFonts w:ascii="Times New Roman" w:hAnsi="Times New Roman"/>
          <w:szCs w:val="22"/>
        </w:rPr>
      </w:pPr>
      <w:r w:rsidRPr="00A85801">
        <w:rPr>
          <w:rFonts w:ascii="Times New Roman" w:hAnsi="Times New Roman"/>
          <w:szCs w:val="22"/>
        </w:rPr>
        <w:t>Smluvní strany se dohodly, že dojde-li v průběhu plnění předmětu této smlouvy ke změně zákonné sazby DPH stanovené pro příslušné plnění vyplývající z této smlouvy, je smluvní strana odpovědná za</w:t>
      </w:r>
      <w:r w:rsidR="00183D54">
        <w:rPr>
          <w:rFonts w:ascii="Times New Roman" w:hAnsi="Times New Roman"/>
          <w:szCs w:val="22"/>
        </w:rPr>
        <w:t> </w:t>
      </w:r>
      <w:r w:rsidRPr="00A85801">
        <w:rPr>
          <w:rFonts w:ascii="Times New Roman" w:hAnsi="Times New Roman"/>
          <w:szCs w:val="22"/>
        </w:rPr>
        <w:t>odvedení DPH povinna stanovit DPH v platné sazbě. O změně sazby není nutné uzavírat dodatek k</w:t>
      </w:r>
      <w:r w:rsidR="00183D54">
        <w:rPr>
          <w:rFonts w:ascii="Times New Roman" w:hAnsi="Times New Roman"/>
          <w:szCs w:val="22"/>
        </w:rPr>
        <w:t> </w:t>
      </w:r>
      <w:r w:rsidRPr="00A85801">
        <w:rPr>
          <w:rFonts w:ascii="Times New Roman" w:hAnsi="Times New Roman"/>
          <w:szCs w:val="22"/>
        </w:rPr>
        <w:t>této smlouvě.</w:t>
      </w:r>
    </w:p>
    <w:bookmarkEnd w:id="1"/>
    <w:p w14:paraId="51313642" w14:textId="77777777" w:rsidR="00DB270C" w:rsidRDefault="00F73919">
      <w:pPr>
        <w:pStyle w:val="JVS2"/>
        <w:numPr>
          <w:ilvl w:val="0"/>
          <w:numId w:val="2"/>
        </w:numPr>
        <w:ind w:left="426" w:hanging="284"/>
      </w:pPr>
      <w:r>
        <w:t>Doba, místo a způsob plnění</w:t>
      </w:r>
    </w:p>
    <w:p w14:paraId="67FB542C" w14:textId="7FAF1B1C" w:rsidR="00DB270C" w:rsidRPr="00A85801" w:rsidRDefault="00F73919">
      <w:pPr>
        <w:pStyle w:val="SBSSmlouva"/>
        <w:numPr>
          <w:ilvl w:val="1"/>
          <w:numId w:val="14"/>
        </w:numPr>
        <w:ind w:left="426" w:hanging="426"/>
        <w:rPr>
          <w:rFonts w:ascii="Times New Roman" w:hAnsi="Times New Roman"/>
        </w:rPr>
      </w:pPr>
      <w:r w:rsidRPr="00A85801">
        <w:rPr>
          <w:rFonts w:ascii="Times New Roman" w:hAnsi="Times New Roman"/>
        </w:rPr>
        <w:t xml:space="preserve">Prodávající je povinen </w:t>
      </w:r>
      <w:r w:rsidR="000B0638">
        <w:rPr>
          <w:rFonts w:ascii="Times New Roman" w:hAnsi="Times New Roman"/>
        </w:rPr>
        <w:t>dodat</w:t>
      </w:r>
      <w:r w:rsidR="000B0638" w:rsidRPr="00A85801">
        <w:rPr>
          <w:rFonts w:ascii="Times New Roman" w:hAnsi="Times New Roman"/>
        </w:rPr>
        <w:t xml:space="preserve"> </w:t>
      </w:r>
      <w:r w:rsidRPr="00A85801">
        <w:rPr>
          <w:rFonts w:ascii="Times New Roman" w:hAnsi="Times New Roman"/>
        </w:rPr>
        <w:t>kupujícímu předmět koupě dle článku II. této smlouvy do</w:t>
      </w:r>
      <w:r w:rsidR="00183D54">
        <w:rPr>
          <w:rFonts w:ascii="Times New Roman" w:hAnsi="Times New Roman"/>
        </w:rPr>
        <w:t> </w:t>
      </w:r>
      <w:r w:rsidR="00D65C7F" w:rsidRPr="00D65C7F">
        <w:rPr>
          <w:rFonts w:ascii="Times New Roman" w:hAnsi="Times New Roman"/>
        </w:rPr>
        <w:t>45</w:t>
      </w:r>
      <w:r w:rsidR="00183D54" w:rsidRPr="00D65C7F">
        <w:rPr>
          <w:rFonts w:ascii="Times New Roman" w:hAnsi="Times New Roman"/>
        </w:rPr>
        <w:t> </w:t>
      </w:r>
      <w:r w:rsidRPr="00D65C7F">
        <w:rPr>
          <w:rFonts w:ascii="Times New Roman" w:hAnsi="Times New Roman"/>
        </w:rPr>
        <w:t>kalendářních dnů od nabytí</w:t>
      </w:r>
      <w:r w:rsidRPr="00A85801">
        <w:rPr>
          <w:rFonts w:ascii="Times New Roman" w:hAnsi="Times New Roman"/>
        </w:rPr>
        <w:t xml:space="preserve"> účinnosti této smlouvy.</w:t>
      </w:r>
    </w:p>
    <w:p w14:paraId="2FD8FFCA" w14:textId="7CA1CCC5" w:rsidR="00DB270C" w:rsidRPr="00A85801" w:rsidRDefault="00F73919">
      <w:pPr>
        <w:pStyle w:val="SBSSmlouva"/>
        <w:ind w:left="426" w:hanging="426"/>
        <w:rPr>
          <w:rFonts w:ascii="Times New Roman" w:hAnsi="Times New Roman"/>
        </w:rPr>
      </w:pPr>
      <w:r w:rsidRPr="00A85801">
        <w:rPr>
          <w:rFonts w:ascii="Times New Roman" w:hAnsi="Times New Roman"/>
        </w:rPr>
        <w:t xml:space="preserve">Místem odevzdání a převzetí předmětu koupě je sídlo kupujícího Hájkova 1100/13, </w:t>
      </w:r>
      <w:r w:rsidR="001D4521" w:rsidRPr="00A85801">
        <w:rPr>
          <w:rFonts w:ascii="Times New Roman" w:hAnsi="Times New Roman"/>
        </w:rPr>
        <w:t>702 00 Ostrava</w:t>
      </w:r>
      <w:r w:rsidRPr="00A85801">
        <w:rPr>
          <w:rFonts w:ascii="Times New Roman" w:hAnsi="Times New Roman"/>
        </w:rPr>
        <w:t>.</w:t>
      </w:r>
    </w:p>
    <w:p w14:paraId="32D9C020" w14:textId="77777777" w:rsidR="00DB270C" w:rsidRPr="00A85801" w:rsidRDefault="00F73919">
      <w:pPr>
        <w:pStyle w:val="SBSSmlouva"/>
        <w:ind w:left="426" w:hanging="426"/>
        <w:rPr>
          <w:rFonts w:ascii="Times New Roman" w:hAnsi="Times New Roman"/>
        </w:rPr>
      </w:pPr>
      <w:r w:rsidRPr="00A85801">
        <w:rPr>
          <w:rFonts w:ascii="Times New Roman" w:hAnsi="Times New Roman"/>
        </w:rPr>
        <w:lastRenderedPageBreak/>
        <w:t>Prodávající je povinen odevzdat předmět koupě v ujednaném provedení, množství a jakosti vhodné pro účel patrný z této smlouvy.</w:t>
      </w:r>
    </w:p>
    <w:p w14:paraId="66AC59FF" w14:textId="77777777" w:rsidR="00DB270C" w:rsidRPr="00A85801" w:rsidRDefault="00F73919">
      <w:pPr>
        <w:pStyle w:val="SBSSmlouva"/>
        <w:ind w:left="426" w:hanging="426"/>
        <w:rPr>
          <w:rFonts w:ascii="Times New Roman" w:hAnsi="Times New Roman"/>
        </w:rPr>
      </w:pPr>
      <w:r w:rsidRPr="00A85801">
        <w:rPr>
          <w:rFonts w:ascii="Times New Roman" w:hAnsi="Times New Roman"/>
        </w:rPr>
        <w:t>Předmět koupě musí splňovat technické požadavky podle příslušných ustanovení zákona č. 22/1997 Sb., o technických požadavcích na výrobky a o změně a doplnění některých zákonů, ve znění pozdějších předpisů. V souladu s tímto zákonem je prodávající povinen přiložit k dodávce předmětu koupě doklad o shodě.</w:t>
      </w:r>
    </w:p>
    <w:p w14:paraId="7D058BB0" w14:textId="77777777" w:rsidR="00DB270C" w:rsidRPr="00A85801" w:rsidRDefault="00F73919">
      <w:pPr>
        <w:pStyle w:val="SBSSmlouva"/>
        <w:ind w:left="426" w:hanging="426"/>
        <w:rPr>
          <w:rFonts w:ascii="Times New Roman" w:hAnsi="Times New Roman"/>
        </w:rPr>
      </w:pPr>
      <w:r w:rsidRPr="00A85801">
        <w:rPr>
          <w:rFonts w:ascii="Times New Roman" w:hAnsi="Times New Roman"/>
        </w:rPr>
        <w:t>Nebezpečí škody na předmětu koupě přechází na kupujícího okamžikem jeho převzetí kupujícím.</w:t>
      </w:r>
    </w:p>
    <w:p w14:paraId="58CCC909" w14:textId="77777777" w:rsidR="00DB270C" w:rsidRPr="00A85801" w:rsidRDefault="00F73919">
      <w:pPr>
        <w:pStyle w:val="SBSSmlouva"/>
        <w:ind w:left="426" w:hanging="426"/>
        <w:rPr>
          <w:rFonts w:ascii="Times New Roman" w:hAnsi="Times New Roman"/>
        </w:rPr>
      </w:pPr>
      <w:r w:rsidRPr="00A85801">
        <w:rPr>
          <w:rFonts w:ascii="Times New Roman" w:hAnsi="Times New Roman"/>
        </w:rPr>
        <w:t>Převzetí předmětu koupě kupující potvrdí na příslušném dokladu – dodacím listu, který bude obsahovat soupis prodávajícím odevzdaného a kupujícím převzatého zboží, včetně dokladů, které se ke zboží vztahují, jsou potřebné k nabytí vlastnického práva a k jeho řádnému užívání.</w:t>
      </w:r>
    </w:p>
    <w:p w14:paraId="43493FE7" w14:textId="77777777" w:rsidR="00DB270C" w:rsidRPr="00A85801" w:rsidRDefault="00F73919">
      <w:pPr>
        <w:pStyle w:val="SBSSmlouva"/>
        <w:ind w:left="426" w:hanging="426"/>
        <w:rPr>
          <w:rFonts w:ascii="Times New Roman" w:hAnsi="Times New Roman"/>
        </w:rPr>
      </w:pPr>
      <w:r w:rsidRPr="00A85801">
        <w:rPr>
          <w:rFonts w:ascii="Times New Roman" w:hAnsi="Times New Roman"/>
        </w:rPr>
        <w:t>Kupující při převzetí předmětu koupě prohlédne a s vynaložením obvyklé pozornosti provede kontrolu:</w:t>
      </w:r>
    </w:p>
    <w:p w14:paraId="6C254E64" w14:textId="77777777" w:rsidR="00DB270C" w:rsidRPr="00A85801" w:rsidRDefault="00F73919">
      <w:pPr>
        <w:pStyle w:val="SBSSmlouva"/>
        <w:numPr>
          <w:ilvl w:val="1"/>
          <w:numId w:val="13"/>
        </w:numPr>
        <w:ind w:left="1134" w:hanging="425"/>
        <w:contextualSpacing/>
        <w:rPr>
          <w:rFonts w:ascii="Times New Roman" w:hAnsi="Times New Roman"/>
        </w:rPr>
      </w:pPr>
      <w:r w:rsidRPr="00A85801">
        <w:rPr>
          <w:rFonts w:ascii="Times New Roman" w:hAnsi="Times New Roman"/>
        </w:rPr>
        <w:t>dodaného provedení a množství,</w:t>
      </w:r>
    </w:p>
    <w:p w14:paraId="6E3D4B7C" w14:textId="77777777" w:rsidR="00DB270C" w:rsidRPr="00A85801" w:rsidRDefault="00F73919">
      <w:pPr>
        <w:pStyle w:val="SBSSmlouva"/>
        <w:numPr>
          <w:ilvl w:val="1"/>
          <w:numId w:val="13"/>
        </w:numPr>
        <w:ind w:left="1134" w:hanging="425"/>
        <w:contextualSpacing/>
        <w:rPr>
          <w:rFonts w:ascii="Times New Roman" w:hAnsi="Times New Roman"/>
        </w:rPr>
      </w:pPr>
      <w:r w:rsidRPr="00A85801">
        <w:rPr>
          <w:rFonts w:ascii="Times New Roman" w:hAnsi="Times New Roman"/>
        </w:rPr>
        <w:t>zjevných jakostních vlastností,</w:t>
      </w:r>
    </w:p>
    <w:p w14:paraId="4085C94F" w14:textId="77777777" w:rsidR="00DB270C" w:rsidRPr="00A85801" w:rsidRDefault="00F73919">
      <w:pPr>
        <w:pStyle w:val="SBSSmlouva"/>
        <w:numPr>
          <w:ilvl w:val="1"/>
          <w:numId w:val="13"/>
        </w:numPr>
        <w:ind w:left="1134" w:hanging="425"/>
        <w:contextualSpacing/>
        <w:rPr>
          <w:rFonts w:ascii="Times New Roman" w:hAnsi="Times New Roman"/>
        </w:rPr>
      </w:pPr>
      <w:r w:rsidRPr="00A85801">
        <w:rPr>
          <w:rFonts w:ascii="Times New Roman" w:hAnsi="Times New Roman"/>
        </w:rPr>
        <w:t>dodaných dokladů.</w:t>
      </w:r>
    </w:p>
    <w:p w14:paraId="6788BFE0" w14:textId="77777777" w:rsidR="00DB270C" w:rsidRPr="00A85801" w:rsidRDefault="00F73919">
      <w:pPr>
        <w:pStyle w:val="SBSSmlouva"/>
        <w:ind w:left="426" w:hanging="426"/>
        <w:rPr>
          <w:rFonts w:ascii="Times New Roman" w:hAnsi="Times New Roman"/>
        </w:rPr>
      </w:pPr>
      <w:r w:rsidRPr="00A85801">
        <w:rPr>
          <w:rFonts w:ascii="Times New Roman" w:hAnsi="Times New Roman"/>
        </w:rPr>
        <w:t>V případě vad zjištěných při předání předmětu koupě může kupující odmítnout převzetí jeho vadné části nebo celého předmětu plnění, což s důvody uvede v dodacím listu.</w:t>
      </w:r>
    </w:p>
    <w:p w14:paraId="0435EEF6" w14:textId="77777777" w:rsidR="00DB270C" w:rsidRDefault="00F73919">
      <w:pPr>
        <w:pStyle w:val="JVS2"/>
        <w:numPr>
          <w:ilvl w:val="0"/>
          <w:numId w:val="2"/>
        </w:numPr>
        <w:ind w:left="426" w:hanging="284"/>
      </w:pPr>
      <w:r>
        <w:t>Práva z vadného plnění a záruka za jakost</w:t>
      </w:r>
    </w:p>
    <w:p w14:paraId="241D0D24" w14:textId="77777777" w:rsidR="00DB270C" w:rsidRDefault="00F73919">
      <w:pPr>
        <w:pStyle w:val="SBSSmlouva"/>
        <w:numPr>
          <w:ilvl w:val="1"/>
          <w:numId w:val="11"/>
        </w:numPr>
        <w:ind w:left="426" w:hanging="426"/>
        <w:rPr>
          <w:rFonts w:ascii="Times New Roman" w:hAnsi="Times New Roman"/>
        </w:rPr>
      </w:pPr>
      <w:r w:rsidRPr="00A85801">
        <w:rPr>
          <w:rFonts w:ascii="Times New Roman" w:hAnsi="Times New Roman"/>
        </w:rPr>
        <w:t>Práva kupujícího z vadného plnění se řídí příslušnými ustanoveními občanského zákoníku.</w:t>
      </w:r>
    </w:p>
    <w:p w14:paraId="098DD348" w14:textId="77777777" w:rsidR="00AD4619" w:rsidRDefault="00AD4619" w:rsidP="00AD4619">
      <w:pPr>
        <w:pStyle w:val="SBSSmlouva"/>
        <w:numPr>
          <w:ilvl w:val="1"/>
          <w:numId w:val="11"/>
        </w:numPr>
        <w:ind w:left="426" w:hanging="426"/>
        <w:rPr>
          <w:rFonts w:ascii="Times New Roman" w:hAnsi="Times New Roman"/>
          <w:szCs w:val="22"/>
        </w:rPr>
      </w:pPr>
      <w:r w:rsidRPr="00791FDF">
        <w:rPr>
          <w:rFonts w:ascii="Times New Roman" w:hAnsi="Times New Roman"/>
          <w:szCs w:val="22"/>
        </w:rPr>
        <w:t>Zboží má vady, pokud nemá vlastnosti, které stanoví tato smlouva, nebo existují vady v dokladech a dokumentech nebo zboží má právní vady. Zárukou za jakost zboží se prodávající zavazuje, že zboží bude po dobu záruční doby způsobilé k použití pro účel dle této smlouvy, jinak pro obvyklý účel, a zachová si vlastnosti a parametry vymezené touto smlouvou</w:t>
      </w:r>
      <w:r>
        <w:rPr>
          <w:rFonts w:ascii="Times New Roman" w:hAnsi="Times New Roman"/>
          <w:szCs w:val="22"/>
        </w:rPr>
        <w:t>.</w:t>
      </w:r>
    </w:p>
    <w:p w14:paraId="20EF2349" w14:textId="5C468B70"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 xml:space="preserve">Prodávající poskytuje na předmět koupě podle čl. II., odst. 1. záruku za jakost ve smyslu § 2113 a násl. občanského zákoníku v době trvání </w:t>
      </w:r>
      <w:r w:rsidR="004C020D">
        <w:rPr>
          <w:rFonts w:ascii="Times New Roman" w:hAnsi="Times New Roman"/>
        </w:rPr>
        <w:t>60</w:t>
      </w:r>
      <w:r w:rsidRPr="00A85801">
        <w:rPr>
          <w:rFonts w:ascii="Times New Roman" w:hAnsi="Times New Roman"/>
          <w:color w:val="FF0000"/>
        </w:rPr>
        <w:t xml:space="preserve"> </w:t>
      </w:r>
      <w:r w:rsidRPr="00A85801">
        <w:rPr>
          <w:rFonts w:ascii="Times New Roman" w:hAnsi="Times New Roman"/>
        </w:rPr>
        <w:t xml:space="preserve">měsíců. </w:t>
      </w:r>
    </w:p>
    <w:p w14:paraId="11296EDB" w14:textId="77777777"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Záruční doba běží od odevzdání předmětu koupě kupujícímu. Záruční doba se staví po dobu, po kterou nemůže kupující předmět koupě řádně užívat pro vady, za které nese odpovědnost prodávající.</w:t>
      </w:r>
    </w:p>
    <w:p w14:paraId="0CB3FCC8" w14:textId="4F96B75F" w:rsidR="00FB2BDA" w:rsidRDefault="00FB2BDA" w:rsidP="00FB2BDA">
      <w:pPr>
        <w:pStyle w:val="SBSSmlouva"/>
        <w:numPr>
          <w:ilvl w:val="1"/>
          <w:numId w:val="11"/>
        </w:numPr>
        <w:ind w:left="426" w:hanging="426"/>
        <w:rPr>
          <w:rFonts w:ascii="Times New Roman" w:hAnsi="Times New Roman"/>
          <w:szCs w:val="22"/>
        </w:rPr>
      </w:pPr>
      <w:r w:rsidRPr="00791FDF">
        <w:rPr>
          <w:rFonts w:ascii="Times New Roman" w:hAnsi="Times New Roman"/>
          <w:szCs w:val="22"/>
        </w:rPr>
        <w:t xml:space="preserve">V případě zjištění vady na předmětu koupě v záruční době, oznámí kupující prodávajícímu její výskyt, popíše, jak se projevuje a sdělí, že požaduje zahájení bezplatného odstranění vady v místě plnění uvedeném v odst. 2 článku IV. této </w:t>
      </w:r>
      <w:r w:rsidR="004437D6" w:rsidRPr="00791FDF">
        <w:rPr>
          <w:rFonts w:ascii="Times New Roman" w:hAnsi="Times New Roman"/>
          <w:szCs w:val="22"/>
        </w:rPr>
        <w:t>smlouvy,</w:t>
      </w:r>
      <w:r w:rsidRPr="00791FDF">
        <w:rPr>
          <w:rFonts w:ascii="Times New Roman" w:hAnsi="Times New Roman"/>
          <w:szCs w:val="22"/>
        </w:rPr>
        <w:t xml:space="preserve"> a to nejpozději do konce </w:t>
      </w:r>
      <w:r w:rsidR="00B37FFC">
        <w:rPr>
          <w:rFonts w:ascii="Times New Roman" w:hAnsi="Times New Roman"/>
          <w:szCs w:val="22"/>
        </w:rPr>
        <w:t>následujícího pracovního dne</w:t>
      </w:r>
      <w:r w:rsidRPr="00791FDF">
        <w:rPr>
          <w:rFonts w:ascii="Times New Roman" w:hAnsi="Times New Roman"/>
          <w:szCs w:val="22"/>
        </w:rPr>
        <w:t xml:space="preserve"> po</w:t>
      </w:r>
      <w:r w:rsidR="004437D6">
        <w:rPr>
          <w:rFonts w:ascii="Times New Roman" w:hAnsi="Times New Roman"/>
          <w:szCs w:val="22"/>
        </w:rPr>
        <w:t> </w:t>
      </w:r>
      <w:r w:rsidRPr="00791FDF">
        <w:rPr>
          <w:rFonts w:ascii="Times New Roman" w:hAnsi="Times New Roman"/>
          <w:szCs w:val="22"/>
        </w:rPr>
        <w:t>nahlášení vady kupujícím. V případě, že prodávající nebude schopen zajistit výměnu nebo opravu v místě plnění, zajistí prodávající na své náklady dopravu vadné části předmětu koupě nezbytnou k zajištění odstranění vady od kupujícího a dopravu opravené nebo vyměněné části předmětu koupě zpět kupujícímu. Vada bude odstraněna nejpozději do 10</w:t>
      </w:r>
      <w:r w:rsidR="003C4FE4">
        <w:rPr>
          <w:rFonts w:ascii="Times New Roman" w:hAnsi="Times New Roman"/>
          <w:szCs w:val="22"/>
        </w:rPr>
        <w:t xml:space="preserve"> </w:t>
      </w:r>
      <w:r w:rsidRPr="00791FDF">
        <w:rPr>
          <w:rFonts w:ascii="Times New Roman" w:hAnsi="Times New Roman"/>
          <w:szCs w:val="22"/>
        </w:rPr>
        <w:t>pracovních dnů od započetí prací, pokud se smluvní strany nedohodnou jinak</w:t>
      </w:r>
      <w:r>
        <w:rPr>
          <w:rFonts w:ascii="Times New Roman" w:hAnsi="Times New Roman"/>
          <w:szCs w:val="22"/>
        </w:rPr>
        <w:t>.</w:t>
      </w:r>
    </w:p>
    <w:p w14:paraId="5D9FDF1D" w14:textId="1FC832CD"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 xml:space="preserve">Veškeré vady předmětu koupě je kupující povinen uplatnit u prodávajícího bez zbytečného odkladu poté, kdy vadu zjistil, a to na telefonní číslo </w:t>
      </w:r>
      <w:r w:rsidR="002727AC">
        <w:rPr>
          <w:rFonts w:ascii="Times New Roman" w:hAnsi="Times New Roman"/>
        </w:rPr>
        <w:t>+420 </w:t>
      </w:r>
      <w:proofErr w:type="spellStart"/>
      <w:r w:rsidR="00B35EB6">
        <w:rPr>
          <w:rFonts w:ascii="Times New Roman" w:hAnsi="Times New Roman"/>
        </w:rPr>
        <w:t>xxx</w:t>
      </w:r>
      <w:proofErr w:type="spellEnd"/>
      <w:r w:rsidR="002727AC">
        <w:rPr>
          <w:rFonts w:ascii="Times New Roman" w:hAnsi="Times New Roman"/>
        </w:rPr>
        <w:t xml:space="preserve">, </w:t>
      </w:r>
      <w:r w:rsidRPr="00A85801">
        <w:rPr>
          <w:rFonts w:ascii="Times New Roman" w:hAnsi="Times New Roman"/>
        </w:rPr>
        <w:t xml:space="preserve">e-mail </w:t>
      </w:r>
      <w:hyperlink r:id="rId8" w:history="1">
        <w:r w:rsidR="002727AC" w:rsidRPr="00494EBE">
          <w:rPr>
            <w:rStyle w:val="Hypertextovodkaz"/>
            <w:rFonts w:ascii="Times New Roman" w:hAnsi="Times New Roman"/>
          </w:rPr>
          <w:t>support@alternetivo.cz</w:t>
        </w:r>
      </w:hyperlink>
      <w:r w:rsidRPr="00A85801">
        <w:rPr>
          <w:rFonts w:ascii="Times New Roman" w:hAnsi="Times New Roman"/>
        </w:rPr>
        <w:t xml:space="preserve">, popřípadě formou písemného oznámení s uvedením co nejpodrobnější specifikace zjištěné vady. </w:t>
      </w:r>
    </w:p>
    <w:p w14:paraId="593F4076" w14:textId="77777777"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Na věc opravenou nebo vyměněnou v záruční době, která je součástí předmětu koupě, běží záruční doba ve stejné délce jako je sjednána v odst. 2. tohoto článku této smlouvy.</w:t>
      </w:r>
    </w:p>
    <w:p w14:paraId="6A98E268" w14:textId="77777777" w:rsidR="00DB270C" w:rsidRPr="00A85801" w:rsidRDefault="00F73919">
      <w:pPr>
        <w:pStyle w:val="SBSSmlouva"/>
        <w:numPr>
          <w:ilvl w:val="1"/>
          <w:numId w:val="11"/>
        </w:numPr>
        <w:ind w:left="426" w:hanging="426"/>
        <w:rPr>
          <w:rFonts w:ascii="Times New Roman" w:hAnsi="Times New Roman"/>
        </w:rPr>
      </w:pPr>
      <w:r w:rsidRPr="00A85801">
        <w:rPr>
          <w:rFonts w:ascii="Times New Roman" w:hAnsi="Times New Roman"/>
        </w:rPr>
        <w:t>Prodávající prohlašuje, že na předmětu koupě neváznou žádné dluhy, zástavní práva, jiné právní povinnosti vůči třetím osobám ani jiné závady.</w:t>
      </w:r>
    </w:p>
    <w:bookmarkEnd w:id="0"/>
    <w:p w14:paraId="06328D12" w14:textId="77777777" w:rsidR="00DB270C" w:rsidRDefault="00F73919">
      <w:pPr>
        <w:pStyle w:val="JVS2"/>
        <w:numPr>
          <w:ilvl w:val="0"/>
          <w:numId w:val="2"/>
        </w:numPr>
        <w:ind w:left="426" w:hanging="284"/>
      </w:pPr>
      <w:r>
        <w:t>Platební podmínky</w:t>
      </w:r>
    </w:p>
    <w:p w14:paraId="5C5AA47C"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Zálohy nejsou sjednány.</w:t>
      </w:r>
    </w:p>
    <w:p w14:paraId="1C6504B0"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lastRenderedPageBreak/>
        <w:t>Podkladem pro úhradu smluvní ceny je vyúčtování nazvané faktura (dále jen „faktura“), které bude mít náležitosti daňového dokladu dle § 29 zákona č. 235/2004 Sb., o dani z přidané hodnoty, ve znění pozdějších předpisů.</w:t>
      </w:r>
    </w:p>
    <w:p w14:paraId="6A718D08"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Faktura bude vystavena do 10 dnů po podpisu dodacího listu kupujícím.</w:t>
      </w:r>
    </w:p>
    <w:p w14:paraId="213C557B"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Kromě náležitostí stanovených platnými právními předpisy pro daňový doklad je prodávající povinen ve faktuře uvést i tyto údaje:</w:t>
      </w:r>
    </w:p>
    <w:p w14:paraId="22A826E7"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číslo a datum vystavení faktury,</w:t>
      </w:r>
    </w:p>
    <w:p w14:paraId="27E92FE1"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číslo smlouvy a datum jejího uzavření,</w:t>
      </w:r>
    </w:p>
    <w:p w14:paraId="37DE9AEA"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předmět plnění a jeho přesnou specifikaci ve slovním vyjádření (nestačí pouze odkaz na číslo uzavřené smlouvy),</w:t>
      </w:r>
    </w:p>
    <w:p w14:paraId="71E9C41E"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označení banky a číslo účtu, na který musí být zaplaceno,</w:t>
      </w:r>
    </w:p>
    <w:p w14:paraId="3015AD2F"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dobu splatnosti faktury,</w:t>
      </w:r>
    </w:p>
    <w:p w14:paraId="4AA1A855" w14:textId="77777777" w:rsidR="00DB270C" w:rsidRPr="00A85801" w:rsidRDefault="00F73919" w:rsidP="006C5D12">
      <w:pPr>
        <w:numPr>
          <w:ilvl w:val="1"/>
          <w:numId w:val="1"/>
        </w:numPr>
        <w:tabs>
          <w:tab w:val="clear" w:pos="1440"/>
          <w:tab w:val="left" w:pos="426"/>
          <w:tab w:val="num" w:pos="1134"/>
        </w:tabs>
        <w:ind w:left="1134" w:hanging="425"/>
        <w:jc w:val="both"/>
        <w:rPr>
          <w:rFonts w:ascii="Times New Roman" w:hAnsi="Times New Roman"/>
          <w:sz w:val="22"/>
          <w:szCs w:val="22"/>
        </w:rPr>
      </w:pPr>
      <w:r w:rsidRPr="00A85801">
        <w:rPr>
          <w:rFonts w:ascii="Times New Roman" w:hAnsi="Times New Roman"/>
          <w:sz w:val="22"/>
          <w:szCs w:val="22"/>
        </w:rPr>
        <w:t>jméno a příjmení osoby, která fakturu vystavila, včetně jejího kontaktního telefonu.</w:t>
      </w:r>
    </w:p>
    <w:p w14:paraId="36C3B0ED"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 xml:space="preserve">Doba splatnosti faktury činí </w:t>
      </w:r>
      <w:r w:rsidR="00A85801">
        <w:rPr>
          <w:rFonts w:ascii="Times New Roman" w:hAnsi="Times New Roman"/>
        </w:rPr>
        <w:t>15</w:t>
      </w:r>
      <w:r w:rsidRPr="00A85801">
        <w:rPr>
          <w:rFonts w:ascii="Times New Roman" w:hAnsi="Times New Roman"/>
        </w:rPr>
        <w:t xml:space="preserve"> kalendářních dnů po jejím doručení kupujícímu. Pro ostatní platby (např. úroků z prodlení, smluvních pokut, náhrady škody aj.) smluvní strany sjednávají 10 denní dobu splatnosti.</w:t>
      </w:r>
    </w:p>
    <w:p w14:paraId="0C674B18" w14:textId="77777777" w:rsidR="00DB270C" w:rsidRPr="00A85801" w:rsidRDefault="00F73919">
      <w:pPr>
        <w:pStyle w:val="SBSSmlouva"/>
        <w:numPr>
          <w:ilvl w:val="1"/>
          <w:numId w:val="7"/>
        </w:numPr>
        <w:tabs>
          <w:tab w:val="left" w:pos="0"/>
          <w:tab w:val="left" w:leader="underscore" w:pos="4706"/>
          <w:tab w:val="left" w:pos="4990"/>
          <w:tab w:val="left" w:leader="underscore" w:pos="9639"/>
        </w:tabs>
        <w:ind w:left="426" w:hanging="426"/>
        <w:rPr>
          <w:rFonts w:ascii="Times New Roman" w:hAnsi="Times New Roman"/>
          <w:szCs w:val="22"/>
        </w:rPr>
      </w:pPr>
      <w:r w:rsidRPr="00A85801">
        <w:rPr>
          <w:rFonts w:ascii="Times New Roman" w:hAnsi="Times New Roman"/>
          <w:szCs w:val="22"/>
        </w:rPr>
        <w:t>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aktuální Pokyn GFŘ k jednotnému postupu při uplatňování některých ustanovení zákona č. 586/1992 Sb., o daních z příjmů, ve znění pozdějších předpisů.</w:t>
      </w:r>
    </w:p>
    <w:p w14:paraId="71B886C5"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 xml:space="preserve">Nebude-li faktura obsahovat některou povinnou nebo dohodnutou náležitost nebo bude chybně vyúčtována cena nebo DPH, je kupující oprávněn fakturu před uplynutím doby splatnosti vrátit druhé smluvní straně k provedení opravy s vyznačením důvodu vrácení. Prodávající provede opravu vystavením nové faktury. Od doby odeslání chybné faktury přestává běžet původní doba splatnosti. Celá doba splatnosti běží opět ode dne doručení nově vyhotovené faktury kupujícímu. </w:t>
      </w:r>
    </w:p>
    <w:p w14:paraId="4F173677"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 xml:space="preserve">Faktura bude doručena do datové schránky kupujícího nebo na emailovou adresu </w:t>
      </w:r>
      <w:hyperlink r:id="rId9" w:history="1">
        <w:r w:rsidRPr="00A85801">
          <w:rPr>
            <w:rStyle w:val="Hypertextovodkaz"/>
            <w:rFonts w:ascii="Times New Roman" w:hAnsi="Times New Roman"/>
          </w:rPr>
          <w:t>ovanet@ovanet.cz</w:t>
        </w:r>
      </w:hyperlink>
      <w:r w:rsidRPr="00A85801">
        <w:rPr>
          <w:rFonts w:ascii="Times New Roman" w:hAnsi="Times New Roman"/>
        </w:rPr>
        <w:t xml:space="preserve"> nebo osobně proti podpisu zmocněné osoby nebo jako doporučené psaní prostřednictvím držitele poštovní licence.</w:t>
      </w:r>
    </w:p>
    <w:p w14:paraId="489159A8"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Strany se dohodly, že platba bude provedena na číslo účtu uvedené prodávajícím ve faktuře bez ohledu na číslo účtu uvedené v této smlouvě. Musí se však jednat o číslo účtu zveřejněné způsobem umožňujícím dálkový přístup podle § 96 zákona č. 235/2004 Sb., o dani z přidané hodnoty, ve znění pozdějších předpisů. Zároveň se musí jednat o účet vedený v tuzemsku.</w:t>
      </w:r>
    </w:p>
    <w:p w14:paraId="0B29677D"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Povinnost zaplatit je splněna dnem odepsání příslušné částky z účtu kupujícího.</w:t>
      </w:r>
    </w:p>
    <w:p w14:paraId="4E73D7A3" w14:textId="77777777" w:rsidR="00DB270C" w:rsidRPr="00A85801" w:rsidRDefault="00F73919">
      <w:pPr>
        <w:pStyle w:val="SBSSmlouva"/>
        <w:numPr>
          <w:ilvl w:val="1"/>
          <w:numId w:val="7"/>
        </w:numPr>
        <w:ind w:left="426" w:hanging="426"/>
        <w:rPr>
          <w:rFonts w:ascii="Times New Roman" w:hAnsi="Times New Roman"/>
        </w:rPr>
      </w:pPr>
      <w:r w:rsidRPr="00A85801">
        <w:rPr>
          <w:rFonts w:ascii="Times New Roman" w:hAnsi="Times New Roman"/>
        </w:rPr>
        <w:t>Pokud se stane prodávající nespolehlivým plátcem daně dle § 106a zákona č. 235/2004 Sb., o dani z přidané hodnoty, ve znění pozdějších předpisů, je kupující oprávněn uhradit prodávajícímu za zdanitelné plnění částku bez DPH a úhradu samotné DPH provést přímo na příslušný účet daného finančního úřadu, dle § 109a zákona o dani z přidané hodnoty. Zaplacení částky ve výši daně na účet správce daně prodávajícího a zaplacení ceny bez DPH prodávajícího bude považováno za splnění závazku kupujícího uhradit sjednanou cenu.</w:t>
      </w:r>
    </w:p>
    <w:p w14:paraId="4D246F04" w14:textId="77777777" w:rsidR="00DB270C" w:rsidRDefault="00F73919">
      <w:pPr>
        <w:pStyle w:val="JVS2"/>
        <w:numPr>
          <w:ilvl w:val="0"/>
          <w:numId w:val="2"/>
        </w:numPr>
        <w:ind w:left="426" w:hanging="284"/>
      </w:pPr>
      <w:r>
        <w:t>Sankční ujednání</w:t>
      </w:r>
    </w:p>
    <w:p w14:paraId="09C3CE63" w14:textId="6405934C"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Prodávající je povinen zaplatit kupujícímu smluvní pokutu ve výši 0,</w:t>
      </w:r>
      <w:r w:rsidR="00BF2204">
        <w:rPr>
          <w:rFonts w:ascii="Times New Roman" w:hAnsi="Times New Roman"/>
          <w:szCs w:val="22"/>
        </w:rPr>
        <w:t>05</w:t>
      </w:r>
      <w:r w:rsidRPr="00A85801">
        <w:rPr>
          <w:rFonts w:ascii="Times New Roman" w:hAnsi="Times New Roman"/>
          <w:szCs w:val="22"/>
        </w:rPr>
        <w:t xml:space="preserve"> % z celkové ceny bez DPH nedodaného předmětu koupě za každý i započatý den prodlení s odevzdáním předmětu koupě.</w:t>
      </w:r>
    </w:p>
    <w:p w14:paraId="37D16EF4" w14:textId="7777777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Nebude-li faktura uhrazena v době splatnosti, je kupující povinen zaplatit prodávajícímu úrok z prodlení ve výši 0,015 % z dlužné částky za každý i započatý den prodlení.</w:t>
      </w:r>
    </w:p>
    <w:p w14:paraId="789A48F3" w14:textId="0CD068F9"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lastRenderedPageBreak/>
        <w:t xml:space="preserve">V případě nedodržení termínů dle čl. V., odst. </w:t>
      </w:r>
      <w:r w:rsidR="00AD4619">
        <w:rPr>
          <w:rFonts w:ascii="Times New Roman" w:hAnsi="Times New Roman"/>
          <w:szCs w:val="22"/>
        </w:rPr>
        <w:t>5</w:t>
      </w:r>
      <w:r w:rsidRPr="00A85801">
        <w:rPr>
          <w:rFonts w:ascii="Times New Roman" w:hAnsi="Times New Roman"/>
          <w:szCs w:val="22"/>
        </w:rPr>
        <w:t xml:space="preserve">., k odstranění vady, která se projevila v záruční době, je prodávající povinen zaplatit kupujícímu smluvní pokutu ve výši </w:t>
      </w:r>
      <w:r w:rsidR="00BF2204">
        <w:rPr>
          <w:rFonts w:ascii="Times New Roman" w:hAnsi="Times New Roman"/>
          <w:szCs w:val="22"/>
        </w:rPr>
        <w:t>500</w:t>
      </w:r>
      <w:r w:rsidRPr="00A85801">
        <w:rPr>
          <w:rFonts w:ascii="Times New Roman" w:hAnsi="Times New Roman"/>
          <w:szCs w:val="22"/>
        </w:rPr>
        <w:t>,- Kč za každý i započatý den prodlení a za každý jednotlivý případ.</w:t>
      </w:r>
    </w:p>
    <w:p w14:paraId="51ED88F7" w14:textId="66A64A47" w:rsidR="00DB270C"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Smluvní pokuty sjednané touto smlouvou zaplatí povinná strana nezávisle na zavinění a na tom, zda a v</w:t>
      </w:r>
      <w:r w:rsidR="00183D54">
        <w:rPr>
          <w:rFonts w:ascii="Times New Roman" w:hAnsi="Times New Roman"/>
          <w:szCs w:val="22"/>
        </w:rPr>
        <w:t> </w:t>
      </w:r>
      <w:r w:rsidRPr="00A85801">
        <w:rPr>
          <w:rFonts w:ascii="Times New Roman" w:hAnsi="Times New Roman"/>
          <w:szCs w:val="22"/>
        </w:rPr>
        <w:t>jaké výši vznikne druhé straně škoda, kterou lze vymáhat samostatně.</w:t>
      </w:r>
    </w:p>
    <w:p w14:paraId="119D2A79" w14:textId="113A47F8" w:rsidR="00230537" w:rsidRPr="00230537" w:rsidRDefault="00230537">
      <w:pPr>
        <w:pStyle w:val="SBSSmlouva"/>
        <w:numPr>
          <w:ilvl w:val="1"/>
          <w:numId w:val="8"/>
        </w:numPr>
        <w:ind w:left="426" w:hanging="426"/>
        <w:rPr>
          <w:rFonts w:ascii="Times New Roman" w:hAnsi="Times New Roman"/>
          <w:szCs w:val="22"/>
        </w:rPr>
      </w:pPr>
      <w:r w:rsidRPr="00230537">
        <w:rPr>
          <w:rFonts w:ascii="Times New Roman" w:hAnsi="Times New Roman"/>
          <w:bCs/>
          <w:szCs w:val="22"/>
        </w:rPr>
        <w:t>Smluvní strany se dohodly, že smluvní strana, která má právo na smluvní pokutu dle této smlouvy, má právo také na náhradu škody vzniklé z porušení povinností, ke kterému se smluvní pokuta vztahuje</w:t>
      </w:r>
      <w:r>
        <w:rPr>
          <w:rFonts w:ascii="Times New Roman" w:hAnsi="Times New Roman"/>
          <w:bCs/>
          <w:szCs w:val="22"/>
        </w:rPr>
        <w:t>.</w:t>
      </w:r>
    </w:p>
    <w:p w14:paraId="778FD5E7" w14:textId="74BE5E26" w:rsidR="00230537" w:rsidRPr="00A85801" w:rsidRDefault="00230537">
      <w:pPr>
        <w:pStyle w:val="SBSSmlouva"/>
        <w:numPr>
          <w:ilvl w:val="1"/>
          <w:numId w:val="8"/>
        </w:numPr>
        <w:ind w:left="426" w:hanging="426"/>
        <w:rPr>
          <w:rFonts w:ascii="Times New Roman" w:hAnsi="Times New Roman"/>
          <w:szCs w:val="22"/>
        </w:rPr>
      </w:pPr>
      <w:r w:rsidRPr="00230537">
        <w:rPr>
          <w:rFonts w:ascii="Times New Roman" w:hAnsi="Times New Roman"/>
          <w:szCs w:val="22"/>
        </w:rPr>
        <w:t>Pokud závazek splnit předmět smlouvy zanikne před řádným termínem plnění, nezaniká nárok na smluvní pokutu, pokud vznikl dřívějším porušením povinností</w:t>
      </w:r>
      <w:r>
        <w:rPr>
          <w:rFonts w:ascii="Times New Roman" w:hAnsi="Times New Roman"/>
          <w:szCs w:val="22"/>
        </w:rPr>
        <w:t>.</w:t>
      </w:r>
    </w:p>
    <w:p w14:paraId="20AC3AC8" w14:textId="77777777" w:rsidR="00DB270C" w:rsidRPr="00A85801" w:rsidRDefault="00F73919">
      <w:pPr>
        <w:pStyle w:val="SBSSmlouva"/>
        <w:numPr>
          <w:ilvl w:val="1"/>
          <w:numId w:val="8"/>
        </w:numPr>
        <w:ind w:left="426" w:hanging="426"/>
        <w:rPr>
          <w:rFonts w:ascii="Times New Roman" w:hAnsi="Times New Roman"/>
          <w:szCs w:val="22"/>
        </w:rPr>
      </w:pPr>
      <w:r w:rsidRPr="00A85801">
        <w:rPr>
          <w:rFonts w:ascii="Times New Roman" w:hAnsi="Times New Roman"/>
          <w:szCs w:val="22"/>
        </w:rPr>
        <w:t>Smluvní pokuty je kupující oprávněn započíst proti pohledávce prodávajícího.</w:t>
      </w:r>
    </w:p>
    <w:p w14:paraId="0A57D656" w14:textId="77777777" w:rsidR="00DB270C" w:rsidRDefault="00F73919">
      <w:pPr>
        <w:pStyle w:val="JVS2"/>
        <w:numPr>
          <w:ilvl w:val="0"/>
          <w:numId w:val="2"/>
        </w:numPr>
        <w:ind w:left="426" w:hanging="284"/>
      </w:pPr>
      <w:r>
        <w:t>Závěrečná ustanovení</w:t>
      </w:r>
    </w:p>
    <w:p w14:paraId="66C66640" w14:textId="2FEC85A5" w:rsidR="00DB270C" w:rsidRDefault="00F73919">
      <w:pPr>
        <w:pStyle w:val="SBSSmlouva"/>
        <w:numPr>
          <w:ilvl w:val="1"/>
          <w:numId w:val="9"/>
        </w:numPr>
        <w:ind w:left="426" w:hanging="426"/>
        <w:rPr>
          <w:rFonts w:ascii="Times New Roman" w:hAnsi="Times New Roman"/>
        </w:rPr>
      </w:pPr>
      <w:r w:rsidRPr="005A4263">
        <w:rPr>
          <w:rFonts w:ascii="Times New Roman" w:hAnsi="Times New Roman"/>
        </w:rPr>
        <w:t>Smlouva nabývá účinnosti dnem jejího uveřejnění v celostátním Registru smluv.</w:t>
      </w:r>
    </w:p>
    <w:p w14:paraId="13BC7229" w14:textId="38FE4A21" w:rsidR="00230537" w:rsidRPr="005A4263" w:rsidRDefault="00230537">
      <w:pPr>
        <w:pStyle w:val="SBSSmlouva"/>
        <w:numPr>
          <w:ilvl w:val="1"/>
          <w:numId w:val="9"/>
        </w:numPr>
        <w:ind w:left="426" w:hanging="426"/>
        <w:rPr>
          <w:rFonts w:ascii="Times New Roman" w:hAnsi="Times New Roman"/>
        </w:rPr>
      </w:pPr>
      <w:r w:rsidRPr="00230537">
        <w:rPr>
          <w:rFonts w:ascii="Times New Roman" w:hAnsi="Times New Roman"/>
        </w:rP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kupující</w:t>
      </w:r>
      <w:r>
        <w:rPr>
          <w:rFonts w:ascii="Times New Roman" w:hAnsi="Times New Roman"/>
        </w:rPr>
        <w:t>.</w:t>
      </w:r>
    </w:p>
    <w:p w14:paraId="644D8A40" w14:textId="77777777" w:rsidR="00DB270C" w:rsidRPr="005A4263"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w:t>
      </w:r>
    </w:p>
    <w:p w14:paraId="0DBDB3C3" w14:textId="77777777" w:rsidR="00DB270C" w:rsidRPr="00230537"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5682AECC" w14:textId="33E3B8E9" w:rsidR="00230537" w:rsidRPr="005A4263" w:rsidRDefault="00230537">
      <w:pPr>
        <w:pStyle w:val="SBSSmlouva"/>
        <w:numPr>
          <w:ilvl w:val="1"/>
          <w:numId w:val="9"/>
        </w:numPr>
        <w:ind w:left="426" w:hanging="426"/>
        <w:rPr>
          <w:rFonts w:ascii="Times New Roman" w:hAnsi="Times New Roman"/>
          <w:szCs w:val="22"/>
        </w:rPr>
      </w:pPr>
      <w:r w:rsidRPr="00230537">
        <w:rPr>
          <w:rFonts w:ascii="Times New Roman" w:hAnsi="Times New Roman"/>
        </w:rPr>
        <w:t>Nad rámec ujednání uvedených v</w:t>
      </w:r>
      <w:r>
        <w:rPr>
          <w:rFonts w:ascii="Times New Roman" w:hAnsi="Times New Roman"/>
        </w:rPr>
        <w:t> </w:t>
      </w:r>
      <w:r w:rsidRPr="00230537">
        <w:rPr>
          <w:rFonts w:ascii="Times New Roman" w:hAnsi="Times New Roman"/>
        </w:rPr>
        <w:t>této smlouvě si smluvní strany sjednávají, že žádná ze smluvních stran nenese odpovědnost za prodlení anebo nesplnění závazků založených touto smlouvou, z</w:t>
      </w:r>
      <w:r>
        <w:rPr>
          <w:rFonts w:ascii="Times New Roman" w:hAnsi="Times New Roman"/>
        </w:rPr>
        <w:t> </w:t>
      </w:r>
      <w:r w:rsidRPr="00230537">
        <w:rPr>
          <w:rFonts w:ascii="Times New Roman" w:hAnsi="Times New Roman"/>
        </w:rPr>
        <w:t>důvodu okolností vylučujících odpovědnost, mezi něž mimo jiné patří válka, mobilizace, stávka, požár, záplavy, pandemie a jiné objektivní skutkové a právní okolnosti ležící mimo kontrolu té které smluvní strany. Smluvní strany se dohodly, že o dobu trvání těchto okolností se prodlužuje doba plnění příslušných závazků</w:t>
      </w:r>
      <w:r>
        <w:rPr>
          <w:rFonts w:ascii="Times New Roman" w:hAnsi="Times New Roman"/>
        </w:rPr>
        <w:t>.</w:t>
      </w:r>
    </w:p>
    <w:p w14:paraId="165A5D44"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Vady předmětu koupě, které jej činí neupotřebitelnými nebo pokud nemá vlastnosti, které si kupující vymínil nebo o kterých ho prodávající ujistil, se považují za podstatné porušení smlouvy a kupující může z tohoto důvodu od smlouvy okamžitě odstoupit.</w:t>
      </w:r>
    </w:p>
    <w:p w14:paraId="23B8AB75"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 xml:space="preserve">Smluvní vztah lze ukončit písemnou dohodou. </w:t>
      </w:r>
    </w:p>
    <w:p w14:paraId="7E96725B" w14:textId="77777777" w:rsidR="00DB270C" w:rsidRPr="005A4263"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Smlouvu lze rovněž ukončit jednostranným odstoupením od smlouvy v případě, kdy jedna strana poruší smlouvu podstatným způsobem. Podstatným porušením této smlouvy se rozumí zejména porušení ustanovení čl. II., odst. 3. a čl. IV. odst. 1, přičemž strana, která smlouvu porušila, neprovedla nápravu ani po písemném upozornění ve lhůtě třiceti (30) dnů.</w:t>
      </w:r>
    </w:p>
    <w:p w14:paraId="6CADF881" w14:textId="77777777" w:rsidR="00DB270C" w:rsidRPr="005A4263" w:rsidRDefault="00F73919">
      <w:pPr>
        <w:pStyle w:val="SBSSmlouva"/>
        <w:numPr>
          <w:ilvl w:val="1"/>
          <w:numId w:val="9"/>
        </w:numPr>
        <w:ind w:left="426" w:hanging="426"/>
        <w:rPr>
          <w:rFonts w:ascii="Times New Roman" w:hAnsi="Times New Roman"/>
          <w:szCs w:val="22"/>
        </w:rPr>
      </w:pPr>
      <w:r w:rsidRPr="005A4263">
        <w:rPr>
          <w:rFonts w:ascii="Times New Roman" w:hAnsi="Times New Roman"/>
        </w:rPr>
        <w:t>Ukáže-li se některé z ustanovení této smlouvy zdánlivým (nicotným), posoudí se vliv této vady na ostatní ustanovení smlouvy obdobně podle § 576 občanského zákoníku.</w:t>
      </w:r>
    </w:p>
    <w:p w14:paraId="692358FC"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Prodávající nemůže bez souhlasu kupujícího postoupit kterákoliv svá práva, ani převést kterékoliv své povinnosti plynoucí z této smlouvy třetí osobě, ani není oprávněn tuto smlouvu postoupit.</w:t>
      </w:r>
    </w:p>
    <w:p w14:paraId="0C199996"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 xml:space="preserve">Vše, co bylo dohodnuto před uzavřením smlouvy, je právně irelevantní a mezi smluvními stranami platí jen to, co je dohodnuto v této písemné smlouvě. </w:t>
      </w:r>
    </w:p>
    <w:p w14:paraId="4D25C165"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lastRenderedPageBreak/>
        <w:t>Písemnosti se považují za doručené i v případě, že kterákoliv ze stran její doručení odmítne či jinak znemožní.</w:t>
      </w:r>
    </w:p>
    <w:p w14:paraId="3C79187B" w14:textId="77777777" w:rsidR="005A4263" w:rsidRPr="005A4263" w:rsidRDefault="005A4263" w:rsidP="005A4263">
      <w:pPr>
        <w:pStyle w:val="SBSSmlouva"/>
        <w:numPr>
          <w:ilvl w:val="1"/>
          <w:numId w:val="9"/>
        </w:numPr>
        <w:ind w:left="426" w:hanging="426"/>
        <w:rPr>
          <w:rFonts w:ascii="Times New Roman" w:hAnsi="Times New Roman"/>
          <w:szCs w:val="22"/>
        </w:rPr>
      </w:pPr>
      <w:r w:rsidRPr="005A4263">
        <w:rPr>
          <w:rFonts w:ascii="Times New Roman" w:hAnsi="Times New Roman"/>
          <w:szCs w:val="22"/>
        </w:rPr>
        <w:t>Smlouva je uzavřena v elektronické podobě.</w:t>
      </w:r>
    </w:p>
    <w:p w14:paraId="0CAD09E4"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Smluvní strany shodně prohlašují, že si tuto smlouvu před jejím podepsáním přečetly, a že s jejím obsahem souhlasí.</w:t>
      </w:r>
    </w:p>
    <w:p w14:paraId="6561362F" w14:textId="77777777" w:rsidR="00DB270C" w:rsidRPr="005A4263" w:rsidRDefault="00F73919">
      <w:pPr>
        <w:pStyle w:val="SBSSmlouva"/>
        <w:numPr>
          <w:ilvl w:val="1"/>
          <w:numId w:val="9"/>
        </w:numPr>
        <w:ind w:left="426" w:hanging="426"/>
        <w:rPr>
          <w:rFonts w:ascii="Times New Roman" w:hAnsi="Times New Roman"/>
        </w:rPr>
      </w:pPr>
      <w:r w:rsidRPr="005A4263">
        <w:rPr>
          <w:rFonts w:ascii="Times New Roman" w:hAnsi="Times New Roman"/>
        </w:rPr>
        <w:t>Nedílnou součástí této smlouvy jsou následující přílohy:</w:t>
      </w:r>
    </w:p>
    <w:p w14:paraId="5D68986B" w14:textId="73C6AAFA" w:rsidR="00DB270C" w:rsidRDefault="00F73919">
      <w:pPr>
        <w:pStyle w:val="SBSSmlouva"/>
        <w:numPr>
          <w:ilvl w:val="0"/>
          <w:numId w:val="0"/>
        </w:numPr>
        <w:spacing w:before="60"/>
        <w:ind w:left="709"/>
        <w:rPr>
          <w:rFonts w:ascii="Times New Roman" w:hAnsi="Times New Roman"/>
        </w:rPr>
      </w:pPr>
      <w:r w:rsidRPr="005A4263">
        <w:rPr>
          <w:rFonts w:ascii="Times New Roman" w:hAnsi="Times New Roman"/>
        </w:rPr>
        <w:t xml:space="preserve">Příloha č. 1 – Specifikace předmětu plnění </w:t>
      </w:r>
      <w:r w:rsidR="007129D1">
        <w:rPr>
          <w:rFonts w:ascii="Times New Roman" w:hAnsi="Times New Roman"/>
        </w:rPr>
        <w:t>a cenová kalkulace</w:t>
      </w:r>
    </w:p>
    <w:p w14:paraId="10AC1791" w14:textId="77777777" w:rsidR="00DB270C" w:rsidRDefault="00DB270C">
      <w:pPr>
        <w:pStyle w:val="SBSSmlouva"/>
        <w:numPr>
          <w:ilvl w:val="0"/>
          <w:numId w:val="0"/>
        </w:numPr>
        <w:spacing w:before="0"/>
        <w:rPr>
          <w:szCs w:val="22"/>
        </w:rPr>
      </w:pPr>
    </w:p>
    <w:p w14:paraId="3510CF39" w14:textId="77777777" w:rsidR="00DB270C" w:rsidRDefault="00DB270C">
      <w:pPr>
        <w:pStyle w:val="SBSSmlouva"/>
        <w:numPr>
          <w:ilvl w:val="0"/>
          <w:numId w:val="0"/>
        </w:numPr>
        <w:spacing w:before="0"/>
        <w:rPr>
          <w:szCs w:val="22"/>
        </w:rPr>
      </w:pPr>
    </w:p>
    <w:p w14:paraId="60EA845D" w14:textId="77777777" w:rsidR="00DB270C" w:rsidRDefault="00DB270C">
      <w:pPr>
        <w:pStyle w:val="SBSSmlouva"/>
        <w:numPr>
          <w:ilvl w:val="0"/>
          <w:numId w:val="0"/>
        </w:numPr>
        <w:spacing w:before="0"/>
        <w:rPr>
          <w:szCs w:val="22"/>
        </w:rPr>
      </w:pPr>
    </w:p>
    <w:p w14:paraId="1FE4C8A4" w14:textId="77777777" w:rsidR="00DB270C" w:rsidRDefault="00DB270C">
      <w:pPr>
        <w:pStyle w:val="SBSSmlouva"/>
        <w:numPr>
          <w:ilvl w:val="0"/>
          <w:numId w:val="0"/>
        </w:numPr>
        <w:spacing w:before="0"/>
        <w:rPr>
          <w:szCs w:val="22"/>
        </w:rPr>
      </w:pPr>
    </w:p>
    <w:p w14:paraId="26F201CA" w14:textId="77777777" w:rsidR="00DB270C" w:rsidRDefault="00F73919">
      <w:pPr>
        <w:tabs>
          <w:tab w:val="left" w:pos="0"/>
          <w:tab w:val="left" w:pos="4820"/>
        </w:tabs>
        <w:rPr>
          <w:rFonts w:cs="Arial"/>
          <w:b/>
          <w:sz w:val="22"/>
          <w:szCs w:val="22"/>
        </w:rPr>
      </w:pPr>
      <w:r>
        <w:rPr>
          <w:rFonts w:cs="Arial"/>
          <w:b/>
          <w:sz w:val="22"/>
          <w:szCs w:val="22"/>
        </w:rPr>
        <w:t>Za kupujícího</w:t>
      </w:r>
      <w:r>
        <w:rPr>
          <w:rFonts w:cs="Arial"/>
          <w:b/>
          <w:sz w:val="22"/>
          <w:szCs w:val="22"/>
        </w:rPr>
        <w:tab/>
        <w:t>Za prodávajícího</w:t>
      </w:r>
    </w:p>
    <w:p w14:paraId="2D3B5D6E" w14:textId="77777777" w:rsidR="00DB270C" w:rsidRDefault="00F73919">
      <w:pPr>
        <w:tabs>
          <w:tab w:val="left" w:pos="0"/>
          <w:tab w:val="left" w:leader="underscore" w:pos="4706"/>
          <w:tab w:val="left" w:pos="4820"/>
          <w:tab w:val="left" w:leader="underscore" w:pos="9356"/>
        </w:tabs>
        <w:rPr>
          <w:sz w:val="22"/>
          <w:szCs w:val="22"/>
        </w:rPr>
      </w:pPr>
      <w:r>
        <w:rPr>
          <w:sz w:val="22"/>
          <w:szCs w:val="22"/>
        </w:rPr>
        <w:tab/>
      </w:r>
      <w:r>
        <w:rPr>
          <w:sz w:val="22"/>
          <w:szCs w:val="22"/>
        </w:rPr>
        <w:tab/>
      </w:r>
      <w:r>
        <w:rPr>
          <w:sz w:val="22"/>
          <w:szCs w:val="22"/>
        </w:rPr>
        <w:tab/>
      </w:r>
    </w:p>
    <w:p w14:paraId="597BFD88" w14:textId="77777777" w:rsidR="00DB270C" w:rsidRDefault="00DB270C">
      <w:pPr>
        <w:tabs>
          <w:tab w:val="left" w:pos="0"/>
          <w:tab w:val="left" w:leader="underscore" w:pos="4706"/>
          <w:tab w:val="left" w:pos="4990"/>
          <w:tab w:val="left" w:leader="underscore" w:pos="9639"/>
        </w:tabs>
        <w:rPr>
          <w:sz w:val="22"/>
          <w:szCs w:val="22"/>
        </w:rPr>
      </w:pPr>
    </w:p>
    <w:p w14:paraId="04BA2992" w14:textId="77777777" w:rsidR="00DB270C" w:rsidRDefault="00F73919">
      <w:pPr>
        <w:tabs>
          <w:tab w:val="left" w:pos="0"/>
          <w:tab w:val="left" w:leader="underscore" w:pos="4706"/>
          <w:tab w:val="left" w:pos="4820"/>
          <w:tab w:val="left" w:leader="underscore" w:pos="9356"/>
        </w:tabs>
        <w:rPr>
          <w:rFonts w:cs="Arial"/>
          <w:sz w:val="22"/>
          <w:szCs w:val="22"/>
        </w:rPr>
      </w:pPr>
      <w:r>
        <w:rPr>
          <w:rFonts w:cs="Arial"/>
          <w:sz w:val="22"/>
          <w:szCs w:val="22"/>
        </w:rPr>
        <w:t xml:space="preserve">Datum: </w:t>
      </w:r>
      <w:r>
        <w:rPr>
          <w:rFonts w:cs="Arial"/>
          <w:sz w:val="22"/>
          <w:szCs w:val="22"/>
        </w:rPr>
        <w:tab/>
      </w:r>
      <w:r>
        <w:rPr>
          <w:rFonts w:cs="Arial"/>
          <w:sz w:val="22"/>
          <w:szCs w:val="22"/>
        </w:rPr>
        <w:tab/>
        <w:t xml:space="preserve">Datum: </w:t>
      </w:r>
      <w:r>
        <w:rPr>
          <w:rFonts w:cs="Arial"/>
          <w:sz w:val="22"/>
          <w:szCs w:val="22"/>
        </w:rPr>
        <w:tab/>
      </w:r>
    </w:p>
    <w:p w14:paraId="74D96D60" w14:textId="77777777" w:rsidR="00DB270C" w:rsidRDefault="00DB270C">
      <w:pPr>
        <w:tabs>
          <w:tab w:val="left" w:pos="0"/>
          <w:tab w:val="left" w:leader="underscore" w:pos="4706"/>
          <w:tab w:val="left" w:pos="4990"/>
          <w:tab w:val="left" w:leader="underscore" w:pos="9639"/>
        </w:tabs>
        <w:rPr>
          <w:rFonts w:cs="Arial"/>
          <w:sz w:val="22"/>
          <w:szCs w:val="22"/>
        </w:rPr>
      </w:pPr>
    </w:p>
    <w:p w14:paraId="5445E393" w14:textId="77777777" w:rsidR="00DB270C" w:rsidRDefault="00F73919">
      <w:pPr>
        <w:tabs>
          <w:tab w:val="left" w:pos="0"/>
          <w:tab w:val="left" w:leader="underscore" w:pos="4706"/>
          <w:tab w:val="left" w:pos="4820"/>
          <w:tab w:val="left" w:leader="underscore" w:pos="9356"/>
        </w:tabs>
        <w:rPr>
          <w:rFonts w:cs="Arial"/>
          <w:sz w:val="22"/>
          <w:szCs w:val="22"/>
        </w:rPr>
      </w:pPr>
      <w:r>
        <w:rPr>
          <w:rFonts w:cs="Arial"/>
          <w:sz w:val="22"/>
          <w:szCs w:val="22"/>
        </w:rPr>
        <w:t xml:space="preserve">Místo: </w:t>
      </w:r>
      <w:r>
        <w:rPr>
          <w:rFonts w:cs="Arial"/>
          <w:sz w:val="22"/>
          <w:szCs w:val="22"/>
        </w:rPr>
        <w:tab/>
      </w:r>
      <w:r>
        <w:rPr>
          <w:rFonts w:cs="Arial"/>
          <w:sz w:val="22"/>
          <w:szCs w:val="22"/>
        </w:rPr>
        <w:tab/>
        <w:t xml:space="preserve">Místo: </w:t>
      </w:r>
      <w:r>
        <w:rPr>
          <w:rFonts w:cs="Arial"/>
          <w:sz w:val="22"/>
          <w:szCs w:val="22"/>
        </w:rPr>
        <w:tab/>
      </w:r>
    </w:p>
    <w:p w14:paraId="1838673B" w14:textId="77777777" w:rsidR="00DB270C" w:rsidRDefault="00DB270C">
      <w:pPr>
        <w:tabs>
          <w:tab w:val="left" w:pos="0"/>
          <w:tab w:val="left" w:leader="underscore" w:pos="4706"/>
          <w:tab w:val="left" w:pos="4990"/>
          <w:tab w:val="left" w:leader="underscore" w:pos="9639"/>
        </w:tabs>
        <w:rPr>
          <w:sz w:val="22"/>
          <w:szCs w:val="22"/>
        </w:rPr>
      </w:pPr>
    </w:p>
    <w:p w14:paraId="46DCFA54" w14:textId="77777777" w:rsidR="00DB270C" w:rsidRDefault="00DB270C">
      <w:pPr>
        <w:tabs>
          <w:tab w:val="left" w:pos="0"/>
          <w:tab w:val="left" w:leader="underscore" w:pos="4706"/>
          <w:tab w:val="left" w:pos="4990"/>
          <w:tab w:val="left" w:leader="underscore" w:pos="9639"/>
        </w:tabs>
        <w:rPr>
          <w:sz w:val="22"/>
          <w:szCs w:val="22"/>
        </w:rPr>
      </w:pPr>
    </w:p>
    <w:p w14:paraId="267C55B0" w14:textId="77777777" w:rsidR="00DB270C" w:rsidRDefault="00F73919">
      <w:pPr>
        <w:tabs>
          <w:tab w:val="left" w:pos="0"/>
          <w:tab w:val="left" w:leader="underscore" w:pos="4706"/>
          <w:tab w:val="left" w:pos="4820"/>
          <w:tab w:val="left" w:leader="underscore" w:pos="9356"/>
        </w:tabs>
        <w:rPr>
          <w:sz w:val="22"/>
          <w:szCs w:val="22"/>
        </w:rPr>
      </w:pPr>
      <w:r>
        <w:rPr>
          <w:sz w:val="22"/>
          <w:szCs w:val="22"/>
        </w:rPr>
        <w:tab/>
      </w:r>
      <w:r>
        <w:rPr>
          <w:sz w:val="22"/>
          <w:szCs w:val="22"/>
        </w:rPr>
        <w:tab/>
      </w:r>
      <w:r>
        <w:rPr>
          <w:sz w:val="22"/>
          <w:szCs w:val="22"/>
        </w:rPr>
        <w:tab/>
      </w:r>
    </w:p>
    <w:p w14:paraId="0AF00D5E" w14:textId="48C3ADFD" w:rsidR="00DB270C" w:rsidRDefault="00F73919">
      <w:pPr>
        <w:tabs>
          <w:tab w:val="left" w:pos="0"/>
          <w:tab w:val="left" w:pos="4820"/>
        </w:tabs>
        <w:rPr>
          <w:b/>
          <w:sz w:val="22"/>
          <w:szCs w:val="22"/>
        </w:rPr>
      </w:pPr>
      <w:r>
        <w:rPr>
          <w:b/>
          <w:sz w:val="22"/>
          <w:szCs w:val="22"/>
        </w:rPr>
        <w:t>Ing. Michal Hrotík</w:t>
      </w:r>
      <w:r>
        <w:rPr>
          <w:b/>
          <w:sz w:val="22"/>
          <w:szCs w:val="22"/>
        </w:rPr>
        <w:tab/>
      </w:r>
      <w:r w:rsidR="002727AC">
        <w:rPr>
          <w:b/>
          <w:sz w:val="22"/>
          <w:szCs w:val="22"/>
        </w:rPr>
        <w:t>Lukáš Reif</w:t>
      </w:r>
    </w:p>
    <w:p w14:paraId="363D8D1D" w14:textId="30CCE331" w:rsidR="00DB270C" w:rsidRDefault="00F73919">
      <w:pPr>
        <w:tabs>
          <w:tab w:val="left" w:pos="0"/>
          <w:tab w:val="left" w:pos="4820"/>
        </w:tabs>
        <w:rPr>
          <w:sz w:val="22"/>
          <w:szCs w:val="22"/>
        </w:rPr>
      </w:pPr>
      <w:r>
        <w:rPr>
          <w:sz w:val="22"/>
          <w:szCs w:val="22"/>
        </w:rPr>
        <w:t>člen představenstva</w:t>
      </w:r>
      <w:r>
        <w:rPr>
          <w:sz w:val="22"/>
          <w:szCs w:val="22"/>
        </w:rPr>
        <w:tab/>
      </w:r>
      <w:r w:rsidR="002727AC">
        <w:rPr>
          <w:sz w:val="22"/>
          <w:szCs w:val="22"/>
        </w:rPr>
        <w:t>prokurista</w:t>
      </w:r>
    </w:p>
    <w:p w14:paraId="725B73B0" w14:textId="77777777" w:rsidR="00DB270C" w:rsidRDefault="00DB270C">
      <w:pPr>
        <w:tabs>
          <w:tab w:val="left" w:pos="0"/>
          <w:tab w:val="left" w:pos="4990"/>
        </w:tabs>
        <w:rPr>
          <w:sz w:val="22"/>
          <w:szCs w:val="22"/>
        </w:rPr>
      </w:pPr>
    </w:p>
    <w:p w14:paraId="39722531" w14:textId="77777777" w:rsidR="00DB270C" w:rsidRDefault="00F73919">
      <w:pPr>
        <w:tabs>
          <w:tab w:val="left" w:pos="0"/>
          <w:tab w:val="left" w:pos="4990"/>
        </w:tabs>
        <w:rPr>
          <w:szCs w:val="22"/>
        </w:rPr>
        <w:sectPr w:rsidR="00DB270C" w:rsidSect="00AC73EC">
          <w:headerReference w:type="default" r:id="rId10"/>
          <w:footerReference w:type="default" r:id="rId11"/>
          <w:pgSz w:w="11906" w:h="16838"/>
          <w:pgMar w:top="1758" w:right="1106" w:bottom="1418" w:left="1259" w:header="709" w:footer="786" w:gutter="0"/>
          <w:cols w:space="708"/>
          <w:docGrid w:linePitch="360"/>
        </w:sectPr>
      </w:pPr>
      <w:r>
        <w:rPr>
          <w:szCs w:val="22"/>
        </w:rPr>
        <w:tab/>
        <w:t xml:space="preserve"> </w:t>
      </w:r>
      <w:r>
        <w:rPr>
          <w:szCs w:val="22"/>
        </w:rPr>
        <w:tab/>
      </w:r>
      <w:r>
        <w:rPr>
          <w:szCs w:val="22"/>
        </w:rPr>
        <w:br w:type="page"/>
      </w:r>
    </w:p>
    <w:p w14:paraId="0AC30E37" w14:textId="6F17ADDD" w:rsidR="003E7E74" w:rsidRDefault="007129D1" w:rsidP="00D3138B">
      <w:pPr>
        <w:pageBreakBefore/>
        <w:spacing w:after="240"/>
        <w:jc w:val="right"/>
        <w:outlineLvl w:val="0"/>
      </w:pPr>
      <w:r>
        <w:lastRenderedPageBreak/>
        <w:t>P</w:t>
      </w:r>
      <w:r w:rsidR="003E7E74">
        <w:t>říloha č</w:t>
      </w:r>
      <w:r>
        <w:t>. 1</w:t>
      </w:r>
      <w:r w:rsidR="003E7E74">
        <w:t xml:space="preserve"> ke smlouvě č.:</w:t>
      </w:r>
      <w:r w:rsidR="003E7E74">
        <w:tab/>
      </w:r>
      <w:r w:rsidR="000C2A7C">
        <w:t>SD/20240025</w:t>
      </w:r>
    </w:p>
    <w:p w14:paraId="5EA078E1" w14:textId="44FC8899" w:rsidR="00DB270C" w:rsidRDefault="007129D1">
      <w:pPr>
        <w:pStyle w:val="Default"/>
        <w:spacing w:before="120" w:after="240"/>
        <w:rPr>
          <w:b/>
        </w:rPr>
      </w:pPr>
      <w:r>
        <w:rPr>
          <w:b/>
          <w:sz w:val="28"/>
          <w:szCs w:val="28"/>
        </w:rPr>
        <w:t>Specifikace předmětu plnění a c</w:t>
      </w:r>
      <w:r w:rsidR="00F73919">
        <w:rPr>
          <w:b/>
          <w:sz w:val="28"/>
          <w:szCs w:val="28"/>
        </w:rPr>
        <w:t xml:space="preserve">enová kalkulace </w:t>
      </w:r>
    </w:p>
    <w:p w14:paraId="21D74F3E" w14:textId="2220A995" w:rsidR="001942C7" w:rsidRPr="00EF36AA" w:rsidRDefault="001942C7" w:rsidP="00306B24">
      <w:pPr>
        <w:pStyle w:val="Default"/>
        <w:spacing w:before="240" w:after="120"/>
        <w:rPr>
          <w:b/>
          <w:sz w:val="22"/>
          <w:szCs w:val="22"/>
          <w:u w:val="single"/>
        </w:rPr>
      </w:pPr>
      <w:proofErr w:type="spellStart"/>
      <w:r w:rsidRPr="00EF36AA">
        <w:rPr>
          <w:b/>
          <w:sz w:val="22"/>
          <w:szCs w:val="22"/>
          <w:u w:val="single"/>
        </w:rPr>
        <w:t>WiFi</w:t>
      </w:r>
      <w:proofErr w:type="spellEnd"/>
      <w:r w:rsidRPr="00EF36AA">
        <w:rPr>
          <w:b/>
          <w:sz w:val="22"/>
          <w:szCs w:val="22"/>
          <w:u w:val="single"/>
        </w:rPr>
        <w:t xml:space="preserve"> </w:t>
      </w:r>
      <w:r w:rsidR="00EF36AA">
        <w:rPr>
          <w:b/>
          <w:sz w:val="22"/>
          <w:szCs w:val="22"/>
          <w:u w:val="single"/>
        </w:rPr>
        <w:t xml:space="preserve">přístupový bod </w:t>
      </w:r>
      <w:r w:rsidRPr="00EF36AA">
        <w:rPr>
          <w:b/>
          <w:sz w:val="22"/>
          <w:szCs w:val="22"/>
          <w:u w:val="single"/>
        </w:rPr>
        <w:t>typ 1</w:t>
      </w:r>
    </w:p>
    <w:p w14:paraId="1476C305" w14:textId="2DD4F916" w:rsidR="00E5044A" w:rsidRPr="00043CAE" w:rsidRDefault="00B35EB6" w:rsidP="00043CAE">
      <w:pPr>
        <w:pStyle w:val="Default"/>
        <w:numPr>
          <w:ilvl w:val="0"/>
          <w:numId w:val="32"/>
        </w:numPr>
        <w:spacing w:after="60"/>
        <w:rPr>
          <w:rFonts w:ascii="Times New Roman" w:hAnsi="Times New Roman" w:cs="Times New Roman"/>
          <w:bCs/>
          <w:sz w:val="22"/>
          <w:szCs w:val="22"/>
        </w:rPr>
      </w:pPr>
      <w:proofErr w:type="spellStart"/>
      <w:r>
        <w:rPr>
          <w:rFonts w:ascii="Times New Roman" w:hAnsi="Times New Roman" w:cs="Times New Roman"/>
          <w:bCs/>
          <w:sz w:val="22"/>
          <w:szCs w:val="22"/>
        </w:rPr>
        <w:t>xxx</w:t>
      </w:r>
      <w:proofErr w:type="spellEnd"/>
    </w:p>
    <w:p w14:paraId="377BE153" w14:textId="016F6142" w:rsidR="00EF36AA" w:rsidRPr="00EF36AA" w:rsidRDefault="00EF36AA" w:rsidP="00306B24">
      <w:pPr>
        <w:pStyle w:val="Default"/>
        <w:spacing w:before="240" w:after="120"/>
        <w:rPr>
          <w:b/>
          <w:sz w:val="22"/>
          <w:szCs w:val="22"/>
          <w:u w:val="single"/>
        </w:rPr>
      </w:pPr>
      <w:proofErr w:type="spellStart"/>
      <w:r w:rsidRPr="00EF36AA">
        <w:rPr>
          <w:b/>
          <w:sz w:val="22"/>
          <w:szCs w:val="22"/>
          <w:u w:val="single"/>
        </w:rPr>
        <w:t>WiFi</w:t>
      </w:r>
      <w:proofErr w:type="spellEnd"/>
      <w:r w:rsidRPr="00EF36AA">
        <w:rPr>
          <w:b/>
          <w:sz w:val="22"/>
          <w:szCs w:val="22"/>
          <w:u w:val="single"/>
        </w:rPr>
        <w:t xml:space="preserve"> </w:t>
      </w:r>
      <w:r>
        <w:rPr>
          <w:b/>
          <w:sz w:val="22"/>
          <w:szCs w:val="22"/>
          <w:u w:val="single"/>
        </w:rPr>
        <w:t xml:space="preserve">přístupový bod </w:t>
      </w:r>
      <w:r w:rsidRPr="00EF36AA">
        <w:rPr>
          <w:b/>
          <w:sz w:val="22"/>
          <w:szCs w:val="22"/>
          <w:u w:val="single"/>
        </w:rPr>
        <w:t xml:space="preserve">typ </w:t>
      </w:r>
      <w:r>
        <w:rPr>
          <w:b/>
          <w:sz w:val="22"/>
          <w:szCs w:val="22"/>
          <w:u w:val="single"/>
        </w:rPr>
        <w:t>2</w:t>
      </w:r>
    </w:p>
    <w:p w14:paraId="3AED4979" w14:textId="23048346" w:rsidR="00E5044A" w:rsidRPr="002E6701" w:rsidRDefault="00B35EB6" w:rsidP="002E6701">
      <w:pPr>
        <w:pStyle w:val="Default"/>
        <w:numPr>
          <w:ilvl w:val="0"/>
          <w:numId w:val="32"/>
        </w:numPr>
        <w:spacing w:after="60"/>
        <w:rPr>
          <w:rFonts w:ascii="Times New Roman" w:hAnsi="Times New Roman" w:cs="Times New Roman"/>
          <w:bCs/>
          <w:sz w:val="22"/>
          <w:szCs w:val="22"/>
        </w:rPr>
      </w:pPr>
      <w:proofErr w:type="spellStart"/>
      <w:r>
        <w:rPr>
          <w:rFonts w:ascii="Times New Roman" w:hAnsi="Times New Roman" w:cs="Times New Roman"/>
          <w:bCs/>
          <w:sz w:val="22"/>
          <w:szCs w:val="22"/>
        </w:rPr>
        <w:t>xxx</w:t>
      </w:r>
      <w:proofErr w:type="spellEnd"/>
    </w:p>
    <w:p w14:paraId="583B5E31" w14:textId="557B21DB" w:rsidR="00306B24" w:rsidRPr="00EF36AA" w:rsidRDefault="00306B24" w:rsidP="00306B24">
      <w:pPr>
        <w:pStyle w:val="Default"/>
        <w:spacing w:before="240" w:after="120"/>
        <w:rPr>
          <w:b/>
          <w:sz w:val="22"/>
          <w:szCs w:val="22"/>
          <w:u w:val="single"/>
        </w:rPr>
      </w:pPr>
      <w:proofErr w:type="spellStart"/>
      <w:r w:rsidRPr="00EF36AA">
        <w:rPr>
          <w:b/>
          <w:sz w:val="22"/>
          <w:szCs w:val="22"/>
          <w:u w:val="single"/>
        </w:rPr>
        <w:t>WiFi</w:t>
      </w:r>
      <w:proofErr w:type="spellEnd"/>
      <w:r w:rsidRPr="00EF36AA">
        <w:rPr>
          <w:b/>
          <w:sz w:val="22"/>
          <w:szCs w:val="22"/>
          <w:u w:val="single"/>
        </w:rPr>
        <w:t xml:space="preserve"> </w:t>
      </w:r>
      <w:r>
        <w:rPr>
          <w:b/>
          <w:sz w:val="22"/>
          <w:szCs w:val="22"/>
          <w:u w:val="single"/>
        </w:rPr>
        <w:t xml:space="preserve">přístupový bod </w:t>
      </w:r>
      <w:r w:rsidRPr="00EF36AA">
        <w:rPr>
          <w:b/>
          <w:sz w:val="22"/>
          <w:szCs w:val="22"/>
          <w:u w:val="single"/>
        </w:rPr>
        <w:t xml:space="preserve">typ </w:t>
      </w:r>
      <w:r>
        <w:rPr>
          <w:b/>
          <w:sz w:val="22"/>
          <w:szCs w:val="22"/>
          <w:u w:val="single"/>
        </w:rPr>
        <w:t>3</w:t>
      </w:r>
    </w:p>
    <w:p w14:paraId="7C61072A" w14:textId="0A666E08" w:rsidR="00E5044A" w:rsidRDefault="00B35EB6" w:rsidP="00043CAE">
      <w:pPr>
        <w:pStyle w:val="Default"/>
        <w:numPr>
          <w:ilvl w:val="0"/>
          <w:numId w:val="32"/>
        </w:numPr>
        <w:spacing w:after="60"/>
        <w:rPr>
          <w:rFonts w:ascii="Times New Roman" w:hAnsi="Times New Roman" w:cs="Times New Roman"/>
          <w:bCs/>
          <w:sz w:val="22"/>
          <w:szCs w:val="22"/>
        </w:rPr>
      </w:pPr>
      <w:proofErr w:type="spellStart"/>
      <w:r>
        <w:rPr>
          <w:rFonts w:ascii="Times New Roman" w:hAnsi="Times New Roman" w:cs="Times New Roman"/>
          <w:bCs/>
          <w:sz w:val="22"/>
          <w:szCs w:val="22"/>
        </w:rPr>
        <w:t>xxx</w:t>
      </w:r>
      <w:proofErr w:type="spellEnd"/>
    </w:p>
    <w:p w14:paraId="7380C833" w14:textId="7A97DF38" w:rsidR="001718B2" w:rsidRPr="00306B24" w:rsidRDefault="00FA4144" w:rsidP="00306B24">
      <w:pPr>
        <w:pStyle w:val="Default"/>
        <w:spacing w:before="240" w:after="120"/>
        <w:rPr>
          <w:b/>
          <w:sz w:val="22"/>
          <w:szCs w:val="22"/>
          <w:u w:val="single"/>
        </w:rPr>
      </w:pPr>
      <w:r w:rsidRPr="00306B24">
        <w:rPr>
          <w:b/>
          <w:sz w:val="22"/>
          <w:szCs w:val="22"/>
          <w:u w:val="single"/>
        </w:rPr>
        <w:t>Požadavky na t</w:t>
      </w:r>
      <w:r w:rsidR="001718B2" w:rsidRPr="00306B24">
        <w:rPr>
          <w:b/>
          <w:sz w:val="22"/>
          <w:szCs w:val="22"/>
          <w:u w:val="single"/>
        </w:rPr>
        <w:t>echnick</w:t>
      </w:r>
      <w:r w:rsidRPr="00306B24">
        <w:rPr>
          <w:b/>
          <w:sz w:val="22"/>
          <w:szCs w:val="22"/>
          <w:u w:val="single"/>
        </w:rPr>
        <w:t>ou</w:t>
      </w:r>
      <w:r w:rsidR="001718B2" w:rsidRPr="00306B24">
        <w:rPr>
          <w:b/>
          <w:sz w:val="22"/>
          <w:szCs w:val="22"/>
          <w:u w:val="single"/>
        </w:rPr>
        <w:t xml:space="preserve"> podpor</w:t>
      </w:r>
      <w:r w:rsidRPr="00306B24">
        <w:rPr>
          <w:b/>
          <w:sz w:val="22"/>
          <w:szCs w:val="22"/>
          <w:u w:val="single"/>
        </w:rPr>
        <w:t>u výrobce</w:t>
      </w:r>
    </w:p>
    <w:p w14:paraId="750BE1F5" w14:textId="14B4ED74" w:rsidR="001718B2" w:rsidRDefault="001718B2" w:rsidP="001718B2">
      <w:pPr>
        <w:jc w:val="both"/>
        <w:rPr>
          <w:rFonts w:ascii="Times New Roman" w:hAnsi="Times New Roman"/>
          <w:iCs/>
          <w:sz w:val="22"/>
          <w:szCs w:val="22"/>
        </w:rPr>
      </w:pPr>
      <w:r>
        <w:rPr>
          <w:rFonts w:ascii="Times New Roman" w:hAnsi="Times New Roman"/>
          <w:iCs/>
          <w:sz w:val="22"/>
          <w:szCs w:val="22"/>
        </w:rPr>
        <w:t>Dodané zboží musí být pokryto oficiální zárukou a podporou výrobce po dobu 60 měsíců s odezvou následující pracovní den tak, aby v případě závady, kterou není prodávající schopen odstranit, mohl kupující tuto závadu eskalovat přímo k technické podpoře výrobce zařízení. Kupující musí mít možnost si sám legálně stahovat bezpečnostní záplaty i nové verze software/firmware přímo ze stránek výrobce</w:t>
      </w:r>
      <w:r w:rsidR="00D70B33">
        <w:rPr>
          <w:rFonts w:ascii="Times New Roman" w:hAnsi="Times New Roman"/>
          <w:iCs/>
          <w:sz w:val="22"/>
          <w:szCs w:val="22"/>
        </w:rPr>
        <w:t>.</w:t>
      </w:r>
      <w:r w:rsidR="00EF36AA">
        <w:rPr>
          <w:rFonts w:ascii="Times New Roman" w:hAnsi="Times New Roman"/>
          <w:iCs/>
          <w:sz w:val="22"/>
          <w:szCs w:val="22"/>
        </w:rPr>
        <w:t xml:space="preserve"> Součástí je také p</w:t>
      </w:r>
      <w:r w:rsidR="00EF36AA" w:rsidRPr="005C76AD">
        <w:rPr>
          <w:rFonts w:ascii="Times New Roman" w:hAnsi="Times New Roman"/>
          <w:iCs/>
          <w:sz w:val="22"/>
          <w:szCs w:val="22"/>
        </w:rPr>
        <w:t xml:space="preserve">řístup </w:t>
      </w:r>
      <w:r w:rsidR="00EF36AA">
        <w:rPr>
          <w:rFonts w:ascii="Times New Roman" w:hAnsi="Times New Roman"/>
          <w:iCs/>
          <w:sz w:val="22"/>
          <w:szCs w:val="22"/>
        </w:rPr>
        <w:t>na stránky technické podpory výrobce v režimu</w:t>
      </w:r>
      <w:r w:rsidR="00EF36AA" w:rsidRPr="005C76AD">
        <w:rPr>
          <w:rFonts w:ascii="Times New Roman" w:hAnsi="Times New Roman"/>
          <w:iCs/>
          <w:sz w:val="22"/>
          <w:szCs w:val="22"/>
        </w:rPr>
        <w:t xml:space="preserve"> 24/7</w:t>
      </w:r>
      <w:r w:rsidR="00EF36AA">
        <w:rPr>
          <w:rFonts w:ascii="Times New Roman" w:hAnsi="Times New Roman"/>
          <w:iCs/>
          <w:sz w:val="22"/>
          <w:szCs w:val="22"/>
        </w:rPr>
        <w:t>/365 pro hlášení problémů nebo hledání řešení.</w:t>
      </w:r>
    </w:p>
    <w:p w14:paraId="070E1EAB" w14:textId="77777777" w:rsidR="00DE3DF4" w:rsidRDefault="00E367C6" w:rsidP="00306B24">
      <w:pPr>
        <w:pStyle w:val="Default"/>
        <w:keepNext/>
        <w:spacing w:before="240" w:after="120"/>
        <w:rPr>
          <w:b/>
          <w:sz w:val="22"/>
          <w:szCs w:val="22"/>
          <w:u w:val="single"/>
        </w:rPr>
      </w:pPr>
      <w:r w:rsidRPr="00306B24">
        <w:rPr>
          <w:b/>
          <w:sz w:val="22"/>
          <w:szCs w:val="22"/>
          <w:u w:val="single"/>
        </w:rPr>
        <w:t xml:space="preserve">Cenová kalkulace </w:t>
      </w:r>
    </w:p>
    <w:p w14:paraId="13DE50F8" w14:textId="17F8236E" w:rsidR="00E367C6" w:rsidRPr="00DE3DF4" w:rsidRDefault="00E367C6" w:rsidP="00DE3DF4">
      <w:pPr>
        <w:pStyle w:val="Default"/>
        <w:keepNext/>
        <w:spacing w:before="120" w:after="120"/>
        <w:rPr>
          <w:rFonts w:ascii="Times New Roman" w:hAnsi="Times New Roman" w:cs="Times New Roman"/>
          <w:b/>
          <w:sz w:val="18"/>
          <w:szCs w:val="18"/>
        </w:rPr>
      </w:pPr>
    </w:p>
    <w:tbl>
      <w:tblPr>
        <w:tblStyle w:val="Mkatabulky"/>
        <w:tblW w:w="9101" w:type="dxa"/>
        <w:tblInd w:w="108" w:type="dxa"/>
        <w:tblLayout w:type="fixed"/>
        <w:tblLook w:val="04A0" w:firstRow="1" w:lastRow="0" w:firstColumn="1" w:lastColumn="0" w:noHBand="0" w:noVBand="1"/>
      </w:tblPr>
      <w:tblGrid>
        <w:gridCol w:w="686"/>
        <w:gridCol w:w="3737"/>
        <w:gridCol w:w="567"/>
        <w:gridCol w:w="1357"/>
        <w:gridCol w:w="1377"/>
        <w:gridCol w:w="1377"/>
      </w:tblGrid>
      <w:tr w:rsidR="00DB270C" w14:paraId="3BC85E49" w14:textId="77777777" w:rsidTr="00E367C6">
        <w:trPr>
          <w:trHeight w:val="427"/>
        </w:trPr>
        <w:tc>
          <w:tcPr>
            <w:tcW w:w="686" w:type="dxa"/>
            <w:shd w:val="clear" w:color="auto" w:fill="D9D9D9" w:themeFill="background1" w:themeFillShade="D9"/>
            <w:vAlign w:val="center"/>
          </w:tcPr>
          <w:p w14:paraId="4D4A4BD2" w14:textId="77777777" w:rsidR="00DB270C" w:rsidRPr="009E2C9C" w:rsidRDefault="00F73919">
            <w:pPr>
              <w:jc w:val="center"/>
              <w:rPr>
                <w:rFonts w:asciiTheme="minorHAnsi" w:hAnsiTheme="minorHAnsi" w:cstheme="minorHAnsi"/>
                <w:b/>
                <w:sz w:val="18"/>
                <w:szCs w:val="18"/>
                <w:lang w:eastAsia="x-none"/>
              </w:rPr>
            </w:pPr>
            <w:r w:rsidRPr="009E2C9C">
              <w:rPr>
                <w:rFonts w:asciiTheme="minorHAnsi" w:hAnsiTheme="minorHAnsi" w:cstheme="minorHAnsi"/>
                <w:b/>
                <w:sz w:val="18"/>
                <w:szCs w:val="18"/>
                <w:lang w:eastAsia="x-none"/>
              </w:rPr>
              <w:t>Pol.</w:t>
            </w:r>
          </w:p>
        </w:tc>
        <w:tc>
          <w:tcPr>
            <w:tcW w:w="3737" w:type="dxa"/>
            <w:shd w:val="clear" w:color="auto" w:fill="D9D9D9" w:themeFill="background1" w:themeFillShade="D9"/>
            <w:vAlign w:val="center"/>
          </w:tcPr>
          <w:p w14:paraId="364B8956" w14:textId="77777777" w:rsidR="00DB270C" w:rsidRPr="009E2C9C" w:rsidRDefault="00F73919">
            <w:pPr>
              <w:jc w:val="center"/>
              <w:rPr>
                <w:rFonts w:asciiTheme="minorHAnsi" w:hAnsiTheme="minorHAnsi" w:cstheme="minorHAnsi"/>
                <w:b/>
                <w:sz w:val="18"/>
                <w:szCs w:val="18"/>
                <w:lang w:eastAsia="x-none"/>
              </w:rPr>
            </w:pPr>
            <w:r w:rsidRPr="009E2C9C">
              <w:rPr>
                <w:rFonts w:asciiTheme="minorHAnsi" w:hAnsiTheme="minorHAnsi" w:cstheme="minorHAnsi"/>
                <w:b/>
                <w:sz w:val="18"/>
                <w:szCs w:val="18"/>
                <w:lang w:eastAsia="x-none"/>
              </w:rPr>
              <w:t>Produkt</w:t>
            </w:r>
          </w:p>
        </w:tc>
        <w:tc>
          <w:tcPr>
            <w:tcW w:w="567" w:type="dxa"/>
            <w:shd w:val="clear" w:color="auto" w:fill="D9D9D9" w:themeFill="background1" w:themeFillShade="D9"/>
            <w:vAlign w:val="center"/>
          </w:tcPr>
          <w:p w14:paraId="0AE07E1D" w14:textId="77777777" w:rsidR="00DB270C" w:rsidRPr="009E2C9C" w:rsidRDefault="00F73919">
            <w:pPr>
              <w:jc w:val="center"/>
              <w:rPr>
                <w:rFonts w:asciiTheme="minorHAnsi" w:hAnsiTheme="minorHAnsi" w:cstheme="minorHAnsi"/>
                <w:b/>
                <w:sz w:val="18"/>
                <w:szCs w:val="18"/>
              </w:rPr>
            </w:pPr>
            <w:r w:rsidRPr="009E2C9C">
              <w:rPr>
                <w:rFonts w:asciiTheme="minorHAnsi" w:hAnsiTheme="minorHAnsi" w:cstheme="minorHAnsi"/>
                <w:b/>
                <w:sz w:val="18"/>
                <w:szCs w:val="18"/>
              </w:rPr>
              <w:t>Ks</w:t>
            </w:r>
          </w:p>
        </w:tc>
        <w:tc>
          <w:tcPr>
            <w:tcW w:w="1357" w:type="dxa"/>
            <w:shd w:val="clear" w:color="auto" w:fill="D9D9D9" w:themeFill="background1" w:themeFillShade="D9"/>
          </w:tcPr>
          <w:p w14:paraId="6152D827" w14:textId="77777777" w:rsidR="00DB270C" w:rsidRPr="009E2C9C" w:rsidRDefault="00F73919">
            <w:pPr>
              <w:jc w:val="center"/>
              <w:rPr>
                <w:rFonts w:asciiTheme="minorHAnsi" w:hAnsiTheme="minorHAnsi" w:cstheme="minorHAnsi"/>
                <w:b/>
                <w:sz w:val="18"/>
                <w:szCs w:val="18"/>
              </w:rPr>
            </w:pPr>
            <w:proofErr w:type="spellStart"/>
            <w:r w:rsidRPr="009E2C9C">
              <w:rPr>
                <w:rFonts w:asciiTheme="minorHAnsi" w:hAnsiTheme="minorHAnsi" w:cstheme="minorHAnsi"/>
                <w:b/>
                <w:sz w:val="18"/>
                <w:szCs w:val="18"/>
              </w:rPr>
              <w:t>Jedn</w:t>
            </w:r>
            <w:proofErr w:type="spellEnd"/>
            <w:r w:rsidRPr="009E2C9C">
              <w:rPr>
                <w:rFonts w:asciiTheme="minorHAnsi" w:hAnsiTheme="minorHAnsi" w:cstheme="minorHAnsi"/>
                <w:b/>
                <w:sz w:val="18"/>
                <w:szCs w:val="18"/>
              </w:rPr>
              <w:t>. Cena v Kč bez DPH</w:t>
            </w:r>
          </w:p>
        </w:tc>
        <w:tc>
          <w:tcPr>
            <w:tcW w:w="1377" w:type="dxa"/>
            <w:shd w:val="clear" w:color="auto" w:fill="D9D9D9" w:themeFill="background1" w:themeFillShade="D9"/>
            <w:vAlign w:val="center"/>
          </w:tcPr>
          <w:p w14:paraId="423B4428" w14:textId="77777777" w:rsidR="00DB270C" w:rsidRPr="009E2C9C" w:rsidRDefault="00F73919">
            <w:pPr>
              <w:jc w:val="center"/>
              <w:rPr>
                <w:rFonts w:asciiTheme="minorHAnsi" w:hAnsiTheme="minorHAnsi" w:cstheme="minorHAnsi"/>
                <w:b/>
                <w:sz w:val="18"/>
                <w:szCs w:val="18"/>
              </w:rPr>
            </w:pPr>
            <w:r w:rsidRPr="009E2C9C">
              <w:rPr>
                <w:rFonts w:asciiTheme="minorHAnsi" w:hAnsiTheme="minorHAnsi" w:cstheme="minorHAnsi"/>
                <w:b/>
                <w:sz w:val="18"/>
                <w:szCs w:val="18"/>
              </w:rPr>
              <w:t>DPH %</w:t>
            </w:r>
          </w:p>
        </w:tc>
        <w:tc>
          <w:tcPr>
            <w:tcW w:w="1377" w:type="dxa"/>
            <w:shd w:val="clear" w:color="auto" w:fill="D9D9D9" w:themeFill="background1" w:themeFillShade="D9"/>
            <w:vAlign w:val="center"/>
          </w:tcPr>
          <w:p w14:paraId="76B29343" w14:textId="77777777" w:rsidR="00DB270C" w:rsidRPr="009E2C9C" w:rsidRDefault="00F73919">
            <w:pPr>
              <w:jc w:val="center"/>
              <w:rPr>
                <w:rFonts w:asciiTheme="minorHAnsi" w:hAnsiTheme="minorHAnsi" w:cstheme="minorHAnsi"/>
                <w:b/>
                <w:sz w:val="18"/>
                <w:szCs w:val="18"/>
              </w:rPr>
            </w:pPr>
            <w:r w:rsidRPr="009E2C9C">
              <w:rPr>
                <w:rFonts w:asciiTheme="minorHAnsi" w:hAnsiTheme="minorHAnsi" w:cstheme="minorHAnsi"/>
                <w:b/>
                <w:sz w:val="18"/>
                <w:szCs w:val="18"/>
              </w:rPr>
              <w:t>Celkem v Kč bez DPH</w:t>
            </w:r>
          </w:p>
        </w:tc>
      </w:tr>
      <w:tr w:rsidR="001942C7" w14:paraId="43A49A15" w14:textId="77777777" w:rsidTr="002727AC">
        <w:trPr>
          <w:trHeight w:val="302"/>
        </w:trPr>
        <w:tc>
          <w:tcPr>
            <w:tcW w:w="686" w:type="dxa"/>
            <w:vAlign w:val="center"/>
          </w:tcPr>
          <w:p w14:paraId="10D5F48F" w14:textId="5FED7CC7" w:rsidR="001942C7" w:rsidRPr="00E367C6" w:rsidRDefault="001942C7" w:rsidP="001942C7">
            <w:pPr>
              <w:jc w:val="center"/>
              <w:rPr>
                <w:rFonts w:asciiTheme="minorHAnsi" w:hAnsiTheme="minorHAnsi" w:cstheme="minorHAnsi"/>
                <w:color w:val="000000"/>
                <w:sz w:val="18"/>
                <w:szCs w:val="18"/>
              </w:rPr>
            </w:pPr>
            <w:r w:rsidRPr="00E367C6">
              <w:rPr>
                <w:rFonts w:asciiTheme="minorHAnsi" w:hAnsiTheme="minorHAnsi" w:cstheme="minorHAnsi"/>
                <w:color w:val="000000"/>
                <w:sz w:val="18"/>
                <w:szCs w:val="18"/>
              </w:rPr>
              <w:t>1.</w:t>
            </w:r>
          </w:p>
        </w:tc>
        <w:tc>
          <w:tcPr>
            <w:tcW w:w="3737" w:type="dxa"/>
            <w:vAlign w:val="bottom"/>
          </w:tcPr>
          <w:p w14:paraId="7B13C3D9" w14:textId="781BEB70" w:rsidR="001942C7" w:rsidRPr="002727AC" w:rsidRDefault="001942C7" w:rsidP="00B35EB6">
            <w:pPr>
              <w:rPr>
                <w:rFonts w:asciiTheme="minorHAnsi" w:hAnsiTheme="minorHAnsi" w:cstheme="minorHAnsi"/>
                <w:i/>
                <w:iCs/>
                <w:sz w:val="18"/>
                <w:szCs w:val="18"/>
                <w:lang w:eastAsia="x-none"/>
              </w:rPr>
            </w:pPr>
            <w:proofErr w:type="spellStart"/>
            <w:r w:rsidRPr="002727AC">
              <w:rPr>
                <w:rFonts w:asciiTheme="minorHAnsi" w:hAnsiTheme="minorHAnsi" w:cstheme="minorHAnsi"/>
                <w:color w:val="000000"/>
                <w:sz w:val="18"/>
                <w:szCs w:val="18"/>
              </w:rPr>
              <w:t>WiFi</w:t>
            </w:r>
            <w:proofErr w:type="spellEnd"/>
            <w:r w:rsidRPr="002727AC">
              <w:rPr>
                <w:rFonts w:asciiTheme="minorHAnsi" w:hAnsiTheme="minorHAnsi" w:cstheme="minorHAnsi"/>
                <w:color w:val="000000"/>
                <w:sz w:val="18"/>
                <w:szCs w:val="18"/>
              </w:rPr>
              <w:t xml:space="preserve"> AP </w:t>
            </w:r>
          </w:p>
        </w:tc>
        <w:tc>
          <w:tcPr>
            <w:tcW w:w="567" w:type="dxa"/>
            <w:vAlign w:val="center"/>
          </w:tcPr>
          <w:p w14:paraId="404D5AFC" w14:textId="6EBE681A" w:rsidR="001942C7" w:rsidRPr="002727AC" w:rsidRDefault="00B35EB6" w:rsidP="001942C7">
            <w:pPr>
              <w:jc w:val="center"/>
              <w:rPr>
                <w:rFonts w:asciiTheme="minorHAnsi" w:hAnsiTheme="minorHAnsi" w:cstheme="minorHAnsi"/>
                <w:sz w:val="18"/>
                <w:szCs w:val="18"/>
                <w:highlight w:val="yellow"/>
              </w:rPr>
            </w:pPr>
            <w:r>
              <w:rPr>
                <w:rFonts w:asciiTheme="minorHAnsi" w:hAnsiTheme="minorHAnsi" w:cstheme="minorHAnsi"/>
                <w:sz w:val="18"/>
                <w:szCs w:val="18"/>
              </w:rPr>
              <w:t>x</w:t>
            </w:r>
          </w:p>
        </w:tc>
        <w:tc>
          <w:tcPr>
            <w:tcW w:w="1357" w:type="dxa"/>
            <w:vAlign w:val="center"/>
          </w:tcPr>
          <w:p w14:paraId="72A858D3" w14:textId="204EEA7D" w:rsidR="001942C7" w:rsidRPr="002727AC" w:rsidRDefault="00B35EB6" w:rsidP="00B35EB6">
            <w:pPr>
              <w:jc w:val="right"/>
              <w:rPr>
                <w:rFonts w:asciiTheme="minorHAnsi" w:hAnsiTheme="minorHAnsi" w:cstheme="minorHAnsi"/>
                <w:sz w:val="18"/>
                <w:szCs w:val="18"/>
              </w:rPr>
            </w:pPr>
            <w:proofErr w:type="spellStart"/>
            <w:proofErr w:type="gramStart"/>
            <w:r>
              <w:rPr>
                <w:rFonts w:asciiTheme="minorHAnsi" w:hAnsiTheme="minorHAnsi" w:cstheme="minorHAnsi"/>
                <w:sz w:val="18"/>
                <w:szCs w:val="18"/>
              </w:rPr>
              <w:t>xx</w:t>
            </w:r>
            <w:r w:rsidR="002727AC">
              <w:rPr>
                <w:rFonts w:asciiTheme="minorHAnsi" w:hAnsiTheme="minorHAnsi" w:cstheme="minorHAnsi"/>
                <w:sz w:val="18"/>
                <w:szCs w:val="18"/>
              </w:rPr>
              <w:t>,</w:t>
            </w:r>
            <w:r>
              <w:rPr>
                <w:rFonts w:asciiTheme="minorHAnsi" w:hAnsiTheme="minorHAnsi" w:cstheme="minorHAnsi"/>
                <w:sz w:val="18"/>
                <w:szCs w:val="18"/>
              </w:rPr>
              <w:t>xx</w:t>
            </w:r>
            <w:proofErr w:type="spellEnd"/>
            <w:proofErr w:type="gramEnd"/>
          </w:p>
        </w:tc>
        <w:tc>
          <w:tcPr>
            <w:tcW w:w="1377" w:type="dxa"/>
            <w:vAlign w:val="center"/>
          </w:tcPr>
          <w:p w14:paraId="3F648A58" w14:textId="64A9287F" w:rsidR="001942C7" w:rsidRPr="002727AC" w:rsidRDefault="002727AC" w:rsidP="002727AC">
            <w:pPr>
              <w:jc w:val="right"/>
              <w:rPr>
                <w:rFonts w:asciiTheme="minorHAnsi" w:hAnsiTheme="minorHAnsi" w:cstheme="minorHAnsi"/>
                <w:sz w:val="18"/>
                <w:szCs w:val="18"/>
                <w:lang w:eastAsia="x-none"/>
              </w:rPr>
            </w:pPr>
            <w:r w:rsidRPr="002727AC">
              <w:rPr>
                <w:rFonts w:asciiTheme="minorHAnsi" w:hAnsiTheme="minorHAnsi" w:cstheme="minorHAnsi"/>
                <w:sz w:val="18"/>
                <w:szCs w:val="18"/>
                <w:lang w:eastAsia="x-none"/>
              </w:rPr>
              <w:t>21</w:t>
            </w:r>
          </w:p>
        </w:tc>
        <w:tc>
          <w:tcPr>
            <w:tcW w:w="1377" w:type="dxa"/>
            <w:vAlign w:val="center"/>
          </w:tcPr>
          <w:p w14:paraId="0F1C16D5" w14:textId="2C3712AA" w:rsidR="001942C7" w:rsidRPr="002727AC" w:rsidRDefault="002727AC" w:rsidP="001942C7">
            <w:pPr>
              <w:jc w:val="right"/>
              <w:rPr>
                <w:rFonts w:asciiTheme="minorHAnsi" w:hAnsiTheme="minorHAnsi" w:cstheme="minorHAnsi"/>
                <w:sz w:val="18"/>
                <w:szCs w:val="18"/>
                <w:highlight w:val="yellow"/>
              </w:rPr>
            </w:pPr>
            <w:r w:rsidRPr="002727AC">
              <w:rPr>
                <w:rFonts w:asciiTheme="minorHAnsi" w:hAnsiTheme="minorHAnsi" w:cstheme="minorHAnsi"/>
                <w:sz w:val="18"/>
                <w:szCs w:val="18"/>
              </w:rPr>
              <w:t>828 000,00</w:t>
            </w:r>
          </w:p>
        </w:tc>
      </w:tr>
      <w:tr w:rsidR="00B35EB6" w14:paraId="5A14A237" w14:textId="77777777" w:rsidTr="00474EB8">
        <w:trPr>
          <w:trHeight w:val="302"/>
        </w:trPr>
        <w:tc>
          <w:tcPr>
            <w:tcW w:w="686" w:type="dxa"/>
            <w:vAlign w:val="center"/>
          </w:tcPr>
          <w:p w14:paraId="1CB7F405" w14:textId="5B4DD9A8" w:rsidR="00B35EB6" w:rsidRPr="00E367C6" w:rsidRDefault="00B35EB6" w:rsidP="00B35EB6">
            <w:pPr>
              <w:jc w:val="center"/>
              <w:rPr>
                <w:rFonts w:asciiTheme="minorHAnsi" w:hAnsiTheme="minorHAnsi" w:cstheme="minorHAnsi"/>
                <w:color w:val="000000"/>
                <w:sz w:val="18"/>
                <w:szCs w:val="18"/>
              </w:rPr>
            </w:pPr>
            <w:r w:rsidRPr="00E367C6">
              <w:rPr>
                <w:rFonts w:asciiTheme="minorHAnsi" w:hAnsiTheme="minorHAnsi" w:cstheme="minorHAnsi"/>
                <w:color w:val="000000"/>
                <w:sz w:val="18"/>
                <w:szCs w:val="18"/>
              </w:rPr>
              <w:t>2.</w:t>
            </w:r>
          </w:p>
        </w:tc>
        <w:tc>
          <w:tcPr>
            <w:tcW w:w="3737" w:type="dxa"/>
            <w:vAlign w:val="bottom"/>
          </w:tcPr>
          <w:p w14:paraId="6D18C620" w14:textId="7A1DA2AB" w:rsidR="00B35EB6" w:rsidRPr="002727AC" w:rsidRDefault="00B35EB6" w:rsidP="00B35EB6">
            <w:pPr>
              <w:rPr>
                <w:rFonts w:asciiTheme="minorHAnsi" w:hAnsiTheme="minorHAnsi" w:cstheme="minorHAnsi"/>
                <w:color w:val="000000"/>
                <w:sz w:val="18"/>
                <w:szCs w:val="18"/>
              </w:rPr>
            </w:pPr>
            <w:proofErr w:type="spellStart"/>
            <w:r w:rsidRPr="002727AC">
              <w:rPr>
                <w:rFonts w:asciiTheme="minorHAnsi" w:hAnsiTheme="minorHAnsi" w:cstheme="minorHAnsi"/>
                <w:color w:val="000000"/>
                <w:sz w:val="18"/>
                <w:szCs w:val="18"/>
              </w:rPr>
              <w:t>WiFi</w:t>
            </w:r>
            <w:proofErr w:type="spellEnd"/>
            <w:r w:rsidRPr="002727AC">
              <w:rPr>
                <w:rFonts w:asciiTheme="minorHAnsi" w:hAnsiTheme="minorHAnsi" w:cstheme="minorHAnsi"/>
                <w:color w:val="000000"/>
                <w:sz w:val="18"/>
                <w:szCs w:val="18"/>
              </w:rPr>
              <w:t xml:space="preserve"> AP </w:t>
            </w:r>
          </w:p>
          <w:p w14:paraId="581915DE" w14:textId="73CE28FC" w:rsidR="00B35EB6" w:rsidRPr="002727AC" w:rsidRDefault="00B35EB6" w:rsidP="00B35EB6">
            <w:pPr>
              <w:rPr>
                <w:rFonts w:asciiTheme="minorHAnsi" w:hAnsiTheme="minorHAnsi" w:cstheme="minorHAnsi"/>
                <w:color w:val="000000"/>
                <w:sz w:val="18"/>
                <w:szCs w:val="18"/>
              </w:rPr>
            </w:pPr>
          </w:p>
        </w:tc>
        <w:tc>
          <w:tcPr>
            <w:tcW w:w="567" w:type="dxa"/>
          </w:tcPr>
          <w:p w14:paraId="5568CC60" w14:textId="4AB003DD" w:rsidR="00B35EB6" w:rsidRPr="002727AC" w:rsidRDefault="00B35EB6" w:rsidP="00B35EB6">
            <w:pPr>
              <w:jc w:val="center"/>
              <w:rPr>
                <w:rFonts w:asciiTheme="minorHAnsi" w:hAnsiTheme="minorHAnsi" w:cstheme="minorHAnsi"/>
                <w:sz w:val="18"/>
                <w:szCs w:val="18"/>
              </w:rPr>
            </w:pPr>
            <w:r w:rsidRPr="00B9176A">
              <w:rPr>
                <w:rFonts w:asciiTheme="minorHAnsi" w:hAnsiTheme="minorHAnsi" w:cstheme="minorHAnsi"/>
                <w:sz w:val="18"/>
                <w:szCs w:val="18"/>
              </w:rPr>
              <w:t>x</w:t>
            </w:r>
          </w:p>
        </w:tc>
        <w:tc>
          <w:tcPr>
            <w:tcW w:w="1357" w:type="dxa"/>
          </w:tcPr>
          <w:p w14:paraId="307559D7" w14:textId="5E46D441" w:rsidR="00B35EB6" w:rsidRPr="002727AC" w:rsidRDefault="00B35EB6" w:rsidP="00B35EB6">
            <w:pPr>
              <w:jc w:val="right"/>
              <w:rPr>
                <w:rFonts w:asciiTheme="minorHAnsi" w:hAnsiTheme="minorHAnsi" w:cstheme="minorHAnsi"/>
                <w:sz w:val="18"/>
                <w:szCs w:val="18"/>
                <w:highlight w:val="yellow"/>
              </w:rPr>
            </w:pPr>
            <w:proofErr w:type="spellStart"/>
            <w:proofErr w:type="gramStart"/>
            <w:r w:rsidRPr="001F6EF7">
              <w:rPr>
                <w:rFonts w:asciiTheme="minorHAnsi" w:hAnsiTheme="minorHAnsi" w:cstheme="minorHAnsi"/>
                <w:sz w:val="18"/>
                <w:szCs w:val="18"/>
              </w:rPr>
              <w:t>xx,xx</w:t>
            </w:r>
            <w:proofErr w:type="spellEnd"/>
            <w:proofErr w:type="gramEnd"/>
          </w:p>
        </w:tc>
        <w:tc>
          <w:tcPr>
            <w:tcW w:w="1377" w:type="dxa"/>
            <w:vAlign w:val="center"/>
          </w:tcPr>
          <w:p w14:paraId="21045437" w14:textId="626FA9BC" w:rsidR="00B35EB6" w:rsidRPr="002727AC" w:rsidRDefault="00B35EB6" w:rsidP="00B35EB6">
            <w:pPr>
              <w:jc w:val="right"/>
              <w:rPr>
                <w:rFonts w:asciiTheme="minorHAnsi" w:hAnsiTheme="minorHAnsi" w:cstheme="minorHAnsi"/>
                <w:sz w:val="18"/>
                <w:szCs w:val="18"/>
                <w:highlight w:val="yellow"/>
              </w:rPr>
            </w:pPr>
            <w:r w:rsidRPr="002727AC">
              <w:rPr>
                <w:rFonts w:asciiTheme="minorHAnsi" w:hAnsiTheme="minorHAnsi" w:cstheme="minorHAnsi"/>
                <w:sz w:val="18"/>
                <w:szCs w:val="18"/>
                <w:lang w:eastAsia="x-none"/>
              </w:rPr>
              <w:t>21</w:t>
            </w:r>
          </w:p>
        </w:tc>
        <w:tc>
          <w:tcPr>
            <w:tcW w:w="1377" w:type="dxa"/>
            <w:vAlign w:val="center"/>
          </w:tcPr>
          <w:p w14:paraId="3E1F83EB" w14:textId="516A9353" w:rsidR="00B35EB6" w:rsidRPr="002727AC" w:rsidRDefault="00B35EB6" w:rsidP="00B35EB6">
            <w:pPr>
              <w:jc w:val="right"/>
              <w:rPr>
                <w:rFonts w:asciiTheme="minorHAnsi" w:hAnsiTheme="minorHAnsi" w:cstheme="minorHAnsi"/>
                <w:sz w:val="18"/>
                <w:szCs w:val="18"/>
                <w:highlight w:val="yellow"/>
              </w:rPr>
            </w:pPr>
            <w:r w:rsidRPr="002727AC">
              <w:rPr>
                <w:rFonts w:asciiTheme="minorHAnsi" w:hAnsiTheme="minorHAnsi" w:cstheme="minorHAnsi"/>
                <w:sz w:val="18"/>
                <w:szCs w:val="18"/>
              </w:rPr>
              <w:t>42 135,00</w:t>
            </w:r>
          </w:p>
        </w:tc>
      </w:tr>
      <w:tr w:rsidR="00B35EB6" w14:paraId="6E79E06C" w14:textId="77777777" w:rsidTr="00474EB8">
        <w:trPr>
          <w:trHeight w:val="302"/>
        </w:trPr>
        <w:tc>
          <w:tcPr>
            <w:tcW w:w="686" w:type="dxa"/>
            <w:vAlign w:val="center"/>
          </w:tcPr>
          <w:p w14:paraId="342131BC" w14:textId="777B8F76" w:rsidR="00B35EB6" w:rsidRPr="00E367C6" w:rsidRDefault="00B35EB6" w:rsidP="00B35EB6">
            <w:pPr>
              <w:jc w:val="center"/>
              <w:rPr>
                <w:rFonts w:asciiTheme="minorHAnsi" w:hAnsiTheme="minorHAnsi" w:cstheme="minorHAnsi"/>
                <w:color w:val="000000"/>
                <w:sz w:val="18"/>
                <w:szCs w:val="18"/>
              </w:rPr>
            </w:pPr>
            <w:r w:rsidRPr="00E367C6">
              <w:rPr>
                <w:rFonts w:asciiTheme="minorHAnsi" w:hAnsiTheme="minorHAnsi" w:cstheme="minorHAnsi"/>
                <w:color w:val="000000"/>
                <w:sz w:val="18"/>
                <w:szCs w:val="18"/>
              </w:rPr>
              <w:t>3.</w:t>
            </w:r>
          </w:p>
        </w:tc>
        <w:tc>
          <w:tcPr>
            <w:tcW w:w="3737" w:type="dxa"/>
            <w:vAlign w:val="bottom"/>
          </w:tcPr>
          <w:p w14:paraId="141882D7" w14:textId="795DED64" w:rsidR="00B35EB6" w:rsidRPr="002727AC" w:rsidRDefault="00B35EB6" w:rsidP="00B35EB6">
            <w:pPr>
              <w:rPr>
                <w:rFonts w:asciiTheme="minorHAnsi" w:hAnsiTheme="minorHAnsi" w:cstheme="minorHAnsi"/>
                <w:color w:val="000000"/>
                <w:sz w:val="18"/>
                <w:szCs w:val="18"/>
              </w:rPr>
            </w:pPr>
            <w:proofErr w:type="spellStart"/>
            <w:r w:rsidRPr="002727AC">
              <w:rPr>
                <w:rFonts w:asciiTheme="minorHAnsi" w:hAnsiTheme="minorHAnsi" w:cstheme="minorHAnsi"/>
                <w:color w:val="000000"/>
                <w:sz w:val="18"/>
                <w:szCs w:val="18"/>
              </w:rPr>
              <w:t>WiFi</w:t>
            </w:r>
            <w:proofErr w:type="spellEnd"/>
            <w:r w:rsidRPr="002727AC">
              <w:rPr>
                <w:rFonts w:asciiTheme="minorHAnsi" w:hAnsiTheme="minorHAnsi" w:cstheme="minorHAnsi"/>
                <w:color w:val="000000"/>
                <w:sz w:val="18"/>
                <w:szCs w:val="18"/>
              </w:rPr>
              <w:t xml:space="preserve"> AP </w:t>
            </w:r>
          </w:p>
          <w:p w14:paraId="787DD4C8" w14:textId="5207BB16" w:rsidR="00B35EB6" w:rsidRPr="002727AC" w:rsidRDefault="00B35EB6" w:rsidP="00B35EB6">
            <w:pPr>
              <w:rPr>
                <w:rFonts w:asciiTheme="minorHAnsi" w:hAnsiTheme="minorHAnsi" w:cstheme="minorHAnsi"/>
                <w:color w:val="000000"/>
                <w:sz w:val="18"/>
                <w:szCs w:val="18"/>
              </w:rPr>
            </w:pPr>
          </w:p>
        </w:tc>
        <w:tc>
          <w:tcPr>
            <w:tcW w:w="567" w:type="dxa"/>
          </w:tcPr>
          <w:p w14:paraId="0E58F48B" w14:textId="225CC085" w:rsidR="00B35EB6" w:rsidRPr="002727AC" w:rsidRDefault="00B35EB6" w:rsidP="00B35EB6">
            <w:pPr>
              <w:jc w:val="center"/>
              <w:rPr>
                <w:rFonts w:asciiTheme="minorHAnsi" w:hAnsiTheme="minorHAnsi" w:cstheme="minorHAnsi"/>
                <w:sz w:val="18"/>
                <w:szCs w:val="18"/>
              </w:rPr>
            </w:pPr>
            <w:r w:rsidRPr="00B9176A">
              <w:rPr>
                <w:rFonts w:asciiTheme="minorHAnsi" w:hAnsiTheme="minorHAnsi" w:cstheme="minorHAnsi"/>
                <w:sz w:val="18"/>
                <w:szCs w:val="18"/>
              </w:rPr>
              <w:t>x</w:t>
            </w:r>
          </w:p>
        </w:tc>
        <w:tc>
          <w:tcPr>
            <w:tcW w:w="1357" w:type="dxa"/>
          </w:tcPr>
          <w:p w14:paraId="05AA43F4" w14:textId="4848098A" w:rsidR="00B35EB6" w:rsidRPr="002727AC" w:rsidRDefault="00B35EB6" w:rsidP="00B35EB6">
            <w:pPr>
              <w:jc w:val="right"/>
              <w:rPr>
                <w:rFonts w:asciiTheme="minorHAnsi" w:hAnsiTheme="minorHAnsi" w:cstheme="minorHAnsi"/>
                <w:sz w:val="18"/>
                <w:szCs w:val="18"/>
                <w:highlight w:val="yellow"/>
              </w:rPr>
            </w:pPr>
            <w:proofErr w:type="spellStart"/>
            <w:proofErr w:type="gramStart"/>
            <w:r w:rsidRPr="001F6EF7">
              <w:rPr>
                <w:rFonts w:asciiTheme="minorHAnsi" w:hAnsiTheme="minorHAnsi" w:cstheme="minorHAnsi"/>
                <w:sz w:val="18"/>
                <w:szCs w:val="18"/>
              </w:rPr>
              <w:t>xx,xx</w:t>
            </w:r>
            <w:proofErr w:type="spellEnd"/>
            <w:proofErr w:type="gramEnd"/>
          </w:p>
        </w:tc>
        <w:tc>
          <w:tcPr>
            <w:tcW w:w="1377" w:type="dxa"/>
            <w:vAlign w:val="center"/>
          </w:tcPr>
          <w:p w14:paraId="6FFD97BE" w14:textId="70CF8AE7" w:rsidR="00B35EB6" w:rsidRPr="002727AC" w:rsidRDefault="00B35EB6" w:rsidP="00B35EB6">
            <w:pPr>
              <w:jc w:val="right"/>
              <w:rPr>
                <w:rFonts w:asciiTheme="minorHAnsi" w:hAnsiTheme="minorHAnsi" w:cstheme="minorHAnsi"/>
                <w:sz w:val="18"/>
                <w:szCs w:val="18"/>
                <w:highlight w:val="yellow"/>
              </w:rPr>
            </w:pPr>
            <w:r w:rsidRPr="002727AC">
              <w:rPr>
                <w:rFonts w:asciiTheme="minorHAnsi" w:hAnsiTheme="minorHAnsi" w:cstheme="minorHAnsi"/>
                <w:sz w:val="18"/>
                <w:szCs w:val="18"/>
                <w:lang w:eastAsia="x-none"/>
              </w:rPr>
              <w:t>21</w:t>
            </w:r>
          </w:p>
        </w:tc>
        <w:tc>
          <w:tcPr>
            <w:tcW w:w="1377" w:type="dxa"/>
            <w:vAlign w:val="center"/>
          </w:tcPr>
          <w:p w14:paraId="6EB34563" w14:textId="15360568" w:rsidR="00B35EB6" w:rsidRPr="002727AC" w:rsidRDefault="00B35EB6" w:rsidP="00B35EB6">
            <w:pPr>
              <w:jc w:val="right"/>
              <w:rPr>
                <w:rFonts w:asciiTheme="minorHAnsi" w:hAnsiTheme="minorHAnsi" w:cstheme="minorHAnsi"/>
                <w:sz w:val="18"/>
                <w:szCs w:val="18"/>
                <w:highlight w:val="yellow"/>
              </w:rPr>
            </w:pPr>
            <w:r w:rsidRPr="002727AC">
              <w:rPr>
                <w:rFonts w:asciiTheme="minorHAnsi" w:hAnsiTheme="minorHAnsi" w:cstheme="minorHAnsi"/>
                <w:sz w:val="18"/>
                <w:szCs w:val="18"/>
              </w:rPr>
              <w:t>209 679,00</w:t>
            </w:r>
          </w:p>
        </w:tc>
      </w:tr>
      <w:tr w:rsidR="00B35EB6" w14:paraId="60C460A8" w14:textId="77777777" w:rsidTr="00474EB8">
        <w:trPr>
          <w:trHeight w:val="302"/>
        </w:trPr>
        <w:tc>
          <w:tcPr>
            <w:tcW w:w="686" w:type="dxa"/>
            <w:vAlign w:val="center"/>
          </w:tcPr>
          <w:p w14:paraId="54A37A02" w14:textId="3799CF03" w:rsidR="00B35EB6" w:rsidRPr="00E367C6" w:rsidRDefault="00B35EB6" w:rsidP="00B35EB6">
            <w:pPr>
              <w:jc w:val="center"/>
              <w:rPr>
                <w:rFonts w:asciiTheme="minorHAnsi" w:hAnsiTheme="minorHAnsi" w:cstheme="minorHAnsi"/>
                <w:color w:val="000000"/>
                <w:sz w:val="18"/>
                <w:szCs w:val="18"/>
              </w:rPr>
            </w:pPr>
            <w:r w:rsidRPr="00E367C6">
              <w:rPr>
                <w:rFonts w:asciiTheme="minorHAnsi" w:hAnsiTheme="minorHAnsi" w:cstheme="minorHAnsi"/>
                <w:color w:val="000000"/>
                <w:sz w:val="18"/>
                <w:szCs w:val="18"/>
              </w:rPr>
              <w:t>4.</w:t>
            </w:r>
          </w:p>
        </w:tc>
        <w:tc>
          <w:tcPr>
            <w:tcW w:w="3737" w:type="dxa"/>
            <w:vAlign w:val="bottom"/>
          </w:tcPr>
          <w:p w14:paraId="1E8C726D" w14:textId="44BAE574" w:rsidR="00B35EB6" w:rsidRPr="002727AC" w:rsidRDefault="00B35EB6" w:rsidP="00B35EB6">
            <w:pPr>
              <w:rPr>
                <w:rFonts w:asciiTheme="minorHAnsi" w:hAnsiTheme="minorHAnsi" w:cstheme="minorHAnsi"/>
                <w:color w:val="000000"/>
                <w:sz w:val="18"/>
                <w:szCs w:val="18"/>
              </w:rPr>
            </w:pPr>
            <w:r w:rsidRPr="002727AC">
              <w:rPr>
                <w:rFonts w:asciiTheme="minorHAnsi" w:hAnsiTheme="minorHAnsi" w:cstheme="minorHAnsi"/>
                <w:color w:val="000000"/>
                <w:sz w:val="18"/>
                <w:szCs w:val="18"/>
              </w:rPr>
              <w:t xml:space="preserve">Licence pro začlenění jednoho </w:t>
            </w:r>
            <w:proofErr w:type="spellStart"/>
            <w:r w:rsidRPr="002727AC">
              <w:rPr>
                <w:rFonts w:asciiTheme="minorHAnsi" w:hAnsiTheme="minorHAnsi" w:cstheme="minorHAnsi"/>
                <w:color w:val="000000"/>
                <w:sz w:val="18"/>
                <w:szCs w:val="18"/>
              </w:rPr>
              <w:t>WiFi</w:t>
            </w:r>
            <w:proofErr w:type="spellEnd"/>
            <w:r w:rsidRPr="002727AC">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AP</w:t>
            </w:r>
          </w:p>
        </w:tc>
        <w:tc>
          <w:tcPr>
            <w:tcW w:w="567" w:type="dxa"/>
          </w:tcPr>
          <w:p w14:paraId="0D0E6EF5" w14:textId="0791BFF7" w:rsidR="00B35EB6" w:rsidRPr="002727AC" w:rsidRDefault="00B35EB6" w:rsidP="00B35EB6">
            <w:pPr>
              <w:jc w:val="center"/>
              <w:rPr>
                <w:rFonts w:asciiTheme="minorHAnsi" w:hAnsiTheme="minorHAnsi" w:cstheme="minorHAnsi"/>
                <w:sz w:val="18"/>
                <w:szCs w:val="18"/>
              </w:rPr>
            </w:pPr>
            <w:r w:rsidRPr="00B9176A">
              <w:rPr>
                <w:rFonts w:asciiTheme="minorHAnsi" w:hAnsiTheme="minorHAnsi" w:cstheme="minorHAnsi"/>
                <w:sz w:val="18"/>
                <w:szCs w:val="18"/>
              </w:rPr>
              <w:t>x</w:t>
            </w:r>
          </w:p>
        </w:tc>
        <w:tc>
          <w:tcPr>
            <w:tcW w:w="1357" w:type="dxa"/>
          </w:tcPr>
          <w:p w14:paraId="7DC358AF" w14:textId="142B9A53" w:rsidR="00B35EB6" w:rsidRPr="002727AC" w:rsidRDefault="00B35EB6" w:rsidP="00B35EB6">
            <w:pPr>
              <w:jc w:val="right"/>
              <w:rPr>
                <w:rFonts w:asciiTheme="minorHAnsi" w:hAnsiTheme="minorHAnsi" w:cstheme="minorHAnsi"/>
                <w:sz w:val="18"/>
                <w:szCs w:val="18"/>
                <w:highlight w:val="yellow"/>
              </w:rPr>
            </w:pPr>
            <w:proofErr w:type="spellStart"/>
            <w:proofErr w:type="gramStart"/>
            <w:r w:rsidRPr="001F6EF7">
              <w:rPr>
                <w:rFonts w:asciiTheme="minorHAnsi" w:hAnsiTheme="minorHAnsi" w:cstheme="minorHAnsi"/>
                <w:sz w:val="18"/>
                <w:szCs w:val="18"/>
              </w:rPr>
              <w:t>xx,xx</w:t>
            </w:r>
            <w:proofErr w:type="spellEnd"/>
            <w:proofErr w:type="gramEnd"/>
          </w:p>
        </w:tc>
        <w:tc>
          <w:tcPr>
            <w:tcW w:w="1377" w:type="dxa"/>
            <w:vAlign w:val="center"/>
          </w:tcPr>
          <w:p w14:paraId="4A2E2DCE" w14:textId="6510B88D" w:rsidR="00B35EB6" w:rsidRPr="002727AC" w:rsidRDefault="00B35EB6" w:rsidP="00B35EB6">
            <w:pPr>
              <w:jc w:val="right"/>
              <w:rPr>
                <w:rFonts w:asciiTheme="minorHAnsi" w:hAnsiTheme="minorHAnsi" w:cstheme="minorHAnsi"/>
                <w:sz w:val="18"/>
                <w:szCs w:val="18"/>
                <w:highlight w:val="yellow"/>
              </w:rPr>
            </w:pPr>
            <w:r w:rsidRPr="002727AC">
              <w:rPr>
                <w:rFonts w:asciiTheme="minorHAnsi" w:hAnsiTheme="minorHAnsi" w:cstheme="minorHAnsi"/>
                <w:sz w:val="18"/>
                <w:szCs w:val="18"/>
                <w:lang w:eastAsia="x-none"/>
              </w:rPr>
              <w:t>21</w:t>
            </w:r>
          </w:p>
        </w:tc>
        <w:tc>
          <w:tcPr>
            <w:tcW w:w="1377" w:type="dxa"/>
            <w:vAlign w:val="center"/>
          </w:tcPr>
          <w:p w14:paraId="68A017F7" w14:textId="0D687A27" w:rsidR="00B35EB6" w:rsidRPr="002727AC" w:rsidRDefault="00B35EB6" w:rsidP="00B35EB6">
            <w:pPr>
              <w:jc w:val="right"/>
              <w:rPr>
                <w:rFonts w:asciiTheme="minorHAnsi" w:hAnsiTheme="minorHAnsi" w:cstheme="minorHAnsi"/>
                <w:sz w:val="18"/>
                <w:szCs w:val="18"/>
                <w:highlight w:val="yellow"/>
              </w:rPr>
            </w:pPr>
            <w:r w:rsidRPr="002727AC">
              <w:rPr>
                <w:rFonts w:asciiTheme="minorHAnsi" w:hAnsiTheme="minorHAnsi" w:cstheme="minorHAnsi"/>
                <w:sz w:val="18"/>
                <w:szCs w:val="18"/>
              </w:rPr>
              <w:t>173 179,00</w:t>
            </w:r>
          </w:p>
        </w:tc>
      </w:tr>
      <w:tr w:rsidR="00B35EB6" w14:paraId="461B1AD7" w14:textId="77777777" w:rsidTr="00474EB8">
        <w:trPr>
          <w:trHeight w:val="302"/>
        </w:trPr>
        <w:tc>
          <w:tcPr>
            <w:tcW w:w="686" w:type="dxa"/>
            <w:vAlign w:val="center"/>
          </w:tcPr>
          <w:p w14:paraId="5C354FE8" w14:textId="2FBB7868" w:rsidR="00B35EB6" w:rsidRPr="00E367C6" w:rsidRDefault="00B35EB6" w:rsidP="00B35EB6">
            <w:pPr>
              <w:jc w:val="center"/>
              <w:rPr>
                <w:rFonts w:asciiTheme="minorHAnsi" w:hAnsiTheme="minorHAnsi" w:cstheme="minorHAnsi"/>
                <w:color w:val="000000"/>
                <w:sz w:val="18"/>
                <w:szCs w:val="18"/>
              </w:rPr>
            </w:pPr>
            <w:r w:rsidRPr="00E367C6">
              <w:rPr>
                <w:rFonts w:asciiTheme="minorHAnsi" w:hAnsiTheme="minorHAnsi" w:cstheme="minorHAnsi"/>
                <w:color w:val="000000"/>
                <w:sz w:val="18"/>
                <w:szCs w:val="18"/>
              </w:rPr>
              <w:t>5.</w:t>
            </w:r>
          </w:p>
        </w:tc>
        <w:tc>
          <w:tcPr>
            <w:tcW w:w="3737" w:type="dxa"/>
            <w:vAlign w:val="bottom"/>
          </w:tcPr>
          <w:p w14:paraId="044761D5" w14:textId="35778317" w:rsidR="00B35EB6" w:rsidRPr="002727AC" w:rsidRDefault="00B35EB6" w:rsidP="00B35EB6">
            <w:pPr>
              <w:rPr>
                <w:rFonts w:asciiTheme="minorHAnsi" w:hAnsiTheme="minorHAnsi" w:cstheme="minorHAnsi"/>
                <w:color w:val="000000"/>
                <w:sz w:val="18"/>
                <w:szCs w:val="18"/>
              </w:rPr>
            </w:pPr>
            <w:r w:rsidRPr="002727AC">
              <w:rPr>
                <w:rFonts w:asciiTheme="minorHAnsi" w:hAnsiTheme="minorHAnsi" w:cstheme="minorHAnsi"/>
                <w:color w:val="000000"/>
                <w:sz w:val="18"/>
                <w:szCs w:val="18"/>
              </w:rPr>
              <w:t xml:space="preserve">Technická podpora pro jedno </w:t>
            </w:r>
            <w:proofErr w:type="spellStart"/>
            <w:r w:rsidRPr="002727AC">
              <w:rPr>
                <w:rFonts w:asciiTheme="minorHAnsi" w:hAnsiTheme="minorHAnsi" w:cstheme="minorHAnsi"/>
                <w:color w:val="000000"/>
                <w:sz w:val="18"/>
                <w:szCs w:val="18"/>
              </w:rPr>
              <w:t>WiFi</w:t>
            </w:r>
            <w:proofErr w:type="spellEnd"/>
            <w:r w:rsidRPr="002727AC">
              <w:rPr>
                <w:rFonts w:asciiTheme="minorHAnsi" w:hAnsiTheme="minorHAnsi" w:cstheme="minorHAnsi"/>
                <w:color w:val="000000"/>
                <w:sz w:val="18"/>
                <w:szCs w:val="18"/>
              </w:rPr>
              <w:t xml:space="preserve"> AP </w:t>
            </w:r>
          </w:p>
        </w:tc>
        <w:tc>
          <w:tcPr>
            <w:tcW w:w="567" w:type="dxa"/>
          </w:tcPr>
          <w:p w14:paraId="4180E718" w14:textId="6C3E5837" w:rsidR="00B35EB6" w:rsidRPr="002727AC" w:rsidRDefault="00B35EB6" w:rsidP="00B35EB6">
            <w:pPr>
              <w:jc w:val="center"/>
              <w:rPr>
                <w:rFonts w:asciiTheme="minorHAnsi" w:hAnsiTheme="minorHAnsi" w:cstheme="minorHAnsi"/>
                <w:sz w:val="18"/>
                <w:szCs w:val="18"/>
              </w:rPr>
            </w:pPr>
            <w:r w:rsidRPr="00B9176A">
              <w:rPr>
                <w:rFonts w:asciiTheme="minorHAnsi" w:hAnsiTheme="minorHAnsi" w:cstheme="minorHAnsi"/>
                <w:sz w:val="18"/>
                <w:szCs w:val="18"/>
              </w:rPr>
              <w:t>x</w:t>
            </w:r>
          </w:p>
        </w:tc>
        <w:tc>
          <w:tcPr>
            <w:tcW w:w="1357" w:type="dxa"/>
          </w:tcPr>
          <w:p w14:paraId="092E5ED6" w14:textId="1DBC7843" w:rsidR="00B35EB6" w:rsidRPr="002727AC" w:rsidRDefault="00B35EB6" w:rsidP="00B35EB6">
            <w:pPr>
              <w:jc w:val="right"/>
              <w:rPr>
                <w:rFonts w:asciiTheme="minorHAnsi" w:hAnsiTheme="minorHAnsi" w:cstheme="minorHAnsi"/>
                <w:sz w:val="18"/>
                <w:szCs w:val="18"/>
                <w:highlight w:val="yellow"/>
              </w:rPr>
            </w:pPr>
            <w:proofErr w:type="spellStart"/>
            <w:proofErr w:type="gramStart"/>
            <w:r w:rsidRPr="001F6EF7">
              <w:rPr>
                <w:rFonts w:asciiTheme="minorHAnsi" w:hAnsiTheme="minorHAnsi" w:cstheme="minorHAnsi"/>
                <w:sz w:val="18"/>
                <w:szCs w:val="18"/>
              </w:rPr>
              <w:t>xx,xx</w:t>
            </w:r>
            <w:proofErr w:type="spellEnd"/>
            <w:proofErr w:type="gramEnd"/>
          </w:p>
        </w:tc>
        <w:tc>
          <w:tcPr>
            <w:tcW w:w="1377" w:type="dxa"/>
            <w:vAlign w:val="center"/>
          </w:tcPr>
          <w:p w14:paraId="52F8E66C" w14:textId="4D84E425" w:rsidR="00B35EB6" w:rsidRPr="002727AC" w:rsidRDefault="00B35EB6" w:rsidP="00B35EB6">
            <w:pPr>
              <w:jc w:val="right"/>
              <w:rPr>
                <w:rFonts w:asciiTheme="minorHAnsi" w:hAnsiTheme="minorHAnsi" w:cstheme="minorHAnsi"/>
                <w:sz w:val="18"/>
                <w:szCs w:val="18"/>
                <w:highlight w:val="yellow"/>
              </w:rPr>
            </w:pPr>
            <w:r w:rsidRPr="002727AC">
              <w:rPr>
                <w:rFonts w:asciiTheme="minorHAnsi" w:hAnsiTheme="minorHAnsi" w:cstheme="minorHAnsi"/>
                <w:sz w:val="18"/>
                <w:szCs w:val="18"/>
                <w:lang w:eastAsia="x-none"/>
              </w:rPr>
              <w:t>21</w:t>
            </w:r>
          </w:p>
        </w:tc>
        <w:tc>
          <w:tcPr>
            <w:tcW w:w="1377" w:type="dxa"/>
            <w:vAlign w:val="center"/>
          </w:tcPr>
          <w:p w14:paraId="31AC9D4B" w14:textId="4D6EFB28" w:rsidR="00B35EB6" w:rsidRPr="002727AC" w:rsidRDefault="00B35EB6" w:rsidP="00B35EB6">
            <w:pPr>
              <w:jc w:val="right"/>
              <w:rPr>
                <w:rFonts w:asciiTheme="minorHAnsi" w:hAnsiTheme="minorHAnsi" w:cstheme="minorHAnsi"/>
                <w:sz w:val="18"/>
                <w:szCs w:val="18"/>
                <w:highlight w:val="yellow"/>
              </w:rPr>
            </w:pPr>
            <w:r w:rsidRPr="002727AC">
              <w:rPr>
                <w:rFonts w:asciiTheme="minorHAnsi" w:hAnsiTheme="minorHAnsi" w:cstheme="minorHAnsi"/>
                <w:sz w:val="18"/>
                <w:szCs w:val="18"/>
              </w:rPr>
              <w:t>209 251,00</w:t>
            </w:r>
          </w:p>
        </w:tc>
      </w:tr>
      <w:tr w:rsidR="00B35EB6" w14:paraId="720DBA7B" w14:textId="77777777" w:rsidTr="00474EB8">
        <w:trPr>
          <w:trHeight w:val="302"/>
        </w:trPr>
        <w:tc>
          <w:tcPr>
            <w:tcW w:w="686" w:type="dxa"/>
            <w:vAlign w:val="center"/>
          </w:tcPr>
          <w:p w14:paraId="18E186B8" w14:textId="170E9D83" w:rsidR="00B35EB6" w:rsidRPr="00E367C6" w:rsidRDefault="00B35EB6" w:rsidP="00B35EB6">
            <w:pPr>
              <w:jc w:val="center"/>
              <w:rPr>
                <w:rFonts w:asciiTheme="minorHAnsi" w:hAnsiTheme="minorHAnsi" w:cstheme="minorHAnsi"/>
                <w:color w:val="000000"/>
                <w:sz w:val="18"/>
                <w:szCs w:val="18"/>
              </w:rPr>
            </w:pPr>
            <w:r w:rsidRPr="00E367C6">
              <w:rPr>
                <w:rFonts w:asciiTheme="minorHAnsi" w:hAnsiTheme="minorHAnsi" w:cstheme="minorHAnsi"/>
                <w:color w:val="000000"/>
                <w:sz w:val="18"/>
                <w:szCs w:val="18"/>
              </w:rPr>
              <w:t>6.</w:t>
            </w:r>
          </w:p>
        </w:tc>
        <w:tc>
          <w:tcPr>
            <w:tcW w:w="3737" w:type="dxa"/>
            <w:vAlign w:val="bottom"/>
          </w:tcPr>
          <w:p w14:paraId="1EFA07CE" w14:textId="3647AA93" w:rsidR="00B35EB6" w:rsidRPr="002727AC" w:rsidRDefault="00B35EB6" w:rsidP="00B35EB6">
            <w:pPr>
              <w:rPr>
                <w:rFonts w:asciiTheme="minorHAnsi" w:hAnsiTheme="minorHAnsi" w:cstheme="minorHAnsi"/>
                <w:color w:val="000000"/>
                <w:sz w:val="18"/>
                <w:szCs w:val="18"/>
              </w:rPr>
            </w:pPr>
            <w:r w:rsidRPr="002727AC">
              <w:rPr>
                <w:rFonts w:asciiTheme="minorHAnsi" w:hAnsiTheme="minorHAnsi" w:cstheme="minorHAnsi"/>
                <w:color w:val="000000"/>
                <w:sz w:val="18"/>
                <w:szCs w:val="18"/>
              </w:rPr>
              <w:t xml:space="preserve">Instalační držák k </w:t>
            </w:r>
            <w:proofErr w:type="spellStart"/>
            <w:r w:rsidRPr="002727AC">
              <w:rPr>
                <w:rFonts w:asciiTheme="minorHAnsi" w:hAnsiTheme="minorHAnsi" w:cstheme="minorHAnsi"/>
                <w:color w:val="000000"/>
                <w:sz w:val="18"/>
                <w:szCs w:val="18"/>
              </w:rPr>
              <w:t>WiFi</w:t>
            </w:r>
            <w:proofErr w:type="spellEnd"/>
            <w:r w:rsidRPr="002727AC">
              <w:rPr>
                <w:rFonts w:asciiTheme="minorHAnsi" w:hAnsiTheme="minorHAnsi" w:cstheme="minorHAnsi"/>
                <w:color w:val="000000"/>
                <w:sz w:val="18"/>
                <w:szCs w:val="18"/>
              </w:rPr>
              <w:t xml:space="preserve"> </w:t>
            </w:r>
          </w:p>
        </w:tc>
        <w:tc>
          <w:tcPr>
            <w:tcW w:w="567" w:type="dxa"/>
          </w:tcPr>
          <w:p w14:paraId="790A1DD5" w14:textId="3FF9B3BA" w:rsidR="00B35EB6" w:rsidRPr="002727AC" w:rsidRDefault="00B35EB6" w:rsidP="00B35EB6">
            <w:pPr>
              <w:jc w:val="center"/>
              <w:rPr>
                <w:rFonts w:asciiTheme="minorHAnsi" w:hAnsiTheme="minorHAnsi" w:cstheme="minorHAnsi"/>
                <w:sz w:val="18"/>
                <w:szCs w:val="18"/>
              </w:rPr>
            </w:pPr>
            <w:r w:rsidRPr="00B9176A">
              <w:rPr>
                <w:rFonts w:asciiTheme="minorHAnsi" w:hAnsiTheme="minorHAnsi" w:cstheme="minorHAnsi"/>
                <w:sz w:val="18"/>
                <w:szCs w:val="18"/>
              </w:rPr>
              <w:t>x</w:t>
            </w:r>
          </w:p>
        </w:tc>
        <w:tc>
          <w:tcPr>
            <w:tcW w:w="1357" w:type="dxa"/>
          </w:tcPr>
          <w:p w14:paraId="142776D5" w14:textId="5BC399EB" w:rsidR="00B35EB6" w:rsidRPr="002727AC" w:rsidRDefault="00B35EB6" w:rsidP="00B35EB6">
            <w:pPr>
              <w:jc w:val="right"/>
              <w:rPr>
                <w:rFonts w:asciiTheme="minorHAnsi" w:hAnsiTheme="minorHAnsi" w:cstheme="minorHAnsi"/>
                <w:sz w:val="18"/>
                <w:szCs w:val="18"/>
                <w:highlight w:val="yellow"/>
              </w:rPr>
            </w:pPr>
            <w:proofErr w:type="spellStart"/>
            <w:proofErr w:type="gramStart"/>
            <w:r w:rsidRPr="001F6EF7">
              <w:rPr>
                <w:rFonts w:asciiTheme="minorHAnsi" w:hAnsiTheme="minorHAnsi" w:cstheme="minorHAnsi"/>
                <w:sz w:val="18"/>
                <w:szCs w:val="18"/>
              </w:rPr>
              <w:t>xx,xx</w:t>
            </w:r>
            <w:proofErr w:type="spellEnd"/>
            <w:proofErr w:type="gramEnd"/>
          </w:p>
        </w:tc>
        <w:tc>
          <w:tcPr>
            <w:tcW w:w="1377" w:type="dxa"/>
            <w:vAlign w:val="center"/>
          </w:tcPr>
          <w:p w14:paraId="490685FF" w14:textId="7E3140FF" w:rsidR="00B35EB6" w:rsidRPr="002727AC" w:rsidRDefault="00B35EB6" w:rsidP="00B35EB6">
            <w:pPr>
              <w:jc w:val="right"/>
              <w:rPr>
                <w:rFonts w:asciiTheme="minorHAnsi" w:hAnsiTheme="minorHAnsi" w:cstheme="minorHAnsi"/>
                <w:sz w:val="18"/>
                <w:szCs w:val="18"/>
                <w:highlight w:val="yellow"/>
              </w:rPr>
            </w:pPr>
            <w:r w:rsidRPr="002727AC">
              <w:rPr>
                <w:rFonts w:asciiTheme="minorHAnsi" w:hAnsiTheme="minorHAnsi" w:cstheme="minorHAnsi"/>
                <w:sz w:val="18"/>
                <w:szCs w:val="18"/>
                <w:lang w:eastAsia="x-none"/>
              </w:rPr>
              <w:t>21</w:t>
            </w:r>
          </w:p>
        </w:tc>
        <w:tc>
          <w:tcPr>
            <w:tcW w:w="1377" w:type="dxa"/>
            <w:vAlign w:val="center"/>
          </w:tcPr>
          <w:p w14:paraId="1A4F5F75" w14:textId="470468AC" w:rsidR="00B35EB6" w:rsidRPr="002727AC" w:rsidRDefault="00B35EB6" w:rsidP="00B35EB6">
            <w:pPr>
              <w:jc w:val="right"/>
              <w:rPr>
                <w:rFonts w:asciiTheme="minorHAnsi" w:hAnsiTheme="minorHAnsi" w:cstheme="minorHAnsi"/>
                <w:sz w:val="18"/>
                <w:szCs w:val="18"/>
                <w:highlight w:val="yellow"/>
              </w:rPr>
            </w:pPr>
            <w:r w:rsidRPr="002727AC">
              <w:rPr>
                <w:rFonts w:asciiTheme="minorHAnsi" w:hAnsiTheme="minorHAnsi" w:cstheme="minorHAnsi"/>
                <w:sz w:val="18"/>
                <w:szCs w:val="18"/>
              </w:rPr>
              <w:t>12 802,00</w:t>
            </w:r>
          </w:p>
        </w:tc>
      </w:tr>
      <w:tr w:rsidR="00B35EB6" w14:paraId="587EF8D9" w14:textId="77777777" w:rsidTr="00474EB8">
        <w:trPr>
          <w:trHeight w:val="302"/>
        </w:trPr>
        <w:tc>
          <w:tcPr>
            <w:tcW w:w="686" w:type="dxa"/>
            <w:vAlign w:val="center"/>
          </w:tcPr>
          <w:p w14:paraId="649ED303" w14:textId="7790B33C" w:rsidR="00B35EB6" w:rsidRPr="00E367C6" w:rsidRDefault="00B35EB6" w:rsidP="00B35EB6">
            <w:pPr>
              <w:jc w:val="center"/>
              <w:rPr>
                <w:rFonts w:asciiTheme="minorHAnsi" w:hAnsiTheme="minorHAnsi" w:cstheme="minorHAnsi"/>
                <w:color w:val="000000"/>
                <w:sz w:val="18"/>
                <w:szCs w:val="18"/>
              </w:rPr>
            </w:pPr>
            <w:r w:rsidRPr="00E367C6">
              <w:rPr>
                <w:rFonts w:asciiTheme="minorHAnsi" w:hAnsiTheme="minorHAnsi" w:cstheme="minorHAnsi"/>
                <w:color w:val="000000"/>
                <w:sz w:val="18"/>
                <w:szCs w:val="18"/>
              </w:rPr>
              <w:t>7.</w:t>
            </w:r>
          </w:p>
        </w:tc>
        <w:tc>
          <w:tcPr>
            <w:tcW w:w="3737" w:type="dxa"/>
            <w:vAlign w:val="bottom"/>
          </w:tcPr>
          <w:p w14:paraId="3C11F4FA" w14:textId="40ACD535" w:rsidR="00B35EB6" w:rsidRPr="002727AC" w:rsidRDefault="00B35EB6" w:rsidP="00B35EB6">
            <w:pPr>
              <w:rPr>
                <w:rFonts w:asciiTheme="minorHAnsi" w:hAnsiTheme="minorHAnsi" w:cstheme="minorHAnsi"/>
                <w:color w:val="000000"/>
                <w:sz w:val="18"/>
                <w:szCs w:val="18"/>
              </w:rPr>
            </w:pPr>
            <w:r w:rsidRPr="002727AC">
              <w:rPr>
                <w:rFonts w:asciiTheme="minorHAnsi" w:hAnsiTheme="minorHAnsi" w:cstheme="minorHAnsi"/>
                <w:color w:val="000000"/>
                <w:sz w:val="18"/>
                <w:szCs w:val="18"/>
              </w:rPr>
              <w:t xml:space="preserve">POE Napáječ k AP </w:t>
            </w:r>
            <w:proofErr w:type="spellStart"/>
            <w:r w:rsidRPr="002727AC">
              <w:rPr>
                <w:rFonts w:asciiTheme="minorHAnsi" w:hAnsiTheme="minorHAnsi" w:cstheme="minorHAnsi"/>
                <w:color w:val="000000"/>
                <w:sz w:val="18"/>
                <w:szCs w:val="18"/>
              </w:rPr>
              <w:t>WiFi</w:t>
            </w:r>
            <w:proofErr w:type="spellEnd"/>
            <w:r w:rsidRPr="002727AC">
              <w:rPr>
                <w:rFonts w:asciiTheme="minorHAnsi" w:hAnsiTheme="minorHAnsi" w:cstheme="minorHAnsi"/>
                <w:color w:val="000000"/>
                <w:sz w:val="18"/>
                <w:szCs w:val="18"/>
              </w:rPr>
              <w:t xml:space="preserve"> </w:t>
            </w:r>
          </w:p>
        </w:tc>
        <w:tc>
          <w:tcPr>
            <w:tcW w:w="567" w:type="dxa"/>
          </w:tcPr>
          <w:p w14:paraId="17F00153" w14:textId="22539332" w:rsidR="00B35EB6" w:rsidRPr="002727AC" w:rsidRDefault="00B35EB6" w:rsidP="00B35EB6">
            <w:pPr>
              <w:jc w:val="center"/>
              <w:rPr>
                <w:rFonts w:asciiTheme="minorHAnsi" w:hAnsiTheme="minorHAnsi" w:cstheme="minorHAnsi"/>
                <w:bCs/>
                <w:color w:val="000000"/>
                <w:sz w:val="18"/>
                <w:szCs w:val="18"/>
              </w:rPr>
            </w:pPr>
            <w:r w:rsidRPr="00B9176A">
              <w:rPr>
                <w:rFonts w:asciiTheme="minorHAnsi" w:hAnsiTheme="minorHAnsi" w:cstheme="minorHAnsi"/>
                <w:sz w:val="18"/>
                <w:szCs w:val="18"/>
              </w:rPr>
              <w:t>x</w:t>
            </w:r>
          </w:p>
        </w:tc>
        <w:tc>
          <w:tcPr>
            <w:tcW w:w="1357" w:type="dxa"/>
          </w:tcPr>
          <w:p w14:paraId="6D6F9335" w14:textId="3CB29398" w:rsidR="00B35EB6" w:rsidRPr="002727AC" w:rsidRDefault="00B35EB6" w:rsidP="00B35EB6">
            <w:pPr>
              <w:jc w:val="right"/>
              <w:rPr>
                <w:rFonts w:asciiTheme="minorHAnsi" w:hAnsiTheme="minorHAnsi" w:cstheme="minorHAnsi"/>
                <w:sz w:val="18"/>
                <w:szCs w:val="18"/>
                <w:highlight w:val="yellow"/>
              </w:rPr>
            </w:pPr>
            <w:proofErr w:type="spellStart"/>
            <w:proofErr w:type="gramStart"/>
            <w:r w:rsidRPr="001F6EF7">
              <w:rPr>
                <w:rFonts w:asciiTheme="minorHAnsi" w:hAnsiTheme="minorHAnsi" w:cstheme="minorHAnsi"/>
                <w:sz w:val="18"/>
                <w:szCs w:val="18"/>
              </w:rPr>
              <w:t>xx,xx</w:t>
            </w:r>
            <w:proofErr w:type="spellEnd"/>
            <w:proofErr w:type="gramEnd"/>
          </w:p>
        </w:tc>
        <w:tc>
          <w:tcPr>
            <w:tcW w:w="1377" w:type="dxa"/>
            <w:vAlign w:val="center"/>
          </w:tcPr>
          <w:p w14:paraId="6C6F5216" w14:textId="42976382" w:rsidR="00B35EB6" w:rsidRPr="002727AC" w:rsidRDefault="00B35EB6" w:rsidP="00B35EB6">
            <w:pPr>
              <w:jc w:val="right"/>
              <w:rPr>
                <w:rFonts w:asciiTheme="minorHAnsi" w:hAnsiTheme="minorHAnsi" w:cstheme="minorHAnsi"/>
                <w:sz w:val="18"/>
                <w:szCs w:val="18"/>
                <w:highlight w:val="yellow"/>
              </w:rPr>
            </w:pPr>
            <w:r w:rsidRPr="002727AC">
              <w:rPr>
                <w:rFonts w:asciiTheme="minorHAnsi" w:hAnsiTheme="minorHAnsi" w:cstheme="minorHAnsi"/>
                <w:sz w:val="18"/>
                <w:szCs w:val="18"/>
                <w:lang w:eastAsia="x-none"/>
              </w:rPr>
              <w:t>21</w:t>
            </w:r>
          </w:p>
        </w:tc>
        <w:tc>
          <w:tcPr>
            <w:tcW w:w="1377" w:type="dxa"/>
            <w:vAlign w:val="center"/>
          </w:tcPr>
          <w:p w14:paraId="05ACFD52" w14:textId="2A327B81" w:rsidR="00B35EB6" w:rsidRPr="002727AC" w:rsidRDefault="00B35EB6" w:rsidP="00B35EB6">
            <w:pPr>
              <w:jc w:val="right"/>
              <w:rPr>
                <w:rFonts w:asciiTheme="minorHAnsi" w:hAnsiTheme="minorHAnsi" w:cstheme="minorHAnsi"/>
                <w:sz w:val="18"/>
                <w:szCs w:val="18"/>
                <w:highlight w:val="yellow"/>
              </w:rPr>
            </w:pPr>
            <w:r w:rsidRPr="002727AC">
              <w:rPr>
                <w:rFonts w:asciiTheme="minorHAnsi" w:hAnsiTheme="minorHAnsi" w:cstheme="minorHAnsi"/>
                <w:sz w:val="18"/>
                <w:szCs w:val="18"/>
              </w:rPr>
              <w:t>46 516,00</w:t>
            </w:r>
          </w:p>
        </w:tc>
      </w:tr>
      <w:tr w:rsidR="00AD4B71" w14:paraId="60A7A46F" w14:textId="77777777" w:rsidTr="009E2C9C">
        <w:trPr>
          <w:trHeight w:val="302"/>
        </w:trPr>
        <w:tc>
          <w:tcPr>
            <w:tcW w:w="7724" w:type="dxa"/>
            <w:gridSpan w:val="5"/>
          </w:tcPr>
          <w:p w14:paraId="649FFBA2" w14:textId="77777777" w:rsidR="00AD4B71" w:rsidRPr="002727AC" w:rsidRDefault="00AD4B71" w:rsidP="00AD4B71">
            <w:pPr>
              <w:jc w:val="right"/>
              <w:rPr>
                <w:rFonts w:asciiTheme="minorHAnsi" w:hAnsiTheme="minorHAnsi" w:cstheme="minorHAnsi"/>
                <w:b/>
                <w:sz w:val="18"/>
                <w:szCs w:val="18"/>
              </w:rPr>
            </w:pPr>
            <w:r w:rsidRPr="002727AC">
              <w:rPr>
                <w:rFonts w:asciiTheme="minorHAnsi" w:hAnsiTheme="minorHAnsi" w:cstheme="minorHAnsi"/>
                <w:b/>
                <w:sz w:val="18"/>
                <w:szCs w:val="18"/>
              </w:rPr>
              <w:t xml:space="preserve">Celkem v Kč bez DPH: </w:t>
            </w:r>
          </w:p>
        </w:tc>
        <w:tc>
          <w:tcPr>
            <w:tcW w:w="1377" w:type="dxa"/>
            <w:vAlign w:val="center"/>
          </w:tcPr>
          <w:p w14:paraId="68856604" w14:textId="196ACD11" w:rsidR="00AD4B71" w:rsidRPr="002727AC" w:rsidRDefault="002727AC" w:rsidP="00AD4B71">
            <w:pPr>
              <w:jc w:val="right"/>
              <w:rPr>
                <w:rFonts w:asciiTheme="minorHAnsi" w:hAnsiTheme="minorHAnsi" w:cstheme="minorHAnsi"/>
                <w:b/>
                <w:sz w:val="18"/>
                <w:szCs w:val="18"/>
              </w:rPr>
            </w:pPr>
            <w:r w:rsidRPr="002727AC">
              <w:rPr>
                <w:rFonts w:asciiTheme="minorHAnsi" w:hAnsiTheme="minorHAnsi" w:cstheme="minorHAnsi"/>
                <w:sz w:val="18"/>
                <w:szCs w:val="18"/>
              </w:rPr>
              <w:t>1 521 562,00</w:t>
            </w:r>
          </w:p>
        </w:tc>
      </w:tr>
      <w:tr w:rsidR="00AD4B71" w14:paraId="3615492A" w14:textId="77777777" w:rsidTr="009E2C9C">
        <w:trPr>
          <w:trHeight w:val="302"/>
        </w:trPr>
        <w:tc>
          <w:tcPr>
            <w:tcW w:w="7724" w:type="dxa"/>
            <w:gridSpan w:val="5"/>
          </w:tcPr>
          <w:p w14:paraId="1A5C0F44" w14:textId="77777777" w:rsidR="00AD4B71" w:rsidRPr="002727AC" w:rsidRDefault="00AD4B71" w:rsidP="00AD4B71">
            <w:pPr>
              <w:jc w:val="right"/>
              <w:rPr>
                <w:rFonts w:asciiTheme="minorHAnsi" w:hAnsiTheme="minorHAnsi" w:cstheme="minorHAnsi"/>
                <w:b/>
                <w:sz w:val="18"/>
                <w:szCs w:val="18"/>
              </w:rPr>
            </w:pPr>
            <w:r w:rsidRPr="002727AC">
              <w:rPr>
                <w:rFonts w:asciiTheme="minorHAnsi" w:hAnsiTheme="minorHAnsi" w:cstheme="minorHAnsi"/>
                <w:b/>
                <w:sz w:val="18"/>
                <w:szCs w:val="18"/>
              </w:rPr>
              <w:t>DPH v Kč:</w:t>
            </w:r>
          </w:p>
        </w:tc>
        <w:tc>
          <w:tcPr>
            <w:tcW w:w="1377" w:type="dxa"/>
            <w:vAlign w:val="center"/>
          </w:tcPr>
          <w:p w14:paraId="58C26E7B" w14:textId="6E360F63" w:rsidR="00AD4B71" w:rsidRPr="002727AC" w:rsidRDefault="002727AC" w:rsidP="00AD4B71">
            <w:pPr>
              <w:jc w:val="right"/>
              <w:rPr>
                <w:rFonts w:asciiTheme="minorHAnsi" w:hAnsiTheme="minorHAnsi" w:cstheme="minorHAnsi"/>
                <w:b/>
                <w:sz w:val="18"/>
                <w:szCs w:val="18"/>
              </w:rPr>
            </w:pPr>
            <w:r w:rsidRPr="002727AC">
              <w:rPr>
                <w:rFonts w:asciiTheme="minorHAnsi" w:hAnsiTheme="minorHAnsi" w:cstheme="minorHAnsi"/>
                <w:sz w:val="18"/>
                <w:szCs w:val="18"/>
              </w:rPr>
              <w:t>319 528,02</w:t>
            </w:r>
          </w:p>
        </w:tc>
      </w:tr>
      <w:tr w:rsidR="00AD4B71" w14:paraId="2236A103" w14:textId="77777777" w:rsidTr="009E2C9C">
        <w:trPr>
          <w:trHeight w:val="302"/>
        </w:trPr>
        <w:tc>
          <w:tcPr>
            <w:tcW w:w="7724" w:type="dxa"/>
            <w:gridSpan w:val="5"/>
          </w:tcPr>
          <w:p w14:paraId="69A499FC" w14:textId="77777777" w:rsidR="00AD4B71" w:rsidRPr="002727AC" w:rsidRDefault="00AD4B71" w:rsidP="00AD4B71">
            <w:pPr>
              <w:jc w:val="right"/>
              <w:rPr>
                <w:rFonts w:asciiTheme="minorHAnsi" w:hAnsiTheme="minorHAnsi" w:cstheme="minorHAnsi"/>
                <w:b/>
                <w:sz w:val="18"/>
                <w:szCs w:val="18"/>
              </w:rPr>
            </w:pPr>
            <w:r w:rsidRPr="002727AC">
              <w:rPr>
                <w:rFonts w:asciiTheme="minorHAnsi" w:hAnsiTheme="minorHAnsi" w:cstheme="minorHAnsi"/>
                <w:b/>
                <w:sz w:val="18"/>
                <w:szCs w:val="18"/>
              </w:rPr>
              <w:t>Cena celkem v Kč s DPH:</w:t>
            </w:r>
          </w:p>
        </w:tc>
        <w:tc>
          <w:tcPr>
            <w:tcW w:w="1377" w:type="dxa"/>
            <w:vAlign w:val="center"/>
          </w:tcPr>
          <w:p w14:paraId="6AB44E8F" w14:textId="5ED6BEB8" w:rsidR="00AD4B71" w:rsidRPr="002727AC" w:rsidRDefault="002727AC" w:rsidP="00AD4B71">
            <w:pPr>
              <w:jc w:val="right"/>
              <w:rPr>
                <w:rFonts w:asciiTheme="minorHAnsi" w:hAnsiTheme="minorHAnsi" w:cstheme="minorHAnsi"/>
                <w:b/>
                <w:sz w:val="18"/>
                <w:szCs w:val="18"/>
              </w:rPr>
            </w:pPr>
            <w:r w:rsidRPr="002727AC">
              <w:rPr>
                <w:rFonts w:asciiTheme="minorHAnsi" w:hAnsiTheme="minorHAnsi" w:cstheme="minorHAnsi"/>
                <w:sz w:val="18"/>
                <w:szCs w:val="18"/>
              </w:rPr>
              <w:t>1 841 090,02</w:t>
            </w:r>
          </w:p>
        </w:tc>
      </w:tr>
    </w:tbl>
    <w:p w14:paraId="24CBBA7F" w14:textId="77777777" w:rsidR="00DB270C" w:rsidRDefault="00DB270C">
      <w:pPr>
        <w:pStyle w:val="Default"/>
        <w:spacing w:before="120" w:after="240"/>
        <w:rPr>
          <w:b/>
        </w:rPr>
      </w:pPr>
      <w:bookmarkStart w:id="2" w:name="_GoBack"/>
      <w:bookmarkEnd w:id="2"/>
    </w:p>
    <w:sectPr w:rsidR="00DB270C">
      <w:headerReference w:type="default" r:id="rId12"/>
      <w:footerReference w:type="default" r:id="rId13"/>
      <w:pgSz w:w="11906" w:h="16838"/>
      <w:pgMar w:top="1385" w:right="1106" w:bottom="1276" w:left="1259"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0E97B" w14:textId="77777777" w:rsidR="00184DB6" w:rsidRDefault="00184DB6">
      <w:r>
        <w:separator/>
      </w:r>
    </w:p>
  </w:endnote>
  <w:endnote w:type="continuationSeparator" w:id="0">
    <w:p w14:paraId="19DBE051" w14:textId="77777777" w:rsidR="00184DB6" w:rsidRDefault="0018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AA83B" w14:textId="0BC1B3CF" w:rsidR="001942C7" w:rsidRDefault="001942C7">
    <w:pPr>
      <w:pStyle w:val="Zpat"/>
      <w:tabs>
        <w:tab w:val="clear" w:pos="4536"/>
        <w:tab w:val="clear" w:pos="9072"/>
        <w:tab w:val="center" w:pos="180"/>
        <w:tab w:val="left" w:pos="3060"/>
        <w:tab w:val="left" w:pos="8175"/>
      </w:tabs>
      <w:ind w:left="-28" w:right="4140" w:hanging="539"/>
      <w:rPr>
        <w:rFonts w:cs="Arial"/>
        <w:b/>
        <w:color w:val="003C69"/>
        <w:sz w:val="16"/>
      </w:rPr>
    </w:pPr>
    <w:r>
      <w:rPr>
        <w:rFonts w:cs="Arial"/>
        <w:b/>
        <w:noProof/>
      </w:rPr>
      <w:drawing>
        <wp:anchor distT="0" distB="0" distL="114300" distR="114300" simplePos="0" relativeHeight="251663360" behindDoc="0" locked="0" layoutInCell="1" allowOverlap="1" wp14:anchorId="3C8D8528" wp14:editId="1C3A14B1">
          <wp:simplePos x="0" y="0"/>
          <wp:positionH relativeFrom="column">
            <wp:posOffset>4915535</wp:posOffset>
          </wp:positionH>
          <wp:positionV relativeFrom="paragraph">
            <wp:posOffset>-133985</wp:posOffset>
          </wp:positionV>
          <wp:extent cx="1266825" cy="342900"/>
          <wp:effectExtent l="0" t="0" r="952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B35EB6">
      <w:rPr>
        <w:rStyle w:val="slostrnky"/>
        <w:rFonts w:cs="Arial"/>
        <w:noProof/>
        <w:color w:val="003C69"/>
        <w:sz w:val="16"/>
      </w:rPr>
      <w:t>6</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B35EB6">
      <w:rPr>
        <w:rStyle w:val="slostrnky"/>
        <w:rFonts w:cs="Arial"/>
        <w:noProof/>
        <w:color w:val="003C69"/>
        <w:sz w:val="16"/>
      </w:rPr>
      <w:t>7</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Kupní smlouva</w:t>
    </w:r>
    <w:r>
      <w:rPr>
        <w:rStyle w:val="slostrnky"/>
        <w:rFonts w:cs="Arial"/>
        <w:b/>
        <w:color w:val="003C69"/>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853E" w14:textId="15D11158" w:rsidR="001942C7" w:rsidRDefault="001942C7">
    <w:pPr>
      <w:pStyle w:val="Zpat"/>
      <w:tabs>
        <w:tab w:val="clear" w:pos="4536"/>
        <w:tab w:val="clear" w:pos="9072"/>
        <w:tab w:val="center" w:pos="180"/>
        <w:tab w:val="left" w:pos="3060"/>
        <w:tab w:val="left" w:pos="8175"/>
      </w:tabs>
      <w:ind w:left="-28" w:right="4140" w:hanging="539"/>
      <w:rPr>
        <w:rFonts w:cs="Arial"/>
        <w:b/>
        <w:color w:val="003C69"/>
        <w:sz w:val="16"/>
      </w:rPr>
    </w:pPr>
    <w:r>
      <w:rPr>
        <w:rFonts w:cs="Arial"/>
        <w:b/>
        <w:noProof/>
      </w:rPr>
      <w:drawing>
        <wp:anchor distT="0" distB="0" distL="114300" distR="114300" simplePos="0" relativeHeight="251665408" behindDoc="0" locked="0" layoutInCell="1" allowOverlap="1" wp14:anchorId="52A8CA91" wp14:editId="306FFC49">
          <wp:simplePos x="0" y="0"/>
          <wp:positionH relativeFrom="column">
            <wp:posOffset>5067935</wp:posOffset>
          </wp:positionH>
          <wp:positionV relativeFrom="paragraph">
            <wp:posOffset>-95885</wp:posOffset>
          </wp:positionV>
          <wp:extent cx="1266825" cy="342900"/>
          <wp:effectExtent l="0" t="0" r="952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B35EB6">
      <w:rPr>
        <w:rStyle w:val="slostrnky"/>
        <w:rFonts w:cs="Arial"/>
        <w:noProof/>
        <w:color w:val="003C69"/>
        <w:sz w:val="16"/>
      </w:rPr>
      <w:t>7</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B35EB6">
      <w:rPr>
        <w:rStyle w:val="slostrnky"/>
        <w:rFonts w:cs="Arial"/>
        <w:noProof/>
        <w:color w:val="003C69"/>
        <w:sz w:val="16"/>
      </w:rPr>
      <w:t>7</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Kupní smlouva</w:t>
    </w: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3A776" w14:textId="77777777" w:rsidR="00184DB6" w:rsidRDefault="00184DB6">
      <w:r>
        <w:separator/>
      </w:r>
    </w:p>
  </w:footnote>
  <w:footnote w:type="continuationSeparator" w:id="0">
    <w:p w14:paraId="1F28D3C6" w14:textId="77777777" w:rsidR="00184DB6" w:rsidRDefault="00184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2C3F" w14:textId="77777777" w:rsidR="001942C7" w:rsidRDefault="001942C7">
    <w:pPr>
      <w:pStyle w:val="Zhlav"/>
      <w:tabs>
        <w:tab w:val="clear" w:pos="4536"/>
        <w:tab w:val="clear" w:pos="9072"/>
        <w:tab w:val="left" w:pos="3015"/>
      </w:tabs>
      <w:rPr>
        <w:rFonts w:cs="Arial"/>
        <w:b/>
        <w:noProof/>
        <w:color w:val="003C69"/>
      </w:rPr>
    </w:pPr>
    <w:r>
      <w:rPr>
        <w:rFonts w:cs="Arial"/>
        <w:b/>
        <w:noProof/>
        <w:color w:val="003C69"/>
      </w:rPr>
      <mc:AlternateContent>
        <mc:Choice Requires="wps">
          <w:drawing>
            <wp:anchor distT="0" distB="0" distL="114300" distR="114300" simplePos="0" relativeHeight="251657216" behindDoc="0" locked="0" layoutInCell="1" allowOverlap="1" wp14:anchorId="3A91DD25" wp14:editId="08DDB5A1">
              <wp:simplePos x="0" y="0"/>
              <wp:positionH relativeFrom="column">
                <wp:posOffset>2426335</wp:posOffset>
              </wp:positionH>
              <wp:positionV relativeFrom="paragraph">
                <wp:posOffset>-18415</wp:posOffset>
              </wp:positionV>
              <wp:extent cx="3911600" cy="375285"/>
              <wp:effectExtent l="0" t="0" r="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E4DAB" w14:textId="2613DFC6" w:rsidR="001942C7" w:rsidRDefault="002727AC" w:rsidP="002727AC">
                          <w:pPr>
                            <w:jc w:val="right"/>
                            <w:rPr>
                              <w:b/>
                              <w:color w:val="003C69"/>
                              <w:sz w:val="40"/>
                              <w:szCs w:val="40"/>
                            </w:rPr>
                          </w:pPr>
                          <w:r>
                            <w:rPr>
                              <w:b/>
                              <w:color w:val="003C69"/>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1DD25" id="_x0000_t202" coordsize="21600,21600" o:spt="202" path="m,l,21600r21600,l21600,xe">
              <v:stroke joinstyle="miter"/>
              <v:path gradientshapeok="t" o:connecttype="rect"/>
            </v:shapetype>
            <v:shape id="Text Box 6" o:spid="_x0000_s1026" type="#_x0000_t202" style="position:absolute;margin-left:191.05pt;margin-top:-1.45pt;width:308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0ksw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" filled="f" stroked="f">
              <v:textbox>
                <w:txbxContent>
                  <w:p w14:paraId="532E4DAB" w14:textId="2613DFC6" w:rsidR="001942C7" w:rsidRDefault="002727AC" w:rsidP="002727AC">
                    <w:pPr>
                      <w:jc w:val="right"/>
                      <w:rPr>
                        <w:b/>
                        <w:color w:val="003C69"/>
                        <w:sz w:val="40"/>
                        <w:szCs w:val="40"/>
                      </w:rPr>
                    </w:pPr>
                    <w:r>
                      <w:rPr>
                        <w:b/>
                        <w:color w:val="003C69"/>
                        <w:sz w:val="40"/>
                        <w:szCs w:val="40"/>
                      </w:rPr>
                      <w:t>Smlouva</w:t>
                    </w:r>
                  </w:p>
                </w:txbxContent>
              </v:textbox>
            </v:shape>
          </w:pict>
        </mc:Fallback>
      </mc:AlternateContent>
    </w:r>
    <w:r>
      <w:rPr>
        <w:rFonts w:cs="Arial"/>
        <w:b/>
        <w:noProof/>
        <w:color w:val="003C69"/>
      </w:rPr>
      <w:t>OVANET a.s.</w:t>
    </w:r>
  </w:p>
  <w:p w14:paraId="1F5564B3" w14:textId="77777777" w:rsidR="001942C7" w:rsidRDefault="001942C7">
    <w:pPr>
      <w:pStyle w:val="Zhlav"/>
      <w:tabs>
        <w:tab w:val="clear" w:pos="4536"/>
        <w:tab w:val="clear" w:pos="9072"/>
      </w:tabs>
      <w:spacing w:after="120"/>
      <w:rPr>
        <w:rFonts w:cs="Arial"/>
        <w:noProof/>
        <w:color w:val="003C69"/>
      </w:rPr>
    </w:pPr>
    <w:r>
      <w:rPr>
        <w:rFonts w:cs="Arial"/>
        <w:noProof/>
        <w:color w:val="003C69"/>
      </w:rPr>
      <w:t>Hájkova 1100/13, 702 00 Ostrava</w:t>
    </w:r>
  </w:p>
  <w:p w14:paraId="2A04EB97" w14:textId="77777777" w:rsidR="001942C7" w:rsidRDefault="001942C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46924" w14:textId="77777777" w:rsidR="001942C7" w:rsidRDefault="001942C7">
    <w:pPr>
      <w:pStyle w:val="Zhlav"/>
      <w:tabs>
        <w:tab w:val="clear" w:pos="4536"/>
        <w:tab w:val="clear" w:pos="9072"/>
        <w:tab w:val="left" w:pos="3015"/>
      </w:tabs>
      <w:rPr>
        <w:rFonts w:cs="Arial"/>
        <w:b/>
        <w:noProof/>
        <w:color w:val="003C69"/>
      </w:rPr>
    </w:pPr>
    <w:r>
      <w:rPr>
        <w:rFonts w:cs="Arial"/>
        <w:b/>
        <w:noProof/>
        <w:color w:val="003C69"/>
      </w:rPr>
      <mc:AlternateContent>
        <mc:Choice Requires="wps">
          <w:drawing>
            <wp:anchor distT="0" distB="0" distL="114300" distR="114300" simplePos="0" relativeHeight="251662336" behindDoc="0" locked="0" layoutInCell="1" allowOverlap="1" wp14:anchorId="7B3896E0" wp14:editId="450101A4">
              <wp:simplePos x="0" y="0"/>
              <wp:positionH relativeFrom="column">
                <wp:posOffset>5476875</wp:posOffset>
              </wp:positionH>
              <wp:positionV relativeFrom="paragraph">
                <wp:posOffset>-19685</wp:posOffset>
              </wp:positionV>
              <wp:extent cx="4178935" cy="375285"/>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44BCB" w14:textId="77777777" w:rsidR="001942C7" w:rsidRDefault="001942C7">
                          <w:pPr>
                            <w:jc w:val="right"/>
                            <w:rPr>
                              <w:b/>
                              <w:color w:val="00ADD0"/>
                              <w:sz w:val="40"/>
                              <w:szCs w:val="40"/>
                            </w:rPr>
                          </w:pPr>
                          <w:r>
                            <w:rPr>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896E0" id="_x0000_t202" coordsize="21600,21600" o:spt="202" path="m,l,21600r21600,l21600,xe">
              <v:stroke joinstyle="miter"/>
              <v:path gradientshapeok="t" o:connecttype="rect"/>
            </v:shapetype>
            <v:shape id="_x0000_s1027" type="#_x0000_t202" style="position:absolute;margin-left:431.25pt;margin-top:-1.55pt;width:329.05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ipuAIAAMA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" filled="f" stroked="f">
              <v:textbox>
                <w:txbxContent>
                  <w:p w14:paraId="1DB44BCB" w14:textId="77777777" w:rsidR="001942C7" w:rsidRDefault="001942C7">
                    <w:pPr>
                      <w:jc w:val="right"/>
                      <w:rPr>
                        <w:b/>
                        <w:color w:val="00ADD0"/>
                        <w:sz w:val="40"/>
                        <w:szCs w:val="40"/>
                      </w:rPr>
                    </w:pPr>
                    <w:r>
                      <w:rPr>
                        <w:b/>
                        <w:color w:val="00ADD0"/>
                        <w:sz w:val="40"/>
                        <w:szCs w:val="40"/>
                      </w:rPr>
                      <w:t xml:space="preserve">     Smlouva</w:t>
                    </w:r>
                  </w:p>
                </w:txbxContent>
              </v:textbox>
            </v:shape>
          </w:pict>
        </mc:Fallback>
      </mc:AlternateContent>
    </w:r>
    <w:r>
      <w:rPr>
        <w:rFonts w:cs="Arial"/>
        <w:b/>
        <w:noProof/>
        <w:color w:val="003C69"/>
      </w:rPr>
      <w:t>OVANET a.s.</w:t>
    </w:r>
  </w:p>
  <w:p w14:paraId="1412911A" w14:textId="77777777" w:rsidR="001942C7" w:rsidRDefault="001942C7">
    <w:pPr>
      <w:pStyle w:val="Zhlav"/>
      <w:tabs>
        <w:tab w:val="clear" w:pos="4536"/>
        <w:tab w:val="clear" w:pos="9072"/>
      </w:tabs>
      <w:spacing w:after="120"/>
      <w:rPr>
        <w:rFonts w:cs="Arial"/>
        <w:noProof/>
        <w:color w:val="003C69"/>
      </w:rPr>
    </w:pPr>
    <w:r>
      <w:rPr>
        <w:rFonts w:cs="Arial"/>
        <w:noProof/>
        <w:color w:val="003C69"/>
      </w:rPr>
      <w:t xml:space="preserve">Hájkova 1100/13, 702 00 Ostrava </w:t>
    </w:r>
  </w:p>
  <w:p w14:paraId="27555236" w14:textId="77777777" w:rsidR="001942C7" w:rsidRDefault="001942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9BDA76EE"/>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B626E1B"/>
    <w:multiLevelType w:val="multilevel"/>
    <w:tmpl w:val="7C704438"/>
    <w:lvl w:ilvl="0">
      <w:start w:val="3"/>
      <w:numFmt w:val="upperRoman"/>
      <w:suff w:val="space"/>
      <w:lvlText w:val="%1."/>
      <w:lvlJc w:val="left"/>
      <w:pPr>
        <w:ind w:left="0" w:firstLine="0"/>
      </w:pPr>
      <w:rPr>
        <w:rFonts w:ascii="Arial" w:hAnsi="Arial" w:hint="default"/>
        <w:b/>
        <w:i w:val="0"/>
        <w:sz w:val="24"/>
      </w:rPr>
    </w:lvl>
    <w:lvl w:ilvl="1">
      <w:numFmt w:val="bullet"/>
      <w:lvlText w:val="-"/>
      <w:lvlJc w:val="left"/>
      <w:pPr>
        <w:ind w:left="567" w:hanging="567"/>
      </w:pPr>
      <w:rPr>
        <w:rFonts w:ascii="Times New Roman" w:eastAsia="Times New Roman" w:hAnsi="Times New Roman" w:cs="Times New Roman" w:hint="default"/>
        <w:b/>
        <w:i w:val="0"/>
        <w:sz w:val="22"/>
      </w:rPr>
    </w:lvl>
    <w:lvl w:ilvl="2">
      <w:start w:val="1"/>
      <w:numFmt w:val="bullet"/>
      <w:lvlText w:val=""/>
      <w:lvlJc w:val="left"/>
      <w:pPr>
        <w:ind w:left="1134" w:hanging="567"/>
      </w:pPr>
      <w:rPr>
        <w:rFonts w:ascii="Symbol" w:hAnsi="Symbo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1D72932"/>
    <w:multiLevelType w:val="hybridMultilevel"/>
    <w:tmpl w:val="743A59FE"/>
    <w:lvl w:ilvl="0" w:tplc="77486D2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F02DB2"/>
    <w:multiLevelType w:val="multilevel"/>
    <w:tmpl w:val="88BE6FFA"/>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color w:val="000000" w:themeColor="text1"/>
        <w:sz w:val="22"/>
      </w:rPr>
    </w:lvl>
    <w:lvl w:ilvl="2">
      <w:start w:val="1"/>
      <w:numFmt w:val="decimal"/>
      <w:suff w:val="space"/>
      <w:lvlText w:val="%1.%2.%3."/>
      <w:lvlJc w:val="left"/>
      <w:pPr>
        <w:ind w:left="1134" w:hanging="567"/>
      </w:pPr>
      <w:rPr>
        <w:rFonts w:ascii="Arial" w:hAnsi="Aria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DDD4F31"/>
    <w:multiLevelType w:val="hybridMultilevel"/>
    <w:tmpl w:val="D0CCC120"/>
    <w:lvl w:ilvl="0" w:tplc="B2120E24">
      <w:numFmt w:val="bullet"/>
      <w:lvlText w:val="-"/>
      <w:lvlJc w:val="left"/>
      <w:pPr>
        <w:ind w:left="388" w:hanging="360"/>
      </w:pPr>
      <w:rPr>
        <w:rFonts w:ascii="Arial" w:eastAsia="Times New Roman" w:hAnsi="Arial" w:cs="Arial" w:hint="default"/>
      </w:rPr>
    </w:lvl>
    <w:lvl w:ilvl="1" w:tplc="04050003" w:tentative="1">
      <w:start w:val="1"/>
      <w:numFmt w:val="bullet"/>
      <w:lvlText w:val="o"/>
      <w:lvlJc w:val="left"/>
      <w:pPr>
        <w:ind w:left="1108" w:hanging="360"/>
      </w:pPr>
      <w:rPr>
        <w:rFonts w:ascii="Courier New" w:hAnsi="Courier New" w:cs="Courier New" w:hint="default"/>
      </w:rPr>
    </w:lvl>
    <w:lvl w:ilvl="2" w:tplc="04050005" w:tentative="1">
      <w:start w:val="1"/>
      <w:numFmt w:val="bullet"/>
      <w:lvlText w:val=""/>
      <w:lvlJc w:val="left"/>
      <w:pPr>
        <w:ind w:left="1828" w:hanging="360"/>
      </w:pPr>
      <w:rPr>
        <w:rFonts w:ascii="Wingdings" w:hAnsi="Wingdings" w:hint="default"/>
      </w:rPr>
    </w:lvl>
    <w:lvl w:ilvl="3" w:tplc="04050001" w:tentative="1">
      <w:start w:val="1"/>
      <w:numFmt w:val="bullet"/>
      <w:lvlText w:val=""/>
      <w:lvlJc w:val="left"/>
      <w:pPr>
        <w:ind w:left="2548" w:hanging="360"/>
      </w:pPr>
      <w:rPr>
        <w:rFonts w:ascii="Symbol" w:hAnsi="Symbol" w:hint="default"/>
      </w:rPr>
    </w:lvl>
    <w:lvl w:ilvl="4" w:tplc="04050003" w:tentative="1">
      <w:start w:val="1"/>
      <w:numFmt w:val="bullet"/>
      <w:lvlText w:val="o"/>
      <w:lvlJc w:val="left"/>
      <w:pPr>
        <w:ind w:left="3268" w:hanging="360"/>
      </w:pPr>
      <w:rPr>
        <w:rFonts w:ascii="Courier New" w:hAnsi="Courier New" w:cs="Courier New" w:hint="default"/>
      </w:rPr>
    </w:lvl>
    <w:lvl w:ilvl="5" w:tplc="04050005" w:tentative="1">
      <w:start w:val="1"/>
      <w:numFmt w:val="bullet"/>
      <w:lvlText w:val=""/>
      <w:lvlJc w:val="left"/>
      <w:pPr>
        <w:ind w:left="3988" w:hanging="360"/>
      </w:pPr>
      <w:rPr>
        <w:rFonts w:ascii="Wingdings" w:hAnsi="Wingdings" w:hint="default"/>
      </w:rPr>
    </w:lvl>
    <w:lvl w:ilvl="6" w:tplc="04050001" w:tentative="1">
      <w:start w:val="1"/>
      <w:numFmt w:val="bullet"/>
      <w:lvlText w:val=""/>
      <w:lvlJc w:val="left"/>
      <w:pPr>
        <w:ind w:left="4708" w:hanging="360"/>
      </w:pPr>
      <w:rPr>
        <w:rFonts w:ascii="Symbol" w:hAnsi="Symbol" w:hint="default"/>
      </w:rPr>
    </w:lvl>
    <w:lvl w:ilvl="7" w:tplc="04050003" w:tentative="1">
      <w:start w:val="1"/>
      <w:numFmt w:val="bullet"/>
      <w:lvlText w:val="o"/>
      <w:lvlJc w:val="left"/>
      <w:pPr>
        <w:ind w:left="5428" w:hanging="360"/>
      </w:pPr>
      <w:rPr>
        <w:rFonts w:ascii="Courier New" w:hAnsi="Courier New" w:cs="Courier New" w:hint="default"/>
      </w:rPr>
    </w:lvl>
    <w:lvl w:ilvl="8" w:tplc="04050005" w:tentative="1">
      <w:start w:val="1"/>
      <w:numFmt w:val="bullet"/>
      <w:lvlText w:val=""/>
      <w:lvlJc w:val="left"/>
      <w:pPr>
        <w:ind w:left="6148" w:hanging="360"/>
      </w:pPr>
      <w:rPr>
        <w:rFonts w:ascii="Wingdings" w:hAnsi="Wingdings" w:hint="default"/>
      </w:rPr>
    </w:lvl>
  </w:abstractNum>
  <w:abstractNum w:abstractNumId="10" w15:restartNumberingAfterBreak="0">
    <w:nsid w:val="31596D8E"/>
    <w:multiLevelType w:val="hybridMultilevel"/>
    <w:tmpl w:val="0846A464"/>
    <w:lvl w:ilvl="0" w:tplc="77486D24">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45824E88"/>
    <w:multiLevelType w:val="hybridMultilevel"/>
    <w:tmpl w:val="176E1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255FE3"/>
    <w:multiLevelType w:val="hybridMultilevel"/>
    <w:tmpl w:val="84D43384"/>
    <w:lvl w:ilvl="0" w:tplc="CDCCCA5E">
      <w:start w:val="1"/>
      <w:numFmt w:val="decimal"/>
      <w:lvlText w:val="%1."/>
      <w:lvlJc w:val="left"/>
      <w:pPr>
        <w:tabs>
          <w:tab w:val="num" w:pos="360"/>
        </w:tabs>
        <w:ind w:left="360" w:hanging="360"/>
      </w:pPr>
      <w:rPr>
        <w:rFonts w:hint="default"/>
        <w:b w:val="0"/>
      </w:rPr>
    </w:lvl>
    <w:lvl w:ilvl="1" w:tplc="04050017">
      <w:start w:val="1"/>
      <w:numFmt w:val="lowerLetter"/>
      <w:lvlText w:val="%2)"/>
      <w:lvlJc w:val="left"/>
      <w:pPr>
        <w:tabs>
          <w:tab w:val="num" w:pos="1440"/>
        </w:tabs>
        <w:ind w:left="1440" w:hanging="360"/>
      </w:pPr>
    </w:lvl>
    <w:lvl w:ilvl="2" w:tplc="04050005">
      <w:start w:val="1"/>
      <w:numFmt w:val="decimal"/>
      <w:lvlText w:val="%3)"/>
      <w:lvlJc w:val="left"/>
      <w:pPr>
        <w:ind w:left="2340" w:hanging="360"/>
      </w:pPr>
      <w:rPr>
        <w:rFonts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3"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14"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5" w15:restartNumberingAfterBreak="0">
    <w:nsid w:val="6599747F"/>
    <w:multiLevelType w:val="hybridMultilevel"/>
    <w:tmpl w:val="20BE9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C974CA"/>
    <w:multiLevelType w:val="hybridMultilevel"/>
    <w:tmpl w:val="6C3EE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658702C"/>
    <w:multiLevelType w:val="hybridMultilevel"/>
    <w:tmpl w:val="5F743CB6"/>
    <w:lvl w:ilvl="0" w:tplc="77486D2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A15456D"/>
    <w:multiLevelType w:val="hybridMultilevel"/>
    <w:tmpl w:val="F49823C8"/>
    <w:lvl w:ilvl="0" w:tplc="F42CC76C">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8"/>
  </w:num>
  <w:num w:numId="5">
    <w:abstractNumId w:val="5"/>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10"/>
  </w:num>
  <w:num w:numId="25">
    <w:abstractNumId w:val="5"/>
  </w:num>
  <w:num w:numId="26">
    <w:abstractNumId w:val="5"/>
  </w:num>
  <w:num w:numId="27">
    <w:abstractNumId w:val="5"/>
  </w:num>
  <w:num w:numId="28">
    <w:abstractNumId w:val="5"/>
  </w:num>
  <w:num w:numId="29">
    <w:abstractNumId w:val="16"/>
  </w:num>
  <w:num w:numId="30">
    <w:abstractNumId w:val="17"/>
  </w:num>
  <w:num w:numId="31">
    <w:abstractNumId w:val="15"/>
  </w:num>
  <w:num w:numId="32">
    <w:abstractNumId w:val="7"/>
  </w:num>
  <w:num w:numId="33">
    <w:abstractNumId w:val="9"/>
  </w:num>
  <w:num w:numId="34">
    <w:abstractNumId w:val="18"/>
  </w:num>
  <w:num w:numId="3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C"/>
    <w:rsid w:val="00043CAE"/>
    <w:rsid w:val="0008215A"/>
    <w:rsid w:val="000B0638"/>
    <w:rsid w:val="000B7FE5"/>
    <w:rsid w:val="000C0468"/>
    <w:rsid w:val="000C2A7C"/>
    <w:rsid w:val="001602B8"/>
    <w:rsid w:val="001718B2"/>
    <w:rsid w:val="00175638"/>
    <w:rsid w:val="00183D54"/>
    <w:rsid w:val="00184DB6"/>
    <w:rsid w:val="001942C7"/>
    <w:rsid w:val="001B4DC0"/>
    <w:rsid w:val="001D4521"/>
    <w:rsid w:val="001E0094"/>
    <w:rsid w:val="00225FD6"/>
    <w:rsid w:val="00230537"/>
    <w:rsid w:val="00267E43"/>
    <w:rsid w:val="0027202B"/>
    <w:rsid w:val="002727AC"/>
    <w:rsid w:val="002D7F04"/>
    <w:rsid w:val="002E6701"/>
    <w:rsid w:val="00306B24"/>
    <w:rsid w:val="00320FE7"/>
    <w:rsid w:val="0033369F"/>
    <w:rsid w:val="0033640C"/>
    <w:rsid w:val="00346634"/>
    <w:rsid w:val="00351F62"/>
    <w:rsid w:val="003C4FE4"/>
    <w:rsid w:val="003E7E74"/>
    <w:rsid w:val="004437D6"/>
    <w:rsid w:val="004C020D"/>
    <w:rsid w:val="004C7261"/>
    <w:rsid w:val="004F12C5"/>
    <w:rsid w:val="00547D75"/>
    <w:rsid w:val="0056582A"/>
    <w:rsid w:val="00572258"/>
    <w:rsid w:val="005A4263"/>
    <w:rsid w:val="005C4DF1"/>
    <w:rsid w:val="005D421A"/>
    <w:rsid w:val="00662451"/>
    <w:rsid w:val="006C5D12"/>
    <w:rsid w:val="006D6212"/>
    <w:rsid w:val="007129D1"/>
    <w:rsid w:val="007535E7"/>
    <w:rsid w:val="00777505"/>
    <w:rsid w:val="007B2BDC"/>
    <w:rsid w:val="007E7E65"/>
    <w:rsid w:val="007F7604"/>
    <w:rsid w:val="00811E8C"/>
    <w:rsid w:val="00823F7F"/>
    <w:rsid w:val="0083325C"/>
    <w:rsid w:val="008C2B37"/>
    <w:rsid w:val="008D44BA"/>
    <w:rsid w:val="00907E55"/>
    <w:rsid w:val="00917294"/>
    <w:rsid w:val="00944A23"/>
    <w:rsid w:val="00984F2B"/>
    <w:rsid w:val="009E2C9C"/>
    <w:rsid w:val="00A3136D"/>
    <w:rsid w:val="00A85801"/>
    <w:rsid w:val="00A97E51"/>
    <w:rsid w:val="00AC2B59"/>
    <w:rsid w:val="00AC73EC"/>
    <w:rsid w:val="00AD4619"/>
    <w:rsid w:val="00AD4B71"/>
    <w:rsid w:val="00AD7EE6"/>
    <w:rsid w:val="00B35EB6"/>
    <w:rsid w:val="00B37FFC"/>
    <w:rsid w:val="00BF1C07"/>
    <w:rsid w:val="00BF2204"/>
    <w:rsid w:val="00C139F5"/>
    <w:rsid w:val="00C87514"/>
    <w:rsid w:val="00D176E2"/>
    <w:rsid w:val="00D3138B"/>
    <w:rsid w:val="00D65C7F"/>
    <w:rsid w:val="00D70B33"/>
    <w:rsid w:val="00DB270C"/>
    <w:rsid w:val="00DE3DF4"/>
    <w:rsid w:val="00E248B1"/>
    <w:rsid w:val="00E367C6"/>
    <w:rsid w:val="00E5044A"/>
    <w:rsid w:val="00E53669"/>
    <w:rsid w:val="00E95140"/>
    <w:rsid w:val="00EA794F"/>
    <w:rsid w:val="00ED38FC"/>
    <w:rsid w:val="00EF36AA"/>
    <w:rsid w:val="00F33F99"/>
    <w:rsid w:val="00F73919"/>
    <w:rsid w:val="00FA3AD2"/>
    <w:rsid w:val="00FA4144"/>
    <w:rsid w:val="00FB2BDA"/>
    <w:rsid w:val="00FF3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9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ormln"/>
    <w:next w:val="Normln"/>
    <w:uiPriority w:val="99"/>
    <w:qFormat/>
    <w:pPr>
      <w:keepNext/>
      <w:outlineLvl w:val="0"/>
    </w:pPr>
    <w:rPr>
      <w:rFonts w:ascii="Times New Roman" w:hAnsi="Times New Roman"/>
      <w:b/>
      <w:bCs/>
      <w:sz w:val="24"/>
      <w:szCs w:val="24"/>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aliases w:val="Nad"/>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10"/>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qFormat/>
    <w:pPr>
      <w:numPr>
        <w:numId w:val="2"/>
      </w:numPr>
      <w:jc w:val="center"/>
    </w:pPr>
    <w:rPr>
      <w:rFonts w:cs="Arial"/>
      <w:b/>
      <w:spacing w:val="10"/>
      <w:kern w:val="28"/>
      <w:sz w:val="24"/>
      <w:szCs w:val="24"/>
    </w:rPr>
  </w:style>
  <w:style w:type="character" w:customStyle="1" w:styleId="NzevChar">
    <w:name w:val="Název Char"/>
    <w:link w:val="Nzev"/>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style>
  <w:style w:type="character" w:customStyle="1" w:styleId="TextkomenteChar">
    <w:name w:val="Text komentáře Char"/>
    <w:link w:val="Textkomente"/>
    <w:uiPriority w:val="99"/>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aliases w:val="Nad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3"/>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uiPriority w:val="99"/>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uiPriority w:val="99"/>
    <w:locked/>
    <w:rPr>
      <w:sz w:val="22"/>
      <w:szCs w:val="22"/>
    </w:rPr>
  </w:style>
  <w:style w:type="paragraph" w:styleId="Seznamsodrkami">
    <w:name w:val="List Bullet"/>
    <w:basedOn w:val="Normln"/>
    <w:pPr>
      <w:numPr>
        <w:numId w:val="12"/>
      </w:numPr>
      <w:spacing w:before="60" w:line="264" w:lineRule="auto"/>
    </w:pPr>
    <w:rPr>
      <w:rFonts w:ascii="Verdana" w:hAnsi="Verdana"/>
      <w:sz w:val="18"/>
      <w:szCs w:val="24"/>
    </w:rPr>
  </w:style>
  <w:style w:type="character" w:customStyle="1" w:styleId="WW8Num4z3">
    <w:name w:val="WW8Num4z3"/>
    <w:rPr>
      <w:rFonts w:ascii="Symbol" w:hAnsi="Symbol"/>
    </w:rPr>
  </w:style>
  <w:style w:type="table" w:styleId="Svtlseznamzvraznn1">
    <w:name w:val="Light List Accent 1"/>
    <w:basedOn w:val="Normlntabulka"/>
    <w:uiPriority w:val="61"/>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lnweb">
    <w:name w:val="Normal (Web)"/>
    <w:basedOn w:val="Normln"/>
    <w:uiPriority w:val="99"/>
    <w:semiHidden/>
    <w:unhideWhenUsed/>
    <w:rsid w:val="00320FE7"/>
    <w:pPr>
      <w:spacing w:before="100" w:beforeAutospacing="1" w:after="100" w:afterAutospacing="1"/>
    </w:pPr>
    <w:rPr>
      <w:rFonts w:ascii="Times New Roman" w:hAnsi="Times New Roman"/>
      <w:sz w:val="24"/>
      <w:szCs w:val="24"/>
    </w:rPr>
  </w:style>
  <w:style w:type="character" w:customStyle="1" w:styleId="ui-provider">
    <w:name w:val="ui-provider"/>
    <w:basedOn w:val="Standardnpsmoodstavce"/>
    <w:rsid w:val="004C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2716589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296030554">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47293894">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390076868">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485363760">
      <w:bodyDiv w:val="1"/>
      <w:marLeft w:val="0"/>
      <w:marRight w:val="0"/>
      <w:marTop w:val="0"/>
      <w:marBottom w:val="0"/>
      <w:divBdr>
        <w:top w:val="none" w:sz="0" w:space="0" w:color="auto"/>
        <w:left w:val="none" w:sz="0" w:space="0" w:color="auto"/>
        <w:bottom w:val="none" w:sz="0" w:space="0" w:color="auto"/>
        <w:right w:val="none" w:sz="0" w:space="0" w:color="auto"/>
      </w:divBdr>
    </w:div>
    <w:div w:id="540632496">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67901813">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763694288">
      <w:bodyDiv w:val="1"/>
      <w:marLeft w:val="0"/>
      <w:marRight w:val="0"/>
      <w:marTop w:val="0"/>
      <w:marBottom w:val="0"/>
      <w:divBdr>
        <w:top w:val="none" w:sz="0" w:space="0" w:color="auto"/>
        <w:left w:val="none" w:sz="0" w:space="0" w:color="auto"/>
        <w:bottom w:val="none" w:sz="0" w:space="0" w:color="auto"/>
        <w:right w:val="none" w:sz="0" w:space="0" w:color="auto"/>
      </w:divBdr>
    </w:div>
    <w:div w:id="843713456">
      <w:bodyDiv w:val="1"/>
      <w:marLeft w:val="0"/>
      <w:marRight w:val="0"/>
      <w:marTop w:val="0"/>
      <w:marBottom w:val="0"/>
      <w:divBdr>
        <w:top w:val="none" w:sz="0" w:space="0" w:color="auto"/>
        <w:left w:val="none" w:sz="0" w:space="0" w:color="auto"/>
        <w:bottom w:val="none" w:sz="0" w:space="0" w:color="auto"/>
        <w:right w:val="none" w:sz="0" w:space="0" w:color="auto"/>
      </w:divBdr>
    </w:div>
    <w:div w:id="867647990">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875311401">
      <w:bodyDiv w:val="1"/>
      <w:marLeft w:val="0"/>
      <w:marRight w:val="0"/>
      <w:marTop w:val="0"/>
      <w:marBottom w:val="0"/>
      <w:divBdr>
        <w:top w:val="none" w:sz="0" w:space="0" w:color="auto"/>
        <w:left w:val="none" w:sz="0" w:space="0" w:color="auto"/>
        <w:bottom w:val="none" w:sz="0" w:space="0" w:color="auto"/>
        <w:right w:val="none" w:sz="0" w:space="0" w:color="auto"/>
      </w:divBdr>
    </w:div>
    <w:div w:id="943195486">
      <w:bodyDiv w:val="1"/>
      <w:marLeft w:val="0"/>
      <w:marRight w:val="0"/>
      <w:marTop w:val="0"/>
      <w:marBottom w:val="0"/>
      <w:divBdr>
        <w:top w:val="none" w:sz="0" w:space="0" w:color="auto"/>
        <w:left w:val="none" w:sz="0" w:space="0" w:color="auto"/>
        <w:bottom w:val="none" w:sz="0" w:space="0" w:color="auto"/>
        <w:right w:val="none" w:sz="0" w:space="0" w:color="auto"/>
      </w:divBdr>
    </w:div>
    <w:div w:id="1038243213">
      <w:bodyDiv w:val="1"/>
      <w:marLeft w:val="0"/>
      <w:marRight w:val="0"/>
      <w:marTop w:val="0"/>
      <w:marBottom w:val="0"/>
      <w:divBdr>
        <w:top w:val="none" w:sz="0" w:space="0" w:color="auto"/>
        <w:left w:val="none" w:sz="0" w:space="0" w:color="auto"/>
        <w:bottom w:val="none" w:sz="0" w:space="0" w:color="auto"/>
        <w:right w:val="none" w:sz="0" w:space="0" w:color="auto"/>
      </w:divBdr>
    </w:div>
    <w:div w:id="1170680955">
      <w:bodyDiv w:val="1"/>
      <w:marLeft w:val="0"/>
      <w:marRight w:val="0"/>
      <w:marTop w:val="0"/>
      <w:marBottom w:val="0"/>
      <w:divBdr>
        <w:top w:val="none" w:sz="0" w:space="0" w:color="auto"/>
        <w:left w:val="none" w:sz="0" w:space="0" w:color="auto"/>
        <w:bottom w:val="none" w:sz="0" w:space="0" w:color="auto"/>
        <w:right w:val="none" w:sz="0" w:space="0" w:color="auto"/>
      </w:divBdr>
    </w:div>
    <w:div w:id="1197306532">
      <w:bodyDiv w:val="1"/>
      <w:marLeft w:val="0"/>
      <w:marRight w:val="0"/>
      <w:marTop w:val="0"/>
      <w:marBottom w:val="0"/>
      <w:divBdr>
        <w:top w:val="none" w:sz="0" w:space="0" w:color="auto"/>
        <w:left w:val="none" w:sz="0" w:space="0" w:color="auto"/>
        <w:bottom w:val="none" w:sz="0" w:space="0" w:color="auto"/>
        <w:right w:val="none" w:sz="0" w:space="0" w:color="auto"/>
      </w:divBdr>
    </w:div>
    <w:div w:id="1357652927">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71580820">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582763027">
      <w:bodyDiv w:val="1"/>
      <w:marLeft w:val="0"/>
      <w:marRight w:val="0"/>
      <w:marTop w:val="0"/>
      <w:marBottom w:val="0"/>
      <w:divBdr>
        <w:top w:val="none" w:sz="0" w:space="0" w:color="auto"/>
        <w:left w:val="none" w:sz="0" w:space="0" w:color="auto"/>
        <w:bottom w:val="none" w:sz="0" w:space="0" w:color="auto"/>
        <w:right w:val="none" w:sz="0" w:space="0" w:color="auto"/>
      </w:divBdr>
    </w:div>
    <w:div w:id="1614826282">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907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lternetiv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vanet@ovanet.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B03C-A1DD-4D12-9650-BCDA8F9B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2502</Words>
  <Characters>14765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2024-04-23T10:55:00Z</dcterms:created>
  <dcterms:modified xsi:type="dcterms:W3CDTF">2024-04-23T10:59:00Z</dcterms:modified>
</cp:coreProperties>
</file>